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7B9" w:rsidRDefault="00AA5DC6">
      <w:pPr>
        <w:pStyle w:val="a3"/>
        <w:kinsoku w:val="0"/>
        <w:overflowPunct w:val="0"/>
        <w:spacing w:before="64"/>
        <w:ind w:left="6978"/>
        <w:rPr>
          <w:sz w:val="24"/>
          <w:szCs w:val="24"/>
        </w:rPr>
      </w:pPr>
      <w:bookmarkStart w:id="0" w:name="_GoBack"/>
      <w:bookmarkEnd w:id="0"/>
      <w:r>
        <w:rPr>
          <w:noProof/>
        </w:rPr>
        <mc:AlternateContent>
          <mc:Choice Requires="wps">
            <w:drawing>
              <wp:anchor distT="0" distB="0" distL="114300" distR="114300" simplePos="0" relativeHeight="251653632" behindDoc="0" locked="0" layoutInCell="0" allowOverlap="1">
                <wp:simplePos x="0" y="0"/>
                <wp:positionH relativeFrom="page">
                  <wp:posOffset>1532255</wp:posOffset>
                </wp:positionH>
                <wp:positionV relativeFrom="page">
                  <wp:posOffset>4805680</wp:posOffset>
                </wp:positionV>
                <wp:extent cx="5600700" cy="12700"/>
                <wp:effectExtent l="0" t="0" r="0" b="0"/>
                <wp:wrapNone/>
                <wp:docPr id="1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1270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2C111" id="Freeform 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0.65pt,378.4pt,561.65pt,378.4pt" coordsize="88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" o:allowincell="f" filled="f" strokeweight="1.25pt">
                <v:path arrowok="t" o:connecttype="custom" o:connectlocs="0,0;5600700,0" o:connectangles="0,0"/>
                <w10:wrap anchorx="page" anchory="page"/>
              </v:polyline>
            </w:pict>
          </mc:Fallback>
        </mc:AlternateContent>
      </w:r>
      <w:r w:rsidR="004567B9">
        <w:rPr>
          <w:sz w:val="24"/>
          <w:szCs w:val="24"/>
        </w:rPr>
        <w:t>УТВЕРЖДЕН</w:t>
      </w:r>
    </w:p>
    <w:p w:rsidR="004567B9" w:rsidRDefault="004567B9">
      <w:pPr>
        <w:pStyle w:val="a3"/>
        <w:kinsoku w:val="0"/>
        <w:overflowPunct w:val="0"/>
        <w:ind w:left="6676" w:right="483" w:hanging="39"/>
        <w:jc w:val="right"/>
        <w:rPr>
          <w:sz w:val="24"/>
          <w:szCs w:val="24"/>
        </w:rPr>
      </w:pPr>
      <w:r>
        <w:rPr>
          <w:sz w:val="24"/>
          <w:szCs w:val="24"/>
        </w:rPr>
        <w:t>Решением Комиссии Таможенного союза</w:t>
      </w:r>
    </w:p>
    <w:p w:rsidR="004567B9" w:rsidRDefault="004567B9">
      <w:pPr>
        <w:pStyle w:val="a3"/>
        <w:kinsoku w:val="0"/>
        <w:overflowPunct w:val="0"/>
        <w:ind w:left="0" w:right="252"/>
        <w:jc w:val="right"/>
        <w:rPr>
          <w:sz w:val="24"/>
          <w:szCs w:val="24"/>
        </w:rPr>
      </w:pPr>
      <w:r>
        <w:rPr>
          <w:sz w:val="24"/>
          <w:szCs w:val="24"/>
        </w:rPr>
        <w:t>от 9 декабря 2011 г. № 880</w:t>
      </w: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AA5DC6">
      <w:pPr>
        <w:pStyle w:val="a3"/>
        <w:kinsoku w:val="0"/>
        <w:overflowPunct w:val="0"/>
        <w:spacing w:before="4"/>
        <w:ind w:left="0"/>
        <w:rPr>
          <w:sz w:val="25"/>
          <w:szCs w:val="25"/>
        </w:rPr>
      </w:pPr>
      <w:r>
        <w:rPr>
          <w:noProof/>
        </w:rPr>
        <mc:AlternateContent>
          <mc:Choice Requires="wps">
            <w:drawing>
              <wp:anchor distT="0" distB="0" distL="0" distR="0" simplePos="0" relativeHeight="251652608" behindDoc="0" locked="0" layoutInCell="0" allowOverlap="1">
                <wp:simplePos x="0" y="0"/>
                <wp:positionH relativeFrom="page">
                  <wp:posOffset>3413760</wp:posOffset>
                </wp:positionH>
                <wp:positionV relativeFrom="paragraph">
                  <wp:posOffset>210185</wp:posOffset>
                </wp:positionV>
                <wp:extent cx="1130300" cy="685800"/>
                <wp:effectExtent l="0" t="0" r="0" b="0"/>
                <wp:wrapTopAndBottom/>
                <wp:docPr id="1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1080" w:lineRule="atLeast"/>
                              <w:rPr>
                                <w:sz w:val="24"/>
                                <w:szCs w:val="24"/>
                              </w:rPr>
                            </w:pPr>
                            <w:r>
                              <w:rPr>
                                <w:noProof/>
                                <w:sz w:val="24"/>
                                <w:szCs w:val="24"/>
                              </w:rPr>
                              <w:drawing>
                                <wp:inline distT="0" distB="0" distL="0" distR="0">
                                  <wp:extent cx="1135380" cy="693420"/>
                                  <wp:effectExtent l="0" t="0" r="0"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69342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8.8pt;margin-top:16.55pt;width:89pt;height:54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" o:allowincell="f" filled="f" stroked="f">
                <v:textbox inset="0,0,0,0">
                  <w:txbxContent>
                    <w:p w:rsidR="004567B9" w:rsidRDefault="00AA5DC6">
                      <w:pPr>
                        <w:widowControl/>
                        <w:autoSpaceDE/>
                        <w:autoSpaceDN/>
                        <w:adjustRightInd/>
                        <w:spacing w:line="1080" w:lineRule="atLeast"/>
                        <w:rPr>
                          <w:sz w:val="24"/>
                          <w:szCs w:val="24"/>
                        </w:rPr>
                      </w:pPr>
                      <w:r>
                        <w:rPr>
                          <w:noProof/>
                          <w:sz w:val="24"/>
                          <w:szCs w:val="24"/>
                        </w:rPr>
                        <w:drawing>
                          <wp:inline distT="0" distB="0" distL="0" distR="0">
                            <wp:extent cx="1135380" cy="693420"/>
                            <wp:effectExtent l="0" t="0" r="0"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693420"/>
                                    </a:xfrm>
                                    <a:prstGeom prst="rect">
                                      <a:avLst/>
                                    </a:prstGeom>
                                    <a:noFill/>
                                    <a:ln>
                                      <a:noFill/>
                                    </a:ln>
                                  </pic:spPr>
                                </pic:pic>
                              </a:graphicData>
                            </a:graphic>
                          </wp:inline>
                        </w:drawing>
                      </w:r>
                    </w:p>
                    <w:p w:rsidR="004567B9" w:rsidRDefault="004567B9">
                      <w:pPr>
                        <w:rPr>
                          <w:sz w:val="24"/>
                          <w:szCs w:val="24"/>
                        </w:rPr>
                      </w:pPr>
                    </w:p>
                  </w:txbxContent>
                </v:textbox>
                <w10:wrap type="topAndBottom" anchorx="page"/>
              </v:rect>
            </w:pict>
          </mc:Fallback>
        </mc:AlternateContent>
      </w: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6"/>
          <w:szCs w:val="26"/>
        </w:rPr>
      </w:pPr>
    </w:p>
    <w:p w:rsidR="004567B9" w:rsidRDefault="004567B9">
      <w:pPr>
        <w:pStyle w:val="a3"/>
        <w:kinsoku w:val="0"/>
        <w:overflowPunct w:val="0"/>
        <w:spacing w:before="86"/>
        <w:ind w:left="1943" w:right="1993"/>
        <w:jc w:val="center"/>
        <w:rPr>
          <w:b/>
          <w:bCs/>
          <w:sz w:val="32"/>
          <w:szCs w:val="32"/>
        </w:rPr>
      </w:pPr>
      <w:r>
        <w:rPr>
          <w:b/>
          <w:bCs/>
          <w:sz w:val="32"/>
          <w:szCs w:val="32"/>
        </w:rPr>
        <w:t>ТЕХНИЧЕСКИЙ РЕГЛАМЕНТ ТАМОЖЕННОГО СОЮЗА</w:t>
      </w:r>
    </w:p>
    <w:p w:rsidR="004567B9" w:rsidRDefault="004567B9">
      <w:pPr>
        <w:pStyle w:val="a3"/>
        <w:kinsoku w:val="0"/>
        <w:overflowPunct w:val="0"/>
        <w:ind w:left="0"/>
        <w:rPr>
          <w:b/>
          <w:bCs/>
          <w:sz w:val="34"/>
          <w:szCs w:val="34"/>
        </w:rPr>
      </w:pPr>
    </w:p>
    <w:p w:rsidR="004567B9" w:rsidRDefault="004567B9">
      <w:pPr>
        <w:pStyle w:val="a3"/>
        <w:kinsoku w:val="0"/>
        <w:overflowPunct w:val="0"/>
        <w:ind w:left="0"/>
        <w:rPr>
          <w:b/>
          <w:bCs/>
          <w:sz w:val="34"/>
          <w:szCs w:val="34"/>
        </w:rPr>
      </w:pPr>
    </w:p>
    <w:p w:rsidR="004567B9" w:rsidRDefault="004567B9">
      <w:pPr>
        <w:pStyle w:val="a3"/>
        <w:kinsoku w:val="0"/>
        <w:overflowPunct w:val="0"/>
        <w:ind w:left="0"/>
        <w:rPr>
          <w:b/>
          <w:bCs/>
          <w:sz w:val="34"/>
          <w:szCs w:val="34"/>
        </w:rPr>
      </w:pPr>
    </w:p>
    <w:p w:rsidR="004567B9" w:rsidRDefault="004567B9">
      <w:pPr>
        <w:pStyle w:val="a3"/>
        <w:kinsoku w:val="0"/>
        <w:overflowPunct w:val="0"/>
        <w:ind w:left="0"/>
        <w:rPr>
          <w:b/>
          <w:bCs/>
          <w:sz w:val="34"/>
          <w:szCs w:val="34"/>
        </w:rPr>
      </w:pPr>
    </w:p>
    <w:p w:rsidR="004567B9" w:rsidRDefault="004567B9">
      <w:pPr>
        <w:pStyle w:val="a3"/>
        <w:kinsoku w:val="0"/>
        <w:overflowPunct w:val="0"/>
        <w:spacing w:before="276"/>
        <w:ind w:left="1951" w:right="1993"/>
        <w:jc w:val="center"/>
        <w:rPr>
          <w:b/>
          <w:bCs/>
          <w:sz w:val="40"/>
          <w:szCs w:val="40"/>
        </w:rPr>
      </w:pPr>
      <w:r>
        <w:rPr>
          <w:b/>
          <w:bCs/>
          <w:sz w:val="40"/>
          <w:szCs w:val="40"/>
        </w:rPr>
        <w:t>ТР ТС 021/2011</w:t>
      </w:r>
    </w:p>
    <w:p w:rsidR="004567B9" w:rsidRDefault="004567B9">
      <w:pPr>
        <w:pStyle w:val="a3"/>
        <w:kinsoku w:val="0"/>
        <w:overflowPunct w:val="0"/>
        <w:ind w:left="0"/>
        <w:rPr>
          <w:b/>
          <w:bCs/>
          <w:sz w:val="42"/>
          <w:szCs w:val="42"/>
        </w:rPr>
      </w:pPr>
    </w:p>
    <w:p w:rsidR="004567B9" w:rsidRDefault="004567B9">
      <w:pPr>
        <w:pStyle w:val="a3"/>
        <w:kinsoku w:val="0"/>
        <w:overflowPunct w:val="0"/>
        <w:ind w:left="1952" w:right="1993"/>
        <w:jc w:val="center"/>
        <w:rPr>
          <w:b/>
          <w:bCs/>
          <w:sz w:val="32"/>
          <w:szCs w:val="32"/>
        </w:rPr>
      </w:pPr>
      <w:r>
        <w:rPr>
          <w:b/>
          <w:bCs/>
          <w:sz w:val="32"/>
          <w:szCs w:val="32"/>
        </w:rPr>
        <w:t>О безопасности пищевой продукции</w:t>
      </w:r>
    </w:p>
    <w:p w:rsidR="004567B9" w:rsidRDefault="004567B9">
      <w:pPr>
        <w:pStyle w:val="a3"/>
        <w:kinsoku w:val="0"/>
        <w:overflowPunct w:val="0"/>
        <w:ind w:left="1952" w:right="1993"/>
        <w:jc w:val="center"/>
        <w:rPr>
          <w:b/>
          <w:bCs/>
          <w:sz w:val="32"/>
          <w:szCs w:val="32"/>
        </w:rPr>
        <w:sectPr w:rsidR="004567B9">
          <w:footerReference w:type="default" r:id="rId8"/>
          <w:pgSz w:w="11900" w:h="16850"/>
          <w:pgMar w:top="1060" w:right="960" w:bottom="720" w:left="1680" w:header="0" w:footer="523" w:gutter="0"/>
          <w:pgNumType w:start="1"/>
          <w:cols w:space="720"/>
          <w:noEndnote/>
        </w:sectPr>
      </w:pPr>
    </w:p>
    <w:p w:rsidR="004567B9" w:rsidRDefault="004567B9">
      <w:pPr>
        <w:pStyle w:val="a3"/>
        <w:kinsoku w:val="0"/>
        <w:overflowPunct w:val="0"/>
        <w:spacing w:before="9"/>
        <w:ind w:left="0"/>
        <w:rPr>
          <w:b/>
          <w:bCs/>
          <w:sz w:val="22"/>
          <w:szCs w:val="22"/>
        </w:rPr>
      </w:pPr>
    </w:p>
    <w:p w:rsidR="004567B9" w:rsidRDefault="004567B9">
      <w:pPr>
        <w:pStyle w:val="1"/>
        <w:kinsoku w:val="0"/>
        <w:overflowPunct w:val="0"/>
        <w:spacing w:before="90"/>
        <w:ind w:left="1952" w:right="894"/>
        <w:jc w:val="center"/>
      </w:pPr>
      <w:r>
        <w:t>Содержание</w:t>
      </w:r>
    </w:p>
    <w:p w:rsidR="004567B9" w:rsidRDefault="004567B9">
      <w:pPr>
        <w:pStyle w:val="a3"/>
        <w:tabs>
          <w:tab w:val="left" w:leader="dot" w:pos="8926"/>
        </w:tabs>
        <w:kinsoku w:val="0"/>
        <w:overflowPunct w:val="0"/>
        <w:spacing w:before="272"/>
        <w:rPr>
          <w:sz w:val="24"/>
          <w:szCs w:val="24"/>
        </w:rPr>
      </w:pPr>
      <w:r>
        <w:rPr>
          <w:b/>
          <w:bCs/>
          <w:sz w:val="24"/>
          <w:szCs w:val="24"/>
        </w:rPr>
        <w:t>Статья 1</w:t>
      </w:r>
      <w:r>
        <w:rPr>
          <w:sz w:val="24"/>
          <w:szCs w:val="24"/>
        </w:rPr>
        <w:t>.</w:t>
      </w:r>
      <w:r>
        <w:rPr>
          <w:spacing w:val="-5"/>
          <w:sz w:val="24"/>
          <w:szCs w:val="24"/>
        </w:rPr>
        <w:t xml:space="preserve"> </w:t>
      </w:r>
      <w:r>
        <w:rPr>
          <w:sz w:val="24"/>
          <w:szCs w:val="24"/>
        </w:rPr>
        <w:t>Область</w:t>
      </w:r>
      <w:r>
        <w:rPr>
          <w:spacing w:val="-3"/>
          <w:sz w:val="24"/>
          <w:szCs w:val="24"/>
        </w:rPr>
        <w:t xml:space="preserve"> </w:t>
      </w:r>
      <w:r>
        <w:rPr>
          <w:sz w:val="24"/>
          <w:szCs w:val="24"/>
        </w:rPr>
        <w:t>применения</w:t>
      </w:r>
      <w:r>
        <w:rPr>
          <w:sz w:val="24"/>
          <w:szCs w:val="24"/>
        </w:rPr>
        <w:tab/>
        <w:t>4</w:t>
      </w:r>
    </w:p>
    <w:p w:rsidR="004567B9" w:rsidRDefault="004567B9">
      <w:pPr>
        <w:pStyle w:val="a3"/>
        <w:tabs>
          <w:tab w:val="left" w:leader="dot" w:pos="8934"/>
        </w:tabs>
        <w:kinsoku w:val="0"/>
        <w:overflowPunct w:val="0"/>
        <w:rPr>
          <w:sz w:val="24"/>
          <w:szCs w:val="24"/>
        </w:rPr>
      </w:pPr>
      <w:r>
        <w:rPr>
          <w:b/>
          <w:bCs/>
          <w:sz w:val="24"/>
          <w:szCs w:val="24"/>
        </w:rPr>
        <w:t>Статья 2.</w:t>
      </w:r>
      <w:r>
        <w:rPr>
          <w:b/>
          <w:bCs/>
          <w:spacing w:val="-4"/>
          <w:sz w:val="24"/>
          <w:szCs w:val="24"/>
        </w:rPr>
        <w:t xml:space="preserve"> </w:t>
      </w:r>
      <w:r>
        <w:rPr>
          <w:sz w:val="24"/>
          <w:szCs w:val="24"/>
        </w:rPr>
        <w:t>Цели</w:t>
      </w:r>
      <w:r>
        <w:rPr>
          <w:spacing w:val="-1"/>
          <w:sz w:val="24"/>
          <w:szCs w:val="24"/>
        </w:rPr>
        <w:t xml:space="preserve"> </w:t>
      </w:r>
      <w:r>
        <w:rPr>
          <w:sz w:val="24"/>
          <w:szCs w:val="24"/>
        </w:rPr>
        <w:t>принятия…</w:t>
      </w:r>
      <w:r>
        <w:rPr>
          <w:sz w:val="24"/>
          <w:szCs w:val="24"/>
        </w:rPr>
        <w:tab/>
        <w:t>5</w:t>
      </w:r>
    </w:p>
    <w:p w:rsidR="004567B9" w:rsidRDefault="004567B9">
      <w:pPr>
        <w:pStyle w:val="a3"/>
        <w:tabs>
          <w:tab w:val="left" w:leader="dot" w:pos="8971"/>
        </w:tabs>
        <w:kinsoku w:val="0"/>
        <w:overflowPunct w:val="0"/>
        <w:rPr>
          <w:sz w:val="24"/>
          <w:szCs w:val="24"/>
        </w:rPr>
      </w:pPr>
      <w:r>
        <w:rPr>
          <w:b/>
          <w:bCs/>
          <w:sz w:val="24"/>
          <w:szCs w:val="24"/>
        </w:rPr>
        <w:t xml:space="preserve">Статья 3. </w:t>
      </w:r>
      <w:r>
        <w:rPr>
          <w:sz w:val="24"/>
          <w:szCs w:val="24"/>
        </w:rPr>
        <w:t>Объекты</w:t>
      </w:r>
      <w:r>
        <w:rPr>
          <w:spacing w:val="-9"/>
          <w:sz w:val="24"/>
          <w:szCs w:val="24"/>
        </w:rPr>
        <w:t xml:space="preserve"> </w:t>
      </w:r>
      <w:r>
        <w:rPr>
          <w:sz w:val="24"/>
          <w:szCs w:val="24"/>
        </w:rPr>
        <w:t>технического</w:t>
      </w:r>
      <w:r>
        <w:rPr>
          <w:spacing w:val="-3"/>
          <w:sz w:val="24"/>
          <w:szCs w:val="24"/>
        </w:rPr>
        <w:t xml:space="preserve"> </w:t>
      </w:r>
      <w:r>
        <w:rPr>
          <w:sz w:val="24"/>
          <w:szCs w:val="24"/>
        </w:rPr>
        <w:t>регулирования</w:t>
      </w:r>
      <w:r>
        <w:rPr>
          <w:sz w:val="24"/>
          <w:szCs w:val="24"/>
        </w:rPr>
        <w:tab/>
        <w:t>5</w:t>
      </w:r>
    </w:p>
    <w:p w:rsidR="004567B9" w:rsidRDefault="004567B9">
      <w:pPr>
        <w:pStyle w:val="a3"/>
        <w:tabs>
          <w:tab w:val="left" w:leader="dot" w:pos="8917"/>
        </w:tabs>
        <w:kinsoku w:val="0"/>
        <w:overflowPunct w:val="0"/>
        <w:rPr>
          <w:sz w:val="24"/>
          <w:szCs w:val="24"/>
        </w:rPr>
      </w:pPr>
      <w:r>
        <w:rPr>
          <w:b/>
          <w:bCs/>
          <w:sz w:val="24"/>
          <w:szCs w:val="24"/>
        </w:rPr>
        <w:t>Статья</w:t>
      </w:r>
      <w:r>
        <w:rPr>
          <w:b/>
          <w:bCs/>
          <w:spacing w:val="-2"/>
          <w:sz w:val="24"/>
          <w:szCs w:val="24"/>
        </w:rPr>
        <w:t xml:space="preserve"> </w:t>
      </w:r>
      <w:r>
        <w:rPr>
          <w:b/>
          <w:bCs/>
          <w:sz w:val="24"/>
          <w:szCs w:val="24"/>
        </w:rPr>
        <w:t>4.</w:t>
      </w:r>
      <w:r>
        <w:rPr>
          <w:b/>
          <w:bCs/>
          <w:spacing w:val="-2"/>
          <w:sz w:val="24"/>
          <w:szCs w:val="24"/>
        </w:rPr>
        <w:t xml:space="preserve"> </w:t>
      </w:r>
      <w:r>
        <w:rPr>
          <w:sz w:val="24"/>
          <w:szCs w:val="24"/>
        </w:rPr>
        <w:t>Определения</w:t>
      </w:r>
      <w:r>
        <w:rPr>
          <w:sz w:val="24"/>
          <w:szCs w:val="24"/>
        </w:rPr>
        <w:tab/>
        <w:t>5</w:t>
      </w:r>
    </w:p>
    <w:p w:rsidR="004567B9" w:rsidRDefault="004567B9">
      <w:pPr>
        <w:pStyle w:val="a3"/>
        <w:tabs>
          <w:tab w:val="left" w:leader="dot" w:pos="8806"/>
        </w:tabs>
        <w:kinsoku w:val="0"/>
        <w:overflowPunct w:val="0"/>
        <w:rPr>
          <w:sz w:val="24"/>
          <w:szCs w:val="24"/>
        </w:rPr>
      </w:pPr>
      <w:r>
        <w:rPr>
          <w:b/>
          <w:bCs/>
          <w:sz w:val="24"/>
          <w:szCs w:val="24"/>
        </w:rPr>
        <w:t xml:space="preserve">Статья 5. </w:t>
      </w:r>
      <w:r>
        <w:rPr>
          <w:sz w:val="24"/>
          <w:szCs w:val="24"/>
        </w:rPr>
        <w:t>Правила обращения</w:t>
      </w:r>
      <w:r>
        <w:rPr>
          <w:spacing w:val="-7"/>
          <w:sz w:val="24"/>
          <w:szCs w:val="24"/>
        </w:rPr>
        <w:t xml:space="preserve"> </w:t>
      </w:r>
      <w:r>
        <w:rPr>
          <w:sz w:val="24"/>
          <w:szCs w:val="24"/>
        </w:rPr>
        <w:t>на</w:t>
      </w:r>
      <w:r>
        <w:rPr>
          <w:spacing w:val="-3"/>
          <w:sz w:val="24"/>
          <w:szCs w:val="24"/>
        </w:rPr>
        <w:t xml:space="preserve"> </w:t>
      </w:r>
      <w:r>
        <w:rPr>
          <w:sz w:val="24"/>
          <w:szCs w:val="24"/>
        </w:rPr>
        <w:t>рынке</w:t>
      </w:r>
      <w:r>
        <w:rPr>
          <w:sz w:val="24"/>
          <w:szCs w:val="24"/>
        </w:rPr>
        <w:tab/>
        <w:t>13</w:t>
      </w:r>
    </w:p>
    <w:p w:rsidR="004567B9" w:rsidRDefault="004567B9">
      <w:pPr>
        <w:pStyle w:val="a3"/>
        <w:tabs>
          <w:tab w:val="left" w:leader="dot" w:pos="8838"/>
        </w:tabs>
        <w:kinsoku w:val="0"/>
        <w:overflowPunct w:val="0"/>
        <w:ind w:right="178"/>
        <w:rPr>
          <w:sz w:val="24"/>
          <w:szCs w:val="24"/>
        </w:rPr>
      </w:pPr>
      <w:r>
        <w:rPr>
          <w:b/>
          <w:bCs/>
          <w:sz w:val="24"/>
          <w:szCs w:val="24"/>
        </w:rPr>
        <w:t xml:space="preserve">Статья 6. </w:t>
      </w:r>
      <w:r>
        <w:rPr>
          <w:sz w:val="24"/>
          <w:szCs w:val="24"/>
        </w:rPr>
        <w:t>Идентификация пищевой продукции (процессов) для целей их отнесения к объектам технического регулирования</w:t>
      </w:r>
      <w:r>
        <w:rPr>
          <w:spacing w:val="-13"/>
          <w:sz w:val="24"/>
          <w:szCs w:val="24"/>
        </w:rPr>
        <w:t xml:space="preserve"> </w:t>
      </w:r>
      <w:r>
        <w:rPr>
          <w:sz w:val="24"/>
          <w:szCs w:val="24"/>
        </w:rPr>
        <w:t>технического</w:t>
      </w:r>
      <w:r>
        <w:rPr>
          <w:spacing w:val="-4"/>
          <w:sz w:val="24"/>
          <w:szCs w:val="24"/>
        </w:rPr>
        <w:t xml:space="preserve"> </w:t>
      </w:r>
      <w:r>
        <w:rPr>
          <w:sz w:val="24"/>
          <w:szCs w:val="24"/>
        </w:rPr>
        <w:t>регламента</w:t>
      </w:r>
      <w:r>
        <w:rPr>
          <w:sz w:val="24"/>
          <w:szCs w:val="24"/>
        </w:rPr>
        <w:tab/>
        <w:t>13</w:t>
      </w:r>
    </w:p>
    <w:p w:rsidR="004567B9" w:rsidRDefault="004567B9">
      <w:pPr>
        <w:pStyle w:val="a3"/>
        <w:tabs>
          <w:tab w:val="left" w:leader="dot" w:pos="8819"/>
        </w:tabs>
        <w:kinsoku w:val="0"/>
        <w:overflowPunct w:val="0"/>
        <w:rPr>
          <w:sz w:val="24"/>
          <w:szCs w:val="24"/>
        </w:rPr>
      </w:pPr>
      <w:r>
        <w:rPr>
          <w:b/>
          <w:bCs/>
          <w:sz w:val="24"/>
          <w:szCs w:val="24"/>
        </w:rPr>
        <w:t xml:space="preserve">Статья 7. </w:t>
      </w:r>
      <w:r>
        <w:rPr>
          <w:sz w:val="24"/>
          <w:szCs w:val="24"/>
        </w:rPr>
        <w:t>Общие требования безопасности</w:t>
      </w:r>
      <w:r>
        <w:rPr>
          <w:spacing w:val="-18"/>
          <w:sz w:val="24"/>
          <w:szCs w:val="24"/>
        </w:rPr>
        <w:t xml:space="preserve"> </w:t>
      </w:r>
      <w:r>
        <w:rPr>
          <w:sz w:val="24"/>
          <w:szCs w:val="24"/>
        </w:rPr>
        <w:t>пищевой</w:t>
      </w:r>
      <w:r>
        <w:rPr>
          <w:spacing w:val="-4"/>
          <w:sz w:val="24"/>
          <w:szCs w:val="24"/>
        </w:rPr>
        <w:t xml:space="preserve"> </w:t>
      </w:r>
      <w:r>
        <w:rPr>
          <w:sz w:val="24"/>
          <w:szCs w:val="24"/>
        </w:rPr>
        <w:t>продукции</w:t>
      </w:r>
      <w:r>
        <w:rPr>
          <w:sz w:val="24"/>
          <w:szCs w:val="24"/>
        </w:rPr>
        <w:tab/>
        <w:t>14</w:t>
      </w:r>
    </w:p>
    <w:p w:rsidR="004567B9" w:rsidRDefault="004567B9">
      <w:pPr>
        <w:pStyle w:val="a3"/>
        <w:tabs>
          <w:tab w:val="left" w:leader="dot" w:pos="8843"/>
        </w:tabs>
        <w:kinsoku w:val="0"/>
        <w:overflowPunct w:val="0"/>
        <w:rPr>
          <w:sz w:val="24"/>
          <w:szCs w:val="24"/>
        </w:rPr>
      </w:pPr>
      <w:r>
        <w:rPr>
          <w:b/>
          <w:bCs/>
          <w:sz w:val="24"/>
          <w:szCs w:val="24"/>
        </w:rPr>
        <w:t xml:space="preserve">Статья 8. </w:t>
      </w:r>
      <w:r>
        <w:rPr>
          <w:sz w:val="24"/>
          <w:szCs w:val="24"/>
        </w:rPr>
        <w:t>Требования безопасности к специализированной</w:t>
      </w:r>
      <w:r>
        <w:rPr>
          <w:spacing w:val="-26"/>
          <w:sz w:val="24"/>
          <w:szCs w:val="24"/>
        </w:rPr>
        <w:t xml:space="preserve"> </w:t>
      </w:r>
      <w:r>
        <w:rPr>
          <w:sz w:val="24"/>
          <w:szCs w:val="24"/>
        </w:rPr>
        <w:t>пищевой</w:t>
      </w:r>
      <w:r>
        <w:rPr>
          <w:spacing w:val="-6"/>
          <w:sz w:val="24"/>
          <w:szCs w:val="24"/>
        </w:rPr>
        <w:t xml:space="preserve"> </w:t>
      </w:r>
      <w:r>
        <w:rPr>
          <w:sz w:val="24"/>
          <w:szCs w:val="24"/>
        </w:rPr>
        <w:t>продукции</w:t>
      </w:r>
      <w:r>
        <w:rPr>
          <w:sz w:val="24"/>
          <w:szCs w:val="24"/>
        </w:rPr>
        <w:tab/>
        <w:t>16</w:t>
      </w:r>
    </w:p>
    <w:p w:rsidR="004567B9" w:rsidRDefault="004567B9">
      <w:pPr>
        <w:pStyle w:val="a3"/>
        <w:tabs>
          <w:tab w:val="left" w:leader="dot" w:pos="8800"/>
        </w:tabs>
        <w:kinsoku w:val="0"/>
        <w:overflowPunct w:val="0"/>
        <w:rPr>
          <w:sz w:val="24"/>
          <w:szCs w:val="24"/>
        </w:rPr>
      </w:pPr>
      <w:r>
        <w:rPr>
          <w:b/>
          <w:bCs/>
          <w:sz w:val="24"/>
          <w:szCs w:val="24"/>
        </w:rPr>
        <w:t xml:space="preserve">Статья 9. </w:t>
      </w:r>
      <w:r>
        <w:rPr>
          <w:sz w:val="24"/>
          <w:szCs w:val="24"/>
        </w:rPr>
        <w:t>Требования безопасности к</w:t>
      </w:r>
      <w:r>
        <w:rPr>
          <w:spacing w:val="-18"/>
          <w:sz w:val="24"/>
          <w:szCs w:val="24"/>
        </w:rPr>
        <w:t xml:space="preserve"> </w:t>
      </w:r>
      <w:r>
        <w:rPr>
          <w:sz w:val="24"/>
          <w:szCs w:val="24"/>
        </w:rPr>
        <w:t>тонизирующим</w:t>
      </w:r>
      <w:r>
        <w:rPr>
          <w:spacing w:val="-4"/>
          <w:sz w:val="24"/>
          <w:szCs w:val="24"/>
        </w:rPr>
        <w:t xml:space="preserve"> </w:t>
      </w:r>
      <w:r>
        <w:rPr>
          <w:sz w:val="24"/>
          <w:szCs w:val="24"/>
        </w:rPr>
        <w:t>напиткам</w:t>
      </w:r>
      <w:r>
        <w:rPr>
          <w:sz w:val="24"/>
          <w:szCs w:val="24"/>
        </w:rPr>
        <w:tab/>
        <w:t>19</w:t>
      </w:r>
    </w:p>
    <w:p w:rsidR="004567B9" w:rsidRDefault="004567B9">
      <w:pPr>
        <w:pStyle w:val="a3"/>
        <w:tabs>
          <w:tab w:val="left" w:leader="dot" w:pos="8850"/>
        </w:tabs>
        <w:kinsoku w:val="0"/>
        <w:overflowPunct w:val="0"/>
        <w:spacing w:before="1"/>
        <w:ind w:right="166"/>
        <w:rPr>
          <w:sz w:val="24"/>
          <w:szCs w:val="24"/>
        </w:rPr>
      </w:pPr>
      <w:r>
        <w:rPr>
          <w:b/>
          <w:bCs/>
          <w:sz w:val="24"/>
          <w:szCs w:val="24"/>
        </w:rPr>
        <w:t xml:space="preserve">Статья 10. </w:t>
      </w:r>
      <w:r>
        <w:rPr>
          <w:sz w:val="24"/>
          <w:szCs w:val="24"/>
        </w:rPr>
        <w:t>Обеспечение безопасности пищевой продукции в процессе ее производства  (изготовления),  хранения,  перевозки   (транспортирования), реализации</w:t>
      </w:r>
      <w:r>
        <w:rPr>
          <w:sz w:val="24"/>
          <w:szCs w:val="24"/>
        </w:rPr>
        <w:tab/>
        <w:t>20</w:t>
      </w:r>
    </w:p>
    <w:p w:rsidR="004567B9" w:rsidRDefault="004567B9">
      <w:pPr>
        <w:pStyle w:val="a3"/>
        <w:tabs>
          <w:tab w:val="left" w:leader="dot" w:pos="8825"/>
        </w:tabs>
        <w:kinsoku w:val="0"/>
        <w:overflowPunct w:val="0"/>
        <w:ind w:right="191"/>
        <w:rPr>
          <w:sz w:val="24"/>
          <w:szCs w:val="24"/>
        </w:rPr>
      </w:pPr>
      <w:r>
        <w:rPr>
          <w:b/>
          <w:bCs/>
          <w:sz w:val="24"/>
          <w:szCs w:val="24"/>
        </w:rPr>
        <w:t xml:space="preserve">Статья 11. </w:t>
      </w:r>
      <w:r>
        <w:rPr>
          <w:sz w:val="24"/>
          <w:szCs w:val="24"/>
        </w:rPr>
        <w:t>Требования к обеспечению безопасности пищевой продукции в процессе ее</w:t>
      </w:r>
      <w:r>
        <w:rPr>
          <w:spacing w:val="-5"/>
          <w:sz w:val="24"/>
          <w:szCs w:val="24"/>
        </w:rPr>
        <w:t xml:space="preserve"> </w:t>
      </w:r>
      <w:r>
        <w:rPr>
          <w:sz w:val="24"/>
          <w:szCs w:val="24"/>
        </w:rPr>
        <w:t>производства</w:t>
      </w:r>
      <w:r>
        <w:rPr>
          <w:spacing w:val="-6"/>
          <w:sz w:val="24"/>
          <w:szCs w:val="24"/>
        </w:rPr>
        <w:t xml:space="preserve"> </w:t>
      </w:r>
      <w:r>
        <w:rPr>
          <w:sz w:val="24"/>
          <w:szCs w:val="24"/>
        </w:rPr>
        <w:t>(изготовления)</w:t>
      </w:r>
      <w:r>
        <w:rPr>
          <w:sz w:val="24"/>
          <w:szCs w:val="24"/>
        </w:rPr>
        <w:tab/>
        <w:t>21</w:t>
      </w:r>
    </w:p>
    <w:p w:rsidR="004567B9" w:rsidRDefault="004567B9">
      <w:pPr>
        <w:pStyle w:val="a3"/>
        <w:tabs>
          <w:tab w:val="left" w:leader="dot" w:pos="8743"/>
        </w:tabs>
        <w:kinsoku w:val="0"/>
        <w:overflowPunct w:val="0"/>
        <w:ind w:right="273" w:firstLine="60"/>
        <w:rPr>
          <w:sz w:val="24"/>
          <w:szCs w:val="24"/>
        </w:rPr>
      </w:pPr>
      <w:r>
        <w:rPr>
          <w:b/>
          <w:bCs/>
          <w:sz w:val="24"/>
          <w:szCs w:val="24"/>
        </w:rPr>
        <w:t xml:space="preserve">Статья 12. </w:t>
      </w:r>
      <w:r>
        <w:rPr>
          <w:sz w:val="24"/>
          <w:szCs w:val="24"/>
        </w:rPr>
        <w:t>Требования к обеспечению водой процессов производства (изготовления) пищевой</w:t>
      </w:r>
      <w:r>
        <w:rPr>
          <w:spacing w:val="-4"/>
          <w:sz w:val="24"/>
          <w:szCs w:val="24"/>
        </w:rPr>
        <w:t xml:space="preserve"> </w:t>
      </w:r>
      <w:r>
        <w:rPr>
          <w:sz w:val="24"/>
          <w:szCs w:val="24"/>
        </w:rPr>
        <w:t>продукции</w:t>
      </w:r>
      <w:r>
        <w:rPr>
          <w:sz w:val="24"/>
          <w:szCs w:val="24"/>
        </w:rPr>
        <w:tab/>
        <w:t>23</w:t>
      </w:r>
    </w:p>
    <w:p w:rsidR="004567B9" w:rsidRDefault="004567B9">
      <w:pPr>
        <w:pStyle w:val="a3"/>
        <w:tabs>
          <w:tab w:val="left" w:leader="dot" w:pos="8761"/>
        </w:tabs>
        <w:kinsoku w:val="0"/>
        <w:overflowPunct w:val="0"/>
        <w:ind w:right="255"/>
        <w:rPr>
          <w:sz w:val="24"/>
          <w:szCs w:val="24"/>
        </w:rPr>
      </w:pPr>
      <w:r>
        <w:rPr>
          <w:b/>
          <w:bCs/>
          <w:sz w:val="24"/>
          <w:szCs w:val="24"/>
        </w:rPr>
        <w:t xml:space="preserve">Статья 13. </w:t>
      </w:r>
      <w:r>
        <w:rPr>
          <w:sz w:val="24"/>
          <w:szCs w:val="24"/>
        </w:rPr>
        <w:t>Требования безопасности к продовольственному (пищевому) сырью, используемому при производстве</w:t>
      </w:r>
      <w:r>
        <w:rPr>
          <w:spacing w:val="-18"/>
          <w:sz w:val="24"/>
          <w:szCs w:val="24"/>
        </w:rPr>
        <w:t xml:space="preserve"> </w:t>
      </w:r>
      <w:r>
        <w:rPr>
          <w:sz w:val="24"/>
          <w:szCs w:val="24"/>
        </w:rPr>
        <w:t>пищевых</w:t>
      </w:r>
      <w:r>
        <w:rPr>
          <w:spacing w:val="-5"/>
          <w:sz w:val="24"/>
          <w:szCs w:val="24"/>
        </w:rPr>
        <w:t xml:space="preserve"> </w:t>
      </w:r>
      <w:r>
        <w:rPr>
          <w:sz w:val="24"/>
          <w:szCs w:val="24"/>
        </w:rPr>
        <w:t>продуктов</w:t>
      </w:r>
      <w:r>
        <w:rPr>
          <w:sz w:val="24"/>
          <w:szCs w:val="24"/>
        </w:rPr>
        <w:tab/>
        <w:t>24</w:t>
      </w:r>
    </w:p>
    <w:p w:rsidR="004567B9" w:rsidRDefault="004567B9">
      <w:pPr>
        <w:pStyle w:val="a3"/>
        <w:tabs>
          <w:tab w:val="left" w:leader="dot" w:pos="8814"/>
        </w:tabs>
        <w:kinsoku w:val="0"/>
        <w:overflowPunct w:val="0"/>
        <w:ind w:right="202"/>
        <w:rPr>
          <w:sz w:val="24"/>
          <w:szCs w:val="24"/>
        </w:rPr>
      </w:pPr>
      <w:r>
        <w:rPr>
          <w:b/>
          <w:bCs/>
          <w:sz w:val="24"/>
          <w:szCs w:val="24"/>
        </w:rPr>
        <w:t xml:space="preserve">Статья 14. </w:t>
      </w:r>
      <w:r>
        <w:rPr>
          <w:sz w:val="24"/>
          <w:szCs w:val="24"/>
        </w:rPr>
        <w:t>Требования к организации производственных помещений, в которых осуществляется процесс производства (изготовления)</w:t>
      </w:r>
      <w:r>
        <w:rPr>
          <w:spacing w:val="-25"/>
          <w:sz w:val="24"/>
          <w:szCs w:val="24"/>
        </w:rPr>
        <w:t xml:space="preserve"> </w:t>
      </w:r>
      <w:r>
        <w:rPr>
          <w:sz w:val="24"/>
          <w:szCs w:val="24"/>
        </w:rPr>
        <w:t>пищевой</w:t>
      </w:r>
      <w:r>
        <w:rPr>
          <w:spacing w:val="-6"/>
          <w:sz w:val="24"/>
          <w:szCs w:val="24"/>
        </w:rPr>
        <w:t xml:space="preserve"> </w:t>
      </w:r>
      <w:r>
        <w:rPr>
          <w:sz w:val="24"/>
          <w:szCs w:val="24"/>
        </w:rPr>
        <w:t>продукции</w:t>
      </w:r>
      <w:r>
        <w:rPr>
          <w:sz w:val="24"/>
          <w:szCs w:val="24"/>
        </w:rPr>
        <w:tab/>
        <w:t>24</w:t>
      </w:r>
    </w:p>
    <w:p w:rsidR="004567B9" w:rsidRDefault="004567B9">
      <w:pPr>
        <w:pStyle w:val="a3"/>
        <w:tabs>
          <w:tab w:val="left" w:leader="dot" w:pos="8792"/>
        </w:tabs>
        <w:kinsoku w:val="0"/>
        <w:overflowPunct w:val="0"/>
        <w:ind w:right="225"/>
        <w:rPr>
          <w:sz w:val="24"/>
          <w:szCs w:val="24"/>
        </w:rPr>
      </w:pPr>
      <w:r>
        <w:rPr>
          <w:b/>
          <w:bCs/>
          <w:sz w:val="24"/>
          <w:szCs w:val="24"/>
        </w:rPr>
        <w:t xml:space="preserve">Статья 15. </w:t>
      </w:r>
      <w:r>
        <w:rPr>
          <w:sz w:val="24"/>
          <w:szCs w:val="24"/>
        </w:rPr>
        <w:t>Требования к использованию технологического оборудования и инвентаря в процессе производства (изготовления)</w:t>
      </w:r>
      <w:r>
        <w:rPr>
          <w:spacing w:val="40"/>
          <w:sz w:val="24"/>
          <w:szCs w:val="24"/>
        </w:rPr>
        <w:t xml:space="preserve"> </w:t>
      </w:r>
      <w:r>
        <w:rPr>
          <w:sz w:val="24"/>
          <w:szCs w:val="24"/>
        </w:rPr>
        <w:t>пищевой</w:t>
      </w:r>
      <w:r>
        <w:rPr>
          <w:spacing w:val="-4"/>
          <w:sz w:val="24"/>
          <w:szCs w:val="24"/>
        </w:rPr>
        <w:t xml:space="preserve"> </w:t>
      </w:r>
      <w:r>
        <w:rPr>
          <w:sz w:val="24"/>
          <w:szCs w:val="24"/>
        </w:rPr>
        <w:t>продукции</w:t>
      </w:r>
      <w:r>
        <w:rPr>
          <w:sz w:val="24"/>
          <w:szCs w:val="24"/>
        </w:rPr>
        <w:tab/>
        <w:t>26</w:t>
      </w:r>
    </w:p>
    <w:p w:rsidR="004567B9" w:rsidRDefault="004567B9">
      <w:pPr>
        <w:pStyle w:val="a3"/>
        <w:tabs>
          <w:tab w:val="left" w:leader="dot" w:pos="8837"/>
        </w:tabs>
        <w:kinsoku w:val="0"/>
        <w:overflowPunct w:val="0"/>
        <w:ind w:right="179"/>
        <w:rPr>
          <w:sz w:val="24"/>
          <w:szCs w:val="24"/>
        </w:rPr>
      </w:pPr>
      <w:r>
        <w:rPr>
          <w:b/>
          <w:bCs/>
          <w:sz w:val="24"/>
          <w:szCs w:val="24"/>
        </w:rPr>
        <w:t xml:space="preserve">Статья 16. </w:t>
      </w:r>
      <w:r>
        <w:rPr>
          <w:sz w:val="24"/>
          <w:szCs w:val="24"/>
        </w:rPr>
        <w:t>Требования к условиям хранения и удаления отходов производства (изготовления)</w:t>
      </w:r>
      <w:r>
        <w:rPr>
          <w:spacing w:val="-7"/>
          <w:sz w:val="24"/>
          <w:szCs w:val="24"/>
        </w:rPr>
        <w:t xml:space="preserve"> </w:t>
      </w:r>
      <w:r>
        <w:rPr>
          <w:sz w:val="24"/>
          <w:szCs w:val="24"/>
        </w:rPr>
        <w:t>пищевой</w:t>
      </w:r>
      <w:r>
        <w:rPr>
          <w:spacing w:val="-4"/>
          <w:sz w:val="24"/>
          <w:szCs w:val="24"/>
        </w:rPr>
        <w:t xml:space="preserve"> </w:t>
      </w:r>
      <w:r>
        <w:rPr>
          <w:sz w:val="24"/>
          <w:szCs w:val="24"/>
        </w:rPr>
        <w:t>продукции</w:t>
      </w:r>
      <w:r>
        <w:rPr>
          <w:sz w:val="24"/>
          <w:szCs w:val="24"/>
        </w:rPr>
        <w:tab/>
        <w:t>27</w:t>
      </w:r>
    </w:p>
    <w:p w:rsidR="004567B9" w:rsidRDefault="004567B9">
      <w:pPr>
        <w:pStyle w:val="a3"/>
        <w:tabs>
          <w:tab w:val="left" w:leader="dot" w:pos="8830"/>
        </w:tabs>
        <w:kinsoku w:val="0"/>
        <w:overflowPunct w:val="0"/>
        <w:ind w:right="186"/>
        <w:rPr>
          <w:sz w:val="24"/>
          <w:szCs w:val="24"/>
        </w:rPr>
      </w:pPr>
      <w:r>
        <w:rPr>
          <w:b/>
          <w:bCs/>
          <w:sz w:val="24"/>
          <w:szCs w:val="24"/>
        </w:rPr>
        <w:t xml:space="preserve">Статья 17. </w:t>
      </w:r>
      <w:r>
        <w:rPr>
          <w:sz w:val="24"/>
          <w:szCs w:val="24"/>
        </w:rPr>
        <w:t>Требования к процессам хранения, перевозки (транспортирования) и реализации</w:t>
      </w:r>
      <w:r>
        <w:rPr>
          <w:spacing w:val="-6"/>
          <w:sz w:val="24"/>
          <w:szCs w:val="24"/>
        </w:rPr>
        <w:t xml:space="preserve"> </w:t>
      </w:r>
      <w:r>
        <w:rPr>
          <w:sz w:val="24"/>
          <w:szCs w:val="24"/>
        </w:rPr>
        <w:t>пищевой</w:t>
      </w:r>
      <w:r>
        <w:rPr>
          <w:spacing w:val="-6"/>
          <w:sz w:val="24"/>
          <w:szCs w:val="24"/>
        </w:rPr>
        <w:t xml:space="preserve"> </w:t>
      </w:r>
      <w:r>
        <w:rPr>
          <w:sz w:val="24"/>
          <w:szCs w:val="24"/>
        </w:rPr>
        <w:t>продукции</w:t>
      </w:r>
      <w:r>
        <w:rPr>
          <w:sz w:val="24"/>
          <w:szCs w:val="24"/>
        </w:rPr>
        <w:tab/>
        <w:t>27</w:t>
      </w:r>
    </w:p>
    <w:p w:rsidR="004567B9" w:rsidRDefault="004567B9">
      <w:pPr>
        <w:pStyle w:val="a3"/>
        <w:tabs>
          <w:tab w:val="left" w:leader="dot" w:pos="8850"/>
        </w:tabs>
        <w:kinsoku w:val="0"/>
        <w:overflowPunct w:val="0"/>
        <w:rPr>
          <w:sz w:val="24"/>
          <w:szCs w:val="24"/>
        </w:rPr>
      </w:pPr>
      <w:r>
        <w:rPr>
          <w:b/>
          <w:bCs/>
          <w:sz w:val="24"/>
          <w:szCs w:val="24"/>
        </w:rPr>
        <w:t xml:space="preserve">Статья 18. </w:t>
      </w:r>
      <w:r>
        <w:rPr>
          <w:sz w:val="24"/>
          <w:szCs w:val="24"/>
        </w:rPr>
        <w:t>Требования к процессам утилизации</w:t>
      </w:r>
      <w:r>
        <w:rPr>
          <w:spacing w:val="-20"/>
          <w:sz w:val="24"/>
          <w:szCs w:val="24"/>
        </w:rPr>
        <w:t xml:space="preserve"> </w:t>
      </w:r>
      <w:r>
        <w:rPr>
          <w:sz w:val="24"/>
          <w:szCs w:val="24"/>
        </w:rPr>
        <w:t>пищевой</w:t>
      </w:r>
      <w:r>
        <w:rPr>
          <w:spacing w:val="-5"/>
          <w:sz w:val="24"/>
          <w:szCs w:val="24"/>
        </w:rPr>
        <w:t xml:space="preserve"> </w:t>
      </w:r>
      <w:r>
        <w:rPr>
          <w:sz w:val="24"/>
          <w:szCs w:val="24"/>
        </w:rPr>
        <w:t>продукции</w:t>
      </w:r>
      <w:r>
        <w:rPr>
          <w:sz w:val="24"/>
          <w:szCs w:val="24"/>
        </w:rPr>
        <w:tab/>
        <w:t>29</w:t>
      </w:r>
    </w:p>
    <w:p w:rsidR="004567B9" w:rsidRDefault="004567B9">
      <w:pPr>
        <w:pStyle w:val="a3"/>
        <w:tabs>
          <w:tab w:val="left" w:leader="dot" w:pos="8826"/>
        </w:tabs>
        <w:kinsoku w:val="0"/>
        <w:overflowPunct w:val="0"/>
        <w:ind w:right="191"/>
        <w:rPr>
          <w:sz w:val="24"/>
          <w:szCs w:val="24"/>
        </w:rPr>
      </w:pPr>
      <w:r>
        <w:rPr>
          <w:b/>
          <w:bCs/>
          <w:sz w:val="24"/>
          <w:szCs w:val="24"/>
        </w:rPr>
        <w:t xml:space="preserve">Статья 19. </w:t>
      </w:r>
      <w:r>
        <w:rPr>
          <w:sz w:val="24"/>
          <w:szCs w:val="24"/>
        </w:rPr>
        <w:t>Требования к процессам получения непереработанной пищевой продукции животного</w:t>
      </w:r>
      <w:r>
        <w:rPr>
          <w:spacing w:val="-3"/>
          <w:sz w:val="24"/>
          <w:szCs w:val="24"/>
        </w:rPr>
        <w:t xml:space="preserve"> </w:t>
      </w:r>
      <w:r>
        <w:rPr>
          <w:sz w:val="24"/>
          <w:szCs w:val="24"/>
        </w:rPr>
        <w:t>происхождения</w:t>
      </w:r>
      <w:r>
        <w:rPr>
          <w:sz w:val="24"/>
          <w:szCs w:val="24"/>
        </w:rPr>
        <w:tab/>
        <w:t>30</w:t>
      </w:r>
    </w:p>
    <w:p w:rsidR="004567B9" w:rsidRDefault="004567B9">
      <w:pPr>
        <w:pStyle w:val="a3"/>
        <w:kinsoku w:val="0"/>
        <w:overflowPunct w:val="0"/>
        <w:rPr>
          <w:sz w:val="24"/>
          <w:szCs w:val="24"/>
        </w:rPr>
      </w:pPr>
      <w:r>
        <w:rPr>
          <w:b/>
          <w:bCs/>
          <w:sz w:val="24"/>
          <w:szCs w:val="24"/>
        </w:rPr>
        <w:t xml:space="preserve">Статья 20. </w:t>
      </w:r>
      <w:r>
        <w:rPr>
          <w:sz w:val="24"/>
          <w:szCs w:val="24"/>
        </w:rPr>
        <w:t>Обеспечение соответствия пищевой продукции требованиям</w:t>
      </w:r>
    </w:p>
    <w:p w:rsidR="004567B9" w:rsidRDefault="004567B9">
      <w:pPr>
        <w:pStyle w:val="a3"/>
        <w:tabs>
          <w:tab w:val="left" w:leader="dot" w:pos="8753"/>
        </w:tabs>
        <w:kinsoku w:val="0"/>
        <w:overflowPunct w:val="0"/>
        <w:rPr>
          <w:sz w:val="24"/>
          <w:szCs w:val="24"/>
        </w:rPr>
      </w:pPr>
      <w:r>
        <w:rPr>
          <w:sz w:val="24"/>
          <w:szCs w:val="24"/>
        </w:rPr>
        <w:t>безопасности</w:t>
      </w:r>
      <w:r>
        <w:rPr>
          <w:sz w:val="24"/>
          <w:szCs w:val="24"/>
        </w:rPr>
        <w:tab/>
        <w:t>32</w:t>
      </w:r>
    </w:p>
    <w:p w:rsidR="004567B9" w:rsidRDefault="004567B9">
      <w:pPr>
        <w:pStyle w:val="a3"/>
        <w:tabs>
          <w:tab w:val="left" w:leader="dot" w:pos="8784"/>
        </w:tabs>
        <w:kinsoku w:val="0"/>
        <w:overflowPunct w:val="0"/>
        <w:ind w:right="232"/>
        <w:rPr>
          <w:sz w:val="24"/>
          <w:szCs w:val="24"/>
        </w:rPr>
      </w:pPr>
      <w:r>
        <w:rPr>
          <w:b/>
          <w:bCs/>
          <w:sz w:val="24"/>
          <w:szCs w:val="24"/>
        </w:rPr>
        <w:t xml:space="preserve">Статья 21. </w:t>
      </w:r>
      <w:r>
        <w:rPr>
          <w:sz w:val="24"/>
          <w:szCs w:val="24"/>
        </w:rPr>
        <w:t>Формы оценки (подтверждения) соответствия пищевой продукции и процессов производства (изготовления), хранения, перевозки (транспортировки), реализации</w:t>
      </w:r>
      <w:r>
        <w:rPr>
          <w:spacing w:val="-6"/>
          <w:sz w:val="24"/>
          <w:szCs w:val="24"/>
        </w:rPr>
        <w:t xml:space="preserve"> </w:t>
      </w:r>
      <w:r>
        <w:rPr>
          <w:sz w:val="24"/>
          <w:szCs w:val="24"/>
        </w:rPr>
        <w:t>и</w:t>
      </w:r>
      <w:r>
        <w:rPr>
          <w:spacing w:val="-1"/>
          <w:sz w:val="24"/>
          <w:szCs w:val="24"/>
        </w:rPr>
        <w:t xml:space="preserve"> </w:t>
      </w:r>
      <w:r>
        <w:rPr>
          <w:sz w:val="24"/>
          <w:szCs w:val="24"/>
        </w:rPr>
        <w:t>утилизации</w:t>
      </w:r>
      <w:r>
        <w:rPr>
          <w:sz w:val="24"/>
          <w:szCs w:val="24"/>
        </w:rPr>
        <w:tab/>
        <w:t>32</w:t>
      </w:r>
    </w:p>
    <w:p w:rsidR="004567B9" w:rsidRDefault="004567B9">
      <w:pPr>
        <w:pStyle w:val="a3"/>
        <w:kinsoku w:val="0"/>
        <w:overflowPunct w:val="0"/>
        <w:rPr>
          <w:sz w:val="24"/>
          <w:szCs w:val="24"/>
        </w:rPr>
      </w:pPr>
      <w:r>
        <w:rPr>
          <w:b/>
          <w:bCs/>
          <w:sz w:val="24"/>
          <w:szCs w:val="24"/>
        </w:rPr>
        <w:t xml:space="preserve">Статья 22. </w:t>
      </w:r>
      <w:r>
        <w:rPr>
          <w:sz w:val="24"/>
          <w:szCs w:val="24"/>
        </w:rPr>
        <w:t>Заявитель при оценке (подтверждении) соответствия пищевой</w:t>
      </w:r>
    </w:p>
    <w:p w:rsidR="004567B9" w:rsidRDefault="004567B9">
      <w:pPr>
        <w:pStyle w:val="a3"/>
        <w:tabs>
          <w:tab w:val="left" w:leader="dot" w:pos="8793"/>
        </w:tabs>
        <w:kinsoku w:val="0"/>
        <w:overflowPunct w:val="0"/>
        <w:rPr>
          <w:sz w:val="24"/>
          <w:szCs w:val="24"/>
        </w:rPr>
      </w:pPr>
      <w:r>
        <w:rPr>
          <w:sz w:val="24"/>
          <w:szCs w:val="24"/>
        </w:rPr>
        <w:t>продукции</w:t>
      </w:r>
      <w:r>
        <w:rPr>
          <w:sz w:val="24"/>
          <w:szCs w:val="24"/>
        </w:rPr>
        <w:tab/>
        <w:t>33</w:t>
      </w:r>
    </w:p>
    <w:p w:rsidR="004567B9" w:rsidRDefault="004567B9">
      <w:pPr>
        <w:pStyle w:val="a3"/>
        <w:tabs>
          <w:tab w:val="left" w:leader="dot" w:pos="8853"/>
        </w:tabs>
        <w:kinsoku w:val="0"/>
        <w:overflowPunct w:val="0"/>
        <w:rPr>
          <w:sz w:val="24"/>
          <w:szCs w:val="24"/>
        </w:rPr>
      </w:pPr>
      <w:r>
        <w:rPr>
          <w:b/>
          <w:bCs/>
          <w:sz w:val="24"/>
          <w:szCs w:val="24"/>
        </w:rPr>
        <w:t>Статья 23.</w:t>
      </w:r>
      <w:r>
        <w:rPr>
          <w:b/>
          <w:bCs/>
          <w:spacing w:val="-6"/>
          <w:sz w:val="24"/>
          <w:szCs w:val="24"/>
        </w:rPr>
        <w:t xml:space="preserve"> </w:t>
      </w:r>
      <w:r>
        <w:rPr>
          <w:sz w:val="24"/>
          <w:szCs w:val="24"/>
        </w:rPr>
        <w:t>Декларирование</w:t>
      </w:r>
      <w:r>
        <w:rPr>
          <w:spacing w:val="-4"/>
          <w:sz w:val="24"/>
          <w:szCs w:val="24"/>
        </w:rPr>
        <w:t xml:space="preserve"> </w:t>
      </w:r>
      <w:r>
        <w:rPr>
          <w:sz w:val="24"/>
          <w:szCs w:val="24"/>
        </w:rPr>
        <w:t>соответствия</w:t>
      </w:r>
      <w:r>
        <w:rPr>
          <w:sz w:val="24"/>
          <w:szCs w:val="24"/>
        </w:rPr>
        <w:tab/>
        <w:t>33</w:t>
      </w:r>
    </w:p>
    <w:p w:rsidR="004567B9" w:rsidRDefault="004567B9">
      <w:pPr>
        <w:pStyle w:val="a3"/>
        <w:tabs>
          <w:tab w:val="left" w:leader="dot" w:pos="8793"/>
        </w:tabs>
        <w:kinsoku w:val="0"/>
        <w:overflowPunct w:val="0"/>
        <w:ind w:right="166"/>
        <w:rPr>
          <w:sz w:val="24"/>
          <w:szCs w:val="24"/>
        </w:rPr>
      </w:pPr>
      <w:r>
        <w:rPr>
          <w:b/>
          <w:bCs/>
          <w:sz w:val="24"/>
          <w:szCs w:val="24"/>
        </w:rPr>
        <w:t xml:space="preserve">Статья 24. </w:t>
      </w:r>
      <w:r>
        <w:rPr>
          <w:sz w:val="24"/>
          <w:szCs w:val="24"/>
        </w:rPr>
        <w:t xml:space="preserve">Государственная регистрация специализированной пищевой продукции .37 </w:t>
      </w:r>
      <w:r>
        <w:rPr>
          <w:b/>
          <w:bCs/>
          <w:sz w:val="24"/>
          <w:szCs w:val="24"/>
        </w:rPr>
        <w:t xml:space="preserve">Статья 25. </w:t>
      </w:r>
      <w:r>
        <w:rPr>
          <w:sz w:val="24"/>
          <w:szCs w:val="24"/>
        </w:rPr>
        <w:t>Порядок государственной регистрации специализированной пищевой продукции</w:t>
      </w:r>
      <w:r>
        <w:rPr>
          <w:sz w:val="24"/>
          <w:szCs w:val="24"/>
        </w:rPr>
        <w:tab/>
        <w:t>38</w:t>
      </w:r>
    </w:p>
    <w:p w:rsidR="004567B9" w:rsidRDefault="004567B9">
      <w:pPr>
        <w:pStyle w:val="a3"/>
        <w:tabs>
          <w:tab w:val="left" w:leader="dot" w:pos="8831"/>
        </w:tabs>
        <w:kinsoku w:val="0"/>
        <w:overflowPunct w:val="0"/>
        <w:rPr>
          <w:sz w:val="24"/>
          <w:szCs w:val="24"/>
        </w:rPr>
      </w:pPr>
      <w:r>
        <w:rPr>
          <w:b/>
          <w:bCs/>
          <w:sz w:val="24"/>
          <w:szCs w:val="24"/>
        </w:rPr>
        <w:t xml:space="preserve">Статья 26. </w:t>
      </w:r>
      <w:r>
        <w:rPr>
          <w:sz w:val="24"/>
          <w:szCs w:val="24"/>
        </w:rPr>
        <w:t>Единый реестр специализированной</w:t>
      </w:r>
      <w:r>
        <w:rPr>
          <w:spacing w:val="-17"/>
          <w:sz w:val="24"/>
          <w:szCs w:val="24"/>
        </w:rPr>
        <w:t xml:space="preserve"> </w:t>
      </w:r>
      <w:r>
        <w:rPr>
          <w:sz w:val="24"/>
          <w:szCs w:val="24"/>
        </w:rPr>
        <w:t>пищевой</w:t>
      </w:r>
      <w:r>
        <w:rPr>
          <w:spacing w:val="-2"/>
          <w:sz w:val="24"/>
          <w:szCs w:val="24"/>
        </w:rPr>
        <w:t xml:space="preserve"> </w:t>
      </w:r>
      <w:r>
        <w:rPr>
          <w:sz w:val="24"/>
          <w:szCs w:val="24"/>
        </w:rPr>
        <w:t>продукции</w:t>
      </w:r>
      <w:r>
        <w:rPr>
          <w:sz w:val="24"/>
          <w:szCs w:val="24"/>
        </w:rPr>
        <w:tab/>
        <w:t>40</w:t>
      </w:r>
    </w:p>
    <w:p w:rsidR="004567B9" w:rsidRDefault="004567B9">
      <w:pPr>
        <w:pStyle w:val="a3"/>
        <w:tabs>
          <w:tab w:val="left" w:leader="dot" w:pos="8836"/>
        </w:tabs>
        <w:kinsoku w:val="0"/>
        <w:overflowPunct w:val="0"/>
        <w:rPr>
          <w:sz w:val="24"/>
          <w:szCs w:val="24"/>
        </w:rPr>
      </w:pPr>
      <w:r>
        <w:rPr>
          <w:b/>
          <w:bCs/>
          <w:sz w:val="24"/>
          <w:szCs w:val="24"/>
        </w:rPr>
        <w:t xml:space="preserve">Статья 27. </w:t>
      </w:r>
      <w:r>
        <w:rPr>
          <w:sz w:val="24"/>
          <w:szCs w:val="24"/>
        </w:rPr>
        <w:t>Государственная регистрация пищевой продукции</w:t>
      </w:r>
      <w:r>
        <w:rPr>
          <w:spacing w:val="-20"/>
          <w:sz w:val="24"/>
          <w:szCs w:val="24"/>
        </w:rPr>
        <w:t xml:space="preserve"> </w:t>
      </w:r>
      <w:r>
        <w:rPr>
          <w:sz w:val="24"/>
          <w:szCs w:val="24"/>
        </w:rPr>
        <w:t>нового</w:t>
      </w:r>
      <w:r>
        <w:rPr>
          <w:spacing w:val="-7"/>
          <w:sz w:val="24"/>
          <w:szCs w:val="24"/>
        </w:rPr>
        <w:t xml:space="preserve"> </w:t>
      </w:r>
      <w:r>
        <w:rPr>
          <w:sz w:val="24"/>
          <w:szCs w:val="24"/>
        </w:rPr>
        <w:t>вида</w:t>
      </w:r>
      <w:r>
        <w:rPr>
          <w:sz w:val="24"/>
          <w:szCs w:val="24"/>
        </w:rPr>
        <w:tab/>
        <w:t>40</w:t>
      </w:r>
    </w:p>
    <w:p w:rsidR="004567B9" w:rsidRDefault="004567B9">
      <w:pPr>
        <w:pStyle w:val="a3"/>
        <w:kinsoku w:val="0"/>
        <w:overflowPunct w:val="0"/>
        <w:rPr>
          <w:sz w:val="24"/>
          <w:szCs w:val="24"/>
        </w:rPr>
      </w:pPr>
      <w:r>
        <w:rPr>
          <w:b/>
          <w:bCs/>
          <w:sz w:val="24"/>
          <w:szCs w:val="24"/>
        </w:rPr>
        <w:t xml:space="preserve">Статья 28. </w:t>
      </w:r>
      <w:r>
        <w:rPr>
          <w:sz w:val="24"/>
          <w:szCs w:val="24"/>
        </w:rPr>
        <w:t>Порядок государственной регистрации пищевой продукции нового вида 41</w:t>
      </w:r>
    </w:p>
    <w:p w:rsidR="004567B9" w:rsidRDefault="004567B9">
      <w:pPr>
        <w:pStyle w:val="a3"/>
        <w:tabs>
          <w:tab w:val="left" w:leader="dot" w:pos="8819"/>
        </w:tabs>
        <w:kinsoku w:val="0"/>
        <w:overflowPunct w:val="0"/>
        <w:rPr>
          <w:sz w:val="24"/>
          <w:szCs w:val="24"/>
        </w:rPr>
      </w:pPr>
      <w:r>
        <w:rPr>
          <w:b/>
          <w:bCs/>
          <w:sz w:val="24"/>
          <w:szCs w:val="24"/>
        </w:rPr>
        <w:t xml:space="preserve">Статья 29. </w:t>
      </w:r>
      <w:r>
        <w:rPr>
          <w:sz w:val="24"/>
          <w:szCs w:val="24"/>
        </w:rPr>
        <w:t>Единый реестр пищевой продукции</w:t>
      </w:r>
      <w:r>
        <w:rPr>
          <w:spacing w:val="-13"/>
          <w:sz w:val="24"/>
          <w:szCs w:val="24"/>
        </w:rPr>
        <w:t xml:space="preserve"> </w:t>
      </w:r>
      <w:r>
        <w:rPr>
          <w:sz w:val="24"/>
          <w:szCs w:val="24"/>
        </w:rPr>
        <w:t>нового</w:t>
      </w:r>
      <w:r>
        <w:rPr>
          <w:spacing w:val="-3"/>
          <w:sz w:val="24"/>
          <w:szCs w:val="24"/>
        </w:rPr>
        <w:t xml:space="preserve"> </w:t>
      </w:r>
      <w:r>
        <w:rPr>
          <w:sz w:val="24"/>
          <w:szCs w:val="24"/>
        </w:rPr>
        <w:t>вида</w:t>
      </w:r>
      <w:r>
        <w:rPr>
          <w:sz w:val="24"/>
          <w:szCs w:val="24"/>
        </w:rPr>
        <w:tab/>
        <w:t>43</w:t>
      </w:r>
    </w:p>
    <w:p w:rsidR="004567B9" w:rsidRDefault="004567B9">
      <w:pPr>
        <w:pStyle w:val="a3"/>
        <w:tabs>
          <w:tab w:val="left" w:leader="dot" w:pos="8780"/>
        </w:tabs>
        <w:kinsoku w:val="0"/>
        <w:overflowPunct w:val="0"/>
        <w:rPr>
          <w:sz w:val="24"/>
          <w:szCs w:val="24"/>
        </w:rPr>
      </w:pPr>
      <w:r>
        <w:rPr>
          <w:b/>
          <w:bCs/>
          <w:sz w:val="24"/>
          <w:szCs w:val="24"/>
        </w:rPr>
        <w:t>Статья 30.</w:t>
      </w:r>
      <w:r>
        <w:rPr>
          <w:b/>
          <w:bCs/>
          <w:spacing w:val="-8"/>
          <w:sz w:val="24"/>
          <w:szCs w:val="24"/>
        </w:rPr>
        <w:t xml:space="preserve"> </w:t>
      </w:r>
      <w:r>
        <w:rPr>
          <w:sz w:val="24"/>
          <w:szCs w:val="24"/>
        </w:rPr>
        <w:t>Ветеринарно-санитарная</w:t>
      </w:r>
      <w:r>
        <w:rPr>
          <w:spacing w:val="-3"/>
          <w:sz w:val="24"/>
          <w:szCs w:val="24"/>
        </w:rPr>
        <w:t xml:space="preserve"> </w:t>
      </w:r>
      <w:r>
        <w:rPr>
          <w:sz w:val="24"/>
          <w:szCs w:val="24"/>
        </w:rPr>
        <w:t>экспертиза</w:t>
      </w:r>
      <w:r>
        <w:rPr>
          <w:sz w:val="24"/>
          <w:szCs w:val="24"/>
        </w:rPr>
        <w:tab/>
        <w:t>43</w:t>
      </w:r>
    </w:p>
    <w:p w:rsidR="004567B9" w:rsidRDefault="004567B9">
      <w:pPr>
        <w:pStyle w:val="a3"/>
        <w:tabs>
          <w:tab w:val="left" w:leader="dot" w:pos="8847"/>
        </w:tabs>
        <w:kinsoku w:val="0"/>
        <w:overflowPunct w:val="0"/>
        <w:rPr>
          <w:sz w:val="24"/>
          <w:szCs w:val="24"/>
        </w:rPr>
      </w:pPr>
      <w:r>
        <w:rPr>
          <w:b/>
          <w:bCs/>
          <w:sz w:val="24"/>
          <w:szCs w:val="24"/>
        </w:rPr>
        <w:t xml:space="preserve">Статья 31. </w:t>
      </w:r>
      <w:r>
        <w:rPr>
          <w:sz w:val="24"/>
          <w:szCs w:val="24"/>
        </w:rPr>
        <w:t>Государственная регистрация</w:t>
      </w:r>
      <w:r>
        <w:rPr>
          <w:spacing w:val="-18"/>
          <w:sz w:val="24"/>
          <w:szCs w:val="24"/>
        </w:rPr>
        <w:t xml:space="preserve"> </w:t>
      </w:r>
      <w:r>
        <w:rPr>
          <w:sz w:val="24"/>
          <w:szCs w:val="24"/>
        </w:rPr>
        <w:t>производственных</w:t>
      </w:r>
      <w:r>
        <w:rPr>
          <w:spacing w:val="-4"/>
          <w:sz w:val="24"/>
          <w:szCs w:val="24"/>
        </w:rPr>
        <w:t xml:space="preserve"> </w:t>
      </w:r>
      <w:r>
        <w:rPr>
          <w:sz w:val="24"/>
          <w:szCs w:val="24"/>
        </w:rPr>
        <w:t>объектов</w:t>
      </w:r>
      <w:r>
        <w:rPr>
          <w:sz w:val="24"/>
          <w:szCs w:val="24"/>
        </w:rPr>
        <w:tab/>
        <w:t>44</w:t>
      </w:r>
    </w:p>
    <w:p w:rsidR="004567B9" w:rsidRDefault="004567B9">
      <w:pPr>
        <w:pStyle w:val="a3"/>
        <w:kinsoku w:val="0"/>
        <w:overflowPunct w:val="0"/>
        <w:rPr>
          <w:sz w:val="24"/>
          <w:szCs w:val="24"/>
        </w:rPr>
      </w:pPr>
      <w:r>
        <w:rPr>
          <w:b/>
          <w:bCs/>
          <w:sz w:val="24"/>
          <w:szCs w:val="24"/>
        </w:rPr>
        <w:t xml:space="preserve">Статья   32.   </w:t>
      </w:r>
      <w:r>
        <w:rPr>
          <w:sz w:val="24"/>
          <w:szCs w:val="24"/>
        </w:rPr>
        <w:t xml:space="preserve">Производственные   объекты,   по   производству   пищевой </w:t>
      </w:r>
      <w:r>
        <w:rPr>
          <w:spacing w:val="58"/>
          <w:sz w:val="24"/>
          <w:szCs w:val="24"/>
        </w:rPr>
        <w:t xml:space="preserve"> </w:t>
      </w:r>
      <w:r>
        <w:rPr>
          <w:sz w:val="24"/>
          <w:szCs w:val="24"/>
        </w:rPr>
        <w:t>продукции,</w:t>
      </w:r>
    </w:p>
    <w:p w:rsidR="004567B9" w:rsidRDefault="004567B9">
      <w:pPr>
        <w:pStyle w:val="a3"/>
        <w:kinsoku w:val="0"/>
        <w:overflowPunct w:val="0"/>
        <w:rPr>
          <w:sz w:val="24"/>
          <w:szCs w:val="24"/>
        </w:rPr>
        <w:sectPr w:rsidR="004567B9">
          <w:headerReference w:type="default" r:id="rId9"/>
          <w:pgSz w:w="11900" w:h="16850"/>
          <w:pgMar w:top="1040" w:right="960" w:bottom="720" w:left="1680" w:header="388" w:footer="523" w:gutter="0"/>
          <w:pgNumType w:start="2"/>
          <w:cols w:space="720"/>
          <w:noEndnote/>
        </w:sectPr>
      </w:pPr>
    </w:p>
    <w:p w:rsidR="004567B9" w:rsidRDefault="004567B9">
      <w:pPr>
        <w:pStyle w:val="a3"/>
        <w:tabs>
          <w:tab w:val="left" w:leader="dot" w:pos="8797"/>
        </w:tabs>
        <w:kinsoku w:val="0"/>
        <w:overflowPunct w:val="0"/>
        <w:spacing w:before="117"/>
        <w:rPr>
          <w:sz w:val="24"/>
          <w:szCs w:val="24"/>
        </w:rPr>
      </w:pPr>
      <w:r>
        <w:rPr>
          <w:sz w:val="24"/>
          <w:szCs w:val="24"/>
        </w:rPr>
        <w:lastRenderedPageBreak/>
        <w:t>подлежащие</w:t>
      </w:r>
      <w:r>
        <w:rPr>
          <w:spacing w:val="-5"/>
          <w:sz w:val="24"/>
          <w:szCs w:val="24"/>
        </w:rPr>
        <w:t xml:space="preserve"> </w:t>
      </w:r>
      <w:r>
        <w:rPr>
          <w:sz w:val="24"/>
          <w:szCs w:val="24"/>
        </w:rPr>
        <w:t>государственной</w:t>
      </w:r>
      <w:r>
        <w:rPr>
          <w:spacing w:val="-4"/>
          <w:sz w:val="24"/>
          <w:szCs w:val="24"/>
        </w:rPr>
        <w:t xml:space="preserve"> </w:t>
      </w:r>
      <w:r>
        <w:rPr>
          <w:sz w:val="24"/>
          <w:szCs w:val="24"/>
        </w:rPr>
        <w:t>регистрации</w:t>
      </w:r>
      <w:r>
        <w:rPr>
          <w:sz w:val="24"/>
          <w:szCs w:val="24"/>
        </w:rPr>
        <w:tab/>
        <w:t>46</w:t>
      </w:r>
    </w:p>
    <w:p w:rsidR="004567B9" w:rsidRDefault="004567B9">
      <w:pPr>
        <w:pStyle w:val="a3"/>
        <w:tabs>
          <w:tab w:val="left" w:leader="dot" w:pos="8847"/>
        </w:tabs>
        <w:kinsoku w:val="0"/>
        <w:overflowPunct w:val="0"/>
        <w:spacing w:before="1"/>
        <w:ind w:right="169"/>
        <w:rPr>
          <w:sz w:val="24"/>
          <w:szCs w:val="24"/>
        </w:rPr>
      </w:pPr>
      <w:r>
        <w:rPr>
          <w:b/>
          <w:bCs/>
          <w:sz w:val="24"/>
          <w:szCs w:val="24"/>
        </w:rPr>
        <w:t xml:space="preserve">Статья 33. </w:t>
      </w:r>
      <w:r>
        <w:rPr>
          <w:sz w:val="24"/>
          <w:szCs w:val="24"/>
        </w:rPr>
        <w:t xml:space="preserve">Заявление о государственной регистрации производственных объектов ..46 </w:t>
      </w:r>
      <w:r>
        <w:rPr>
          <w:b/>
          <w:bCs/>
          <w:sz w:val="24"/>
          <w:szCs w:val="24"/>
        </w:rPr>
        <w:t xml:space="preserve">Статья 34. </w:t>
      </w:r>
      <w:r>
        <w:rPr>
          <w:sz w:val="24"/>
          <w:szCs w:val="24"/>
        </w:rPr>
        <w:t>Документы, подтверждающие государственную регистрацию производственных</w:t>
      </w:r>
      <w:r>
        <w:rPr>
          <w:spacing w:val="-4"/>
          <w:sz w:val="24"/>
          <w:szCs w:val="24"/>
        </w:rPr>
        <w:t xml:space="preserve"> </w:t>
      </w:r>
      <w:r>
        <w:rPr>
          <w:sz w:val="24"/>
          <w:szCs w:val="24"/>
        </w:rPr>
        <w:t>объектов</w:t>
      </w:r>
      <w:r>
        <w:rPr>
          <w:sz w:val="24"/>
          <w:szCs w:val="24"/>
        </w:rPr>
        <w:tab/>
        <w:t>47</w:t>
      </w:r>
    </w:p>
    <w:p w:rsidR="004567B9" w:rsidRDefault="004567B9">
      <w:pPr>
        <w:pStyle w:val="a3"/>
        <w:tabs>
          <w:tab w:val="left" w:leader="dot" w:pos="8768"/>
        </w:tabs>
        <w:kinsoku w:val="0"/>
        <w:overflowPunct w:val="0"/>
        <w:ind w:right="249"/>
        <w:rPr>
          <w:sz w:val="24"/>
          <w:szCs w:val="24"/>
        </w:rPr>
      </w:pPr>
      <w:r>
        <w:rPr>
          <w:b/>
          <w:bCs/>
          <w:sz w:val="24"/>
          <w:szCs w:val="24"/>
        </w:rPr>
        <w:t xml:space="preserve">Статья 35. </w:t>
      </w:r>
      <w:r>
        <w:rPr>
          <w:sz w:val="24"/>
          <w:szCs w:val="24"/>
        </w:rPr>
        <w:t>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w:t>
      </w:r>
      <w:r>
        <w:rPr>
          <w:spacing w:val="-4"/>
          <w:sz w:val="24"/>
          <w:szCs w:val="24"/>
        </w:rPr>
        <w:t xml:space="preserve"> </w:t>
      </w:r>
      <w:r>
        <w:rPr>
          <w:sz w:val="24"/>
          <w:szCs w:val="24"/>
        </w:rPr>
        <w:t>регистрации</w:t>
      </w:r>
      <w:r>
        <w:rPr>
          <w:sz w:val="24"/>
          <w:szCs w:val="24"/>
        </w:rPr>
        <w:tab/>
        <w:t>48</w:t>
      </w:r>
    </w:p>
    <w:p w:rsidR="004567B9" w:rsidRDefault="004567B9">
      <w:pPr>
        <w:pStyle w:val="a3"/>
        <w:tabs>
          <w:tab w:val="left" w:leader="dot" w:pos="8691"/>
        </w:tabs>
        <w:kinsoku w:val="0"/>
        <w:overflowPunct w:val="0"/>
        <w:ind w:right="325"/>
        <w:rPr>
          <w:sz w:val="24"/>
          <w:szCs w:val="24"/>
        </w:rPr>
      </w:pPr>
      <w:r>
        <w:rPr>
          <w:b/>
          <w:bCs/>
          <w:sz w:val="24"/>
          <w:szCs w:val="24"/>
        </w:rPr>
        <w:t xml:space="preserve">Статья 36. </w:t>
      </w:r>
      <w:r>
        <w:rPr>
          <w:sz w:val="24"/>
          <w:szCs w:val="24"/>
        </w:rPr>
        <w:t>Реестр производственных объектов по производству пищевой продукции, подлежащих</w:t>
      </w:r>
      <w:r>
        <w:rPr>
          <w:spacing w:val="-3"/>
          <w:sz w:val="24"/>
          <w:szCs w:val="24"/>
        </w:rPr>
        <w:t xml:space="preserve"> </w:t>
      </w:r>
      <w:r>
        <w:rPr>
          <w:sz w:val="24"/>
          <w:szCs w:val="24"/>
        </w:rPr>
        <w:t>государственной</w:t>
      </w:r>
      <w:r>
        <w:rPr>
          <w:spacing w:val="-4"/>
          <w:sz w:val="24"/>
          <w:szCs w:val="24"/>
        </w:rPr>
        <w:t xml:space="preserve"> </w:t>
      </w:r>
      <w:r>
        <w:rPr>
          <w:sz w:val="24"/>
          <w:szCs w:val="24"/>
        </w:rPr>
        <w:t>регистрации</w:t>
      </w:r>
      <w:r>
        <w:rPr>
          <w:sz w:val="24"/>
          <w:szCs w:val="24"/>
        </w:rPr>
        <w:tab/>
        <w:t>49</w:t>
      </w:r>
    </w:p>
    <w:p w:rsidR="004567B9" w:rsidRDefault="004567B9">
      <w:pPr>
        <w:pStyle w:val="a3"/>
        <w:tabs>
          <w:tab w:val="left" w:leader="dot" w:pos="8753"/>
        </w:tabs>
        <w:kinsoku w:val="0"/>
        <w:overflowPunct w:val="0"/>
        <w:ind w:right="257"/>
        <w:rPr>
          <w:sz w:val="24"/>
          <w:szCs w:val="24"/>
        </w:rPr>
      </w:pPr>
      <w:r>
        <w:rPr>
          <w:b/>
          <w:bCs/>
          <w:sz w:val="24"/>
          <w:szCs w:val="24"/>
        </w:rPr>
        <w:t xml:space="preserve">Статья 37. </w:t>
      </w:r>
      <w:r>
        <w:rPr>
          <w:sz w:val="24"/>
          <w:szCs w:val="24"/>
        </w:rPr>
        <w:t xml:space="preserve">Учет производственных объектов по производству пищевой продукции.50 </w:t>
      </w:r>
      <w:r>
        <w:rPr>
          <w:b/>
          <w:bCs/>
          <w:sz w:val="24"/>
          <w:szCs w:val="24"/>
        </w:rPr>
        <w:t xml:space="preserve">Статья 38. </w:t>
      </w:r>
      <w:r>
        <w:rPr>
          <w:sz w:val="24"/>
          <w:szCs w:val="24"/>
        </w:rPr>
        <w:t>Государственный контроль (надзор) за соблюдением требований настоящего</w:t>
      </w:r>
      <w:r>
        <w:rPr>
          <w:spacing w:val="-5"/>
          <w:sz w:val="24"/>
          <w:szCs w:val="24"/>
        </w:rPr>
        <w:t xml:space="preserve"> </w:t>
      </w:r>
      <w:r>
        <w:rPr>
          <w:sz w:val="24"/>
          <w:szCs w:val="24"/>
        </w:rPr>
        <w:t>технического</w:t>
      </w:r>
      <w:r>
        <w:rPr>
          <w:spacing w:val="-5"/>
          <w:sz w:val="24"/>
          <w:szCs w:val="24"/>
        </w:rPr>
        <w:t xml:space="preserve"> </w:t>
      </w:r>
      <w:r>
        <w:rPr>
          <w:sz w:val="24"/>
          <w:szCs w:val="24"/>
        </w:rPr>
        <w:t>регламента</w:t>
      </w:r>
      <w:r>
        <w:rPr>
          <w:sz w:val="24"/>
          <w:szCs w:val="24"/>
        </w:rPr>
        <w:tab/>
        <w:t>50</w:t>
      </w:r>
    </w:p>
    <w:p w:rsidR="004567B9" w:rsidRDefault="004567B9">
      <w:pPr>
        <w:pStyle w:val="a3"/>
        <w:tabs>
          <w:tab w:val="left" w:leader="dot" w:pos="8749"/>
        </w:tabs>
        <w:kinsoku w:val="0"/>
        <w:overflowPunct w:val="0"/>
        <w:spacing w:before="1"/>
        <w:rPr>
          <w:sz w:val="24"/>
          <w:szCs w:val="24"/>
        </w:rPr>
      </w:pPr>
      <w:r>
        <w:rPr>
          <w:b/>
          <w:bCs/>
          <w:sz w:val="24"/>
          <w:szCs w:val="24"/>
        </w:rPr>
        <w:t xml:space="preserve">Статья 39. </w:t>
      </w:r>
      <w:r>
        <w:rPr>
          <w:sz w:val="24"/>
          <w:szCs w:val="24"/>
        </w:rPr>
        <w:t>Требования к маркировке</w:t>
      </w:r>
      <w:r>
        <w:rPr>
          <w:spacing w:val="-14"/>
          <w:sz w:val="24"/>
          <w:szCs w:val="24"/>
        </w:rPr>
        <w:t xml:space="preserve"> </w:t>
      </w:r>
      <w:r>
        <w:rPr>
          <w:sz w:val="24"/>
          <w:szCs w:val="24"/>
        </w:rPr>
        <w:t>пищевой</w:t>
      </w:r>
      <w:r>
        <w:rPr>
          <w:spacing w:val="-5"/>
          <w:sz w:val="24"/>
          <w:szCs w:val="24"/>
        </w:rPr>
        <w:t xml:space="preserve"> </w:t>
      </w:r>
      <w:r>
        <w:rPr>
          <w:sz w:val="24"/>
          <w:szCs w:val="24"/>
        </w:rPr>
        <w:t>продукции</w:t>
      </w:r>
      <w:r>
        <w:rPr>
          <w:sz w:val="24"/>
          <w:szCs w:val="24"/>
        </w:rPr>
        <w:tab/>
        <w:t>51</w:t>
      </w:r>
    </w:p>
    <w:p w:rsidR="004567B9" w:rsidRDefault="004567B9">
      <w:pPr>
        <w:pStyle w:val="a3"/>
        <w:tabs>
          <w:tab w:val="left" w:leader="dot" w:pos="8780"/>
        </w:tabs>
        <w:kinsoku w:val="0"/>
        <w:overflowPunct w:val="0"/>
        <w:rPr>
          <w:sz w:val="24"/>
          <w:szCs w:val="24"/>
        </w:rPr>
      </w:pPr>
      <w:r>
        <w:rPr>
          <w:b/>
          <w:bCs/>
          <w:sz w:val="24"/>
          <w:szCs w:val="24"/>
        </w:rPr>
        <w:t>Статья 40.</w:t>
      </w:r>
      <w:r>
        <w:rPr>
          <w:b/>
          <w:bCs/>
          <w:spacing w:val="-5"/>
          <w:sz w:val="24"/>
          <w:szCs w:val="24"/>
        </w:rPr>
        <w:t xml:space="preserve"> </w:t>
      </w:r>
      <w:r>
        <w:rPr>
          <w:sz w:val="24"/>
          <w:szCs w:val="24"/>
        </w:rPr>
        <w:t>Защитительная</w:t>
      </w:r>
      <w:r>
        <w:rPr>
          <w:spacing w:val="-3"/>
          <w:sz w:val="24"/>
          <w:szCs w:val="24"/>
        </w:rPr>
        <w:t xml:space="preserve"> </w:t>
      </w:r>
      <w:r>
        <w:rPr>
          <w:sz w:val="24"/>
          <w:szCs w:val="24"/>
        </w:rPr>
        <w:t>оговорка</w:t>
      </w:r>
      <w:r>
        <w:rPr>
          <w:sz w:val="24"/>
          <w:szCs w:val="24"/>
        </w:rPr>
        <w:tab/>
        <w:t>51</w:t>
      </w:r>
    </w:p>
    <w:p w:rsidR="004567B9" w:rsidRDefault="004567B9">
      <w:pPr>
        <w:pStyle w:val="a3"/>
        <w:kinsoku w:val="0"/>
        <w:overflowPunct w:val="0"/>
        <w:rPr>
          <w:sz w:val="24"/>
          <w:szCs w:val="24"/>
        </w:rPr>
      </w:pPr>
      <w:r>
        <w:rPr>
          <w:b/>
          <w:bCs/>
          <w:sz w:val="24"/>
          <w:szCs w:val="24"/>
        </w:rPr>
        <w:t xml:space="preserve">Приложение 1. </w:t>
      </w:r>
      <w:r>
        <w:rPr>
          <w:sz w:val="24"/>
          <w:szCs w:val="24"/>
        </w:rPr>
        <w:t>Микробиологические нормативы безопасности (патогенные)………53</w:t>
      </w:r>
    </w:p>
    <w:p w:rsidR="004567B9" w:rsidRDefault="004567B9">
      <w:pPr>
        <w:pStyle w:val="a3"/>
        <w:tabs>
          <w:tab w:val="left" w:leader="dot" w:pos="8809"/>
        </w:tabs>
        <w:kinsoku w:val="0"/>
        <w:overflowPunct w:val="0"/>
        <w:spacing w:line="275" w:lineRule="exact"/>
        <w:rPr>
          <w:sz w:val="24"/>
          <w:szCs w:val="24"/>
        </w:rPr>
      </w:pPr>
      <w:r>
        <w:rPr>
          <w:b/>
          <w:bCs/>
          <w:sz w:val="24"/>
          <w:szCs w:val="24"/>
        </w:rPr>
        <w:t xml:space="preserve">Приложение 2. </w:t>
      </w:r>
      <w:r>
        <w:rPr>
          <w:sz w:val="24"/>
          <w:szCs w:val="24"/>
        </w:rPr>
        <w:t>Микробиологические</w:t>
      </w:r>
      <w:r>
        <w:rPr>
          <w:spacing w:val="-10"/>
          <w:sz w:val="24"/>
          <w:szCs w:val="24"/>
        </w:rPr>
        <w:t xml:space="preserve"> </w:t>
      </w:r>
      <w:r>
        <w:rPr>
          <w:sz w:val="24"/>
          <w:szCs w:val="24"/>
        </w:rPr>
        <w:t>нормативы</w:t>
      </w:r>
      <w:r>
        <w:rPr>
          <w:spacing w:val="-4"/>
          <w:sz w:val="24"/>
          <w:szCs w:val="24"/>
        </w:rPr>
        <w:t xml:space="preserve"> </w:t>
      </w:r>
      <w:r>
        <w:rPr>
          <w:sz w:val="24"/>
          <w:szCs w:val="24"/>
        </w:rPr>
        <w:t>безопасности</w:t>
      </w:r>
      <w:r>
        <w:rPr>
          <w:sz w:val="24"/>
          <w:szCs w:val="24"/>
        </w:rPr>
        <w:tab/>
        <w:t>59</w:t>
      </w:r>
    </w:p>
    <w:p w:rsidR="004567B9" w:rsidRDefault="004567B9">
      <w:pPr>
        <w:pStyle w:val="a3"/>
        <w:tabs>
          <w:tab w:val="left" w:leader="dot" w:pos="8735"/>
        </w:tabs>
        <w:kinsoku w:val="0"/>
        <w:overflowPunct w:val="0"/>
        <w:spacing w:line="275" w:lineRule="exact"/>
        <w:rPr>
          <w:sz w:val="24"/>
          <w:szCs w:val="24"/>
        </w:rPr>
      </w:pPr>
      <w:r>
        <w:rPr>
          <w:b/>
          <w:bCs/>
          <w:sz w:val="24"/>
          <w:szCs w:val="24"/>
        </w:rPr>
        <w:t>Приложение 3</w:t>
      </w:r>
      <w:r>
        <w:rPr>
          <w:sz w:val="24"/>
          <w:szCs w:val="24"/>
        </w:rPr>
        <w:t>. Гигиенические требования безопасности к</w:t>
      </w:r>
      <w:r>
        <w:rPr>
          <w:spacing w:val="-25"/>
          <w:sz w:val="24"/>
          <w:szCs w:val="24"/>
        </w:rPr>
        <w:t xml:space="preserve"> </w:t>
      </w:r>
      <w:r>
        <w:rPr>
          <w:sz w:val="24"/>
          <w:szCs w:val="24"/>
        </w:rPr>
        <w:t>пищевой</w:t>
      </w:r>
      <w:r>
        <w:rPr>
          <w:spacing w:val="-4"/>
          <w:sz w:val="24"/>
          <w:szCs w:val="24"/>
        </w:rPr>
        <w:t xml:space="preserve"> </w:t>
      </w:r>
      <w:r>
        <w:rPr>
          <w:sz w:val="24"/>
          <w:szCs w:val="24"/>
        </w:rPr>
        <w:t>продукции</w:t>
      </w:r>
      <w:r>
        <w:rPr>
          <w:sz w:val="24"/>
          <w:szCs w:val="24"/>
        </w:rPr>
        <w:tab/>
        <w:t>125</w:t>
      </w:r>
    </w:p>
    <w:p w:rsidR="004567B9" w:rsidRDefault="004567B9">
      <w:pPr>
        <w:pStyle w:val="a3"/>
        <w:kinsoku w:val="0"/>
        <w:overflowPunct w:val="0"/>
        <w:rPr>
          <w:sz w:val="24"/>
          <w:szCs w:val="24"/>
        </w:rPr>
      </w:pPr>
      <w:r>
        <w:rPr>
          <w:b/>
          <w:bCs/>
          <w:sz w:val="24"/>
          <w:szCs w:val="24"/>
        </w:rPr>
        <w:t>Приложение 4</w:t>
      </w:r>
      <w:r>
        <w:rPr>
          <w:sz w:val="24"/>
          <w:szCs w:val="24"/>
        </w:rPr>
        <w:t>. Допустимые уровни радионуклидов цезия-137 и стронция-90…….192</w:t>
      </w:r>
    </w:p>
    <w:p w:rsidR="004567B9" w:rsidRDefault="004567B9">
      <w:pPr>
        <w:pStyle w:val="a3"/>
        <w:kinsoku w:val="0"/>
        <w:overflowPunct w:val="0"/>
        <w:rPr>
          <w:sz w:val="24"/>
          <w:szCs w:val="24"/>
        </w:rPr>
      </w:pPr>
      <w:r>
        <w:rPr>
          <w:b/>
          <w:bCs/>
          <w:sz w:val="24"/>
          <w:szCs w:val="24"/>
        </w:rPr>
        <w:t xml:space="preserve">Приложение 5. </w:t>
      </w:r>
      <w:r>
        <w:rPr>
          <w:sz w:val="24"/>
          <w:szCs w:val="24"/>
        </w:rPr>
        <w:t>Требования к непереработанному продовольственному (пищевому)</w:t>
      </w:r>
    </w:p>
    <w:p w:rsidR="004567B9" w:rsidRDefault="004567B9">
      <w:pPr>
        <w:pStyle w:val="a3"/>
        <w:tabs>
          <w:tab w:val="left" w:leader="dot" w:pos="8722"/>
        </w:tabs>
        <w:kinsoku w:val="0"/>
        <w:overflowPunct w:val="0"/>
        <w:rPr>
          <w:sz w:val="24"/>
          <w:szCs w:val="24"/>
        </w:rPr>
      </w:pPr>
      <w:r>
        <w:rPr>
          <w:sz w:val="24"/>
          <w:szCs w:val="24"/>
        </w:rPr>
        <w:t>сырью</w:t>
      </w:r>
      <w:r>
        <w:rPr>
          <w:spacing w:val="-2"/>
          <w:sz w:val="24"/>
          <w:szCs w:val="24"/>
        </w:rPr>
        <w:t xml:space="preserve"> </w:t>
      </w:r>
      <w:r>
        <w:rPr>
          <w:sz w:val="24"/>
          <w:szCs w:val="24"/>
        </w:rPr>
        <w:t>животного</w:t>
      </w:r>
      <w:r>
        <w:rPr>
          <w:spacing w:val="-1"/>
          <w:sz w:val="24"/>
          <w:szCs w:val="24"/>
        </w:rPr>
        <w:t xml:space="preserve"> </w:t>
      </w:r>
      <w:r>
        <w:rPr>
          <w:sz w:val="24"/>
          <w:szCs w:val="24"/>
        </w:rPr>
        <w:t>происхождения</w:t>
      </w:r>
      <w:r>
        <w:rPr>
          <w:sz w:val="24"/>
          <w:szCs w:val="24"/>
        </w:rPr>
        <w:tab/>
        <w:t>194</w:t>
      </w:r>
    </w:p>
    <w:p w:rsidR="004567B9" w:rsidRDefault="004567B9">
      <w:pPr>
        <w:pStyle w:val="a3"/>
        <w:tabs>
          <w:tab w:val="left" w:leader="dot" w:pos="8687"/>
        </w:tabs>
        <w:kinsoku w:val="0"/>
        <w:overflowPunct w:val="0"/>
        <w:ind w:right="169"/>
        <w:rPr>
          <w:sz w:val="24"/>
          <w:szCs w:val="24"/>
        </w:rPr>
      </w:pPr>
      <w:r>
        <w:rPr>
          <w:b/>
          <w:bCs/>
          <w:sz w:val="24"/>
          <w:szCs w:val="24"/>
        </w:rPr>
        <w:t xml:space="preserve">Приложение 6. </w:t>
      </w:r>
      <w:r>
        <w:rPr>
          <w:sz w:val="24"/>
          <w:szCs w:val="24"/>
        </w:rPr>
        <w:t>Паразитологические показатели безопасности рыбы, ракообразных, молюсков, земноводных, пресмыкающихся и продуктов</w:t>
      </w:r>
      <w:r>
        <w:rPr>
          <w:spacing w:val="-13"/>
          <w:sz w:val="24"/>
          <w:szCs w:val="24"/>
        </w:rPr>
        <w:t xml:space="preserve"> </w:t>
      </w:r>
      <w:r>
        <w:rPr>
          <w:sz w:val="24"/>
          <w:szCs w:val="24"/>
        </w:rPr>
        <w:t>их</w:t>
      </w:r>
      <w:r>
        <w:rPr>
          <w:spacing w:val="-1"/>
          <w:sz w:val="24"/>
          <w:szCs w:val="24"/>
        </w:rPr>
        <w:t xml:space="preserve"> </w:t>
      </w:r>
      <w:r>
        <w:rPr>
          <w:sz w:val="24"/>
          <w:szCs w:val="24"/>
        </w:rPr>
        <w:t>переработки</w:t>
      </w:r>
      <w:r>
        <w:rPr>
          <w:sz w:val="24"/>
          <w:szCs w:val="24"/>
        </w:rPr>
        <w:tab/>
        <w:t>205</w:t>
      </w:r>
    </w:p>
    <w:p w:rsidR="004567B9" w:rsidRDefault="004567B9">
      <w:pPr>
        <w:pStyle w:val="a3"/>
        <w:tabs>
          <w:tab w:val="left" w:leader="dot" w:pos="8701"/>
        </w:tabs>
        <w:kinsoku w:val="0"/>
        <w:overflowPunct w:val="0"/>
        <w:ind w:right="159"/>
        <w:jc w:val="both"/>
        <w:rPr>
          <w:sz w:val="24"/>
          <w:szCs w:val="24"/>
        </w:rPr>
      </w:pPr>
      <w:r>
        <w:rPr>
          <w:b/>
          <w:bCs/>
          <w:sz w:val="24"/>
          <w:szCs w:val="24"/>
        </w:rPr>
        <w:t>Приложение 7</w:t>
      </w:r>
      <w:r>
        <w:rPr>
          <w:sz w:val="24"/>
          <w:szCs w:val="24"/>
        </w:rPr>
        <w:t xml:space="preserve">. Перечень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пище.214 </w:t>
      </w:r>
      <w:r>
        <w:rPr>
          <w:b/>
          <w:bCs/>
          <w:sz w:val="24"/>
          <w:szCs w:val="24"/>
        </w:rPr>
        <w:t>Приложение 8</w:t>
      </w:r>
      <w:r>
        <w:rPr>
          <w:sz w:val="24"/>
          <w:szCs w:val="24"/>
        </w:rPr>
        <w:t>. 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w:t>
      </w:r>
      <w:r>
        <w:rPr>
          <w:spacing w:val="-15"/>
          <w:sz w:val="24"/>
          <w:szCs w:val="24"/>
        </w:rPr>
        <w:t xml:space="preserve"> </w:t>
      </w:r>
      <w:r>
        <w:rPr>
          <w:sz w:val="24"/>
          <w:szCs w:val="24"/>
        </w:rPr>
        <w:t>раннего</w:t>
      </w:r>
      <w:r>
        <w:rPr>
          <w:spacing w:val="-4"/>
          <w:sz w:val="24"/>
          <w:szCs w:val="24"/>
        </w:rPr>
        <w:t xml:space="preserve"> </w:t>
      </w:r>
      <w:r>
        <w:rPr>
          <w:sz w:val="24"/>
          <w:szCs w:val="24"/>
        </w:rPr>
        <w:t>возраста</w:t>
      </w:r>
      <w:r>
        <w:rPr>
          <w:sz w:val="24"/>
          <w:szCs w:val="24"/>
        </w:rPr>
        <w:tab/>
        <w:t>237</w:t>
      </w:r>
    </w:p>
    <w:p w:rsidR="004567B9" w:rsidRDefault="004567B9">
      <w:pPr>
        <w:pStyle w:val="a3"/>
        <w:tabs>
          <w:tab w:val="left" w:leader="dot" w:pos="8675"/>
        </w:tabs>
        <w:kinsoku w:val="0"/>
        <w:overflowPunct w:val="0"/>
        <w:ind w:right="178"/>
        <w:rPr>
          <w:sz w:val="24"/>
          <w:szCs w:val="24"/>
        </w:rPr>
      </w:pPr>
      <w:r>
        <w:rPr>
          <w:b/>
          <w:bCs/>
          <w:sz w:val="24"/>
          <w:szCs w:val="24"/>
        </w:rPr>
        <w:t xml:space="preserve">Приложение 9. </w:t>
      </w:r>
      <w:r>
        <w:rPr>
          <w:sz w:val="24"/>
          <w:szCs w:val="24"/>
        </w:rPr>
        <w:t>Витамины и минеральные соли, используемые при производстве пищевой продукции</w:t>
      </w:r>
      <w:r>
        <w:rPr>
          <w:spacing w:val="-7"/>
          <w:sz w:val="24"/>
          <w:szCs w:val="24"/>
        </w:rPr>
        <w:t xml:space="preserve"> </w:t>
      </w:r>
      <w:r>
        <w:rPr>
          <w:sz w:val="24"/>
          <w:szCs w:val="24"/>
        </w:rPr>
        <w:t>детского</w:t>
      </w:r>
      <w:r>
        <w:rPr>
          <w:spacing w:val="-4"/>
          <w:sz w:val="24"/>
          <w:szCs w:val="24"/>
        </w:rPr>
        <w:t xml:space="preserve"> </w:t>
      </w:r>
      <w:r>
        <w:rPr>
          <w:sz w:val="24"/>
          <w:szCs w:val="24"/>
        </w:rPr>
        <w:t>питания</w:t>
      </w:r>
      <w:r>
        <w:rPr>
          <w:sz w:val="24"/>
          <w:szCs w:val="24"/>
        </w:rPr>
        <w:tab/>
        <w:t>240</w:t>
      </w:r>
    </w:p>
    <w:p w:rsidR="004567B9" w:rsidRDefault="004567B9">
      <w:pPr>
        <w:pStyle w:val="a3"/>
        <w:tabs>
          <w:tab w:val="left" w:leader="dot" w:pos="8716"/>
        </w:tabs>
        <w:kinsoku w:val="0"/>
        <w:overflowPunct w:val="0"/>
        <w:ind w:right="166"/>
        <w:jc w:val="both"/>
        <w:rPr>
          <w:sz w:val="24"/>
          <w:szCs w:val="24"/>
        </w:rPr>
      </w:pPr>
      <w:r>
        <w:rPr>
          <w:b/>
          <w:bCs/>
          <w:sz w:val="24"/>
          <w:szCs w:val="24"/>
        </w:rPr>
        <w:t xml:space="preserve">Приложение 10. </w:t>
      </w:r>
      <w:r>
        <w:rPr>
          <w:sz w:val="24"/>
          <w:szCs w:val="24"/>
        </w:rPr>
        <w:t>Пестициды, запрещенные для использования при производстве продовольственного (пищевого) сырья, предназначенного для производства пищевой продукции для</w:t>
      </w:r>
      <w:r>
        <w:rPr>
          <w:spacing w:val="-6"/>
          <w:sz w:val="24"/>
          <w:szCs w:val="24"/>
        </w:rPr>
        <w:t xml:space="preserve"> </w:t>
      </w:r>
      <w:r>
        <w:rPr>
          <w:sz w:val="24"/>
          <w:szCs w:val="24"/>
        </w:rPr>
        <w:t>детского</w:t>
      </w:r>
      <w:r>
        <w:rPr>
          <w:spacing w:val="-3"/>
          <w:sz w:val="24"/>
          <w:szCs w:val="24"/>
        </w:rPr>
        <w:t xml:space="preserve"> </w:t>
      </w:r>
      <w:r>
        <w:rPr>
          <w:sz w:val="24"/>
          <w:szCs w:val="24"/>
        </w:rPr>
        <w:t>питания.</w:t>
      </w:r>
      <w:r>
        <w:rPr>
          <w:sz w:val="24"/>
          <w:szCs w:val="24"/>
        </w:rPr>
        <w:tab/>
        <w:t>242</w:t>
      </w:r>
    </w:p>
    <w:p w:rsidR="004567B9" w:rsidRDefault="004567B9">
      <w:pPr>
        <w:pStyle w:val="a3"/>
        <w:tabs>
          <w:tab w:val="left" w:leader="dot" w:pos="8716"/>
        </w:tabs>
        <w:kinsoku w:val="0"/>
        <w:overflowPunct w:val="0"/>
        <w:ind w:right="166"/>
        <w:jc w:val="both"/>
        <w:rPr>
          <w:sz w:val="24"/>
          <w:szCs w:val="24"/>
        </w:rPr>
        <w:sectPr w:rsidR="004567B9">
          <w:pgSz w:w="11900" w:h="16850"/>
          <w:pgMar w:top="1040" w:right="960" w:bottom="720" w:left="1680" w:header="388" w:footer="523" w:gutter="0"/>
          <w:cols w:space="720"/>
          <w:noEndnote/>
        </w:sectPr>
      </w:pPr>
    </w:p>
    <w:p w:rsidR="004567B9" w:rsidRDefault="004567B9">
      <w:pPr>
        <w:pStyle w:val="1"/>
        <w:kinsoku w:val="0"/>
        <w:overflowPunct w:val="0"/>
        <w:spacing w:before="123"/>
        <w:ind w:left="2369"/>
      </w:pPr>
      <w:r>
        <w:lastRenderedPageBreak/>
        <w:t>ГЛАВА 1. ОБЩИЕ ПОЛОЖЕНИЯ</w:t>
      </w:r>
    </w:p>
    <w:p w:rsidR="004567B9" w:rsidRDefault="004567B9">
      <w:pPr>
        <w:pStyle w:val="a3"/>
        <w:kinsoku w:val="0"/>
        <w:overflowPunct w:val="0"/>
        <w:ind w:left="0"/>
        <w:rPr>
          <w:b/>
          <w:bCs/>
        </w:rPr>
      </w:pPr>
    </w:p>
    <w:p w:rsidR="004567B9" w:rsidRDefault="004567B9">
      <w:pPr>
        <w:pStyle w:val="a3"/>
        <w:kinsoku w:val="0"/>
        <w:overflowPunct w:val="0"/>
        <w:ind w:left="840"/>
        <w:rPr>
          <w:b/>
          <w:bCs/>
        </w:rPr>
      </w:pPr>
      <w:r>
        <w:rPr>
          <w:b/>
          <w:bCs/>
        </w:rPr>
        <w:t>Статья 1. Область применения</w:t>
      </w:r>
    </w:p>
    <w:p w:rsidR="004567B9" w:rsidRDefault="004567B9">
      <w:pPr>
        <w:pStyle w:val="a3"/>
        <w:kinsoku w:val="0"/>
        <w:overflowPunct w:val="0"/>
        <w:spacing w:before="6"/>
        <w:ind w:left="0"/>
        <w:rPr>
          <w:b/>
          <w:bCs/>
          <w:sz w:val="27"/>
          <w:szCs w:val="27"/>
        </w:rPr>
      </w:pPr>
    </w:p>
    <w:p w:rsidR="004567B9" w:rsidRDefault="004567B9">
      <w:pPr>
        <w:pStyle w:val="a5"/>
        <w:numPr>
          <w:ilvl w:val="0"/>
          <w:numId w:val="85"/>
        </w:numPr>
        <w:tabs>
          <w:tab w:val="left" w:pos="1122"/>
        </w:tabs>
        <w:kinsoku w:val="0"/>
        <w:overflowPunct w:val="0"/>
        <w:ind w:right="159" w:firstLine="720"/>
        <w:rPr>
          <w:sz w:val="28"/>
          <w:szCs w:val="28"/>
        </w:rPr>
      </w:pPr>
      <w:r>
        <w:rPr>
          <w:sz w:val="28"/>
          <w:szCs w:val="28"/>
        </w:rPr>
        <w:t>Технический регламент Таможенного союза «О безопасности пищевой продукции» (далее - настоящий технический регламент) устанавливает:</w:t>
      </w:r>
    </w:p>
    <w:p w:rsidR="004567B9" w:rsidRDefault="004567B9">
      <w:pPr>
        <w:pStyle w:val="a5"/>
        <w:numPr>
          <w:ilvl w:val="0"/>
          <w:numId w:val="84"/>
        </w:numPr>
        <w:tabs>
          <w:tab w:val="left" w:pos="1146"/>
        </w:tabs>
        <w:kinsoku w:val="0"/>
        <w:overflowPunct w:val="0"/>
        <w:spacing w:before="1" w:line="322" w:lineRule="exact"/>
        <w:ind w:firstLine="720"/>
        <w:jc w:val="left"/>
        <w:rPr>
          <w:sz w:val="28"/>
          <w:szCs w:val="28"/>
        </w:rPr>
      </w:pPr>
      <w:r>
        <w:rPr>
          <w:sz w:val="28"/>
          <w:szCs w:val="28"/>
        </w:rPr>
        <w:t>объекты технического регулирования;</w:t>
      </w:r>
    </w:p>
    <w:p w:rsidR="004567B9" w:rsidRDefault="004567B9">
      <w:pPr>
        <w:pStyle w:val="a5"/>
        <w:numPr>
          <w:ilvl w:val="0"/>
          <w:numId w:val="84"/>
        </w:numPr>
        <w:tabs>
          <w:tab w:val="left" w:pos="1215"/>
          <w:tab w:val="left" w:pos="3399"/>
          <w:tab w:val="left" w:pos="5833"/>
          <w:tab w:val="left" w:pos="7772"/>
        </w:tabs>
        <w:kinsoku w:val="0"/>
        <w:overflowPunct w:val="0"/>
        <w:ind w:right="156" w:firstLine="720"/>
        <w:rPr>
          <w:sz w:val="28"/>
          <w:szCs w:val="28"/>
        </w:rPr>
      </w:pPr>
      <w:r>
        <w:rPr>
          <w:sz w:val="28"/>
          <w:szCs w:val="28"/>
        </w:rPr>
        <w:t>требования</w:t>
      </w:r>
      <w:r>
        <w:rPr>
          <w:sz w:val="28"/>
          <w:szCs w:val="28"/>
        </w:rPr>
        <w:tab/>
        <w:t>безопасности</w:t>
      </w:r>
      <w:r>
        <w:rPr>
          <w:sz w:val="28"/>
          <w:szCs w:val="28"/>
        </w:rPr>
        <w:tab/>
        <w:t>(включая</w:t>
      </w:r>
      <w:r>
        <w:rPr>
          <w:sz w:val="28"/>
          <w:szCs w:val="28"/>
        </w:rPr>
        <w:tab/>
        <w:t>санитарно- эпидемиологические, гигиенические и ветеринарные) к объектам технического регулирования;</w:t>
      </w:r>
    </w:p>
    <w:p w:rsidR="004567B9" w:rsidRDefault="004567B9">
      <w:pPr>
        <w:pStyle w:val="a5"/>
        <w:numPr>
          <w:ilvl w:val="0"/>
          <w:numId w:val="84"/>
        </w:numPr>
        <w:tabs>
          <w:tab w:val="left" w:pos="1146"/>
        </w:tabs>
        <w:kinsoku w:val="0"/>
        <w:overflowPunct w:val="0"/>
        <w:spacing w:line="321" w:lineRule="exact"/>
        <w:ind w:firstLine="720"/>
        <w:jc w:val="left"/>
        <w:rPr>
          <w:sz w:val="28"/>
          <w:szCs w:val="28"/>
        </w:rPr>
      </w:pPr>
      <w:r>
        <w:rPr>
          <w:sz w:val="28"/>
          <w:szCs w:val="28"/>
        </w:rPr>
        <w:t>правила идентификации объектов технического</w:t>
      </w:r>
      <w:r>
        <w:rPr>
          <w:spacing w:val="-15"/>
          <w:sz w:val="28"/>
          <w:szCs w:val="28"/>
        </w:rPr>
        <w:t xml:space="preserve"> </w:t>
      </w:r>
      <w:r>
        <w:rPr>
          <w:sz w:val="28"/>
          <w:szCs w:val="28"/>
        </w:rPr>
        <w:t>регулирования;</w:t>
      </w:r>
    </w:p>
    <w:p w:rsidR="004567B9" w:rsidRDefault="004567B9">
      <w:pPr>
        <w:pStyle w:val="a5"/>
        <w:numPr>
          <w:ilvl w:val="0"/>
          <w:numId w:val="84"/>
        </w:numPr>
        <w:tabs>
          <w:tab w:val="left" w:pos="1146"/>
        </w:tabs>
        <w:kinsoku w:val="0"/>
        <w:overflowPunct w:val="0"/>
        <w:spacing w:before="2"/>
        <w:ind w:right="161" w:firstLine="720"/>
        <w:rPr>
          <w:sz w:val="28"/>
          <w:szCs w:val="28"/>
        </w:rPr>
      </w:pPr>
      <w:r>
        <w:rPr>
          <w:sz w:val="28"/>
          <w:szCs w:val="28"/>
        </w:rPr>
        <w:t>формы и процедуры оценки (подтверждения) соответствия объектов технического регулирования требованиям настоящего технического регламента.</w:t>
      </w:r>
    </w:p>
    <w:p w:rsidR="004567B9" w:rsidRDefault="004567B9">
      <w:pPr>
        <w:pStyle w:val="a5"/>
        <w:numPr>
          <w:ilvl w:val="0"/>
          <w:numId w:val="85"/>
        </w:numPr>
        <w:tabs>
          <w:tab w:val="left" w:pos="1244"/>
        </w:tabs>
        <w:kinsoku w:val="0"/>
        <w:overflowPunct w:val="0"/>
        <w:ind w:right="160" w:firstLine="720"/>
        <w:rPr>
          <w:sz w:val="28"/>
          <w:szCs w:val="28"/>
        </w:rPr>
      </w:pPr>
      <w:r>
        <w:rPr>
          <w:sz w:val="28"/>
          <w:szCs w:val="28"/>
        </w:rPr>
        <w:t>При применении настоящего технического регламента должны учитываться требования к пищевой продукции в части ее маркировки, материалам упаковки</w:t>
      </w:r>
      <w:r>
        <w:rPr>
          <w:b/>
          <w:bCs/>
          <w:sz w:val="28"/>
          <w:szCs w:val="28"/>
        </w:rPr>
        <w:t xml:space="preserve">, </w:t>
      </w:r>
      <w:r>
        <w:rPr>
          <w:sz w:val="28"/>
          <w:szCs w:val="28"/>
        </w:rPr>
        <w:t>изделий 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w:t>
      </w:r>
      <w:r>
        <w:rPr>
          <w:spacing w:val="-9"/>
          <w:sz w:val="28"/>
          <w:szCs w:val="28"/>
        </w:rPr>
        <w:t xml:space="preserve"> </w:t>
      </w:r>
      <w:r>
        <w:rPr>
          <w:sz w:val="28"/>
          <w:szCs w:val="28"/>
        </w:rPr>
        <w:t>союза.</w:t>
      </w:r>
    </w:p>
    <w:p w:rsidR="004567B9" w:rsidRDefault="004567B9">
      <w:pPr>
        <w:pStyle w:val="a5"/>
        <w:numPr>
          <w:ilvl w:val="0"/>
          <w:numId w:val="85"/>
        </w:numPr>
        <w:tabs>
          <w:tab w:val="left" w:pos="1183"/>
        </w:tabs>
        <w:kinsoku w:val="0"/>
        <w:overflowPunct w:val="0"/>
        <w:ind w:right="158" w:firstLine="720"/>
        <w:rPr>
          <w:sz w:val="28"/>
          <w:szCs w:val="28"/>
        </w:rPr>
      </w:pPr>
      <w:r>
        <w:rPr>
          <w:sz w:val="28"/>
          <w:szCs w:val="28"/>
        </w:rPr>
        <w:t xml:space="preserve">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w:t>
      </w:r>
      <w:r>
        <w:rPr>
          <w:b/>
          <w:bCs/>
          <w:sz w:val="28"/>
          <w:szCs w:val="28"/>
        </w:rPr>
        <w:t>(</w:t>
      </w:r>
      <w:r>
        <w:rPr>
          <w:sz w:val="28"/>
          <w:szCs w:val="28"/>
        </w:rPr>
        <w:t>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w:t>
      </w:r>
      <w:r>
        <w:rPr>
          <w:spacing w:val="-3"/>
          <w:sz w:val="28"/>
          <w:szCs w:val="28"/>
        </w:rPr>
        <w:t xml:space="preserve"> </w:t>
      </w:r>
      <w:r>
        <w:rPr>
          <w:sz w:val="28"/>
          <w:szCs w:val="28"/>
        </w:rPr>
        <w:t>регламента.</w:t>
      </w:r>
    </w:p>
    <w:p w:rsidR="004567B9" w:rsidRDefault="004567B9">
      <w:pPr>
        <w:pStyle w:val="a3"/>
        <w:kinsoku w:val="0"/>
        <w:overflowPunct w:val="0"/>
        <w:ind w:right="162" w:firstLine="719"/>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4567B9" w:rsidRDefault="004567B9">
      <w:pPr>
        <w:pStyle w:val="a5"/>
        <w:numPr>
          <w:ilvl w:val="0"/>
          <w:numId w:val="85"/>
        </w:numPr>
        <w:tabs>
          <w:tab w:val="left" w:pos="1140"/>
        </w:tabs>
        <w:kinsoku w:val="0"/>
        <w:overflowPunct w:val="0"/>
        <w:ind w:right="160" w:firstLine="720"/>
        <w:rPr>
          <w:sz w:val="28"/>
          <w:szCs w:val="28"/>
        </w:rPr>
      </w:pPr>
      <w:r>
        <w:rPr>
          <w:sz w:val="28"/>
          <w:szCs w:val="28"/>
        </w:rPr>
        <w:t>Технические регламенты Таможенного союза на отдельные виды пищевой продукции устанавливают:</w:t>
      </w:r>
    </w:p>
    <w:p w:rsidR="004567B9" w:rsidRDefault="004567B9">
      <w:pPr>
        <w:pStyle w:val="a5"/>
        <w:numPr>
          <w:ilvl w:val="0"/>
          <w:numId w:val="83"/>
        </w:numPr>
        <w:tabs>
          <w:tab w:val="left" w:pos="1146"/>
        </w:tabs>
        <w:kinsoku w:val="0"/>
        <w:overflowPunct w:val="0"/>
        <w:spacing w:line="321" w:lineRule="exact"/>
        <w:ind w:firstLine="720"/>
        <w:jc w:val="left"/>
        <w:rPr>
          <w:sz w:val="28"/>
          <w:szCs w:val="28"/>
        </w:rPr>
      </w:pPr>
      <w:r>
        <w:rPr>
          <w:sz w:val="28"/>
          <w:szCs w:val="28"/>
        </w:rPr>
        <w:t>объекты технического регулирования;</w:t>
      </w:r>
    </w:p>
    <w:p w:rsidR="004567B9" w:rsidRDefault="004567B9">
      <w:pPr>
        <w:pStyle w:val="a5"/>
        <w:numPr>
          <w:ilvl w:val="0"/>
          <w:numId w:val="83"/>
        </w:numPr>
        <w:tabs>
          <w:tab w:val="left" w:pos="1146"/>
        </w:tabs>
        <w:kinsoku w:val="0"/>
        <w:overflowPunct w:val="0"/>
        <w:spacing w:line="242" w:lineRule="auto"/>
        <w:ind w:right="165" w:firstLine="720"/>
        <w:rPr>
          <w:sz w:val="28"/>
          <w:szCs w:val="28"/>
        </w:rPr>
      </w:pPr>
      <w:r>
        <w:rPr>
          <w:sz w:val="28"/>
          <w:szCs w:val="28"/>
        </w:rPr>
        <w:t>требования безопасности к объектам технического регулирования;</w:t>
      </w:r>
    </w:p>
    <w:p w:rsidR="004567B9" w:rsidRDefault="004567B9">
      <w:pPr>
        <w:pStyle w:val="a5"/>
        <w:numPr>
          <w:ilvl w:val="0"/>
          <w:numId w:val="83"/>
        </w:numPr>
        <w:tabs>
          <w:tab w:val="left" w:pos="1146"/>
        </w:tabs>
        <w:kinsoku w:val="0"/>
        <w:overflowPunct w:val="0"/>
        <w:spacing w:line="317" w:lineRule="exact"/>
        <w:ind w:firstLine="720"/>
        <w:jc w:val="left"/>
        <w:rPr>
          <w:sz w:val="28"/>
          <w:szCs w:val="28"/>
        </w:rPr>
      </w:pPr>
      <w:r>
        <w:rPr>
          <w:sz w:val="28"/>
          <w:szCs w:val="28"/>
        </w:rPr>
        <w:t>правила идентификации объектов технического</w:t>
      </w:r>
      <w:r>
        <w:rPr>
          <w:spacing w:val="-14"/>
          <w:sz w:val="28"/>
          <w:szCs w:val="28"/>
        </w:rPr>
        <w:t xml:space="preserve"> </w:t>
      </w:r>
      <w:r>
        <w:rPr>
          <w:sz w:val="28"/>
          <w:szCs w:val="28"/>
        </w:rPr>
        <w:t>регулирования.</w:t>
      </w:r>
    </w:p>
    <w:p w:rsidR="004567B9" w:rsidRDefault="004567B9">
      <w:pPr>
        <w:pStyle w:val="a3"/>
        <w:kinsoku w:val="0"/>
        <w:overflowPunct w:val="0"/>
        <w:ind w:right="162" w:firstLine="719"/>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w:t>
      </w:r>
    </w:p>
    <w:p w:rsidR="004567B9" w:rsidRDefault="004567B9">
      <w:pPr>
        <w:pStyle w:val="a3"/>
        <w:kinsoku w:val="0"/>
        <w:overflowPunct w:val="0"/>
        <w:ind w:right="162" w:firstLine="719"/>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требованиями настоящего технического регламента.</w:t>
      </w:r>
    </w:p>
    <w:p w:rsidR="004567B9" w:rsidRDefault="004567B9">
      <w:pPr>
        <w:pStyle w:val="a3"/>
        <w:kinsoku w:val="0"/>
        <w:overflowPunct w:val="0"/>
        <w:spacing w:before="5"/>
        <w:ind w:left="0"/>
      </w:pPr>
    </w:p>
    <w:p w:rsidR="004567B9" w:rsidRDefault="004567B9">
      <w:pPr>
        <w:pStyle w:val="1"/>
        <w:kinsoku w:val="0"/>
        <w:overflowPunct w:val="0"/>
      </w:pPr>
      <w:r>
        <w:t>Статья 2. Цели принятия</w:t>
      </w:r>
    </w:p>
    <w:p w:rsidR="004567B9" w:rsidRDefault="004567B9">
      <w:pPr>
        <w:pStyle w:val="a3"/>
        <w:kinsoku w:val="0"/>
        <w:overflowPunct w:val="0"/>
        <w:spacing w:before="6"/>
        <w:ind w:left="0"/>
        <w:rPr>
          <w:b/>
          <w:bCs/>
          <w:sz w:val="27"/>
          <w:szCs w:val="27"/>
        </w:rPr>
      </w:pPr>
    </w:p>
    <w:p w:rsidR="004567B9" w:rsidRDefault="004567B9">
      <w:pPr>
        <w:pStyle w:val="a3"/>
        <w:kinsoku w:val="0"/>
        <w:overflowPunct w:val="0"/>
        <w:spacing w:line="322" w:lineRule="exact"/>
        <w:ind w:left="840"/>
      </w:pPr>
      <w:r>
        <w:t>Целями принятия настоящего технического регламента являются:</w:t>
      </w:r>
    </w:p>
    <w:p w:rsidR="004567B9" w:rsidRDefault="004567B9">
      <w:pPr>
        <w:pStyle w:val="a5"/>
        <w:numPr>
          <w:ilvl w:val="0"/>
          <w:numId w:val="82"/>
        </w:numPr>
        <w:tabs>
          <w:tab w:val="left" w:pos="1146"/>
        </w:tabs>
        <w:kinsoku w:val="0"/>
        <w:overflowPunct w:val="0"/>
        <w:ind w:firstLine="720"/>
        <w:jc w:val="left"/>
        <w:rPr>
          <w:sz w:val="28"/>
          <w:szCs w:val="28"/>
        </w:rPr>
      </w:pPr>
      <w:r>
        <w:rPr>
          <w:sz w:val="28"/>
          <w:szCs w:val="28"/>
        </w:rPr>
        <w:t>защита жизни и (или) здоровья</w:t>
      </w:r>
      <w:r>
        <w:rPr>
          <w:spacing w:val="-5"/>
          <w:sz w:val="28"/>
          <w:szCs w:val="28"/>
        </w:rPr>
        <w:t xml:space="preserve"> </w:t>
      </w:r>
      <w:r>
        <w:rPr>
          <w:sz w:val="28"/>
          <w:szCs w:val="28"/>
        </w:rPr>
        <w:t>человека;</w:t>
      </w:r>
    </w:p>
    <w:p w:rsidR="004567B9" w:rsidRDefault="004567B9">
      <w:pPr>
        <w:pStyle w:val="a5"/>
        <w:numPr>
          <w:ilvl w:val="0"/>
          <w:numId w:val="82"/>
        </w:numPr>
        <w:tabs>
          <w:tab w:val="left" w:pos="1146"/>
        </w:tabs>
        <w:kinsoku w:val="0"/>
        <w:overflowPunct w:val="0"/>
        <w:spacing w:before="2"/>
        <w:ind w:right="166" w:firstLine="720"/>
        <w:rPr>
          <w:sz w:val="28"/>
          <w:szCs w:val="28"/>
        </w:rPr>
      </w:pPr>
      <w:r>
        <w:rPr>
          <w:sz w:val="28"/>
          <w:szCs w:val="28"/>
        </w:rPr>
        <w:t>предупреждение действий, вводящих в заблуждение приобретателей</w:t>
      </w:r>
      <w:r>
        <w:rPr>
          <w:spacing w:val="-1"/>
          <w:sz w:val="28"/>
          <w:szCs w:val="28"/>
        </w:rPr>
        <w:t xml:space="preserve"> </w:t>
      </w:r>
      <w:r>
        <w:rPr>
          <w:sz w:val="28"/>
          <w:szCs w:val="28"/>
        </w:rPr>
        <w:t>(потребителей);</w:t>
      </w:r>
    </w:p>
    <w:p w:rsidR="004567B9" w:rsidRDefault="004567B9">
      <w:pPr>
        <w:pStyle w:val="a5"/>
        <w:numPr>
          <w:ilvl w:val="0"/>
          <w:numId w:val="82"/>
        </w:numPr>
        <w:tabs>
          <w:tab w:val="left" w:pos="1146"/>
        </w:tabs>
        <w:kinsoku w:val="0"/>
        <w:overflowPunct w:val="0"/>
        <w:spacing w:line="321" w:lineRule="exact"/>
        <w:ind w:firstLine="720"/>
        <w:jc w:val="left"/>
        <w:rPr>
          <w:sz w:val="28"/>
          <w:szCs w:val="28"/>
        </w:rPr>
      </w:pPr>
      <w:r>
        <w:rPr>
          <w:sz w:val="28"/>
          <w:szCs w:val="28"/>
        </w:rPr>
        <w:t>защита окружающей</w:t>
      </w:r>
      <w:r>
        <w:rPr>
          <w:spacing w:val="-1"/>
          <w:sz w:val="28"/>
          <w:szCs w:val="28"/>
        </w:rPr>
        <w:t xml:space="preserve"> </w:t>
      </w:r>
      <w:r>
        <w:rPr>
          <w:sz w:val="28"/>
          <w:szCs w:val="28"/>
        </w:rPr>
        <w:t>среды.</w:t>
      </w:r>
    </w:p>
    <w:p w:rsidR="004567B9" w:rsidRDefault="004567B9">
      <w:pPr>
        <w:pStyle w:val="a3"/>
        <w:kinsoku w:val="0"/>
        <w:overflowPunct w:val="0"/>
        <w:spacing w:before="4"/>
        <w:ind w:left="0"/>
      </w:pPr>
    </w:p>
    <w:p w:rsidR="004567B9" w:rsidRDefault="004567B9">
      <w:pPr>
        <w:pStyle w:val="1"/>
        <w:kinsoku w:val="0"/>
        <w:overflowPunct w:val="0"/>
      </w:pPr>
      <w:r>
        <w:t>Статья 3. Объекты технического регулирования</w:t>
      </w:r>
    </w:p>
    <w:p w:rsidR="004567B9" w:rsidRDefault="004567B9">
      <w:pPr>
        <w:pStyle w:val="a3"/>
        <w:kinsoku w:val="0"/>
        <w:overflowPunct w:val="0"/>
        <w:spacing w:before="8"/>
        <w:ind w:left="0"/>
        <w:rPr>
          <w:b/>
          <w:bCs/>
          <w:sz w:val="27"/>
          <w:szCs w:val="27"/>
        </w:rPr>
      </w:pPr>
    </w:p>
    <w:p w:rsidR="004567B9" w:rsidRDefault="004567B9">
      <w:pPr>
        <w:pStyle w:val="a5"/>
        <w:numPr>
          <w:ilvl w:val="0"/>
          <w:numId w:val="81"/>
        </w:numPr>
        <w:tabs>
          <w:tab w:val="left" w:pos="1539"/>
        </w:tabs>
        <w:kinsoku w:val="0"/>
        <w:overflowPunct w:val="0"/>
        <w:spacing w:before="1"/>
        <w:ind w:right="160" w:firstLine="720"/>
        <w:rPr>
          <w:sz w:val="28"/>
          <w:szCs w:val="28"/>
        </w:rPr>
      </w:pPr>
      <w:r>
        <w:rPr>
          <w:sz w:val="28"/>
          <w:szCs w:val="28"/>
        </w:rPr>
        <w:t>Объектами технического регулирования настоящего технического регламента являются:</w:t>
      </w:r>
    </w:p>
    <w:p w:rsidR="004567B9" w:rsidRDefault="004567B9">
      <w:pPr>
        <w:pStyle w:val="a5"/>
        <w:numPr>
          <w:ilvl w:val="0"/>
          <w:numId w:val="80"/>
        </w:numPr>
        <w:tabs>
          <w:tab w:val="left" w:pos="1215"/>
        </w:tabs>
        <w:kinsoku w:val="0"/>
        <w:overflowPunct w:val="0"/>
        <w:spacing w:line="321" w:lineRule="exact"/>
        <w:ind w:firstLine="720"/>
        <w:jc w:val="left"/>
        <w:rPr>
          <w:sz w:val="28"/>
          <w:szCs w:val="28"/>
        </w:rPr>
      </w:pPr>
      <w:r>
        <w:rPr>
          <w:sz w:val="28"/>
          <w:szCs w:val="28"/>
        </w:rPr>
        <w:t>пищевая</w:t>
      </w:r>
      <w:r>
        <w:rPr>
          <w:spacing w:val="-12"/>
          <w:sz w:val="28"/>
          <w:szCs w:val="28"/>
        </w:rPr>
        <w:t xml:space="preserve"> </w:t>
      </w:r>
      <w:r>
        <w:rPr>
          <w:sz w:val="28"/>
          <w:szCs w:val="28"/>
        </w:rPr>
        <w:t>продукция;</w:t>
      </w:r>
    </w:p>
    <w:p w:rsidR="004567B9" w:rsidRDefault="004567B9">
      <w:pPr>
        <w:pStyle w:val="a5"/>
        <w:numPr>
          <w:ilvl w:val="0"/>
          <w:numId w:val="80"/>
        </w:numPr>
        <w:tabs>
          <w:tab w:val="left" w:pos="1267"/>
        </w:tabs>
        <w:kinsoku w:val="0"/>
        <w:overflowPunct w:val="0"/>
        <w:ind w:right="165" w:firstLine="720"/>
        <w:rPr>
          <w:sz w:val="28"/>
          <w:szCs w:val="28"/>
        </w:rPr>
      </w:pPr>
      <w:r>
        <w:rPr>
          <w:sz w:val="28"/>
          <w:szCs w:val="28"/>
        </w:rPr>
        <w:t>связанные с требованиями к пищевой продукции процессы производства (изготовления), хранения, перевозки (транспортирования), реализации и</w:t>
      </w:r>
      <w:r>
        <w:rPr>
          <w:spacing w:val="-3"/>
          <w:sz w:val="28"/>
          <w:szCs w:val="28"/>
        </w:rPr>
        <w:t xml:space="preserve"> </w:t>
      </w:r>
      <w:r>
        <w:rPr>
          <w:sz w:val="28"/>
          <w:szCs w:val="28"/>
        </w:rPr>
        <w:t>утилизации.</w:t>
      </w:r>
    </w:p>
    <w:p w:rsidR="004567B9" w:rsidRDefault="004567B9">
      <w:pPr>
        <w:pStyle w:val="a5"/>
        <w:numPr>
          <w:ilvl w:val="0"/>
          <w:numId w:val="81"/>
        </w:numPr>
        <w:tabs>
          <w:tab w:val="left" w:pos="1267"/>
        </w:tabs>
        <w:kinsoku w:val="0"/>
        <w:overflowPunct w:val="0"/>
        <w:ind w:right="160" w:firstLine="720"/>
        <w:rPr>
          <w:sz w:val="32"/>
          <w:szCs w:val="32"/>
        </w:rPr>
      </w:pPr>
      <w:r>
        <w:rPr>
          <w:sz w:val="28"/>
          <w:szCs w:val="28"/>
        </w:rPr>
        <w:t>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r>
        <w:rPr>
          <w:sz w:val="32"/>
          <w:szCs w:val="32"/>
        </w:rPr>
        <w:t>.</w:t>
      </w:r>
    </w:p>
    <w:p w:rsidR="004567B9" w:rsidRDefault="004567B9">
      <w:pPr>
        <w:pStyle w:val="a3"/>
        <w:kinsoku w:val="0"/>
        <w:overflowPunct w:val="0"/>
        <w:spacing w:before="4"/>
        <w:ind w:left="0"/>
      </w:pPr>
    </w:p>
    <w:p w:rsidR="004567B9" w:rsidRDefault="004567B9">
      <w:pPr>
        <w:pStyle w:val="1"/>
        <w:kinsoku w:val="0"/>
        <w:overflowPunct w:val="0"/>
        <w:ind w:left="828"/>
      </w:pPr>
      <w:r>
        <w:t>Статья 4. Определения</w:t>
      </w:r>
    </w:p>
    <w:p w:rsidR="004567B9" w:rsidRDefault="004567B9">
      <w:pPr>
        <w:pStyle w:val="a3"/>
        <w:kinsoku w:val="0"/>
        <w:overflowPunct w:val="0"/>
        <w:spacing w:before="9"/>
        <w:ind w:left="0"/>
        <w:rPr>
          <w:b/>
          <w:bCs/>
          <w:sz w:val="27"/>
          <w:szCs w:val="27"/>
        </w:rPr>
      </w:pPr>
    </w:p>
    <w:p w:rsidR="004567B9" w:rsidRDefault="004567B9">
      <w:pPr>
        <w:pStyle w:val="a3"/>
        <w:kinsoku w:val="0"/>
        <w:overflowPunct w:val="0"/>
        <w:ind w:right="168" w:firstLine="707"/>
        <w:jc w:val="both"/>
      </w:pPr>
      <w:r>
        <w:t>Для целей применения настоящего технического регламента используются следующие понятия:</w:t>
      </w:r>
    </w:p>
    <w:p w:rsidR="004567B9" w:rsidRDefault="004567B9">
      <w:pPr>
        <w:pStyle w:val="a3"/>
        <w:kinsoku w:val="0"/>
        <w:overflowPunct w:val="0"/>
        <w:spacing w:before="4"/>
        <w:ind w:right="161" w:firstLine="707"/>
        <w:jc w:val="both"/>
      </w:pPr>
      <w:r>
        <w:rPr>
          <w:b/>
          <w:bCs/>
        </w:rPr>
        <w:t xml:space="preserve">адаптированные молочные смеси (заменители  женского молока) </w:t>
      </w:r>
      <w:r>
        <w:t>–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w:t>
      </w:r>
      <w:r>
        <w:rPr>
          <w:spacing w:val="-8"/>
        </w:rPr>
        <w:t xml:space="preserve"> </w:t>
      </w:r>
      <w:r>
        <w:t>энергии;</w:t>
      </w:r>
    </w:p>
    <w:p w:rsidR="004567B9" w:rsidRDefault="004567B9">
      <w:pPr>
        <w:pStyle w:val="a3"/>
        <w:kinsoku w:val="0"/>
        <w:overflowPunct w:val="0"/>
        <w:ind w:right="161" w:firstLine="707"/>
        <w:jc w:val="both"/>
      </w:pPr>
      <w:r>
        <w:rPr>
          <w:b/>
          <w:bCs/>
        </w:rPr>
        <w:t xml:space="preserve">ароматизатор пищевой (ароматизатор) </w:t>
      </w:r>
      <w:r>
        <w:t>– не употребляемые человеком непосредственно в пищу вкусоароматическое вещество или вкусоароматический препарат, или термический технологический</w:t>
      </w:r>
    </w:p>
    <w:p w:rsidR="004567B9" w:rsidRDefault="004567B9">
      <w:pPr>
        <w:pStyle w:val="a3"/>
        <w:kinsoku w:val="0"/>
        <w:overflowPunct w:val="0"/>
        <w:ind w:right="161" w:firstLine="707"/>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58"/>
        <w:jc w:val="both"/>
      </w:pPr>
      <w:r>
        <w:lastRenderedPageBreak/>
        <w:t>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4567B9" w:rsidRDefault="004567B9">
      <w:pPr>
        <w:pStyle w:val="a3"/>
        <w:kinsoku w:val="0"/>
        <w:overflowPunct w:val="0"/>
        <w:ind w:right="163" w:firstLine="707"/>
        <w:jc w:val="both"/>
      </w:pPr>
      <w:r>
        <w:rPr>
          <w:b/>
          <w:bCs/>
        </w:rPr>
        <w:t xml:space="preserve">безопасность пищевой продукции </w:t>
      </w:r>
      <w:r>
        <w:t>–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4567B9" w:rsidRDefault="004567B9">
      <w:pPr>
        <w:pStyle w:val="a3"/>
        <w:kinsoku w:val="0"/>
        <w:overflowPunct w:val="0"/>
        <w:ind w:right="159" w:firstLine="707"/>
        <w:jc w:val="both"/>
      </w:pPr>
      <w:r>
        <w:rPr>
          <w:b/>
          <w:bCs/>
        </w:rPr>
        <w:t xml:space="preserve">биологически активные добавки к пище </w:t>
      </w:r>
      <w:r>
        <w:t>(</w:t>
      </w:r>
      <w:r>
        <w:rPr>
          <w:b/>
          <w:bCs/>
        </w:rPr>
        <w:t xml:space="preserve">БАД) – </w:t>
      </w:r>
      <w:r>
        <w:t>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4567B9" w:rsidRDefault="004567B9">
      <w:pPr>
        <w:pStyle w:val="a3"/>
        <w:tabs>
          <w:tab w:val="left" w:pos="1701"/>
          <w:tab w:val="left" w:pos="2542"/>
          <w:tab w:val="left" w:pos="3172"/>
          <w:tab w:val="left" w:pos="3343"/>
          <w:tab w:val="left" w:pos="3921"/>
          <w:tab w:val="left" w:pos="4410"/>
          <w:tab w:val="left" w:pos="5316"/>
          <w:tab w:val="left" w:pos="5713"/>
          <w:tab w:val="left" w:pos="6691"/>
          <w:tab w:val="left" w:pos="7129"/>
          <w:tab w:val="left" w:pos="7883"/>
          <w:tab w:val="left" w:pos="8485"/>
          <w:tab w:val="left" w:pos="8938"/>
        </w:tabs>
        <w:kinsoku w:val="0"/>
        <w:overflowPunct w:val="0"/>
        <w:spacing w:before="2"/>
        <w:ind w:right="159" w:firstLine="707"/>
        <w:jc w:val="right"/>
      </w:pPr>
      <w:r>
        <w:rPr>
          <w:b/>
          <w:bCs/>
        </w:rPr>
        <w:t>вода</w:t>
      </w:r>
      <w:r>
        <w:rPr>
          <w:b/>
          <w:bCs/>
        </w:rPr>
        <w:tab/>
        <w:t>питьевая</w:t>
      </w:r>
      <w:r>
        <w:rPr>
          <w:b/>
          <w:bCs/>
        </w:rPr>
        <w:tab/>
        <w:t>для</w:t>
      </w:r>
      <w:r>
        <w:rPr>
          <w:b/>
          <w:bCs/>
        </w:rPr>
        <w:tab/>
        <w:t>детского</w:t>
      </w:r>
      <w:r>
        <w:rPr>
          <w:b/>
          <w:bCs/>
        </w:rPr>
        <w:tab/>
        <w:t>питания</w:t>
      </w:r>
      <w:r>
        <w:rPr>
          <w:b/>
          <w:bCs/>
        </w:rPr>
        <w:tab/>
        <w:t>–</w:t>
      </w:r>
      <w:r>
        <w:rPr>
          <w:b/>
          <w:bCs/>
        </w:rPr>
        <w:tab/>
      </w:r>
      <w:r>
        <w:t>питьевая</w:t>
      </w:r>
      <w:r>
        <w:tab/>
      </w:r>
      <w:r>
        <w:rPr>
          <w:spacing w:val="-1"/>
        </w:rPr>
        <w:t xml:space="preserve">вода, </w:t>
      </w:r>
      <w:r>
        <w:t>предназначенная</w:t>
      </w:r>
      <w:r>
        <w:tab/>
        <w:t>для</w:t>
      </w:r>
      <w:r>
        <w:tab/>
      </w:r>
      <w:r>
        <w:tab/>
        <w:t>питья</w:t>
      </w:r>
      <w:r>
        <w:tab/>
        <w:t>детьми,</w:t>
      </w:r>
      <w:r>
        <w:tab/>
        <w:t>приготовления</w:t>
      </w:r>
      <w:r>
        <w:tab/>
        <w:t>пищи</w:t>
      </w:r>
      <w:r>
        <w:tab/>
      </w:r>
      <w:r>
        <w:rPr>
          <w:spacing w:val="-1"/>
        </w:rPr>
        <w:t>и</w:t>
      </w:r>
      <w:r>
        <w:t xml:space="preserve"> восстановления сухих продуктов для питания детей в</w:t>
      </w:r>
      <w:r>
        <w:rPr>
          <w:spacing w:val="-31"/>
        </w:rPr>
        <w:t xml:space="preserve"> </w:t>
      </w:r>
      <w:r>
        <w:t>домашних</w:t>
      </w:r>
      <w:r>
        <w:rPr>
          <w:spacing w:val="-4"/>
        </w:rPr>
        <w:t xml:space="preserve"> </w:t>
      </w:r>
      <w:r>
        <w:t xml:space="preserve">условиях; </w:t>
      </w:r>
      <w:r>
        <w:rPr>
          <w:b/>
          <w:bCs/>
        </w:rPr>
        <w:t xml:space="preserve">водные биологические ресурсы </w:t>
      </w:r>
      <w:r>
        <w:t>– рыбы,</w:t>
      </w:r>
      <w:r>
        <w:rPr>
          <w:spacing w:val="15"/>
        </w:rPr>
        <w:t xml:space="preserve"> </w:t>
      </w:r>
      <w:r>
        <w:t>водные</w:t>
      </w:r>
      <w:r>
        <w:rPr>
          <w:spacing w:val="25"/>
        </w:rPr>
        <w:t xml:space="preserve"> </w:t>
      </w:r>
      <w:r>
        <w:t>беспозвоночные, водные млекопитающие, водоросли, другие водные животные</w:t>
      </w:r>
      <w:r>
        <w:rPr>
          <w:spacing w:val="41"/>
        </w:rPr>
        <w:t xml:space="preserve"> </w:t>
      </w:r>
      <w:r>
        <w:t>и</w:t>
      </w:r>
      <w:r>
        <w:rPr>
          <w:spacing w:val="7"/>
        </w:rPr>
        <w:t xml:space="preserve"> </w:t>
      </w:r>
      <w:r>
        <w:t>растения, находящиеся в естественной среде обитания (в состоянии</w:t>
      </w:r>
      <w:r>
        <w:rPr>
          <w:spacing w:val="11"/>
        </w:rPr>
        <w:t xml:space="preserve"> </w:t>
      </w:r>
      <w:r>
        <w:t>естественной</w:t>
      </w:r>
    </w:p>
    <w:p w:rsidR="004567B9" w:rsidRDefault="004567B9">
      <w:pPr>
        <w:pStyle w:val="a3"/>
        <w:kinsoku w:val="0"/>
        <w:overflowPunct w:val="0"/>
        <w:spacing w:line="320" w:lineRule="exact"/>
      </w:pPr>
      <w:r>
        <w:t>свободы);</w:t>
      </w:r>
    </w:p>
    <w:p w:rsidR="004567B9" w:rsidRDefault="004567B9">
      <w:pPr>
        <w:pStyle w:val="a3"/>
        <w:kinsoku w:val="0"/>
        <w:overflowPunct w:val="0"/>
        <w:spacing w:before="6"/>
        <w:ind w:right="163" w:firstLine="707"/>
        <w:jc w:val="both"/>
      </w:pPr>
      <w:r>
        <w:rPr>
          <w:b/>
          <w:bCs/>
        </w:rPr>
        <w:t xml:space="preserve">вредное воздействие на человека пищевой продукции – </w:t>
      </w:r>
      <w:r>
        <w:t>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4567B9" w:rsidRDefault="004567B9">
      <w:pPr>
        <w:pStyle w:val="a3"/>
        <w:kinsoku w:val="0"/>
        <w:overflowPunct w:val="0"/>
        <w:ind w:right="160" w:firstLine="707"/>
        <w:jc w:val="both"/>
      </w:pPr>
      <w:r>
        <w:rPr>
          <w:b/>
          <w:bCs/>
        </w:rPr>
        <w:t xml:space="preserve">выпуск в обращение пищевой продукции – </w:t>
      </w:r>
      <w:r>
        <w:t>купля-продажа и иные способы передачи пищевой продукции на таможенной территории Таможенного союза, начиная с изготовителя или</w:t>
      </w:r>
      <w:r>
        <w:rPr>
          <w:spacing w:val="-8"/>
        </w:rPr>
        <w:t xml:space="preserve"> </w:t>
      </w:r>
      <w:r>
        <w:t>импортера;</w:t>
      </w:r>
    </w:p>
    <w:p w:rsidR="004567B9" w:rsidRDefault="004567B9">
      <w:pPr>
        <w:pStyle w:val="a3"/>
        <w:kinsoku w:val="0"/>
        <w:overflowPunct w:val="0"/>
        <w:ind w:right="160" w:firstLine="707"/>
        <w:jc w:val="both"/>
      </w:pPr>
      <w:r>
        <w:rPr>
          <w:b/>
          <w:bCs/>
        </w:rPr>
        <w:t xml:space="preserve">генно-модифицированные (генно-инженерные, трансгенные) организмы (далее - ГМО) </w:t>
      </w:r>
      <w:r>
        <w:t>–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 инженерный материал, в том числе гены, их фрагменты или комбинации генов;</w:t>
      </w:r>
    </w:p>
    <w:p w:rsidR="004567B9" w:rsidRDefault="004567B9">
      <w:pPr>
        <w:pStyle w:val="a3"/>
        <w:kinsoku w:val="0"/>
        <w:overflowPunct w:val="0"/>
        <w:ind w:right="159" w:firstLine="707"/>
        <w:jc w:val="both"/>
      </w:pPr>
      <w:r>
        <w:rPr>
          <w:b/>
          <w:bCs/>
        </w:rPr>
        <w:t xml:space="preserve">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w:t>
      </w:r>
      <w:r>
        <w:t>–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w:t>
      </w:r>
      <w:r>
        <w:rPr>
          <w:spacing w:val="-10"/>
        </w:rPr>
        <w:t xml:space="preserve"> </w:t>
      </w:r>
      <w:r>
        <w:t>происхождения;</w:t>
      </w:r>
    </w:p>
    <w:p w:rsidR="004567B9" w:rsidRDefault="004567B9">
      <w:pPr>
        <w:pStyle w:val="a3"/>
        <w:kinsoku w:val="0"/>
        <w:overflowPunct w:val="0"/>
        <w:ind w:right="159" w:firstLine="707"/>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1" w:firstLine="707"/>
        <w:jc w:val="both"/>
      </w:pPr>
      <w:r>
        <w:rPr>
          <w:b/>
          <w:bCs/>
        </w:rPr>
        <w:lastRenderedPageBreak/>
        <w:t xml:space="preserve">детский травяной напиток (травяной чай) – </w:t>
      </w:r>
      <w:r>
        <w:t>пищевая продукция для детского питания, изготовленная на основе трав и экстрактов трав;</w:t>
      </w:r>
    </w:p>
    <w:p w:rsidR="004567B9" w:rsidRDefault="004567B9">
      <w:pPr>
        <w:pStyle w:val="a3"/>
        <w:kinsoku w:val="0"/>
        <w:overflowPunct w:val="0"/>
        <w:ind w:right="164" w:firstLine="707"/>
        <w:jc w:val="both"/>
      </w:pPr>
      <w:r>
        <w:rPr>
          <w:b/>
          <w:bCs/>
        </w:rPr>
        <w:t xml:space="preserve">идентификация пищевой продукции </w:t>
      </w:r>
      <w:r>
        <w:t>– процедура отнесения пищевой продукции к объектам технического регулирования технического регламента;</w:t>
      </w:r>
    </w:p>
    <w:p w:rsidR="004567B9" w:rsidRDefault="004567B9">
      <w:pPr>
        <w:pStyle w:val="a3"/>
        <w:kinsoku w:val="0"/>
        <w:overflowPunct w:val="0"/>
        <w:ind w:right="166" w:firstLine="707"/>
        <w:jc w:val="both"/>
      </w:pPr>
      <w:r>
        <w:rPr>
          <w:b/>
          <w:bCs/>
        </w:rPr>
        <w:t xml:space="preserve">изготовитель пищевой продукции </w:t>
      </w:r>
      <w:r>
        <w:t>-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4567B9" w:rsidRDefault="004567B9">
      <w:pPr>
        <w:pStyle w:val="a3"/>
        <w:kinsoku w:val="0"/>
        <w:overflowPunct w:val="0"/>
        <w:ind w:right="159" w:firstLine="707"/>
        <w:jc w:val="both"/>
      </w:pPr>
      <w:r>
        <w:rPr>
          <w:b/>
          <w:bCs/>
        </w:rPr>
        <w:t xml:space="preserve">импортер – </w:t>
      </w:r>
      <w:r>
        <w:t>резидент государства-члена Таможенного союза, выпускающий в обращение пищевую продукцию на таможенной территории Таможенного союза, поставляемую не резидентом государства-члена Таможенного союза, и несущий ответственность за соответствие такой продукции требованиям настоящего технического регламента;</w:t>
      </w:r>
    </w:p>
    <w:p w:rsidR="004567B9" w:rsidRDefault="004567B9">
      <w:pPr>
        <w:pStyle w:val="a3"/>
        <w:kinsoku w:val="0"/>
        <w:overflowPunct w:val="0"/>
        <w:spacing w:before="5"/>
        <w:ind w:right="159" w:firstLine="707"/>
        <w:jc w:val="both"/>
      </w:pPr>
      <w:r>
        <w:rPr>
          <w:b/>
          <w:bCs/>
        </w:rPr>
        <w:t xml:space="preserve">компонент пищевой продукции (пищевой ингредиент) (далее – компонент) – </w:t>
      </w:r>
      <w:r>
        <w:t>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w:t>
      </w:r>
      <w:r>
        <w:rPr>
          <w:spacing w:val="-1"/>
        </w:rPr>
        <w:t xml:space="preserve"> </w:t>
      </w:r>
      <w:r>
        <w:t>частью;</w:t>
      </w:r>
    </w:p>
    <w:p w:rsidR="004567B9" w:rsidRDefault="004567B9">
      <w:pPr>
        <w:pStyle w:val="a3"/>
        <w:kinsoku w:val="0"/>
        <w:overflowPunct w:val="0"/>
        <w:ind w:right="161" w:firstLine="707"/>
        <w:jc w:val="both"/>
      </w:pPr>
      <w:r>
        <w:rPr>
          <w:b/>
          <w:bCs/>
        </w:rPr>
        <w:t xml:space="preserve">контаминация (загрязнение) пищевой продукции – </w:t>
      </w:r>
      <w:r>
        <w:t>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4567B9" w:rsidRDefault="004567B9">
      <w:pPr>
        <w:pStyle w:val="a3"/>
        <w:kinsoku w:val="0"/>
        <w:overflowPunct w:val="0"/>
        <w:ind w:right="160" w:firstLine="707"/>
        <w:jc w:val="both"/>
      </w:pPr>
      <w:r>
        <w:rPr>
          <w:b/>
          <w:bCs/>
        </w:rPr>
        <w:t xml:space="preserve">начальные молочные смеси </w:t>
      </w:r>
      <w:r>
        <w:t>-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w:t>
      </w:r>
      <w:r>
        <w:rPr>
          <w:spacing w:val="-16"/>
        </w:rPr>
        <w:t xml:space="preserve"> </w:t>
      </w:r>
      <w:r>
        <w:t>месяцев;</w:t>
      </w:r>
    </w:p>
    <w:p w:rsidR="004567B9" w:rsidRDefault="004567B9">
      <w:pPr>
        <w:pStyle w:val="a3"/>
        <w:kinsoku w:val="0"/>
        <w:overflowPunct w:val="0"/>
        <w:spacing w:before="1"/>
        <w:ind w:right="158" w:firstLine="707"/>
        <w:jc w:val="both"/>
      </w:pPr>
      <w:r>
        <w:rPr>
          <w:b/>
          <w:bCs/>
        </w:rPr>
        <w:t xml:space="preserve">непереработанная пищевая продукция животного происхождения </w:t>
      </w:r>
      <w:r>
        <w:t>–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4567B9" w:rsidRDefault="004567B9">
      <w:pPr>
        <w:pStyle w:val="a3"/>
        <w:kinsoku w:val="0"/>
        <w:overflowPunct w:val="0"/>
        <w:spacing w:before="4" w:line="237" w:lineRule="auto"/>
        <w:ind w:right="162" w:firstLine="707"/>
        <w:jc w:val="both"/>
      </w:pPr>
      <w:r>
        <w:rPr>
          <w:b/>
          <w:bCs/>
        </w:rPr>
        <w:t xml:space="preserve">нормы физиологических потребностей в энергии и пищевых веществах </w:t>
      </w:r>
      <w:r>
        <w:t>– уровень суточного потребления пищевых веществ, достаточный для удовлетворения физиологических потребностей не</w:t>
      </w:r>
    </w:p>
    <w:p w:rsidR="004567B9" w:rsidRDefault="004567B9">
      <w:pPr>
        <w:pStyle w:val="a3"/>
        <w:kinsoku w:val="0"/>
        <w:overflowPunct w:val="0"/>
        <w:spacing w:before="4" w:line="237" w:lineRule="auto"/>
        <w:ind w:right="162" w:firstLine="707"/>
        <w:jc w:val="both"/>
        <w:sectPr w:rsidR="004567B9">
          <w:pgSz w:w="11900" w:h="16850"/>
          <w:pgMar w:top="1040" w:right="960" w:bottom="720" w:left="1680" w:header="388" w:footer="523" w:gutter="0"/>
          <w:cols w:space="720"/>
          <w:noEndnote/>
        </w:sectPr>
      </w:pPr>
    </w:p>
    <w:p w:rsidR="004567B9" w:rsidRDefault="004567B9">
      <w:pPr>
        <w:pStyle w:val="a3"/>
        <w:tabs>
          <w:tab w:val="left" w:pos="1087"/>
          <w:tab w:val="left" w:pos="1794"/>
          <w:tab w:val="left" w:pos="2547"/>
          <w:tab w:val="left" w:pos="4136"/>
          <w:tab w:val="left" w:pos="5615"/>
          <w:tab w:val="left" w:pos="6006"/>
          <w:tab w:val="left" w:pos="7117"/>
          <w:tab w:val="left" w:pos="8468"/>
        </w:tabs>
        <w:kinsoku w:val="0"/>
        <w:overflowPunct w:val="0"/>
        <w:spacing w:before="118"/>
        <w:ind w:right="162"/>
      </w:pPr>
      <w:r>
        <w:lastRenderedPageBreak/>
        <w:t>менее</w:t>
      </w:r>
      <w:r>
        <w:tab/>
        <w:t>чем</w:t>
      </w:r>
      <w:r>
        <w:tab/>
        <w:t>97,5</w:t>
      </w:r>
      <w:r>
        <w:tab/>
        <w:t>процентов</w:t>
      </w:r>
      <w:r>
        <w:tab/>
        <w:t>населения</w:t>
      </w:r>
      <w:r>
        <w:tab/>
        <w:t>с</w:t>
      </w:r>
      <w:r>
        <w:tab/>
        <w:t>учетом</w:t>
      </w:r>
      <w:r>
        <w:tab/>
        <w:t>возраста,</w:t>
      </w:r>
      <w:r>
        <w:tab/>
        <w:t>пола, физиологического состояния и физической</w:t>
      </w:r>
      <w:r>
        <w:rPr>
          <w:spacing w:val="-5"/>
        </w:rPr>
        <w:t xml:space="preserve"> </w:t>
      </w:r>
      <w:r>
        <w:t>активности;</w:t>
      </w:r>
    </w:p>
    <w:p w:rsidR="004567B9" w:rsidRDefault="004567B9">
      <w:pPr>
        <w:pStyle w:val="a3"/>
        <w:kinsoku w:val="0"/>
        <w:overflowPunct w:val="0"/>
        <w:ind w:right="160" w:firstLine="707"/>
        <w:jc w:val="both"/>
      </w:pPr>
      <w:r>
        <w:rPr>
          <w:b/>
          <w:bCs/>
        </w:rPr>
        <w:t xml:space="preserve">нутриенты (пищевые вещества) </w:t>
      </w:r>
      <w:r>
        <w:t>–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4567B9" w:rsidRDefault="004567B9">
      <w:pPr>
        <w:pStyle w:val="a3"/>
        <w:kinsoku w:val="0"/>
        <w:overflowPunct w:val="0"/>
        <w:ind w:right="158" w:firstLine="707"/>
        <w:jc w:val="both"/>
      </w:pPr>
      <w:r>
        <w:rPr>
          <w:b/>
          <w:bCs/>
        </w:rPr>
        <w:t xml:space="preserve">обогащенная пищевая продукция – </w:t>
      </w:r>
      <w:r>
        <w:t>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w:t>
      </w:r>
      <w:r>
        <w:rPr>
          <w:spacing w:val="-2"/>
        </w:rPr>
        <w:t xml:space="preserve"> </w:t>
      </w:r>
      <w:r>
        <w:t>уровней);</w:t>
      </w:r>
    </w:p>
    <w:p w:rsidR="004567B9" w:rsidRDefault="004567B9">
      <w:pPr>
        <w:pStyle w:val="a3"/>
        <w:kinsoku w:val="0"/>
        <w:overflowPunct w:val="0"/>
        <w:ind w:right="164" w:firstLine="707"/>
        <w:jc w:val="both"/>
      </w:pPr>
      <w:r>
        <w:rPr>
          <w:b/>
          <w:bCs/>
        </w:rPr>
        <w:t xml:space="preserve">объекты аквакультуры </w:t>
      </w:r>
      <w:r>
        <w:t>-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4567B9" w:rsidRDefault="004567B9">
      <w:pPr>
        <w:pStyle w:val="a3"/>
        <w:tabs>
          <w:tab w:val="left" w:pos="2756"/>
          <w:tab w:val="left" w:pos="4138"/>
          <w:tab w:val="left" w:pos="5133"/>
          <w:tab w:val="left" w:pos="7045"/>
          <w:tab w:val="left" w:pos="7103"/>
        </w:tabs>
        <w:kinsoku w:val="0"/>
        <w:overflowPunct w:val="0"/>
        <w:spacing w:before="1"/>
        <w:ind w:right="158" w:firstLine="707"/>
        <w:jc w:val="both"/>
      </w:pPr>
      <w:r>
        <w:rPr>
          <w:b/>
          <w:bCs/>
        </w:rPr>
        <w:t xml:space="preserve">партия пищевой продукции </w:t>
      </w:r>
      <w:r>
        <w:t>–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w:t>
      </w:r>
      <w:r>
        <w:tab/>
        <w:t>промежуток</w:t>
      </w:r>
      <w:r>
        <w:tab/>
        <w:t>времени,</w:t>
      </w:r>
      <w:r>
        <w:tab/>
      </w:r>
      <w:r>
        <w:tab/>
      </w:r>
      <w:r>
        <w:rPr>
          <w:spacing w:val="-1"/>
        </w:rPr>
        <w:t xml:space="preserve">сопровождаемое </w:t>
      </w:r>
      <w:r>
        <w:t>товаросопроводительной</w:t>
      </w:r>
      <w:r>
        <w:tab/>
        <w:t>документацией,</w:t>
      </w:r>
      <w:r>
        <w:tab/>
      </w:r>
      <w:r>
        <w:rPr>
          <w:spacing w:val="-1"/>
        </w:rPr>
        <w:t xml:space="preserve">обеспечивающей </w:t>
      </w:r>
      <w:r>
        <w:t>прослеживаемость пищевой</w:t>
      </w:r>
      <w:r>
        <w:rPr>
          <w:spacing w:val="-4"/>
        </w:rPr>
        <w:t xml:space="preserve"> </w:t>
      </w:r>
      <w:r>
        <w:t>продукции;</w:t>
      </w:r>
    </w:p>
    <w:p w:rsidR="004567B9" w:rsidRDefault="004567B9">
      <w:pPr>
        <w:pStyle w:val="a3"/>
        <w:kinsoku w:val="0"/>
        <w:overflowPunct w:val="0"/>
        <w:ind w:right="160" w:firstLine="707"/>
        <w:jc w:val="both"/>
      </w:pPr>
      <w:r>
        <w:rPr>
          <w:b/>
          <w:bCs/>
        </w:rPr>
        <w:t xml:space="preserve">пищевая добавка </w:t>
      </w:r>
      <w:r>
        <w:t>–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w:t>
      </w:r>
      <w:r>
        <w:rPr>
          <w:spacing w:val="2"/>
        </w:rPr>
        <w:t xml:space="preserve"> </w:t>
      </w:r>
      <w:r>
        <w:t>пищевой</w:t>
      </w:r>
    </w:p>
    <w:p w:rsidR="004567B9" w:rsidRDefault="004567B9">
      <w:pPr>
        <w:pStyle w:val="a3"/>
        <w:kinsoku w:val="0"/>
        <w:overflowPunct w:val="0"/>
        <w:ind w:right="160" w:firstLine="707"/>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продукции; пищевая добавка может выполнять одну или несколько технологических функций;</w:t>
      </w:r>
    </w:p>
    <w:p w:rsidR="004567B9" w:rsidRDefault="004567B9">
      <w:pPr>
        <w:pStyle w:val="a3"/>
        <w:tabs>
          <w:tab w:val="left" w:pos="8658"/>
        </w:tabs>
        <w:kinsoku w:val="0"/>
        <w:overflowPunct w:val="0"/>
        <w:ind w:right="158" w:firstLine="707"/>
        <w:jc w:val="both"/>
      </w:pPr>
      <w:r>
        <w:rPr>
          <w:b/>
          <w:bCs/>
        </w:rPr>
        <w:t xml:space="preserve">пищевая продукция </w:t>
      </w:r>
      <w:r>
        <w:t xml:space="preserve">– продукты животного, растительного, микробиологического,         </w:t>
      </w:r>
      <w:r>
        <w:rPr>
          <w:spacing w:val="26"/>
        </w:rPr>
        <w:t xml:space="preserve"> </w:t>
      </w:r>
      <w:r>
        <w:t xml:space="preserve">минерального,         </w:t>
      </w:r>
      <w:r>
        <w:rPr>
          <w:spacing w:val="25"/>
        </w:rPr>
        <w:t xml:space="preserve"> </w:t>
      </w:r>
      <w:r>
        <w:t>искусственного</w:t>
      </w:r>
      <w:r>
        <w:tab/>
        <w:t>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w:t>
      </w:r>
      <w:r>
        <w:rPr>
          <w:spacing w:val="-1"/>
        </w:rPr>
        <w:t xml:space="preserve"> </w:t>
      </w:r>
      <w:r>
        <w:t>сырье;</w:t>
      </w:r>
    </w:p>
    <w:p w:rsidR="004567B9" w:rsidRDefault="004567B9">
      <w:pPr>
        <w:pStyle w:val="a3"/>
        <w:kinsoku w:val="0"/>
        <w:overflowPunct w:val="0"/>
        <w:spacing w:before="1"/>
        <w:ind w:right="165" w:firstLine="707"/>
        <w:jc w:val="both"/>
      </w:pPr>
      <w:r>
        <w:rPr>
          <w:b/>
          <w:bCs/>
        </w:rPr>
        <w:t xml:space="preserve">пищевая продукция аквакультуры </w:t>
      </w:r>
      <w:r>
        <w:t>– объекты аквакультуры, извлеченные (выловленные) из полувольных условий их содержания, разведения или искусственно созданной среды обитания;</w:t>
      </w:r>
    </w:p>
    <w:p w:rsidR="004567B9" w:rsidRDefault="004567B9">
      <w:pPr>
        <w:pStyle w:val="a3"/>
        <w:kinsoku w:val="0"/>
        <w:overflowPunct w:val="0"/>
        <w:ind w:right="160" w:firstLine="707"/>
        <w:jc w:val="both"/>
      </w:pPr>
      <w:r>
        <w:rPr>
          <w:b/>
          <w:bCs/>
        </w:rPr>
        <w:t xml:space="preserve">пищевая продукция диетического лечебного питания </w:t>
      </w:r>
      <w:r>
        <w:t>–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4567B9" w:rsidRDefault="004567B9">
      <w:pPr>
        <w:pStyle w:val="a3"/>
        <w:kinsoku w:val="0"/>
        <w:overflowPunct w:val="0"/>
        <w:spacing w:before="5"/>
        <w:ind w:right="158" w:firstLine="707"/>
        <w:jc w:val="both"/>
      </w:pPr>
      <w:r>
        <w:rPr>
          <w:b/>
          <w:bCs/>
        </w:rPr>
        <w:t xml:space="preserve">пищевая  продукция  диетического  профилактического питания – </w:t>
      </w:r>
      <w:r>
        <w:t>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w:t>
      </w:r>
      <w:r>
        <w:rPr>
          <w:spacing w:val="-5"/>
        </w:rPr>
        <w:t xml:space="preserve"> </w:t>
      </w:r>
      <w:r>
        <w:t>заболеваний;</w:t>
      </w:r>
    </w:p>
    <w:p w:rsidR="004567B9" w:rsidRDefault="004567B9">
      <w:pPr>
        <w:pStyle w:val="a3"/>
        <w:kinsoku w:val="0"/>
        <w:overflowPunct w:val="0"/>
        <w:ind w:right="158" w:firstLine="707"/>
        <w:jc w:val="both"/>
      </w:pPr>
      <w:r>
        <w:rPr>
          <w:b/>
          <w:bCs/>
        </w:rPr>
        <w:t xml:space="preserve">пищевая продукция для детского питания – </w:t>
      </w:r>
      <w:r>
        <w:t>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w:t>
      </w:r>
      <w:r>
        <w:rPr>
          <w:spacing w:val="-13"/>
        </w:rPr>
        <w:t xml:space="preserve"> </w:t>
      </w:r>
      <w:r>
        <w:t>возраста;</w:t>
      </w:r>
    </w:p>
    <w:p w:rsidR="004567B9" w:rsidRDefault="004567B9">
      <w:pPr>
        <w:pStyle w:val="a3"/>
        <w:kinsoku w:val="0"/>
        <w:overflowPunct w:val="0"/>
        <w:ind w:right="159" w:firstLine="707"/>
        <w:jc w:val="both"/>
      </w:pPr>
      <w:r>
        <w:rPr>
          <w:b/>
          <w:bCs/>
        </w:rPr>
        <w:t xml:space="preserve">пищевая продукция для питания спортсменов </w:t>
      </w:r>
      <w:r>
        <w:t>–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 эмоциональным нагрузкам;</w:t>
      </w:r>
    </w:p>
    <w:p w:rsidR="004567B9" w:rsidRDefault="004567B9">
      <w:pPr>
        <w:pStyle w:val="1"/>
        <w:kinsoku w:val="0"/>
        <w:overflowPunct w:val="0"/>
        <w:ind w:left="828"/>
        <w:rPr>
          <w:b w:val="0"/>
          <w:bCs w:val="0"/>
        </w:rPr>
      </w:pPr>
      <w:r>
        <w:t xml:space="preserve">пищевая продукция непромышленного изготовления </w:t>
      </w:r>
      <w:r>
        <w:rPr>
          <w:b w:val="0"/>
          <w:bCs w:val="0"/>
          <w:sz w:val="23"/>
          <w:szCs w:val="23"/>
        </w:rPr>
        <w:t xml:space="preserve">– </w:t>
      </w:r>
      <w:r>
        <w:rPr>
          <w:b w:val="0"/>
          <w:bCs w:val="0"/>
        </w:rPr>
        <w:t>пищевая</w:t>
      </w:r>
    </w:p>
    <w:p w:rsidR="004567B9" w:rsidRDefault="004567B9">
      <w:pPr>
        <w:pStyle w:val="1"/>
        <w:kinsoku w:val="0"/>
        <w:overflowPunct w:val="0"/>
        <w:ind w:left="828"/>
        <w:rPr>
          <w:b w:val="0"/>
          <w:bCs w:val="0"/>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59"/>
        <w:jc w:val="both"/>
      </w:pPr>
      <w:r>
        <w:lastRenderedPageBreak/>
        <w:t>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4567B9" w:rsidRDefault="004567B9">
      <w:pPr>
        <w:pStyle w:val="a3"/>
        <w:kinsoku w:val="0"/>
        <w:overflowPunct w:val="0"/>
        <w:ind w:right="162" w:firstLine="707"/>
        <w:jc w:val="both"/>
      </w:pPr>
      <w:r>
        <w:rPr>
          <w:b/>
          <w:bCs/>
        </w:rPr>
        <w:t xml:space="preserve">пищевая продукция нового вида </w:t>
      </w:r>
      <w:r>
        <w:t>–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4567B9" w:rsidRDefault="004567B9">
      <w:pPr>
        <w:pStyle w:val="a3"/>
        <w:kinsoku w:val="0"/>
        <w:overflowPunct w:val="0"/>
        <w:spacing w:before="1"/>
        <w:ind w:right="160" w:firstLine="707"/>
        <w:jc w:val="both"/>
      </w:pPr>
      <w:r>
        <w:rPr>
          <w:b/>
          <w:bCs/>
        </w:rPr>
        <w:t xml:space="preserve">пищевая продукция обезвоженная </w:t>
      </w:r>
      <w:r>
        <w:t>– пищевая продукция, из которой полностью или частично удалена вода, присутствующая в ней изначально;</w:t>
      </w:r>
    </w:p>
    <w:p w:rsidR="004567B9" w:rsidRDefault="004567B9">
      <w:pPr>
        <w:pStyle w:val="a3"/>
        <w:kinsoku w:val="0"/>
        <w:overflowPunct w:val="0"/>
        <w:ind w:right="160" w:firstLine="707"/>
        <w:jc w:val="both"/>
      </w:pPr>
      <w:r>
        <w:rPr>
          <w:b/>
          <w:bCs/>
        </w:rPr>
        <w:t xml:space="preserve">пищевая продукция прикорма – </w:t>
      </w:r>
      <w:r>
        <w:t>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(изготовленаая) на основе продуктов животного и (или) растительного происхождения;</w:t>
      </w:r>
    </w:p>
    <w:p w:rsidR="004567B9" w:rsidRDefault="004567B9">
      <w:pPr>
        <w:pStyle w:val="a3"/>
        <w:kinsoku w:val="0"/>
        <w:overflowPunct w:val="0"/>
        <w:ind w:right="160" w:firstLine="707"/>
        <w:jc w:val="both"/>
      </w:pPr>
      <w:r>
        <w:rPr>
          <w:b/>
          <w:bCs/>
        </w:rPr>
        <w:t xml:space="preserve">пищевая продукция смешанного состава </w:t>
      </w:r>
      <w:r>
        <w:t>– пищевая продукция, состоящая из двух или более компонентов, за исключением пищевых добавок и ароматизаторов;</w:t>
      </w:r>
    </w:p>
    <w:p w:rsidR="004567B9" w:rsidRDefault="004567B9">
      <w:pPr>
        <w:pStyle w:val="a3"/>
        <w:kinsoku w:val="0"/>
        <w:overflowPunct w:val="0"/>
        <w:spacing w:before="1"/>
        <w:ind w:right="158" w:firstLine="707"/>
        <w:jc w:val="both"/>
      </w:pPr>
      <w:r>
        <w:rPr>
          <w:b/>
          <w:bCs/>
        </w:rPr>
        <w:t xml:space="preserve">переработка (обработка) </w:t>
      </w:r>
      <w:r>
        <w:t>–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4567B9" w:rsidRDefault="004567B9">
      <w:pPr>
        <w:pStyle w:val="a3"/>
        <w:kinsoku w:val="0"/>
        <w:overflowPunct w:val="0"/>
        <w:ind w:right="163" w:firstLine="707"/>
        <w:jc w:val="both"/>
      </w:pPr>
      <w:r>
        <w:rPr>
          <w:b/>
          <w:bCs/>
        </w:rPr>
        <w:t xml:space="preserve">последующие молочные смеси – </w:t>
      </w:r>
      <w:r>
        <w:t>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w:t>
      </w:r>
      <w:r>
        <w:rPr>
          <w:spacing w:val="-1"/>
        </w:rPr>
        <w:t xml:space="preserve"> </w:t>
      </w:r>
      <w:r>
        <w:t>прикорма;</w:t>
      </w:r>
    </w:p>
    <w:p w:rsidR="004567B9" w:rsidRDefault="004567B9">
      <w:pPr>
        <w:pStyle w:val="a3"/>
        <w:kinsoku w:val="0"/>
        <w:overflowPunct w:val="0"/>
        <w:ind w:right="159" w:firstLine="707"/>
        <w:jc w:val="both"/>
      </w:pPr>
      <w:r>
        <w:rPr>
          <w:b/>
          <w:bCs/>
        </w:rPr>
        <w:t xml:space="preserve">пребиотики </w:t>
      </w:r>
      <w:r>
        <w:t>–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4567B9" w:rsidRDefault="004567B9">
      <w:pPr>
        <w:pStyle w:val="a3"/>
        <w:tabs>
          <w:tab w:val="left" w:pos="3136"/>
          <w:tab w:val="left" w:pos="5605"/>
          <w:tab w:val="left" w:pos="5996"/>
          <w:tab w:val="left" w:pos="7035"/>
          <w:tab w:val="left" w:pos="8943"/>
        </w:tabs>
        <w:kinsoku w:val="0"/>
        <w:overflowPunct w:val="0"/>
        <w:ind w:left="828"/>
      </w:pPr>
      <w:r>
        <w:rPr>
          <w:b/>
          <w:bCs/>
        </w:rPr>
        <w:t>пробиотические</w:t>
      </w:r>
      <w:r>
        <w:rPr>
          <w:b/>
          <w:bCs/>
        </w:rPr>
        <w:tab/>
        <w:t>микроорганизмы</w:t>
      </w:r>
      <w:r>
        <w:rPr>
          <w:b/>
          <w:bCs/>
        </w:rPr>
        <w:tab/>
      </w:r>
      <w:r>
        <w:t>–</w:t>
      </w:r>
      <w:r>
        <w:tab/>
        <w:t>живые</w:t>
      </w:r>
      <w:r>
        <w:tab/>
        <w:t>непатогенные</w:t>
      </w:r>
      <w:r>
        <w:tab/>
        <w:t>и</w:t>
      </w:r>
    </w:p>
    <w:p w:rsidR="004567B9" w:rsidRDefault="004567B9">
      <w:pPr>
        <w:pStyle w:val="a3"/>
        <w:tabs>
          <w:tab w:val="left" w:pos="3136"/>
          <w:tab w:val="left" w:pos="5605"/>
          <w:tab w:val="left" w:pos="5996"/>
          <w:tab w:val="left" w:pos="7035"/>
          <w:tab w:val="left" w:pos="8943"/>
        </w:tabs>
        <w:kinsoku w:val="0"/>
        <w:overflowPunct w:val="0"/>
        <w:ind w:left="828"/>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5"/>
        <w:jc w:val="both"/>
      </w:pPr>
      <w:r>
        <w:lastRenderedPageBreak/>
        <w:t>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4567B9" w:rsidRDefault="004567B9">
      <w:pPr>
        <w:pStyle w:val="a3"/>
        <w:kinsoku w:val="0"/>
        <w:overflowPunct w:val="0"/>
        <w:ind w:right="159" w:firstLine="707"/>
        <w:jc w:val="both"/>
      </w:pPr>
      <w:r>
        <w:rPr>
          <w:b/>
          <w:bCs/>
        </w:rPr>
        <w:t xml:space="preserve">продовольственное (пищевое) сырье </w:t>
      </w:r>
      <w:r>
        <w:t>–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4567B9" w:rsidRDefault="004567B9">
      <w:pPr>
        <w:pStyle w:val="a3"/>
        <w:kinsoku w:val="0"/>
        <w:overflowPunct w:val="0"/>
        <w:ind w:right="161" w:firstLine="707"/>
        <w:jc w:val="both"/>
      </w:pPr>
      <w:r>
        <w:rPr>
          <w:b/>
          <w:bCs/>
        </w:rPr>
        <w:t xml:space="preserve">продуктивные животные </w:t>
      </w:r>
      <w:r>
        <w:t>–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4567B9" w:rsidRDefault="004567B9">
      <w:pPr>
        <w:pStyle w:val="a3"/>
        <w:tabs>
          <w:tab w:val="left" w:pos="2331"/>
          <w:tab w:val="left" w:pos="4595"/>
          <w:tab w:val="left" w:pos="6795"/>
        </w:tabs>
        <w:kinsoku w:val="0"/>
        <w:overflowPunct w:val="0"/>
        <w:spacing w:before="6"/>
        <w:ind w:right="160" w:firstLine="707"/>
        <w:jc w:val="both"/>
      </w:pPr>
      <w:r>
        <w:rPr>
          <w:b/>
          <w:bCs/>
        </w:rPr>
        <w:t xml:space="preserve">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w:t>
      </w:r>
      <w:r>
        <w:t>- объект (здание, строение, помещение, сооружение и иной объект), предназначенный для осуществления деятельности по получению,</w:t>
      </w:r>
      <w:r>
        <w:tab/>
        <w:t>переработке</w:t>
      </w:r>
      <w:r>
        <w:tab/>
        <w:t>(обработке)</w:t>
      </w:r>
      <w:r>
        <w:tab/>
      </w:r>
      <w:r>
        <w:rPr>
          <w:spacing w:val="-1"/>
        </w:rPr>
        <w:t xml:space="preserve">непереработанного </w:t>
      </w:r>
      <w:r>
        <w:t>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w:t>
      </w:r>
      <w:r>
        <w:rPr>
          <w:spacing w:val="-19"/>
        </w:rPr>
        <w:t xml:space="preserve"> </w:t>
      </w:r>
      <w:r>
        <w:t>основании;</w:t>
      </w:r>
    </w:p>
    <w:p w:rsidR="004567B9" w:rsidRDefault="004567B9">
      <w:pPr>
        <w:pStyle w:val="a3"/>
        <w:kinsoku w:val="0"/>
        <w:overflowPunct w:val="0"/>
        <w:ind w:right="159" w:firstLine="707"/>
        <w:jc w:val="both"/>
      </w:pPr>
      <w:r>
        <w:rPr>
          <w:b/>
          <w:bCs/>
        </w:rPr>
        <w:t xml:space="preserve">прослеживаемость пищевой продукции </w:t>
      </w:r>
      <w:r>
        <w:t>–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4567B9" w:rsidRDefault="004567B9">
      <w:pPr>
        <w:pStyle w:val="a3"/>
        <w:kinsoku w:val="0"/>
        <w:overflowPunct w:val="0"/>
        <w:ind w:right="160" w:firstLine="707"/>
        <w:jc w:val="both"/>
      </w:pPr>
      <w:r>
        <w:rPr>
          <w:b/>
          <w:bCs/>
        </w:rPr>
        <w:t xml:space="preserve">процесс производства (изготовления) пищевой продукции </w:t>
      </w:r>
      <w:r>
        <w:t>– совокупность или сочетание последовательно выполняемых различных технологических операций производства (изготовления) пищевой продукции;</w:t>
      </w:r>
    </w:p>
    <w:p w:rsidR="004567B9" w:rsidRDefault="004567B9">
      <w:pPr>
        <w:pStyle w:val="a3"/>
        <w:kinsoku w:val="0"/>
        <w:overflowPunct w:val="0"/>
        <w:ind w:right="162" w:firstLine="707"/>
        <w:jc w:val="both"/>
      </w:pPr>
      <w:r>
        <w:rPr>
          <w:b/>
          <w:bCs/>
        </w:rPr>
        <w:t xml:space="preserve">рыба садкового содержания </w:t>
      </w:r>
      <w:r>
        <w:t>– рыба, выращенная и (или) передержанная в приспособлении, установленном в водном объекте для содержания ее в живом виде;</w:t>
      </w:r>
    </w:p>
    <w:p w:rsidR="004567B9" w:rsidRDefault="004567B9">
      <w:pPr>
        <w:pStyle w:val="a3"/>
        <w:kinsoku w:val="0"/>
        <w:overflowPunct w:val="0"/>
        <w:ind w:right="160" w:firstLine="707"/>
        <w:jc w:val="both"/>
      </w:pPr>
      <w:r>
        <w:rPr>
          <w:b/>
          <w:bCs/>
        </w:rPr>
        <w:t xml:space="preserve">скоропортящаяся пищевая продукция – </w:t>
      </w:r>
      <w:r>
        <w:t>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w:t>
      </w:r>
    </w:p>
    <w:p w:rsidR="004567B9" w:rsidRDefault="004567B9">
      <w:pPr>
        <w:pStyle w:val="a3"/>
        <w:kinsoku w:val="0"/>
        <w:overflowPunct w:val="0"/>
        <w:ind w:right="160" w:firstLine="707"/>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78"/>
      </w:pPr>
      <w:r>
        <w:lastRenderedPageBreak/>
        <w:t>микроорганизмов, микроорганизмов порчи и (или) образования токсинов до уровней, опасных для здоровья человека;</w:t>
      </w:r>
    </w:p>
    <w:p w:rsidR="004567B9" w:rsidRDefault="004567B9">
      <w:pPr>
        <w:pStyle w:val="a3"/>
        <w:kinsoku w:val="0"/>
        <w:overflowPunct w:val="0"/>
        <w:ind w:right="160" w:firstLine="707"/>
        <w:jc w:val="both"/>
      </w:pPr>
      <w:r>
        <w:rPr>
          <w:b/>
          <w:bCs/>
        </w:rPr>
        <w:t xml:space="preserve">специализированная пищевая продукция </w:t>
      </w:r>
      <w:r>
        <w:t>–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4567B9" w:rsidRDefault="004567B9">
      <w:pPr>
        <w:pStyle w:val="a3"/>
        <w:kinsoku w:val="0"/>
        <w:overflowPunct w:val="0"/>
        <w:spacing w:before="2"/>
        <w:ind w:right="160" w:firstLine="707"/>
        <w:jc w:val="both"/>
      </w:pPr>
      <w:r>
        <w:rPr>
          <w:b/>
          <w:bCs/>
        </w:rPr>
        <w:t xml:space="preserve">срок годности пищевой продукции </w:t>
      </w:r>
      <w:r>
        <w:t>–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w:t>
      </w:r>
      <w:r>
        <w:rPr>
          <w:spacing w:val="-4"/>
        </w:rPr>
        <w:t xml:space="preserve"> </w:t>
      </w:r>
      <w:r>
        <w:t>назначению;</w:t>
      </w:r>
    </w:p>
    <w:p w:rsidR="004567B9" w:rsidRDefault="004567B9">
      <w:pPr>
        <w:pStyle w:val="a3"/>
        <w:kinsoku w:val="0"/>
        <w:overflowPunct w:val="0"/>
        <w:ind w:right="158" w:firstLine="707"/>
        <w:jc w:val="both"/>
      </w:pPr>
      <w:r>
        <w:rPr>
          <w:b/>
          <w:bCs/>
        </w:rPr>
        <w:t xml:space="preserve">технологические средства </w:t>
      </w:r>
      <w:r>
        <w:t>–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4567B9" w:rsidRDefault="004567B9">
      <w:pPr>
        <w:pStyle w:val="a3"/>
        <w:kinsoku w:val="0"/>
        <w:overflowPunct w:val="0"/>
        <w:ind w:right="152" w:firstLine="707"/>
        <w:jc w:val="both"/>
        <w:rPr>
          <w:spacing w:val="-8"/>
        </w:rPr>
      </w:pPr>
      <w:r>
        <w:rPr>
          <w:b/>
          <w:bCs/>
        </w:rPr>
        <w:t xml:space="preserve">тонизирующие напитки </w:t>
      </w:r>
      <w:r>
        <w:t xml:space="preserve">-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w:t>
      </w:r>
      <w:r>
        <w:rPr>
          <w:spacing w:val="-6"/>
        </w:rPr>
        <w:t xml:space="preserve">за </w:t>
      </w:r>
      <w:r>
        <w:rPr>
          <w:spacing w:val="-8"/>
        </w:rPr>
        <w:t>исключением</w:t>
      </w:r>
      <w:r>
        <w:rPr>
          <w:spacing w:val="-18"/>
        </w:rPr>
        <w:t xml:space="preserve"> </w:t>
      </w:r>
      <w:r>
        <w:rPr>
          <w:spacing w:val="-7"/>
        </w:rPr>
        <w:t>чая,</w:t>
      </w:r>
      <w:r>
        <w:rPr>
          <w:spacing w:val="-16"/>
        </w:rPr>
        <w:t xml:space="preserve"> </w:t>
      </w:r>
      <w:r>
        <w:rPr>
          <w:spacing w:val="-7"/>
        </w:rPr>
        <w:t>кофе</w:t>
      </w:r>
      <w:r>
        <w:rPr>
          <w:spacing w:val="-17"/>
        </w:rPr>
        <w:t xml:space="preserve"> </w:t>
      </w:r>
      <w:r>
        <w:t>и</w:t>
      </w:r>
      <w:r>
        <w:rPr>
          <w:spacing w:val="-17"/>
        </w:rPr>
        <w:t xml:space="preserve"> </w:t>
      </w:r>
      <w:r>
        <w:rPr>
          <w:spacing w:val="-8"/>
        </w:rPr>
        <w:t>напитков</w:t>
      </w:r>
      <w:r>
        <w:rPr>
          <w:spacing w:val="-18"/>
        </w:rPr>
        <w:t xml:space="preserve"> </w:t>
      </w:r>
      <w:r>
        <w:rPr>
          <w:spacing w:val="-5"/>
        </w:rPr>
        <w:t>на</w:t>
      </w:r>
      <w:r>
        <w:rPr>
          <w:spacing w:val="-17"/>
        </w:rPr>
        <w:t xml:space="preserve"> </w:t>
      </w:r>
      <w:r>
        <w:rPr>
          <w:spacing w:val="-5"/>
        </w:rPr>
        <w:t>их</w:t>
      </w:r>
      <w:r>
        <w:rPr>
          <w:spacing w:val="-16"/>
        </w:rPr>
        <w:t xml:space="preserve"> </w:t>
      </w:r>
      <w:r>
        <w:rPr>
          <w:spacing w:val="-8"/>
        </w:rPr>
        <w:t>основе;</w:t>
      </w:r>
    </w:p>
    <w:p w:rsidR="004567B9" w:rsidRDefault="004567B9">
      <w:pPr>
        <w:pStyle w:val="a3"/>
        <w:kinsoku w:val="0"/>
        <w:overflowPunct w:val="0"/>
        <w:ind w:right="162" w:firstLine="707"/>
        <w:jc w:val="both"/>
      </w:pPr>
      <w:r>
        <w:rPr>
          <w:b/>
          <w:bCs/>
        </w:rPr>
        <w:t xml:space="preserve">улов водных биологических ресурсов </w:t>
      </w:r>
      <w:r>
        <w:t>– водные биологические ресурсы, извлеченные (выловленные) из естественной среды обитания;</w:t>
      </w:r>
    </w:p>
    <w:p w:rsidR="004567B9" w:rsidRDefault="004567B9">
      <w:pPr>
        <w:pStyle w:val="a3"/>
        <w:kinsoku w:val="0"/>
        <w:overflowPunct w:val="0"/>
        <w:ind w:right="159" w:firstLine="707"/>
        <w:jc w:val="both"/>
      </w:pPr>
      <w:r>
        <w:rPr>
          <w:b/>
          <w:bCs/>
        </w:rPr>
        <w:t xml:space="preserve">утилизация пищевой продукции </w:t>
      </w:r>
      <w:r>
        <w:t>–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w:t>
      </w:r>
      <w:r>
        <w:rPr>
          <w:spacing w:val="25"/>
        </w:rPr>
        <w:t xml:space="preserve"> </w:t>
      </w:r>
      <w:r>
        <w:t>для</w:t>
      </w:r>
      <w:r>
        <w:rPr>
          <w:spacing w:val="26"/>
        </w:rPr>
        <w:t xml:space="preserve"> </w:t>
      </w:r>
      <w:r>
        <w:t>любого</w:t>
      </w:r>
      <w:r>
        <w:rPr>
          <w:spacing w:val="26"/>
        </w:rPr>
        <w:t xml:space="preserve"> </w:t>
      </w:r>
      <w:r>
        <w:t>ее</w:t>
      </w:r>
      <w:r>
        <w:rPr>
          <w:spacing w:val="23"/>
        </w:rPr>
        <w:t xml:space="preserve"> </w:t>
      </w:r>
      <w:r>
        <w:t>использования</w:t>
      </w:r>
      <w:r>
        <w:rPr>
          <w:spacing w:val="23"/>
        </w:rPr>
        <w:t xml:space="preserve"> </w:t>
      </w:r>
      <w:r>
        <w:t>и</w:t>
      </w:r>
      <w:r>
        <w:rPr>
          <w:spacing w:val="26"/>
        </w:rPr>
        <w:t xml:space="preserve"> </w:t>
      </w:r>
      <w:r>
        <w:t>применения,</w:t>
      </w:r>
      <w:r>
        <w:rPr>
          <w:spacing w:val="25"/>
        </w:rPr>
        <w:t xml:space="preserve"> </w:t>
      </w:r>
      <w:r>
        <w:t>а</w:t>
      </w:r>
      <w:r>
        <w:rPr>
          <w:spacing w:val="25"/>
        </w:rPr>
        <w:t xml:space="preserve"> </w:t>
      </w:r>
      <w:r>
        <w:t>также</w:t>
      </w:r>
    </w:p>
    <w:p w:rsidR="004567B9" w:rsidRDefault="004567B9">
      <w:pPr>
        <w:pStyle w:val="a3"/>
        <w:kinsoku w:val="0"/>
        <w:overflowPunct w:val="0"/>
        <w:ind w:right="159" w:firstLine="707"/>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исключающее неблагоприятное воздействие ее на человека, животных и окружающую среду.</w:t>
      </w:r>
    </w:p>
    <w:p w:rsidR="004567B9" w:rsidRDefault="004567B9">
      <w:pPr>
        <w:pStyle w:val="1"/>
        <w:kinsoku w:val="0"/>
        <w:overflowPunct w:val="0"/>
        <w:spacing w:before="235"/>
        <w:ind w:left="909"/>
      </w:pPr>
      <w:r>
        <w:t>Статья 5. Правила обращения на рынке</w:t>
      </w:r>
    </w:p>
    <w:p w:rsidR="004567B9" w:rsidRDefault="004567B9">
      <w:pPr>
        <w:pStyle w:val="a5"/>
        <w:numPr>
          <w:ilvl w:val="0"/>
          <w:numId w:val="79"/>
        </w:numPr>
        <w:tabs>
          <w:tab w:val="left" w:pos="1167"/>
        </w:tabs>
        <w:kinsoku w:val="0"/>
        <w:overflowPunct w:val="0"/>
        <w:spacing w:before="115"/>
        <w:ind w:right="161" w:firstLine="720"/>
        <w:rPr>
          <w:sz w:val="28"/>
          <w:szCs w:val="28"/>
        </w:rPr>
      </w:pPr>
      <w:r>
        <w:rPr>
          <w:sz w:val="28"/>
          <w:szCs w:val="28"/>
        </w:rPr>
        <w:t>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4567B9" w:rsidRDefault="004567B9">
      <w:pPr>
        <w:pStyle w:val="a5"/>
        <w:numPr>
          <w:ilvl w:val="0"/>
          <w:numId w:val="79"/>
        </w:numPr>
        <w:tabs>
          <w:tab w:val="left" w:pos="1179"/>
        </w:tabs>
        <w:kinsoku w:val="0"/>
        <w:overflowPunct w:val="0"/>
        <w:spacing w:before="1"/>
        <w:ind w:right="154" w:firstLine="720"/>
        <w:rPr>
          <w:sz w:val="28"/>
          <w:szCs w:val="28"/>
        </w:rPr>
      </w:pPr>
      <w:r>
        <w:rPr>
          <w:spacing w:val="-5"/>
          <w:sz w:val="28"/>
          <w:szCs w:val="28"/>
        </w:rPr>
        <w:t xml:space="preserve">Пищевая </w:t>
      </w:r>
      <w:r>
        <w:rPr>
          <w:spacing w:val="-4"/>
          <w:sz w:val="28"/>
          <w:szCs w:val="28"/>
        </w:rPr>
        <w:t xml:space="preserve">продукция, </w:t>
      </w:r>
      <w:r>
        <w:rPr>
          <w:spacing w:val="-5"/>
          <w:sz w:val="28"/>
          <w:szCs w:val="28"/>
        </w:rPr>
        <w:t xml:space="preserve">соответствующая требованиям настоящего технического регламента, </w:t>
      </w:r>
      <w:r>
        <w:rPr>
          <w:spacing w:val="-3"/>
          <w:sz w:val="28"/>
          <w:szCs w:val="28"/>
        </w:rPr>
        <w:t xml:space="preserve">иных </w:t>
      </w:r>
      <w:r>
        <w:rPr>
          <w:sz w:val="28"/>
          <w:szCs w:val="28"/>
        </w:rPr>
        <w:t xml:space="preserve">технических регламентов Таможенного союза, действие которых на нее распространяется, и </w:t>
      </w:r>
      <w:r>
        <w:rPr>
          <w:spacing w:val="-5"/>
          <w:sz w:val="28"/>
          <w:szCs w:val="28"/>
        </w:rPr>
        <w:t xml:space="preserve">прошедшая </w:t>
      </w:r>
      <w:r>
        <w:rPr>
          <w:spacing w:val="-4"/>
          <w:sz w:val="28"/>
          <w:szCs w:val="28"/>
        </w:rPr>
        <w:t>оценку</w:t>
      </w:r>
      <w:r>
        <w:rPr>
          <w:spacing w:val="61"/>
          <w:sz w:val="28"/>
          <w:szCs w:val="28"/>
        </w:rPr>
        <w:t xml:space="preserve"> </w:t>
      </w:r>
      <w:r>
        <w:rPr>
          <w:spacing w:val="-5"/>
          <w:sz w:val="28"/>
          <w:szCs w:val="28"/>
        </w:rPr>
        <w:t xml:space="preserve">(подтверждение) соответствия, маркируется </w:t>
      </w:r>
      <w:r>
        <w:rPr>
          <w:spacing w:val="-4"/>
          <w:sz w:val="28"/>
          <w:szCs w:val="28"/>
        </w:rPr>
        <w:t>единым</w:t>
      </w:r>
      <w:r>
        <w:rPr>
          <w:spacing w:val="61"/>
          <w:sz w:val="28"/>
          <w:szCs w:val="28"/>
        </w:rPr>
        <w:t xml:space="preserve"> </w:t>
      </w:r>
      <w:r>
        <w:rPr>
          <w:spacing w:val="-4"/>
          <w:sz w:val="28"/>
          <w:szCs w:val="28"/>
        </w:rPr>
        <w:t>знаком</w:t>
      </w:r>
      <w:r>
        <w:rPr>
          <w:spacing w:val="61"/>
          <w:sz w:val="28"/>
          <w:szCs w:val="28"/>
        </w:rPr>
        <w:t xml:space="preserve"> </w:t>
      </w:r>
      <w:r>
        <w:rPr>
          <w:spacing w:val="-4"/>
          <w:sz w:val="28"/>
          <w:szCs w:val="28"/>
        </w:rPr>
        <w:t xml:space="preserve">обращения </w:t>
      </w:r>
      <w:r>
        <w:rPr>
          <w:spacing w:val="-5"/>
          <w:sz w:val="28"/>
          <w:szCs w:val="28"/>
        </w:rPr>
        <w:t xml:space="preserve">продукции </w:t>
      </w:r>
      <w:r>
        <w:rPr>
          <w:sz w:val="28"/>
          <w:szCs w:val="28"/>
        </w:rPr>
        <w:t>на рынке государств-членов Таможенного</w:t>
      </w:r>
      <w:r>
        <w:rPr>
          <w:spacing w:val="-15"/>
          <w:sz w:val="28"/>
          <w:szCs w:val="28"/>
        </w:rPr>
        <w:t xml:space="preserve"> </w:t>
      </w:r>
      <w:r>
        <w:rPr>
          <w:sz w:val="28"/>
          <w:szCs w:val="28"/>
        </w:rPr>
        <w:t>союза.</w:t>
      </w:r>
    </w:p>
    <w:p w:rsidR="004567B9" w:rsidRDefault="004567B9">
      <w:pPr>
        <w:pStyle w:val="a5"/>
        <w:numPr>
          <w:ilvl w:val="0"/>
          <w:numId w:val="79"/>
        </w:numPr>
        <w:tabs>
          <w:tab w:val="left" w:pos="1200"/>
          <w:tab w:val="left" w:pos="4138"/>
          <w:tab w:val="left" w:pos="7044"/>
        </w:tabs>
        <w:kinsoku w:val="0"/>
        <w:overflowPunct w:val="0"/>
        <w:ind w:right="162" w:firstLine="708"/>
        <w:rPr>
          <w:i/>
          <w:iCs/>
          <w:sz w:val="28"/>
          <w:szCs w:val="28"/>
        </w:rPr>
      </w:pPr>
      <w:r>
        <w:rPr>
          <w:sz w:val="28"/>
          <w:szCs w:val="28"/>
        </w:rPr>
        <w:t>Пищевая продукция, находящаяся в обращении, в том числе продовольственное (пищевое) сырье, должна сопровождаться товаросопроводительной</w:t>
      </w:r>
      <w:r>
        <w:rPr>
          <w:sz w:val="28"/>
          <w:szCs w:val="28"/>
        </w:rPr>
        <w:tab/>
        <w:t>документацией,</w:t>
      </w:r>
      <w:r>
        <w:rPr>
          <w:sz w:val="28"/>
          <w:szCs w:val="28"/>
        </w:rPr>
        <w:tab/>
      </w:r>
      <w:r>
        <w:rPr>
          <w:spacing w:val="-1"/>
          <w:sz w:val="28"/>
          <w:szCs w:val="28"/>
        </w:rPr>
        <w:t xml:space="preserve">обеспечивающей </w:t>
      </w:r>
      <w:r>
        <w:rPr>
          <w:sz w:val="28"/>
          <w:szCs w:val="28"/>
        </w:rPr>
        <w:t>прослеживаемость данной</w:t>
      </w:r>
      <w:r>
        <w:rPr>
          <w:spacing w:val="-5"/>
          <w:sz w:val="28"/>
          <w:szCs w:val="28"/>
        </w:rPr>
        <w:t xml:space="preserve"> </w:t>
      </w:r>
      <w:r>
        <w:rPr>
          <w:sz w:val="28"/>
          <w:szCs w:val="28"/>
        </w:rPr>
        <w:t>продукции</w:t>
      </w:r>
      <w:r>
        <w:rPr>
          <w:i/>
          <w:iCs/>
          <w:sz w:val="28"/>
          <w:szCs w:val="28"/>
        </w:rPr>
        <w:t>.</w:t>
      </w:r>
    </w:p>
    <w:p w:rsidR="004567B9" w:rsidRDefault="004567B9">
      <w:pPr>
        <w:pStyle w:val="a5"/>
        <w:numPr>
          <w:ilvl w:val="0"/>
          <w:numId w:val="79"/>
        </w:numPr>
        <w:tabs>
          <w:tab w:val="left" w:pos="1110"/>
        </w:tabs>
        <w:kinsoku w:val="0"/>
        <w:overflowPunct w:val="0"/>
        <w:ind w:right="162" w:firstLine="708"/>
        <w:rPr>
          <w:sz w:val="28"/>
          <w:szCs w:val="28"/>
        </w:rPr>
      </w:pPr>
      <w:r>
        <w:rPr>
          <w:sz w:val="28"/>
          <w:szCs w:val="28"/>
        </w:rPr>
        <w:t>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государства-члена Таможенного</w:t>
      </w:r>
      <w:r>
        <w:rPr>
          <w:spacing w:val="-4"/>
          <w:sz w:val="28"/>
          <w:szCs w:val="28"/>
        </w:rPr>
        <w:t xml:space="preserve"> </w:t>
      </w:r>
      <w:r>
        <w:rPr>
          <w:sz w:val="28"/>
          <w:szCs w:val="28"/>
        </w:rPr>
        <w:t>союза.</w:t>
      </w:r>
    </w:p>
    <w:p w:rsidR="004567B9" w:rsidRDefault="004567B9">
      <w:pPr>
        <w:pStyle w:val="a3"/>
        <w:kinsoku w:val="0"/>
        <w:overflowPunct w:val="0"/>
        <w:spacing w:before="4"/>
        <w:ind w:left="0"/>
      </w:pPr>
    </w:p>
    <w:p w:rsidR="004567B9" w:rsidRDefault="004567B9">
      <w:pPr>
        <w:pStyle w:val="1"/>
        <w:kinsoku w:val="0"/>
        <w:overflowPunct w:val="0"/>
        <w:ind w:left="120" w:right="163" w:firstLine="719"/>
        <w:jc w:val="both"/>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4567B9" w:rsidRDefault="004567B9">
      <w:pPr>
        <w:pStyle w:val="a3"/>
        <w:kinsoku w:val="0"/>
        <w:overflowPunct w:val="0"/>
        <w:spacing w:before="8"/>
        <w:ind w:left="0"/>
        <w:rPr>
          <w:b/>
          <w:bCs/>
          <w:sz w:val="27"/>
          <w:szCs w:val="27"/>
        </w:rPr>
      </w:pPr>
    </w:p>
    <w:p w:rsidR="004567B9" w:rsidRDefault="004567B9">
      <w:pPr>
        <w:pStyle w:val="a5"/>
        <w:numPr>
          <w:ilvl w:val="1"/>
          <w:numId w:val="79"/>
        </w:numPr>
        <w:tabs>
          <w:tab w:val="left" w:pos="1191"/>
        </w:tabs>
        <w:kinsoku w:val="0"/>
        <w:overflowPunct w:val="0"/>
        <w:ind w:right="167" w:firstLine="790"/>
        <w:rPr>
          <w:sz w:val="28"/>
          <w:szCs w:val="28"/>
        </w:rPr>
      </w:pPr>
      <w:r>
        <w:rPr>
          <w:sz w:val="28"/>
          <w:szCs w:val="28"/>
        </w:rPr>
        <w:t>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4567B9" w:rsidRDefault="004567B9">
      <w:pPr>
        <w:pStyle w:val="a5"/>
        <w:numPr>
          <w:ilvl w:val="1"/>
          <w:numId w:val="79"/>
        </w:numPr>
        <w:tabs>
          <w:tab w:val="left" w:pos="1122"/>
        </w:tabs>
        <w:kinsoku w:val="0"/>
        <w:overflowPunct w:val="0"/>
        <w:spacing w:before="1"/>
        <w:ind w:right="159" w:firstLine="720"/>
        <w:rPr>
          <w:sz w:val="28"/>
          <w:szCs w:val="28"/>
        </w:rPr>
      </w:pPr>
      <w:r>
        <w:rPr>
          <w:sz w:val="28"/>
          <w:szCs w:val="28"/>
        </w:rPr>
        <w:t>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4567B9" w:rsidRDefault="004567B9">
      <w:pPr>
        <w:pStyle w:val="a5"/>
        <w:numPr>
          <w:ilvl w:val="1"/>
          <w:numId w:val="79"/>
        </w:numPr>
        <w:tabs>
          <w:tab w:val="left" w:pos="1122"/>
        </w:tabs>
        <w:kinsoku w:val="0"/>
        <w:overflowPunct w:val="0"/>
        <w:ind w:right="160" w:firstLine="720"/>
        <w:rPr>
          <w:sz w:val="28"/>
          <w:szCs w:val="28"/>
        </w:rPr>
      </w:pPr>
      <w:r>
        <w:rPr>
          <w:sz w:val="28"/>
          <w:szCs w:val="28"/>
        </w:rPr>
        <w:t>Идентификация пищевой продукции проводится следующими методами:</w:t>
      </w:r>
    </w:p>
    <w:p w:rsidR="004567B9" w:rsidRDefault="004567B9">
      <w:pPr>
        <w:pStyle w:val="a5"/>
        <w:numPr>
          <w:ilvl w:val="0"/>
          <w:numId w:val="78"/>
        </w:numPr>
        <w:tabs>
          <w:tab w:val="left" w:pos="1155"/>
        </w:tabs>
        <w:kinsoku w:val="0"/>
        <w:overflowPunct w:val="0"/>
        <w:spacing w:line="321" w:lineRule="exact"/>
        <w:ind w:firstLine="720"/>
        <w:jc w:val="left"/>
        <w:rPr>
          <w:sz w:val="28"/>
          <w:szCs w:val="28"/>
        </w:rPr>
      </w:pPr>
      <w:r>
        <w:rPr>
          <w:sz w:val="28"/>
          <w:szCs w:val="28"/>
        </w:rPr>
        <w:t>по наименованию - путем сравнения наименования и</w:t>
      </w:r>
      <w:r>
        <w:rPr>
          <w:spacing w:val="55"/>
          <w:sz w:val="28"/>
          <w:szCs w:val="28"/>
        </w:rPr>
        <w:t xml:space="preserve"> </w:t>
      </w:r>
      <w:r>
        <w:rPr>
          <w:sz w:val="28"/>
          <w:szCs w:val="28"/>
        </w:rPr>
        <w:t>назначения</w:t>
      </w:r>
    </w:p>
    <w:p w:rsidR="004567B9" w:rsidRDefault="004567B9">
      <w:pPr>
        <w:pStyle w:val="a5"/>
        <w:numPr>
          <w:ilvl w:val="0"/>
          <w:numId w:val="78"/>
        </w:numPr>
        <w:tabs>
          <w:tab w:val="left" w:pos="1155"/>
        </w:tabs>
        <w:kinsoku w:val="0"/>
        <w:overflowPunct w:val="0"/>
        <w:spacing w:line="321" w:lineRule="exact"/>
        <w:ind w:firstLine="720"/>
        <w:jc w:val="left"/>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58"/>
        <w:jc w:val="both"/>
      </w:pPr>
      <w:r>
        <w:lastRenderedPageBreak/>
        <w:t>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4567B9" w:rsidRDefault="004567B9">
      <w:pPr>
        <w:pStyle w:val="a5"/>
        <w:numPr>
          <w:ilvl w:val="0"/>
          <w:numId w:val="78"/>
        </w:numPr>
        <w:tabs>
          <w:tab w:val="left" w:pos="1164"/>
        </w:tabs>
        <w:kinsoku w:val="0"/>
        <w:overflowPunct w:val="0"/>
        <w:ind w:right="161" w:firstLine="720"/>
        <w:rPr>
          <w:sz w:val="28"/>
          <w:szCs w:val="28"/>
        </w:rPr>
      </w:pPr>
      <w:r>
        <w:rPr>
          <w:sz w:val="28"/>
          <w:szCs w:val="28"/>
        </w:rPr>
        <w:t>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w:t>
      </w:r>
      <w:r>
        <w:rPr>
          <w:spacing w:val="-28"/>
          <w:sz w:val="28"/>
          <w:szCs w:val="28"/>
        </w:rPr>
        <w:t xml:space="preserve"> </w:t>
      </w:r>
      <w:r>
        <w:rPr>
          <w:sz w:val="28"/>
          <w:szCs w:val="28"/>
        </w:rPr>
        <w:t>продукции;</w:t>
      </w:r>
    </w:p>
    <w:p w:rsidR="004567B9" w:rsidRDefault="004567B9">
      <w:pPr>
        <w:pStyle w:val="a5"/>
        <w:numPr>
          <w:ilvl w:val="0"/>
          <w:numId w:val="78"/>
        </w:numPr>
        <w:tabs>
          <w:tab w:val="left" w:pos="1589"/>
        </w:tabs>
        <w:kinsoku w:val="0"/>
        <w:overflowPunct w:val="0"/>
        <w:ind w:right="159" w:firstLine="720"/>
        <w:rPr>
          <w:sz w:val="28"/>
          <w:szCs w:val="28"/>
        </w:rPr>
      </w:pPr>
      <w:r>
        <w:rPr>
          <w:sz w:val="28"/>
          <w:szCs w:val="28"/>
        </w:rPr>
        <w:t>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w:t>
      </w:r>
      <w:r>
        <w:rPr>
          <w:spacing w:val="-3"/>
          <w:sz w:val="28"/>
          <w:szCs w:val="28"/>
        </w:rPr>
        <w:t xml:space="preserve"> </w:t>
      </w:r>
      <w:r>
        <w:rPr>
          <w:sz w:val="28"/>
          <w:szCs w:val="28"/>
        </w:rPr>
        <w:t>методом;</w:t>
      </w:r>
    </w:p>
    <w:p w:rsidR="004567B9" w:rsidRDefault="004567B9">
      <w:pPr>
        <w:pStyle w:val="a5"/>
        <w:numPr>
          <w:ilvl w:val="0"/>
          <w:numId w:val="78"/>
        </w:numPr>
        <w:tabs>
          <w:tab w:val="left" w:pos="1181"/>
        </w:tabs>
        <w:kinsoku w:val="0"/>
        <w:overflowPunct w:val="0"/>
        <w:ind w:right="156" w:firstLine="720"/>
        <w:rPr>
          <w:sz w:val="28"/>
          <w:szCs w:val="28"/>
        </w:rPr>
      </w:pPr>
      <w:r>
        <w:rPr>
          <w:sz w:val="28"/>
          <w:szCs w:val="28"/>
        </w:rPr>
        <w:t>аналитическим методом - путем проверки соответствия физико- 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w:t>
      </w:r>
      <w:r>
        <w:rPr>
          <w:spacing w:val="-1"/>
          <w:sz w:val="28"/>
          <w:szCs w:val="28"/>
        </w:rPr>
        <w:t xml:space="preserve"> </w:t>
      </w:r>
      <w:r>
        <w:rPr>
          <w:sz w:val="28"/>
          <w:szCs w:val="28"/>
        </w:rPr>
        <w:t>методами.</w:t>
      </w:r>
    </w:p>
    <w:p w:rsidR="004567B9" w:rsidRDefault="004567B9">
      <w:pPr>
        <w:pStyle w:val="a3"/>
        <w:kinsoku w:val="0"/>
        <w:overflowPunct w:val="0"/>
        <w:spacing w:before="7"/>
        <w:ind w:left="0"/>
      </w:pPr>
    </w:p>
    <w:p w:rsidR="004567B9" w:rsidRDefault="004567B9">
      <w:pPr>
        <w:pStyle w:val="1"/>
        <w:kinsoku w:val="0"/>
        <w:overflowPunct w:val="0"/>
        <w:spacing w:line="322" w:lineRule="exact"/>
        <w:ind w:left="1262"/>
      </w:pPr>
      <w:r>
        <w:t>ГЛАВА 2. ТРЕБОВАНИЯ БЕЗОПАСНОСТИ ПИЩЕВОЙ</w:t>
      </w:r>
    </w:p>
    <w:p w:rsidR="004567B9" w:rsidRDefault="004567B9">
      <w:pPr>
        <w:pStyle w:val="a3"/>
        <w:kinsoku w:val="0"/>
        <w:overflowPunct w:val="0"/>
        <w:ind w:left="3675"/>
        <w:rPr>
          <w:b/>
          <w:bCs/>
        </w:rPr>
      </w:pPr>
      <w:r>
        <w:rPr>
          <w:b/>
          <w:bCs/>
        </w:rPr>
        <w:t>ПРОДУКЦИИ</w:t>
      </w:r>
    </w:p>
    <w:p w:rsidR="004567B9" w:rsidRDefault="004567B9">
      <w:pPr>
        <w:pStyle w:val="a3"/>
        <w:kinsoku w:val="0"/>
        <w:overflowPunct w:val="0"/>
        <w:spacing w:before="10"/>
        <w:ind w:left="0"/>
        <w:rPr>
          <w:b/>
          <w:bCs/>
          <w:sz w:val="27"/>
          <w:szCs w:val="27"/>
        </w:rPr>
      </w:pPr>
    </w:p>
    <w:p w:rsidR="004567B9" w:rsidRDefault="004567B9">
      <w:pPr>
        <w:pStyle w:val="a3"/>
        <w:kinsoku w:val="0"/>
        <w:overflowPunct w:val="0"/>
        <w:ind w:left="828"/>
        <w:rPr>
          <w:b/>
          <w:bCs/>
        </w:rPr>
      </w:pPr>
      <w:r>
        <w:rPr>
          <w:b/>
          <w:bCs/>
        </w:rPr>
        <w:t>Статья 7. Общие требования безопасности пищевой продукции</w:t>
      </w:r>
    </w:p>
    <w:p w:rsidR="004567B9" w:rsidRDefault="004567B9">
      <w:pPr>
        <w:pStyle w:val="a3"/>
        <w:kinsoku w:val="0"/>
        <w:overflowPunct w:val="0"/>
        <w:spacing w:before="7"/>
        <w:ind w:left="0"/>
        <w:rPr>
          <w:b/>
          <w:bCs/>
          <w:sz w:val="27"/>
          <w:szCs w:val="27"/>
        </w:rPr>
      </w:pPr>
    </w:p>
    <w:p w:rsidR="004567B9" w:rsidRDefault="004567B9">
      <w:pPr>
        <w:pStyle w:val="a5"/>
        <w:numPr>
          <w:ilvl w:val="0"/>
          <w:numId w:val="77"/>
        </w:numPr>
        <w:tabs>
          <w:tab w:val="left" w:pos="1164"/>
        </w:tabs>
        <w:kinsoku w:val="0"/>
        <w:overflowPunct w:val="0"/>
        <w:ind w:right="163" w:firstLine="708"/>
        <w:rPr>
          <w:sz w:val="28"/>
          <w:szCs w:val="28"/>
        </w:rPr>
      </w:pPr>
      <w:r>
        <w:rPr>
          <w:sz w:val="28"/>
          <w:szCs w:val="28"/>
        </w:rPr>
        <w:t>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w:t>
      </w:r>
      <w:r>
        <w:rPr>
          <w:spacing w:val="-21"/>
          <w:sz w:val="28"/>
          <w:szCs w:val="28"/>
        </w:rPr>
        <w:t xml:space="preserve"> </w:t>
      </w:r>
      <w:r>
        <w:rPr>
          <w:sz w:val="28"/>
          <w:szCs w:val="28"/>
        </w:rPr>
        <w:t>безопасной.</w:t>
      </w:r>
    </w:p>
    <w:p w:rsidR="004567B9" w:rsidRDefault="004567B9">
      <w:pPr>
        <w:pStyle w:val="a5"/>
        <w:numPr>
          <w:ilvl w:val="0"/>
          <w:numId w:val="77"/>
        </w:numPr>
        <w:tabs>
          <w:tab w:val="left" w:pos="1215"/>
        </w:tabs>
        <w:kinsoku w:val="0"/>
        <w:overflowPunct w:val="0"/>
        <w:spacing w:before="1"/>
        <w:ind w:right="158" w:firstLine="708"/>
        <w:rPr>
          <w:sz w:val="28"/>
          <w:szCs w:val="28"/>
        </w:rPr>
      </w:pPr>
      <w:r>
        <w:rPr>
          <w:sz w:val="28"/>
          <w:szCs w:val="28"/>
        </w:rPr>
        <w:t>Показатели безопасности пищевой продукции установлены в Приложениях 1, 2, 3, 4, 5 и 6 к настоящему техническому</w:t>
      </w:r>
      <w:r>
        <w:rPr>
          <w:spacing w:val="-19"/>
          <w:sz w:val="28"/>
          <w:szCs w:val="28"/>
        </w:rPr>
        <w:t xml:space="preserve"> </w:t>
      </w:r>
      <w:r>
        <w:rPr>
          <w:sz w:val="28"/>
          <w:szCs w:val="28"/>
        </w:rPr>
        <w:t>регламенту.</w:t>
      </w:r>
    </w:p>
    <w:p w:rsidR="004567B9" w:rsidRDefault="004567B9">
      <w:pPr>
        <w:pStyle w:val="a5"/>
        <w:numPr>
          <w:ilvl w:val="0"/>
          <w:numId w:val="77"/>
        </w:numPr>
        <w:tabs>
          <w:tab w:val="left" w:pos="1447"/>
        </w:tabs>
        <w:kinsoku w:val="0"/>
        <w:overflowPunct w:val="0"/>
        <w:ind w:right="157" w:firstLine="708"/>
        <w:rPr>
          <w:sz w:val="28"/>
          <w:szCs w:val="28"/>
        </w:rPr>
      </w:pPr>
      <w:r>
        <w:rPr>
          <w:sz w:val="28"/>
          <w:szCs w:val="28"/>
        </w:rPr>
        <w:t>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Приложениями 1, 2, 3, 4, 6 настоящего технического регламента и (или) техническими регламентами Таможенного союза на отдельные виды пищевой продукции.</w:t>
      </w:r>
    </w:p>
    <w:p w:rsidR="004567B9" w:rsidRDefault="004567B9">
      <w:pPr>
        <w:pStyle w:val="a5"/>
        <w:numPr>
          <w:ilvl w:val="0"/>
          <w:numId w:val="77"/>
        </w:numPr>
        <w:tabs>
          <w:tab w:val="left" w:pos="1447"/>
        </w:tabs>
        <w:kinsoku w:val="0"/>
        <w:overflowPunct w:val="0"/>
        <w:ind w:right="157" w:firstLine="708"/>
        <w:rPr>
          <w:sz w:val="28"/>
          <w:szCs w:val="28"/>
        </w:rPr>
        <w:sectPr w:rsidR="004567B9">
          <w:pgSz w:w="11900" w:h="16850"/>
          <w:pgMar w:top="1040" w:right="960" w:bottom="720" w:left="1680" w:header="388" w:footer="523" w:gutter="0"/>
          <w:cols w:space="720"/>
          <w:noEndnote/>
        </w:sectPr>
      </w:pPr>
    </w:p>
    <w:p w:rsidR="004567B9" w:rsidRDefault="004567B9">
      <w:pPr>
        <w:pStyle w:val="a5"/>
        <w:numPr>
          <w:ilvl w:val="0"/>
          <w:numId w:val="77"/>
        </w:numPr>
        <w:tabs>
          <w:tab w:val="left" w:pos="1450"/>
        </w:tabs>
        <w:kinsoku w:val="0"/>
        <w:overflowPunct w:val="0"/>
        <w:spacing w:before="118"/>
        <w:ind w:right="160" w:firstLine="708"/>
        <w:rPr>
          <w:sz w:val="28"/>
          <w:szCs w:val="28"/>
        </w:rPr>
      </w:pPr>
      <w:r>
        <w:rPr>
          <w:sz w:val="28"/>
          <w:szCs w:val="28"/>
        </w:rPr>
        <w:lastRenderedPageBreak/>
        <w:t>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Приложениями 1, 2, 3, 4, 5 и 6 настоящего технического регламента и (или) техническими регламентами Таможенного союза на отдельные виды пищевой</w:t>
      </w:r>
      <w:r>
        <w:rPr>
          <w:spacing w:val="-1"/>
          <w:sz w:val="28"/>
          <w:szCs w:val="28"/>
        </w:rPr>
        <w:t xml:space="preserve"> </w:t>
      </w:r>
      <w:r>
        <w:rPr>
          <w:sz w:val="28"/>
          <w:szCs w:val="28"/>
        </w:rPr>
        <w:t>продукции.</w:t>
      </w:r>
    </w:p>
    <w:p w:rsidR="004567B9" w:rsidRDefault="004567B9">
      <w:pPr>
        <w:pStyle w:val="a5"/>
        <w:numPr>
          <w:ilvl w:val="0"/>
          <w:numId w:val="77"/>
        </w:numPr>
        <w:tabs>
          <w:tab w:val="left" w:pos="1114"/>
        </w:tabs>
        <w:kinsoku w:val="0"/>
        <w:overflowPunct w:val="0"/>
        <w:ind w:right="164" w:firstLine="708"/>
        <w:rPr>
          <w:sz w:val="28"/>
          <w:szCs w:val="28"/>
        </w:rPr>
      </w:pPr>
      <w:r>
        <w:rPr>
          <w:sz w:val="28"/>
          <w:szCs w:val="28"/>
        </w:rPr>
        <w:t>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w:t>
      </w:r>
      <w:r>
        <w:rPr>
          <w:spacing w:val="-23"/>
          <w:sz w:val="28"/>
          <w:szCs w:val="28"/>
        </w:rPr>
        <w:t xml:space="preserve"> </w:t>
      </w:r>
      <w:r>
        <w:rPr>
          <w:sz w:val="28"/>
          <w:szCs w:val="28"/>
        </w:rPr>
        <w:t>животных.</w:t>
      </w:r>
    </w:p>
    <w:p w:rsidR="004567B9" w:rsidRDefault="004567B9">
      <w:pPr>
        <w:pStyle w:val="a5"/>
        <w:numPr>
          <w:ilvl w:val="0"/>
          <w:numId w:val="77"/>
        </w:numPr>
        <w:tabs>
          <w:tab w:val="left" w:pos="1275"/>
        </w:tabs>
        <w:kinsoku w:val="0"/>
        <w:overflowPunct w:val="0"/>
        <w:ind w:right="170" w:firstLine="708"/>
        <w:rPr>
          <w:sz w:val="28"/>
          <w:szCs w:val="28"/>
        </w:rPr>
      </w:pPr>
      <w:r>
        <w:rPr>
          <w:sz w:val="28"/>
          <w:szCs w:val="28"/>
        </w:rPr>
        <w:t>Сроки годности и условия хранения пищевой продукции установливаются изготовителем.</w:t>
      </w:r>
    </w:p>
    <w:p w:rsidR="004567B9" w:rsidRDefault="004567B9">
      <w:pPr>
        <w:pStyle w:val="a5"/>
        <w:numPr>
          <w:ilvl w:val="0"/>
          <w:numId w:val="77"/>
        </w:numPr>
        <w:tabs>
          <w:tab w:val="left" w:pos="1155"/>
          <w:tab w:val="left" w:pos="7548"/>
        </w:tabs>
        <w:kinsoku w:val="0"/>
        <w:overflowPunct w:val="0"/>
        <w:spacing w:before="2"/>
        <w:ind w:right="159" w:firstLine="708"/>
        <w:rPr>
          <w:sz w:val="28"/>
          <w:szCs w:val="28"/>
        </w:rPr>
      </w:pPr>
      <w:r>
        <w:rPr>
          <w:sz w:val="28"/>
          <w:szCs w:val="28"/>
        </w:rPr>
        <w:t xml:space="preserve">Материалы, используемые для изготовления упаковки, изделий, контактирующих с пищевой продукцией, должны соответствовать требованиям,     </w:t>
      </w:r>
      <w:r>
        <w:rPr>
          <w:spacing w:val="15"/>
          <w:sz w:val="28"/>
          <w:szCs w:val="28"/>
        </w:rPr>
        <w:t xml:space="preserve"> </w:t>
      </w:r>
      <w:r>
        <w:rPr>
          <w:sz w:val="28"/>
          <w:szCs w:val="28"/>
        </w:rPr>
        <w:t xml:space="preserve">установленным     </w:t>
      </w:r>
      <w:r>
        <w:rPr>
          <w:spacing w:val="15"/>
          <w:sz w:val="28"/>
          <w:szCs w:val="28"/>
        </w:rPr>
        <w:t xml:space="preserve"> </w:t>
      </w:r>
      <w:r>
        <w:rPr>
          <w:sz w:val="28"/>
          <w:szCs w:val="28"/>
        </w:rPr>
        <w:t>соответствующим</w:t>
      </w:r>
      <w:r>
        <w:rPr>
          <w:sz w:val="28"/>
          <w:szCs w:val="28"/>
        </w:rPr>
        <w:tab/>
        <w:t>техническим регламентом Таможенного союза.</w:t>
      </w:r>
    </w:p>
    <w:p w:rsidR="004567B9" w:rsidRDefault="004567B9">
      <w:pPr>
        <w:pStyle w:val="a5"/>
        <w:numPr>
          <w:ilvl w:val="0"/>
          <w:numId w:val="77"/>
        </w:numPr>
        <w:tabs>
          <w:tab w:val="left" w:pos="1392"/>
        </w:tabs>
        <w:kinsoku w:val="0"/>
        <w:overflowPunct w:val="0"/>
        <w:ind w:right="166" w:firstLine="708"/>
        <w:rPr>
          <w:sz w:val="28"/>
          <w:szCs w:val="28"/>
        </w:rPr>
      </w:pPr>
      <w:r>
        <w:rPr>
          <w:sz w:val="28"/>
          <w:szCs w:val="28"/>
        </w:rPr>
        <w:t>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4567B9" w:rsidRDefault="004567B9">
      <w:pPr>
        <w:pStyle w:val="a5"/>
        <w:numPr>
          <w:ilvl w:val="0"/>
          <w:numId w:val="77"/>
        </w:numPr>
        <w:tabs>
          <w:tab w:val="left" w:pos="1258"/>
        </w:tabs>
        <w:kinsoku w:val="0"/>
        <w:overflowPunct w:val="0"/>
        <w:ind w:right="160" w:firstLine="708"/>
        <w:rPr>
          <w:sz w:val="28"/>
          <w:szCs w:val="28"/>
        </w:rPr>
      </w:pPr>
      <w:r>
        <w:rPr>
          <w:sz w:val="28"/>
          <w:szCs w:val="28"/>
        </w:rPr>
        <w:t>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w:t>
      </w:r>
      <w:r>
        <w:rPr>
          <w:spacing w:val="-19"/>
          <w:sz w:val="28"/>
          <w:szCs w:val="28"/>
        </w:rPr>
        <w:t xml:space="preserve"> </w:t>
      </w:r>
      <w:r>
        <w:rPr>
          <w:sz w:val="28"/>
          <w:szCs w:val="28"/>
        </w:rPr>
        <w:t>регистрацию.</w:t>
      </w:r>
    </w:p>
    <w:p w:rsidR="004567B9" w:rsidRDefault="004567B9">
      <w:pPr>
        <w:pStyle w:val="a3"/>
        <w:kinsoku w:val="0"/>
        <w:overflowPunct w:val="0"/>
        <w:ind w:right="160" w:firstLine="707"/>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w:t>
      </w:r>
      <w:r>
        <w:rPr>
          <w:spacing w:val="-1"/>
        </w:rPr>
        <w:t xml:space="preserve"> </w:t>
      </w:r>
      <w:r>
        <w:t>ГМО.</w:t>
      </w:r>
    </w:p>
    <w:p w:rsidR="004567B9" w:rsidRDefault="004567B9">
      <w:pPr>
        <w:pStyle w:val="a5"/>
        <w:numPr>
          <w:ilvl w:val="0"/>
          <w:numId w:val="77"/>
        </w:numPr>
        <w:tabs>
          <w:tab w:val="left" w:pos="1286"/>
        </w:tabs>
        <w:kinsoku w:val="0"/>
        <w:overflowPunct w:val="0"/>
        <w:ind w:right="159" w:firstLine="708"/>
        <w:rPr>
          <w:sz w:val="28"/>
          <w:szCs w:val="28"/>
        </w:rPr>
      </w:pPr>
      <w:r>
        <w:rPr>
          <w:sz w:val="28"/>
          <w:szCs w:val="28"/>
        </w:rPr>
        <w:t>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4567B9" w:rsidRDefault="004567B9">
      <w:pPr>
        <w:pStyle w:val="a5"/>
        <w:numPr>
          <w:ilvl w:val="0"/>
          <w:numId w:val="77"/>
        </w:numPr>
        <w:tabs>
          <w:tab w:val="left" w:pos="1368"/>
        </w:tabs>
        <w:kinsoku w:val="0"/>
        <w:overflowPunct w:val="0"/>
        <w:ind w:right="169" w:firstLine="708"/>
        <w:rPr>
          <w:sz w:val="28"/>
          <w:szCs w:val="28"/>
        </w:rPr>
      </w:pPr>
      <w:r>
        <w:rPr>
          <w:sz w:val="28"/>
          <w:szCs w:val="28"/>
        </w:rPr>
        <w:t>В свежих и свежезамороженных зелени столовой, овощах, фруктах и ягоде не допускается наличие яиц гельминтов и цист кишечных патогенных</w:t>
      </w:r>
      <w:r>
        <w:rPr>
          <w:spacing w:val="-4"/>
          <w:sz w:val="28"/>
          <w:szCs w:val="28"/>
        </w:rPr>
        <w:t xml:space="preserve"> </w:t>
      </w:r>
      <w:r>
        <w:rPr>
          <w:sz w:val="28"/>
          <w:szCs w:val="28"/>
        </w:rPr>
        <w:t>простейших.</w:t>
      </w:r>
    </w:p>
    <w:p w:rsidR="004567B9" w:rsidRDefault="004567B9">
      <w:pPr>
        <w:pStyle w:val="a5"/>
        <w:numPr>
          <w:ilvl w:val="0"/>
          <w:numId w:val="77"/>
        </w:numPr>
        <w:tabs>
          <w:tab w:val="left" w:pos="1344"/>
        </w:tabs>
        <w:kinsoku w:val="0"/>
        <w:overflowPunct w:val="0"/>
        <w:ind w:right="166" w:firstLine="708"/>
        <w:rPr>
          <w:sz w:val="28"/>
          <w:szCs w:val="28"/>
        </w:rPr>
      </w:pPr>
      <w:r>
        <w:rPr>
          <w:sz w:val="28"/>
          <w:szCs w:val="28"/>
        </w:rPr>
        <w:t>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4567B9" w:rsidRDefault="004567B9">
      <w:pPr>
        <w:pStyle w:val="a3"/>
        <w:tabs>
          <w:tab w:val="left" w:pos="2552"/>
          <w:tab w:val="left" w:pos="4747"/>
          <w:tab w:val="left" w:pos="7116"/>
          <w:tab w:val="left" w:pos="7495"/>
        </w:tabs>
        <w:kinsoku w:val="0"/>
        <w:overflowPunct w:val="0"/>
        <w:ind w:left="828"/>
      </w:pPr>
      <w:r>
        <w:t>Содержание</w:t>
      </w:r>
      <w:r>
        <w:tab/>
        <w:t>пробиотических</w:t>
      </w:r>
      <w:r>
        <w:tab/>
        <w:t>микроорганизмов</w:t>
      </w:r>
      <w:r>
        <w:tab/>
        <w:t>в</w:t>
      </w:r>
      <w:r>
        <w:tab/>
        <w:t>обогащенной</w:t>
      </w:r>
    </w:p>
    <w:p w:rsidR="004567B9" w:rsidRDefault="004567B9">
      <w:pPr>
        <w:pStyle w:val="a3"/>
        <w:tabs>
          <w:tab w:val="left" w:pos="2552"/>
          <w:tab w:val="left" w:pos="4747"/>
          <w:tab w:val="left" w:pos="7116"/>
          <w:tab w:val="left" w:pos="7495"/>
        </w:tabs>
        <w:kinsoku w:val="0"/>
        <w:overflowPunct w:val="0"/>
        <w:ind w:left="828"/>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пищевой продукции должно оставлять не менее 10</w:t>
      </w:r>
      <w:r>
        <w:rPr>
          <w:vertAlign w:val="superscript"/>
        </w:rPr>
        <w:t>9</w:t>
      </w:r>
      <w:r>
        <w:t xml:space="preserve"> колониеобразующих единиц (микробных клеток) в 1 г или 1 мл такой продукции.</w:t>
      </w:r>
    </w:p>
    <w:p w:rsidR="004567B9" w:rsidRDefault="004567B9">
      <w:pPr>
        <w:pStyle w:val="a3"/>
        <w:kinsoku w:val="0"/>
        <w:overflowPunct w:val="0"/>
        <w:spacing w:before="4"/>
        <w:ind w:left="0"/>
      </w:pPr>
    </w:p>
    <w:p w:rsidR="004567B9" w:rsidRDefault="004567B9">
      <w:pPr>
        <w:pStyle w:val="1"/>
        <w:kinsoku w:val="0"/>
        <w:overflowPunct w:val="0"/>
        <w:ind w:left="120" w:right="162" w:firstLine="707"/>
        <w:jc w:val="both"/>
      </w:pPr>
      <w:r>
        <w:t>Статья 8. Требования безопасности к специализированной пищевой продукции</w:t>
      </w:r>
    </w:p>
    <w:p w:rsidR="004567B9" w:rsidRDefault="004567B9">
      <w:pPr>
        <w:pStyle w:val="a3"/>
        <w:kinsoku w:val="0"/>
        <w:overflowPunct w:val="0"/>
        <w:spacing w:before="8"/>
        <w:ind w:left="0"/>
        <w:rPr>
          <w:b/>
          <w:bCs/>
          <w:sz w:val="27"/>
          <w:szCs w:val="27"/>
        </w:rPr>
      </w:pPr>
    </w:p>
    <w:p w:rsidR="004567B9" w:rsidRDefault="004567B9">
      <w:pPr>
        <w:pStyle w:val="a5"/>
        <w:numPr>
          <w:ilvl w:val="0"/>
          <w:numId w:val="76"/>
        </w:numPr>
        <w:tabs>
          <w:tab w:val="left" w:pos="1268"/>
        </w:tabs>
        <w:kinsoku w:val="0"/>
        <w:overflowPunct w:val="0"/>
        <w:ind w:right="164" w:firstLine="708"/>
        <w:rPr>
          <w:sz w:val="28"/>
          <w:szCs w:val="28"/>
        </w:rPr>
      </w:pPr>
      <w:r>
        <w:rPr>
          <w:sz w:val="28"/>
          <w:szCs w:val="28"/>
        </w:rPr>
        <w:t>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w:t>
      </w:r>
      <w:r>
        <w:rPr>
          <w:spacing w:val="-2"/>
          <w:sz w:val="28"/>
          <w:szCs w:val="28"/>
        </w:rPr>
        <w:t xml:space="preserve"> </w:t>
      </w:r>
      <w:r>
        <w:rPr>
          <w:sz w:val="28"/>
          <w:szCs w:val="28"/>
        </w:rPr>
        <w:t>ГМО.</w:t>
      </w:r>
    </w:p>
    <w:p w:rsidR="004567B9" w:rsidRDefault="004567B9">
      <w:pPr>
        <w:pStyle w:val="a3"/>
        <w:kinsoku w:val="0"/>
        <w:overflowPunct w:val="0"/>
        <w:ind w:right="159" w:firstLine="707"/>
        <w:jc w:val="both"/>
      </w:pPr>
      <w:r>
        <w:t>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Приложению</w:t>
      </w:r>
      <w:r>
        <w:rPr>
          <w:spacing w:val="60"/>
        </w:rPr>
        <w:t xml:space="preserve"> </w:t>
      </w:r>
      <w:r>
        <w:t>10.</w:t>
      </w:r>
    </w:p>
    <w:p w:rsidR="004567B9" w:rsidRDefault="004567B9">
      <w:pPr>
        <w:pStyle w:val="a5"/>
        <w:numPr>
          <w:ilvl w:val="0"/>
          <w:numId w:val="76"/>
        </w:numPr>
        <w:tabs>
          <w:tab w:val="left" w:pos="1111"/>
        </w:tabs>
        <w:kinsoku w:val="0"/>
        <w:overflowPunct w:val="0"/>
        <w:spacing w:before="1"/>
        <w:ind w:right="163" w:firstLine="708"/>
        <w:rPr>
          <w:sz w:val="28"/>
          <w:szCs w:val="28"/>
        </w:rPr>
      </w:pPr>
      <w:r>
        <w:rPr>
          <w:sz w:val="28"/>
          <w:szCs w:val="28"/>
        </w:rPr>
        <w:t xml:space="preserve">Пищевая продукция для беременных и кормящих женщин должна соответствовать требованиям, установленным в Приложениях </w:t>
      </w:r>
      <w:r>
        <w:rPr>
          <w:spacing w:val="3"/>
          <w:sz w:val="28"/>
          <w:szCs w:val="28"/>
        </w:rPr>
        <w:t xml:space="preserve">1, </w:t>
      </w:r>
      <w:r>
        <w:rPr>
          <w:sz w:val="28"/>
          <w:szCs w:val="28"/>
        </w:rPr>
        <w:t>2, 3 к настоящему техническому регламенту и (или) техническими регламентами Таможенного союза на отдельные виды пищевой продукции.</w:t>
      </w:r>
    </w:p>
    <w:p w:rsidR="004567B9" w:rsidRDefault="004567B9">
      <w:pPr>
        <w:pStyle w:val="a5"/>
        <w:numPr>
          <w:ilvl w:val="0"/>
          <w:numId w:val="76"/>
        </w:numPr>
        <w:tabs>
          <w:tab w:val="left" w:pos="1200"/>
        </w:tabs>
        <w:kinsoku w:val="0"/>
        <w:overflowPunct w:val="0"/>
        <w:ind w:right="165" w:firstLine="708"/>
        <w:rPr>
          <w:sz w:val="28"/>
          <w:szCs w:val="28"/>
        </w:rPr>
      </w:pPr>
      <w:r>
        <w:rPr>
          <w:sz w:val="28"/>
          <w:szCs w:val="28"/>
        </w:rPr>
        <w:t>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w:t>
      </w:r>
      <w:r>
        <w:rPr>
          <w:spacing w:val="-10"/>
          <w:sz w:val="28"/>
          <w:szCs w:val="28"/>
        </w:rPr>
        <w:t xml:space="preserve"> </w:t>
      </w:r>
      <w:r>
        <w:rPr>
          <w:sz w:val="28"/>
          <w:szCs w:val="28"/>
        </w:rPr>
        <w:t>возраста.</w:t>
      </w:r>
    </w:p>
    <w:p w:rsidR="004567B9" w:rsidRDefault="004567B9">
      <w:pPr>
        <w:pStyle w:val="a5"/>
        <w:numPr>
          <w:ilvl w:val="0"/>
          <w:numId w:val="76"/>
        </w:numPr>
        <w:tabs>
          <w:tab w:val="left" w:pos="1232"/>
        </w:tabs>
        <w:kinsoku w:val="0"/>
        <w:overflowPunct w:val="0"/>
        <w:ind w:right="168" w:firstLine="708"/>
        <w:rPr>
          <w:sz w:val="28"/>
          <w:szCs w:val="28"/>
        </w:rPr>
      </w:pPr>
      <w:r>
        <w:rPr>
          <w:sz w:val="28"/>
          <w:szCs w:val="28"/>
        </w:rPr>
        <w:t>Пищевая продукция для детского питания должна отвечать следующим</w:t>
      </w:r>
      <w:r>
        <w:rPr>
          <w:spacing w:val="-1"/>
          <w:sz w:val="28"/>
          <w:szCs w:val="28"/>
        </w:rPr>
        <w:t xml:space="preserve"> </w:t>
      </w:r>
      <w:r>
        <w:rPr>
          <w:sz w:val="28"/>
          <w:szCs w:val="28"/>
        </w:rPr>
        <w:t>требованиям:</w:t>
      </w:r>
    </w:p>
    <w:p w:rsidR="004567B9" w:rsidRDefault="004567B9">
      <w:pPr>
        <w:pStyle w:val="a3"/>
        <w:kinsoku w:val="0"/>
        <w:overflowPunct w:val="0"/>
        <w:ind w:right="162" w:firstLine="707"/>
        <w:jc w:val="both"/>
      </w:pPr>
      <w:r>
        <w:t>печенье для детского питания не должно содержать добавленного сахара более 25 процентов;</w:t>
      </w:r>
    </w:p>
    <w:p w:rsidR="004567B9" w:rsidRDefault="004567B9">
      <w:pPr>
        <w:pStyle w:val="a3"/>
        <w:kinsoku w:val="0"/>
        <w:overflowPunct w:val="0"/>
        <w:ind w:right="165" w:firstLine="707"/>
        <w:jc w:val="both"/>
      </w:pPr>
      <w:r>
        <w:t>хлебобулочные изделия для детского питания должны содержать соли не более 0,5 процентов.</w:t>
      </w:r>
    </w:p>
    <w:p w:rsidR="004567B9" w:rsidRDefault="004567B9">
      <w:pPr>
        <w:pStyle w:val="a5"/>
        <w:numPr>
          <w:ilvl w:val="0"/>
          <w:numId w:val="76"/>
        </w:numPr>
        <w:tabs>
          <w:tab w:val="left" w:pos="1109"/>
        </w:tabs>
        <w:kinsoku w:val="0"/>
        <w:overflowPunct w:val="0"/>
        <w:ind w:left="828" w:right="397" w:firstLine="0"/>
        <w:jc w:val="left"/>
        <w:rPr>
          <w:sz w:val="28"/>
          <w:szCs w:val="28"/>
        </w:rPr>
      </w:pPr>
      <w:r>
        <w:rPr>
          <w:sz w:val="28"/>
          <w:szCs w:val="28"/>
        </w:rPr>
        <w:t>Пищевая продукция для детского питания не должна</w:t>
      </w:r>
      <w:r>
        <w:rPr>
          <w:spacing w:val="-29"/>
          <w:sz w:val="28"/>
          <w:szCs w:val="28"/>
        </w:rPr>
        <w:t xml:space="preserve"> </w:t>
      </w:r>
      <w:r>
        <w:rPr>
          <w:sz w:val="28"/>
          <w:szCs w:val="28"/>
        </w:rPr>
        <w:t>содержать: этилового спирта более 0,2</w:t>
      </w:r>
      <w:r>
        <w:rPr>
          <w:spacing w:val="-4"/>
          <w:sz w:val="28"/>
          <w:szCs w:val="28"/>
        </w:rPr>
        <w:t xml:space="preserve"> </w:t>
      </w:r>
      <w:r>
        <w:rPr>
          <w:sz w:val="28"/>
          <w:szCs w:val="28"/>
        </w:rPr>
        <w:t>процента;</w:t>
      </w:r>
    </w:p>
    <w:p w:rsidR="004567B9" w:rsidRDefault="004567B9">
      <w:pPr>
        <w:pStyle w:val="a3"/>
        <w:kinsoku w:val="0"/>
        <w:overflowPunct w:val="0"/>
        <w:spacing w:line="321" w:lineRule="exact"/>
        <w:ind w:left="828"/>
      </w:pPr>
      <w:r>
        <w:t>кофе натурального;</w:t>
      </w:r>
    </w:p>
    <w:p w:rsidR="004567B9" w:rsidRDefault="004567B9">
      <w:pPr>
        <w:pStyle w:val="a3"/>
        <w:kinsoku w:val="0"/>
        <w:overflowPunct w:val="0"/>
        <w:ind w:left="828" w:right="5050"/>
      </w:pPr>
      <w:r>
        <w:t>ядер абрикосовой косточки; уксуса;</w:t>
      </w:r>
    </w:p>
    <w:p w:rsidR="004567B9" w:rsidRDefault="004567B9">
      <w:pPr>
        <w:pStyle w:val="a3"/>
        <w:kinsoku w:val="0"/>
        <w:overflowPunct w:val="0"/>
        <w:spacing w:before="2"/>
        <w:ind w:right="165" w:firstLine="707"/>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4567B9" w:rsidRDefault="004567B9">
      <w:pPr>
        <w:pStyle w:val="a5"/>
        <w:numPr>
          <w:ilvl w:val="0"/>
          <w:numId w:val="76"/>
        </w:numPr>
        <w:tabs>
          <w:tab w:val="left" w:pos="1195"/>
        </w:tabs>
        <w:kinsoku w:val="0"/>
        <w:overflowPunct w:val="0"/>
        <w:ind w:right="158" w:firstLine="708"/>
        <w:rPr>
          <w:sz w:val="28"/>
          <w:szCs w:val="28"/>
        </w:rPr>
      </w:pPr>
      <w:r>
        <w:rPr>
          <w:sz w:val="28"/>
          <w:szCs w:val="28"/>
        </w:rPr>
        <w:t>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w:t>
      </w:r>
      <w:r>
        <w:rPr>
          <w:spacing w:val="-4"/>
          <w:sz w:val="28"/>
          <w:szCs w:val="28"/>
        </w:rPr>
        <w:t xml:space="preserve"> </w:t>
      </w:r>
      <w:r>
        <w:rPr>
          <w:sz w:val="28"/>
          <w:szCs w:val="28"/>
        </w:rPr>
        <w:t>кислот.</w:t>
      </w:r>
    </w:p>
    <w:p w:rsidR="004567B9" w:rsidRDefault="004567B9">
      <w:pPr>
        <w:pStyle w:val="a5"/>
        <w:numPr>
          <w:ilvl w:val="0"/>
          <w:numId w:val="76"/>
        </w:numPr>
        <w:tabs>
          <w:tab w:val="left" w:pos="1236"/>
        </w:tabs>
        <w:kinsoku w:val="0"/>
        <w:overflowPunct w:val="0"/>
        <w:ind w:right="168" w:firstLine="708"/>
        <w:rPr>
          <w:sz w:val="28"/>
          <w:szCs w:val="28"/>
        </w:rPr>
      </w:pPr>
      <w:r>
        <w:rPr>
          <w:sz w:val="28"/>
          <w:szCs w:val="28"/>
        </w:rPr>
        <w:t>При производстве (изготовлении) пищевой продукции для детского питания запрещено использование бензойной, сорбиновой кислот и их</w:t>
      </w:r>
      <w:r>
        <w:rPr>
          <w:spacing w:val="-1"/>
          <w:sz w:val="28"/>
          <w:szCs w:val="28"/>
        </w:rPr>
        <w:t xml:space="preserve"> </w:t>
      </w:r>
      <w:r>
        <w:rPr>
          <w:sz w:val="28"/>
          <w:szCs w:val="28"/>
        </w:rPr>
        <w:t>солей.</w:t>
      </w:r>
    </w:p>
    <w:p w:rsidR="004567B9" w:rsidRDefault="004567B9">
      <w:pPr>
        <w:pStyle w:val="a5"/>
        <w:numPr>
          <w:ilvl w:val="0"/>
          <w:numId w:val="76"/>
        </w:numPr>
        <w:tabs>
          <w:tab w:val="left" w:pos="1268"/>
          <w:tab w:val="left" w:pos="1988"/>
          <w:tab w:val="left" w:pos="3823"/>
          <w:tab w:val="left" w:pos="5859"/>
          <w:tab w:val="left" w:pos="7151"/>
          <w:tab w:val="left" w:pos="8676"/>
        </w:tabs>
        <w:kinsoku w:val="0"/>
        <w:overflowPunct w:val="0"/>
        <w:spacing w:line="321" w:lineRule="exact"/>
        <w:ind w:firstLine="708"/>
        <w:jc w:val="left"/>
        <w:rPr>
          <w:sz w:val="28"/>
          <w:szCs w:val="28"/>
        </w:rPr>
      </w:pPr>
      <w:r>
        <w:rPr>
          <w:sz w:val="28"/>
          <w:szCs w:val="28"/>
        </w:rPr>
        <w:t>При</w:t>
      </w:r>
      <w:r>
        <w:rPr>
          <w:sz w:val="28"/>
          <w:szCs w:val="28"/>
        </w:rPr>
        <w:tab/>
        <w:t>производстве</w:t>
      </w:r>
      <w:r>
        <w:rPr>
          <w:sz w:val="28"/>
          <w:szCs w:val="28"/>
        </w:rPr>
        <w:tab/>
        <w:t>(изготовлении)</w:t>
      </w:r>
      <w:r>
        <w:rPr>
          <w:sz w:val="28"/>
          <w:szCs w:val="28"/>
        </w:rPr>
        <w:tab/>
        <w:t>пищевой</w:t>
      </w:r>
      <w:r>
        <w:rPr>
          <w:sz w:val="28"/>
          <w:szCs w:val="28"/>
        </w:rPr>
        <w:tab/>
        <w:t>продукции</w:t>
      </w:r>
      <w:r>
        <w:rPr>
          <w:sz w:val="28"/>
          <w:szCs w:val="28"/>
        </w:rPr>
        <w:tab/>
        <w:t>для</w:t>
      </w:r>
    </w:p>
    <w:p w:rsidR="004567B9" w:rsidRDefault="004567B9">
      <w:pPr>
        <w:pStyle w:val="a5"/>
        <w:numPr>
          <w:ilvl w:val="0"/>
          <w:numId w:val="76"/>
        </w:numPr>
        <w:tabs>
          <w:tab w:val="left" w:pos="1268"/>
          <w:tab w:val="left" w:pos="1988"/>
          <w:tab w:val="left" w:pos="3823"/>
          <w:tab w:val="left" w:pos="5859"/>
          <w:tab w:val="left" w:pos="7151"/>
          <w:tab w:val="left" w:pos="8676"/>
        </w:tabs>
        <w:kinsoku w:val="0"/>
        <w:overflowPunct w:val="0"/>
        <w:spacing w:line="321" w:lineRule="exact"/>
        <w:ind w:firstLine="708"/>
        <w:jc w:val="left"/>
        <w:rPr>
          <w:sz w:val="28"/>
          <w:szCs w:val="28"/>
        </w:rPr>
        <w:sectPr w:rsidR="004567B9">
          <w:pgSz w:w="11900" w:h="16850"/>
          <w:pgMar w:top="1040" w:right="960" w:bottom="720" w:left="1680" w:header="388" w:footer="523" w:gutter="0"/>
          <w:cols w:space="720"/>
          <w:noEndnote/>
        </w:sectPr>
      </w:pPr>
    </w:p>
    <w:p w:rsidR="004567B9" w:rsidRDefault="004567B9">
      <w:pPr>
        <w:pStyle w:val="a3"/>
        <w:tabs>
          <w:tab w:val="left" w:pos="1478"/>
          <w:tab w:val="left" w:pos="2765"/>
          <w:tab w:val="left" w:pos="3490"/>
          <w:tab w:val="left" w:pos="4466"/>
          <w:tab w:val="left" w:pos="5720"/>
          <w:tab w:val="left" w:pos="7052"/>
          <w:tab w:val="left" w:pos="7635"/>
        </w:tabs>
        <w:kinsoku w:val="0"/>
        <w:overflowPunct w:val="0"/>
        <w:spacing w:before="118"/>
        <w:ind w:right="164"/>
      </w:pPr>
      <w:r>
        <w:lastRenderedPageBreak/>
        <w:t>детского</w:t>
      </w:r>
      <w:r>
        <w:tab/>
        <w:t>питания</w:t>
      </w:r>
      <w:r>
        <w:tab/>
        <w:t>для</w:t>
      </w:r>
      <w:r>
        <w:tab/>
        <w:t>детей</w:t>
      </w:r>
      <w:r>
        <w:tab/>
        <w:t>раннего</w:t>
      </w:r>
      <w:r>
        <w:tab/>
        <w:t>возраста</w:t>
      </w:r>
      <w:r>
        <w:tab/>
        <w:t>не</w:t>
      </w:r>
      <w:r>
        <w:tab/>
      </w:r>
      <w:r>
        <w:rPr>
          <w:spacing w:val="-1"/>
        </w:rPr>
        <w:t xml:space="preserve">допускается </w:t>
      </w:r>
      <w:r>
        <w:t>использование следующих видов продовольственного (пищевого)</w:t>
      </w:r>
      <w:r>
        <w:rPr>
          <w:spacing w:val="-17"/>
        </w:rPr>
        <w:t xml:space="preserve"> </w:t>
      </w:r>
      <w:r>
        <w:t>сырья:</w:t>
      </w:r>
    </w:p>
    <w:p w:rsidR="004567B9" w:rsidRDefault="004567B9">
      <w:pPr>
        <w:pStyle w:val="a5"/>
        <w:numPr>
          <w:ilvl w:val="0"/>
          <w:numId w:val="75"/>
        </w:numPr>
        <w:tabs>
          <w:tab w:val="left" w:pos="1134"/>
        </w:tabs>
        <w:kinsoku w:val="0"/>
        <w:overflowPunct w:val="0"/>
        <w:spacing w:line="321" w:lineRule="exact"/>
        <w:ind w:firstLine="708"/>
        <w:jc w:val="left"/>
        <w:rPr>
          <w:sz w:val="28"/>
          <w:szCs w:val="28"/>
        </w:rPr>
      </w:pPr>
      <w:r>
        <w:rPr>
          <w:sz w:val="28"/>
          <w:szCs w:val="28"/>
        </w:rPr>
        <w:t>творог с кислотностью более 150 градусов</w:t>
      </w:r>
      <w:r>
        <w:rPr>
          <w:spacing w:val="-7"/>
          <w:sz w:val="28"/>
          <w:szCs w:val="28"/>
        </w:rPr>
        <w:t xml:space="preserve"> </w:t>
      </w:r>
      <w:r>
        <w:rPr>
          <w:sz w:val="28"/>
          <w:szCs w:val="28"/>
        </w:rPr>
        <w:t>Тернера;</w:t>
      </w:r>
    </w:p>
    <w:p w:rsidR="004567B9" w:rsidRDefault="004567B9">
      <w:pPr>
        <w:pStyle w:val="a5"/>
        <w:numPr>
          <w:ilvl w:val="0"/>
          <w:numId w:val="75"/>
        </w:numPr>
        <w:tabs>
          <w:tab w:val="left" w:pos="1134"/>
        </w:tabs>
        <w:kinsoku w:val="0"/>
        <w:overflowPunct w:val="0"/>
        <w:spacing w:line="322" w:lineRule="exact"/>
        <w:ind w:firstLine="708"/>
        <w:jc w:val="left"/>
        <w:rPr>
          <w:sz w:val="28"/>
          <w:szCs w:val="28"/>
        </w:rPr>
      </w:pPr>
      <w:r>
        <w:rPr>
          <w:sz w:val="28"/>
          <w:szCs w:val="28"/>
        </w:rPr>
        <w:t>соевая мука (кроме изолята и концентрата соевого</w:t>
      </w:r>
      <w:r>
        <w:rPr>
          <w:spacing w:val="-10"/>
          <w:sz w:val="28"/>
          <w:szCs w:val="28"/>
        </w:rPr>
        <w:t xml:space="preserve"> </w:t>
      </w:r>
      <w:r>
        <w:rPr>
          <w:sz w:val="28"/>
          <w:szCs w:val="28"/>
        </w:rPr>
        <w:t>белка);</w:t>
      </w:r>
    </w:p>
    <w:p w:rsidR="004567B9" w:rsidRDefault="004567B9">
      <w:pPr>
        <w:pStyle w:val="a5"/>
        <w:numPr>
          <w:ilvl w:val="0"/>
          <w:numId w:val="75"/>
        </w:numPr>
        <w:tabs>
          <w:tab w:val="left" w:pos="1188"/>
        </w:tabs>
        <w:kinsoku w:val="0"/>
        <w:overflowPunct w:val="0"/>
        <w:ind w:right="160" w:firstLine="708"/>
        <w:jc w:val="left"/>
        <w:rPr>
          <w:sz w:val="28"/>
          <w:szCs w:val="28"/>
        </w:rPr>
      </w:pPr>
      <w:r>
        <w:rPr>
          <w:sz w:val="28"/>
          <w:szCs w:val="28"/>
        </w:rPr>
        <w:t>зерно и продукты его переработки, зараженные вредителями и загрязненные посторонними примесями и</w:t>
      </w:r>
      <w:r>
        <w:rPr>
          <w:spacing w:val="-5"/>
          <w:sz w:val="28"/>
          <w:szCs w:val="28"/>
        </w:rPr>
        <w:t xml:space="preserve"> </w:t>
      </w:r>
      <w:r>
        <w:rPr>
          <w:sz w:val="28"/>
          <w:szCs w:val="28"/>
        </w:rPr>
        <w:t>вредителями;</w:t>
      </w:r>
    </w:p>
    <w:p w:rsidR="004567B9" w:rsidRDefault="004567B9">
      <w:pPr>
        <w:pStyle w:val="a5"/>
        <w:numPr>
          <w:ilvl w:val="0"/>
          <w:numId w:val="75"/>
        </w:numPr>
        <w:tabs>
          <w:tab w:val="left" w:pos="1167"/>
        </w:tabs>
        <w:kinsoku w:val="0"/>
        <w:overflowPunct w:val="0"/>
        <w:spacing w:before="2"/>
        <w:ind w:right="169" w:firstLine="708"/>
        <w:jc w:val="left"/>
        <w:rPr>
          <w:sz w:val="28"/>
          <w:szCs w:val="28"/>
        </w:rPr>
      </w:pPr>
      <w:r>
        <w:rPr>
          <w:sz w:val="28"/>
          <w:szCs w:val="28"/>
        </w:rPr>
        <w:t>продукты убоя продуктивных животных и птицы, подвергнутые повторному</w:t>
      </w:r>
      <w:r>
        <w:rPr>
          <w:spacing w:val="63"/>
          <w:sz w:val="28"/>
          <w:szCs w:val="28"/>
        </w:rPr>
        <w:t xml:space="preserve"> </w:t>
      </w:r>
      <w:r>
        <w:rPr>
          <w:sz w:val="28"/>
          <w:szCs w:val="28"/>
        </w:rPr>
        <w:t>замораживанию;</w:t>
      </w:r>
    </w:p>
    <w:p w:rsidR="004567B9" w:rsidRDefault="004567B9">
      <w:pPr>
        <w:pStyle w:val="a5"/>
        <w:numPr>
          <w:ilvl w:val="0"/>
          <w:numId w:val="75"/>
        </w:numPr>
        <w:tabs>
          <w:tab w:val="left" w:pos="1198"/>
        </w:tabs>
        <w:kinsoku w:val="0"/>
        <w:overflowPunct w:val="0"/>
        <w:ind w:right="161" w:firstLine="708"/>
        <w:jc w:val="left"/>
        <w:rPr>
          <w:sz w:val="28"/>
          <w:szCs w:val="28"/>
        </w:rPr>
      </w:pPr>
      <w:r>
        <w:rPr>
          <w:sz w:val="28"/>
          <w:szCs w:val="28"/>
        </w:rPr>
        <w:t>сырье из рыбы и нерыбных объектов промысла, подвергнутое повторному</w:t>
      </w:r>
      <w:r>
        <w:rPr>
          <w:spacing w:val="63"/>
          <w:sz w:val="28"/>
          <w:szCs w:val="28"/>
        </w:rPr>
        <w:t xml:space="preserve"> </w:t>
      </w:r>
      <w:r>
        <w:rPr>
          <w:sz w:val="28"/>
          <w:szCs w:val="28"/>
        </w:rPr>
        <w:t>замораживанию;</w:t>
      </w:r>
    </w:p>
    <w:p w:rsidR="004567B9" w:rsidRDefault="004567B9">
      <w:pPr>
        <w:pStyle w:val="a5"/>
        <w:numPr>
          <w:ilvl w:val="0"/>
          <w:numId w:val="75"/>
        </w:numPr>
        <w:tabs>
          <w:tab w:val="left" w:pos="1287"/>
        </w:tabs>
        <w:kinsoku w:val="0"/>
        <w:overflowPunct w:val="0"/>
        <w:ind w:right="170" w:firstLine="778"/>
        <w:jc w:val="left"/>
        <w:rPr>
          <w:sz w:val="28"/>
          <w:szCs w:val="28"/>
        </w:rPr>
      </w:pPr>
      <w:r>
        <w:rPr>
          <w:sz w:val="28"/>
          <w:szCs w:val="28"/>
        </w:rPr>
        <w:t>мясо продуктивных животных механической обвалки и мясо птицы механической</w:t>
      </w:r>
      <w:r>
        <w:rPr>
          <w:spacing w:val="-1"/>
          <w:sz w:val="28"/>
          <w:szCs w:val="28"/>
        </w:rPr>
        <w:t xml:space="preserve"> </w:t>
      </w:r>
      <w:r>
        <w:rPr>
          <w:sz w:val="28"/>
          <w:szCs w:val="28"/>
        </w:rPr>
        <w:t>обвалки;</w:t>
      </w:r>
    </w:p>
    <w:p w:rsidR="004567B9" w:rsidRDefault="004567B9">
      <w:pPr>
        <w:pStyle w:val="a5"/>
        <w:numPr>
          <w:ilvl w:val="0"/>
          <w:numId w:val="75"/>
        </w:numPr>
        <w:tabs>
          <w:tab w:val="left" w:pos="1134"/>
        </w:tabs>
        <w:kinsoku w:val="0"/>
        <w:overflowPunct w:val="0"/>
        <w:spacing w:before="1" w:line="322" w:lineRule="exact"/>
        <w:ind w:firstLine="708"/>
        <w:jc w:val="left"/>
        <w:rPr>
          <w:sz w:val="28"/>
          <w:szCs w:val="28"/>
        </w:rPr>
      </w:pPr>
      <w:r>
        <w:rPr>
          <w:sz w:val="28"/>
          <w:szCs w:val="28"/>
        </w:rPr>
        <w:t>коллагенсодержащее сырье из мяса</w:t>
      </w:r>
      <w:r>
        <w:rPr>
          <w:spacing w:val="-2"/>
          <w:sz w:val="28"/>
          <w:szCs w:val="28"/>
        </w:rPr>
        <w:t xml:space="preserve"> </w:t>
      </w:r>
      <w:r>
        <w:rPr>
          <w:sz w:val="28"/>
          <w:szCs w:val="28"/>
        </w:rPr>
        <w:t>птицы;</w:t>
      </w:r>
    </w:p>
    <w:p w:rsidR="004567B9" w:rsidRDefault="004567B9">
      <w:pPr>
        <w:pStyle w:val="a5"/>
        <w:numPr>
          <w:ilvl w:val="0"/>
          <w:numId w:val="75"/>
        </w:numPr>
        <w:tabs>
          <w:tab w:val="left" w:pos="1147"/>
        </w:tabs>
        <w:kinsoku w:val="0"/>
        <w:overflowPunct w:val="0"/>
        <w:ind w:right="171" w:firstLine="708"/>
        <w:jc w:val="left"/>
        <w:rPr>
          <w:sz w:val="28"/>
          <w:szCs w:val="28"/>
        </w:rPr>
      </w:pPr>
      <w:r>
        <w:rPr>
          <w:sz w:val="28"/>
          <w:szCs w:val="28"/>
        </w:rPr>
        <w:t>субпродукты продуктивных животных и птицы, за исключением печени, языка, сердца и</w:t>
      </w:r>
      <w:r>
        <w:rPr>
          <w:spacing w:val="-2"/>
          <w:sz w:val="28"/>
          <w:szCs w:val="28"/>
        </w:rPr>
        <w:t xml:space="preserve"> </w:t>
      </w:r>
      <w:r>
        <w:rPr>
          <w:sz w:val="28"/>
          <w:szCs w:val="28"/>
        </w:rPr>
        <w:t>крови;</w:t>
      </w:r>
    </w:p>
    <w:p w:rsidR="004567B9" w:rsidRDefault="004567B9">
      <w:pPr>
        <w:pStyle w:val="a5"/>
        <w:numPr>
          <w:ilvl w:val="0"/>
          <w:numId w:val="75"/>
        </w:numPr>
        <w:tabs>
          <w:tab w:val="left" w:pos="1277"/>
          <w:tab w:val="left" w:pos="2572"/>
          <w:tab w:val="left" w:pos="4220"/>
          <w:tab w:val="left" w:pos="4558"/>
          <w:tab w:val="left" w:pos="5882"/>
          <w:tab w:val="left" w:pos="6793"/>
          <w:tab w:val="left" w:pos="8939"/>
        </w:tabs>
        <w:kinsoku w:val="0"/>
        <w:overflowPunct w:val="0"/>
        <w:ind w:right="167" w:firstLine="708"/>
        <w:jc w:val="left"/>
        <w:rPr>
          <w:sz w:val="28"/>
          <w:szCs w:val="28"/>
        </w:rPr>
      </w:pPr>
      <w:r>
        <w:rPr>
          <w:sz w:val="28"/>
          <w:szCs w:val="28"/>
        </w:rPr>
        <w:t>говядина</w:t>
      </w:r>
      <w:r>
        <w:rPr>
          <w:sz w:val="28"/>
          <w:szCs w:val="28"/>
        </w:rPr>
        <w:tab/>
        <w:t>жилованная</w:t>
      </w:r>
      <w:r>
        <w:rPr>
          <w:sz w:val="28"/>
          <w:szCs w:val="28"/>
        </w:rPr>
        <w:tab/>
        <w:t>с</w:t>
      </w:r>
      <w:r>
        <w:rPr>
          <w:sz w:val="28"/>
          <w:szCs w:val="28"/>
        </w:rPr>
        <w:tab/>
        <w:t>массовой</w:t>
      </w:r>
      <w:r>
        <w:rPr>
          <w:sz w:val="28"/>
          <w:szCs w:val="28"/>
        </w:rPr>
        <w:tab/>
        <w:t>долей</w:t>
      </w:r>
      <w:r>
        <w:rPr>
          <w:sz w:val="28"/>
          <w:szCs w:val="28"/>
        </w:rPr>
        <w:tab/>
        <w:t>соединительной</w:t>
      </w:r>
      <w:r>
        <w:rPr>
          <w:sz w:val="28"/>
          <w:szCs w:val="28"/>
        </w:rPr>
        <w:tab/>
        <w:t>и жировой ткани свыше 12 процентов;</w:t>
      </w:r>
    </w:p>
    <w:p w:rsidR="004567B9" w:rsidRDefault="004567B9">
      <w:pPr>
        <w:pStyle w:val="a5"/>
        <w:numPr>
          <w:ilvl w:val="0"/>
          <w:numId w:val="75"/>
        </w:numPr>
        <w:tabs>
          <w:tab w:val="left" w:pos="1287"/>
        </w:tabs>
        <w:kinsoku w:val="0"/>
        <w:overflowPunct w:val="0"/>
        <w:ind w:right="170" w:firstLine="708"/>
        <w:jc w:val="left"/>
        <w:rPr>
          <w:sz w:val="28"/>
          <w:szCs w:val="28"/>
        </w:rPr>
      </w:pPr>
      <w:r>
        <w:rPr>
          <w:sz w:val="28"/>
          <w:szCs w:val="28"/>
        </w:rPr>
        <w:t>свинина жилованная с массовой долей жировой ткани свыше 32 процентов;</w:t>
      </w:r>
    </w:p>
    <w:p w:rsidR="004567B9" w:rsidRDefault="004567B9">
      <w:pPr>
        <w:pStyle w:val="a5"/>
        <w:numPr>
          <w:ilvl w:val="0"/>
          <w:numId w:val="75"/>
        </w:numPr>
        <w:tabs>
          <w:tab w:val="left" w:pos="1287"/>
        </w:tabs>
        <w:kinsoku w:val="0"/>
        <w:overflowPunct w:val="0"/>
        <w:ind w:right="168" w:firstLine="708"/>
        <w:jc w:val="left"/>
        <w:rPr>
          <w:sz w:val="28"/>
          <w:szCs w:val="28"/>
        </w:rPr>
      </w:pPr>
      <w:r>
        <w:rPr>
          <w:sz w:val="28"/>
          <w:szCs w:val="28"/>
        </w:rPr>
        <w:t>баранина жилованная с массовой долей жировой ткани свыше 9 процентов;</w:t>
      </w:r>
    </w:p>
    <w:p w:rsidR="004567B9" w:rsidRDefault="004567B9">
      <w:pPr>
        <w:pStyle w:val="a5"/>
        <w:numPr>
          <w:ilvl w:val="0"/>
          <w:numId w:val="75"/>
        </w:numPr>
        <w:tabs>
          <w:tab w:val="left" w:pos="1276"/>
        </w:tabs>
        <w:kinsoku w:val="0"/>
        <w:overflowPunct w:val="0"/>
        <w:spacing w:line="321" w:lineRule="exact"/>
        <w:ind w:left="1275" w:hanging="447"/>
        <w:jc w:val="left"/>
        <w:rPr>
          <w:sz w:val="28"/>
          <w:szCs w:val="28"/>
        </w:rPr>
      </w:pPr>
      <w:r>
        <w:rPr>
          <w:sz w:val="28"/>
          <w:szCs w:val="28"/>
        </w:rPr>
        <w:t>тушки цыплят и цыплят-бройлеров 2</w:t>
      </w:r>
      <w:r>
        <w:rPr>
          <w:spacing w:val="-7"/>
          <w:sz w:val="28"/>
          <w:szCs w:val="28"/>
        </w:rPr>
        <w:t xml:space="preserve"> </w:t>
      </w:r>
      <w:r>
        <w:rPr>
          <w:sz w:val="28"/>
          <w:szCs w:val="28"/>
        </w:rPr>
        <w:t>категории;</w:t>
      </w:r>
    </w:p>
    <w:p w:rsidR="004567B9" w:rsidRDefault="004567B9">
      <w:pPr>
        <w:pStyle w:val="a5"/>
        <w:numPr>
          <w:ilvl w:val="0"/>
          <w:numId w:val="75"/>
        </w:numPr>
        <w:tabs>
          <w:tab w:val="left" w:pos="1354"/>
        </w:tabs>
        <w:kinsoku w:val="0"/>
        <w:overflowPunct w:val="0"/>
        <w:ind w:right="167" w:firstLine="708"/>
        <w:rPr>
          <w:sz w:val="28"/>
          <w:szCs w:val="28"/>
        </w:rPr>
      </w:pPr>
      <w:r>
        <w:rPr>
          <w:sz w:val="28"/>
          <w:szCs w:val="28"/>
        </w:rPr>
        <w:t>блоки замороженные из различных видов жилованного мяса животных, а также субпродуктов (печени, языка, сердца) со сроками годности более 6</w:t>
      </w:r>
      <w:r>
        <w:rPr>
          <w:spacing w:val="-3"/>
          <w:sz w:val="28"/>
          <w:szCs w:val="28"/>
        </w:rPr>
        <w:t xml:space="preserve"> </w:t>
      </w:r>
      <w:r>
        <w:rPr>
          <w:sz w:val="28"/>
          <w:szCs w:val="28"/>
        </w:rPr>
        <w:t>месяцев;</w:t>
      </w:r>
    </w:p>
    <w:p w:rsidR="004567B9" w:rsidRDefault="004567B9">
      <w:pPr>
        <w:pStyle w:val="a5"/>
        <w:numPr>
          <w:ilvl w:val="0"/>
          <w:numId w:val="75"/>
        </w:numPr>
        <w:tabs>
          <w:tab w:val="left" w:pos="1276"/>
        </w:tabs>
        <w:kinsoku w:val="0"/>
        <w:overflowPunct w:val="0"/>
        <w:spacing w:before="1" w:line="322" w:lineRule="exact"/>
        <w:ind w:left="1275" w:hanging="447"/>
        <w:jc w:val="left"/>
        <w:rPr>
          <w:sz w:val="28"/>
          <w:szCs w:val="28"/>
        </w:rPr>
      </w:pPr>
      <w:r>
        <w:rPr>
          <w:sz w:val="28"/>
          <w:szCs w:val="28"/>
        </w:rPr>
        <w:t>мясо быков, хряков и тощих</w:t>
      </w:r>
      <w:r>
        <w:rPr>
          <w:spacing w:val="-3"/>
          <w:sz w:val="28"/>
          <w:szCs w:val="28"/>
        </w:rPr>
        <w:t xml:space="preserve"> </w:t>
      </w:r>
      <w:r>
        <w:rPr>
          <w:sz w:val="28"/>
          <w:szCs w:val="28"/>
        </w:rPr>
        <w:t>животных;</w:t>
      </w:r>
    </w:p>
    <w:p w:rsidR="004567B9" w:rsidRDefault="004567B9">
      <w:pPr>
        <w:pStyle w:val="a5"/>
        <w:numPr>
          <w:ilvl w:val="0"/>
          <w:numId w:val="75"/>
        </w:numPr>
        <w:tabs>
          <w:tab w:val="left" w:pos="1347"/>
        </w:tabs>
        <w:kinsoku w:val="0"/>
        <w:overflowPunct w:val="0"/>
        <w:ind w:right="160" w:firstLine="708"/>
        <w:jc w:val="left"/>
        <w:rPr>
          <w:sz w:val="28"/>
          <w:szCs w:val="28"/>
        </w:rPr>
      </w:pPr>
      <w:r>
        <w:rPr>
          <w:sz w:val="28"/>
          <w:szCs w:val="28"/>
        </w:rPr>
        <w:t>рыбное сырье, полученное от рыбы садкового содержания и придонных пород</w:t>
      </w:r>
      <w:r>
        <w:rPr>
          <w:spacing w:val="-6"/>
          <w:sz w:val="28"/>
          <w:szCs w:val="28"/>
        </w:rPr>
        <w:t xml:space="preserve"> </w:t>
      </w:r>
      <w:r>
        <w:rPr>
          <w:sz w:val="28"/>
          <w:szCs w:val="28"/>
        </w:rPr>
        <w:t>рыб;</w:t>
      </w:r>
    </w:p>
    <w:p w:rsidR="004567B9" w:rsidRDefault="004567B9">
      <w:pPr>
        <w:pStyle w:val="a5"/>
        <w:numPr>
          <w:ilvl w:val="0"/>
          <w:numId w:val="75"/>
        </w:numPr>
        <w:tabs>
          <w:tab w:val="left" w:pos="1273"/>
        </w:tabs>
        <w:kinsoku w:val="0"/>
        <w:overflowPunct w:val="0"/>
        <w:spacing w:line="321" w:lineRule="exact"/>
        <w:ind w:left="1272" w:hanging="444"/>
        <w:jc w:val="left"/>
        <w:rPr>
          <w:sz w:val="28"/>
          <w:szCs w:val="28"/>
        </w:rPr>
      </w:pPr>
      <w:r>
        <w:rPr>
          <w:sz w:val="28"/>
          <w:szCs w:val="28"/>
        </w:rPr>
        <w:t>яйца и мясо водоплавающих птиц;</w:t>
      </w:r>
    </w:p>
    <w:p w:rsidR="004567B9" w:rsidRDefault="004567B9">
      <w:pPr>
        <w:pStyle w:val="a5"/>
        <w:numPr>
          <w:ilvl w:val="0"/>
          <w:numId w:val="75"/>
        </w:numPr>
        <w:tabs>
          <w:tab w:val="left" w:pos="1273"/>
        </w:tabs>
        <w:kinsoku w:val="0"/>
        <w:overflowPunct w:val="0"/>
        <w:ind w:left="1272" w:hanging="444"/>
        <w:jc w:val="left"/>
        <w:rPr>
          <w:sz w:val="28"/>
          <w:szCs w:val="28"/>
        </w:rPr>
      </w:pPr>
      <w:r>
        <w:rPr>
          <w:sz w:val="28"/>
          <w:szCs w:val="28"/>
        </w:rPr>
        <w:t>спреды;</w:t>
      </w:r>
    </w:p>
    <w:p w:rsidR="004567B9" w:rsidRDefault="004567B9">
      <w:pPr>
        <w:pStyle w:val="a5"/>
        <w:numPr>
          <w:ilvl w:val="0"/>
          <w:numId w:val="75"/>
        </w:numPr>
        <w:tabs>
          <w:tab w:val="left" w:pos="1276"/>
        </w:tabs>
        <w:kinsoku w:val="0"/>
        <w:overflowPunct w:val="0"/>
        <w:spacing w:line="322" w:lineRule="exact"/>
        <w:ind w:left="1275" w:hanging="447"/>
        <w:jc w:val="left"/>
        <w:rPr>
          <w:sz w:val="28"/>
          <w:szCs w:val="28"/>
        </w:rPr>
      </w:pPr>
      <w:r>
        <w:rPr>
          <w:sz w:val="28"/>
          <w:szCs w:val="28"/>
        </w:rPr>
        <w:t>масло сливочное</w:t>
      </w:r>
      <w:r>
        <w:rPr>
          <w:spacing w:val="-1"/>
          <w:sz w:val="28"/>
          <w:szCs w:val="28"/>
        </w:rPr>
        <w:t xml:space="preserve"> </w:t>
      </w:r>
      <w:r>
        <w:rPr>
          <w:sz w:val="28"/>
          <w:szCs w:val="28"/>
        </w:rPr>
        <w:t>соленое;</w:t>
      </w:r>
    </w:p>
    <w:p w:rsidR="004567B9" w:rsidRDefault="004567B9">
      <w:pPr>
        <w:pStyle w:val="a5"/>
        <w:numPr>
          <w:ilvl w:val="0"/>
          <w:numId w:val="75"/>
        </w:numPr>
        <w:tabs>
          <w:tab w:val="left" w:pos="1273"/>
        </w:tabs>
        <w:kinsoku w:val="0"/>
        <w:overflowPunct w:val="0"/>
        <w:ind w:left="1272" w:hanging="444"/>
        <w:jc w:val="left"/>
        <w:rPr>
          <w:sz w:val="28"/>
          <w:szCs w:val="28"/>
        </w:rPr>
      </w:pPr>
      <w:r>
        <w:rPr>
          <w:sz w:val="28"/>
          <w:szCs w:val="28"/>
        </w:rPr>
        <w:t>растительные масла – хлопковое,</w:t>
      </w:r>
      <w:r>
        <w:rPr>
          <w:spacing w:val="-3"/>
          <w:sz w:val="28"/>
          <w:szCs w:val="28"/>
        </w:rPr>
        <w:t xml:space="preserve"> </w:t>
      </w:r>
      <w:r>
        <w:rPr>
          <w:sz w:val="28"/>
          <w:szCs w:val="28"/>
        </w:rPr>
        <w:t>кунжутное;</w:t>
      </w:r>
    </w:p>
    <w:p w:rsidR="004567B9" w:rsidRDefault="004567B9">
      <w:pPr>
        <w:pStyle w:val="a5"/>
        <w:numPr>
          <w:ilvl w:val="0"/>
          <w:numId w:val="75"/>
        </w:numPr>
        <w:tabs>
          <w:tab w:val="left" w:pos="1395"/>
        </w:tabs>
        <w:kinsoku w:val="0"/>
        <w:overflowPunct w:val="0"/>
        <w:spacing w:before="1"/>
        <w:ind w:right="161" w:firstLine="708"/>
        <w:rPr>
          <w:sz w:val="28"/>
          <w:szCs w:val="28"/>
        </w:rPr>
      </w:pPr>
      <w:r>
        <w:rPr>
          <w:sz w:val="28"/>
          <w:szCs w:val="28"/>
        </w:rPr>
        <w:t>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w:t>
      </w:r>
      <w:r>
        <w:rPr>
          <w:spacing w:val="-1"/>
          <w:sz w:val="28"/>
          <w:szCs w:val="28"/>
        </w:rPr>
        <w:t xml:space="preserve"> </w:t>
      </w:r>
      <w:r>
        <w:rPr>
          <w:sz w:val="28"/>
          <w:szCs w:val="28"/>
        </w:rPr>
        <w:t>жира;</w:t>
      </w:r>
    </w:p>
    <w:p w:rsidR="004567B9" w:rsidRDefault="004567B9">
      <w:pPr>
        <w:pStyle w:val="a5"/>
        <w:numPr>
          <w:ilvl w:val="0"/>
          <w:numId w:val="75"/>
        </w:numPr>
        <w:tabs>
          <w:tab w:val="left" w:pos="1273"/>
        </w:tabs>
        <w:kinsoku w:val="0"/>
        <w:overflowPunct w:val="0"/>
        <w:spacing w:line="320" w:lineRule="exact"/>
        <w:ind w:left="1272" w:hanging="444"/>
        <w:jc w:val="left"/>
        <w:rPr>
          <w:sz w:val="28"/>
          <w:szCs w:val="28"/>
        </w:rPr>
      </w:pPr>
      <w:r>
        <w:rPr>
          <w:sz w:val="28"/>
          <w:szCs w:val="28"/>
        </w:rPr>
        <w:t>соки концентрированные</w:t>
      </w:r>
      <w:r>
        <w:rPr>
          <w:spacing w:val="-4"/>
          <w:sz w:val="28"/>
          <w:szCs w:val="28"/>
        </w:rPr>
        <w:t xml:space="preserve"> </w:t>
      </w:r>
      <w:r>
        <w:rPr>
          <w:sz w:val="28"/>
          <w:szCs w:val="28"/>
        </w:rPr>
        <w:t>диффузионные;</w:t>
      </w:r>
    </w:p>
    <w:p w:rsidR="004567B9" w:rsidRDefault="004567B9">
      <w:pPr>
        <w:pStyle w:val="a5"/>
        <w:numPr>
          <w:ilvl w:val="0"/>
          <w:numId w:val="75"/>
        </w:numPr>
        <w:tabs>
          <w:tab w:val="left" w:pos="1294"/>
        </w:tabs>
        <w:kinsoku w:val="0"/>
        <w:overflowPunct w:val="0"/>
        <w:ind w:right="159" w:firstLine="708"/>
        <w:rPr>
          <w:sz w:val="28"/>
          <w:szCs w:val="28"/>
        </w:rPr>
      </w:pPr>
      <w:r>
        <w:rPr>
          <w:sz w:val="28"/>
          <w:szCs w:val="28"/>
        </w:rPr>
        <w:t>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4567B9" w:rsidRDefault="004567B9">
      <w:pPr>
        <w:pStyle w:val="a5"/>
        <w:numPr>
          <w:ilvl w:val="0"/>
          <w:numId w:val="75"/>
        </w:numPr>
        <w:tabs>
          <w:tab w:val="left" w:pos="1273"/>
        </w:tabs>
        <w:kinsoku w:val="0"/>
        <w:overflowPunct w:val="0"/>
        <w:spacing w:before="1" w:line="322" w:lineRule="exact"/>
        <w:ind w:left="1272" w:hanging="444"/>
        <w:jc w:val="left"/>
        <w:rPr>
          <w:sz w:val="28"/>
          <w:szCs w:val="28"/>
        </w:rPr>
      </w:pPr>
      <w:r>
        <w:rPr>
          <w:sz w:val="28"/>
          <w:szCs w:val="28"/>
        </w:rPr>
        <w:t>яичный порошок (для скоропортящихся пищевой</w:t>
      </w:r>
      <w:r>
        <w:rPr>
          <w:spacing w:val="-12"/>
          <w:sz w:val="28"/>
          <w:szCs w:val="28"/>
        </w:rPr>
        <w:t xml:space="preserve"> </w:t>
      </w:r>
      <w:r>
        <w:rPr>
          <w:sz w:val="28"/>
          <w:szCs w:val="28"/>
        </w:rPr>
        <w:t>продукции);</w:t>
      </w:r>
    </w:p>
    <w:p w:rsidR="004567B9" w:rsidRDefault="004567B9">
      <w:pPr>
        <w:pStyle w:val="a5"/>
        <w:numPr>
          <w:ilvl w:val="0"/>
          <w:numId w:val="75"/>
        </w:numPr>
        <w:tabs>
          <w:tab w:val="left" w:pos="1465"/>
          <w:tab w:val="left" w:pos="4364"/>
          <w:tab w:val="left" w:pos="5314"/>
          <w:tab w:val="left" w:pos="5725"/>
          <w:tab w:val="left" w:pos="6729"/>
          <w:tab w:val="left" w:pos="7662"/>
          <w:tab w:val="left" w:pos="8046"/>
        </w:tabs>
        <w:kinsoku w:val="0"/>
        <w:overflowPunct w:val="0"/>
        <w:ind w:left="1464" w:hanging="636"/>
        <w:jc w:val="left"/>
        <w:rPr>
          <w:sz w:val="28"/>
          <w:szCs w:val="28"/>
        </w:rPr>
      </w:pPr>
      <w:r>
        <w:rPr>
          <w:sz w:val="28"/>
          <w:szCs w:val="28"/>
        </w:rPr>
        <w:t>гидрогенизированные</w:t>
      </w:r>
      <w:r>
        <w:rPr>
          <w:sz w:val="28"/>
          <w:szCs w:val="28"/>
        </w:rPr>
        <w:tab/>
        <w:t>масла</w:t>
      </w:r>
      <w:r>
        <w:rPr>
          <w:sz w:val="28"/>
          <w:szCs w:val="28"/>
        </w:rPr>
        <w:tab/>
        <w:t>и</w:t>
      </w:r>
      <w:r>
        <w:rPr>
          <w:sz w:val="28"/>
          <w:szCs w:val="28"/>
        </w:rPr>
        <w:tab/>
        <w:t>жиры,</w:t>
      </w:r>
      <w:r>
        <w:rPr>
          <w:sz w:val="28"/>
          <w:szCs w:val="28"/>
        </w:rPr>
        <w:tab/>
        <w:t>жиры</w:t>
      </w:r>
      <w:r>
        <w:rPr>
          <w:sz w:val="28"/>
          <w:szCs w:val="28"/>
        </w:rPr>
        <w:tab/>
        <w:t>с</w:t>
      </w:r>
      <w:r>
        <w:rPr>
          <w:sz w:val="28"/>
          <w:szCs w:val="28"/>
        </w:rPr>
        <w:tab/>
        <w:t>высоким</w:t>
      </w:r>
    </w:p>
    <w:p w:rsidR="004567B9" w:rsidRDefault="004567B9">
      <w:pPr>
        <w:pStyle w:val="a5"/>
        <w:numPr>
          <w:ilvl w:val="0"/>
          <w:numId w:val="75"/>
        </w:numPr>
        <w:tabs>
          <w:tab w:val="left" w:pos="1465"/>
          <w:tab w:val="left" w:pos="4364"/>
          <w:tab w:val="left" w:pos="5314"/>
          <w:tab w:val="left" w:pos="5725"/>
          <w:tab w:val="left" w:pos="6729"/>
          <w:tab w:val="left" w:pos="7662"/>
          <w:tab w:val="left" w:pos="8046"/>
        </w:tabs>
        <w:kinsoku w:val="0"/>
        <w:overflowPunct w:val="0"/>
        <w:ind w:left="1464" w:hanging="636"/>
        <w:jc w:val="left"/>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содержанием насыщенных жирных кислот;</w:t>
      </w:r>
    </w:p>
    <w:p w:rsidR="004567B9" w:rsidRDefault="004567B9">
      <w:pPr>
        <w:pStyle w:val="a5"/>
        <w:numPr>
          <w:ilvl w:val="0"/>
          <w:numId w:val="75"/>
        </w:numPr>
        <w:tabs>
          <w:tab w:val="left" w:pos="1273"/>
        </w:tabs>
        <w:kinsoku w:val="0"/>
        <w:overflowPunct w:val="0"/>
        <w:spacing w:line="322" w:lineRule="exact"/>
        <w:ind w:left="1272" w:hanging="444"/>
        <w:jc w:val="left"/>
        <w:rPr>
          <w:sz w:val="28"/>
          <w:szCs w:val="28"/>
        </w:rPr>
      </w:pPr>
      <w:r>
        <w:rPr>
          <w:sz w:val="28"/>
          <w:szCs w:val="28"/>
        </w:rPr>
        <w:t>жгучие специи (перец, хрен,</w:t>
      </w:r>
      <w:r>
        <w:rPr>
          <w:spacing w:val="-6"/>
          <w:sz w:val="28"/>
          <w:szCs w:val="28"/>
        </w:rPr>
        <w:t xml:space="preserve"> </w:t>
      </w:r>
      <w:r>
        <w:rPr>
          <w:sz w:val="28"/>
          <w:szCs w:val="28"/>
        </w:rPr>
        <w:t>горчица);</w:t>
      </w:r>
    </w:p>
    <w:p w:rsidR="004567B9" w:rsidRDefault="004567B9">
      <w:pPr>
        <w:pStyle w:val="a5"/>
        <w:numPr>
          <w:ilvl w:val="0"/>
          <w:numId w:val="75"/>
        </w:numPr>
        <w:tabs>
          <w:tab w:val="left" w:pos="1371"/>
        </w:tabs>
        <w:kinsoku w:val="0"/>
        <w:overflowPunct w:val="0"/>
        <w:ind w:right="161" w:firstLine="708"/>
        <w:rPr>
          <w:sz w:val="28"/>
          <w:szCs w:val="28"/>
        </w:rPr>
      </w:pPr>
      <w:r>
        <w:rPr>
          <w:sz w:val="28"/>
          <w:szCs w:val="28"/>
        </w:rPr>
        <w:t>майонез, майонезные соусы, соусы на основе растительных масел, кремы на основе растительных масел, жиры специального назначения, фритюрный</w:t>
      </w:r>
      <w:r>
        <w:rPr>
          <w:spacing w:val="-5"/>
          <w:sz w:val="28"/>
          <w:szCs w:val="28"/>
        </w:rPr>
        <w:t xml:space="preserve"> </w:t>
      </w:r>
      <w:r>
        <w:rPr>
          <w:sz w:val="28"/>
          <w:szCs w:val="28"/>
        </w:rPr>
        <w:t>жир.</w:t>
      </w:r>
    </w:p>
    <w:p w:rsidR="004567B9" w:rsidRDefault="004567B9">
      <w:pPr>
        <w:pStyle w:val="a5"/>
        <w:numPr>
          <w:ilvl w:val="0"/>
          <w:numId w:val="76"/>
        </w:numPr>
        <w:tabs>
          <w:tab w:val="left" w:pos="1268"/>
        </w:tabs>
        <w:kinsoku w:val="0"/>
        <w:overflowPunct w:val="0"/>
        <w:ind w:right="161" w:firstLine="708"/>
        <w:rPr>
          <w:sz w:val="28"/>
          <w:szCs w:val="28"/>
        </w:rPr>
      </w:pPr>
      <w:r>
        <w:rPr>
          <w:sz w:val="28"/>
          <w:szCs w:val="28"/>
        </w:rPr>
        <w:t>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w:t>
      </w:r>
      <w:r>
        <w:rPr>
          <w:spacing w:val="-1"/>
          <w:sz w:val="28"/>
          <w:szCs w:val="28"/>
        </w:rPr>
        <w:t xml:space="preserve"> </w:t>
      </w:r>
      <w:r>
        <w:rPr>
          <w:sz w:val="28"/>
          <w:szCs w:val="28"/>
        </w:rPr>
        <w:t>сырья:</w:t>
      </w:r>
    </w:p>
    <w:p w:rsidR="004567B9" w:rsidRDefault="004567B9">
      <w:pPr>
        <w:pStyle w:val="a5"/>
        <w:numPr>
          <w:ilvl w:val="0"/>
          <w:numId w:val="74"/>
        </w:numPr>
        <w:tabs>
          <w:tab w:val="left" w:pos="1174"/>
        </w:tabs>
        <w:kinsoku w:val="0"/>
        <w:overflowPunct w:val="0"/>
        <w:ind w:right="168" w:firstLine="708"/>
        <w:jc w:val="left"/>
        <w:rPr>
          <w:sz w:val="28"/>
          <w:szCs w:val="28"/>
        </w:rPr>
      </w:pPr>
      <w:r>
        <w:rPr>
          <w:sz w:val="28"/>
          <w:szCs w:val="28"/>
        </w:rPr>
        <w:t>продукты убоя продуктивных животных и птицы, подвергнутое повторному</w:t>
      </w:r>
      <w:r>
        <w:rPr>
          <w:spacing w:val="63"/>
          <w:sz w:val="28"/>
          <w:szCs w:val="28"/>
        </w:rPr>
        <w:t xml:space="preserve"> </w:t>
      </w:r>
      <w:r>
        <w:rPr>
          <w:sz w:val="28"/>
          <w:szCs w:val="28"/>
        </w:rPr>
        <w:t>замораживанию;</w:t>
      </w:r>
    </w:p>
    <w:p w:rsidR="004567B9" w:rsidRDefault="004567B9">
      <w:pPr>
        <w:pStyle w:val="a5"/>
        <w:numPr>
          <w:ilvl w:val="0"/>
          <w:numId w:val="74"/>
        </w:numPr>
        <w:tabs>
          <w:tab w:val="left" w:pos="1198"/>
        </w:tabs>
        <w:kinsoku w:val="0"/>
        <w:overflowPunct w:val="0"/>
        <w:spacing w:line="242" w:lineRule="auto"/>
        <w:ind w:right="168" w:firstLine="708"/>
        <w:jc w:val="left"/>
        <w:rPr>
          <w:sz w:val="28"/>
          <w:szCs w:val="28"/>
        </w:rPr>
      </w:pPr>
      <w:r>
        <w:rPr>
          <w:sz w:val="28"/>
          <w:szCs w:val="28"/>
        </w:rPr>
        <w:t>сырье из рыбы и нерыбных объектов промысла, подвергнутое повторному</w:t>
      </w:r>
      <w:r>
        <w:rPr>
          <w:spacing w:val="63"/>
          <w:sz w:val="28"/>
          <w:szCs w:val="28"/>
        </w:rPr>
        <w:t xml:space="preserve"> </w:t>
      </w:r>
      <w:r>
        <w:rPr>
          <w:sz w:val="28"/>
          <w:szCs w:val="28"/>
        </w:rPr>
        <w:t>замораживанию;</w:t>
      </w:r>
    </w:p>
    <w:p w:rsidR="004567B9" w:rsidRDefault="004567B9">
      <w:pPr>
        <w:pStyle w:val="a5"/>
        <w:numPr>
          <w:ilvl w:val="0"/>
          <w:numId w:val="74"/>
        </w:numPr>
        <w:tabs>
          <w:tab w:val="left" w:pos="1227"/>
        </w:tabs>
        <w:kinsoku w:val="0"/>
        <w:overflowPunct w:val="0"/>
        <w:ind w:right="164" w:firstLine="708"/>
        <w:jc w:val="left"/>
        <w:rPr>
          <w:sz w:val="28"/>
          <w:szCs w:val="28"/>
        </w:rPr>
      </w:pPr>
      <w:r>
        <w:rPr>
          <w:sz w:val="28"/>
          <w:szCs w:val="28"/>
        </w:rPr>
        <w:t>мясо продуктивных животных механической обвалки и мясо птицы механической</w:t>
      </w:r>
      <w:r>
        <w:rPr>
          <w:spacing w:val="-1"/>
          <w:sz w:val="28"/>
          <w:szCs w:val="28"/>
        </w:rPr>
        <w:t xml:space="preserve"> </w:t>
      </w:r>
      <w:r>
        <w:rPr>
          <w:sz w:val="28"/>
          <w:szCs w:val="28"/>
        </w:rPr>
        <w:t>обвалки;</w:t>
      </w:r>
    </w:p>
    <w:p w:rsidR="004567B9" w:rsidRDefault="004567B9">
      <w:pPr>
        <w:pStyle w:val="a5"/>
        <w:numPr>
          <w:ilvl w:val="0"/>
          <w:numId w:val="74"/>
        </w:numPr>
        <w:tabs>
          <w:tab w:val="left" w:pos="1134"/>
        </w:tabs>
        <w:kinsoku w:val="0"/>
        <w:overflowPunct w:val="0"/>
        <w:spacing w:line="321" w:lineRule="exact"/>
        <w:ind w:left="1133" w:hanging="305"/>
        <w:jc w:val="left"/>
        <w:rPr>
          <w:sz w:val="28"/>
          <w:szCs w:val="28"/>
        </w:rPr>
      </w:pPr>
      <w:r>
        <w:rPr>
          <w:sz w:val="28"/>
          <w:szCs w:val="28"/>
        </w:rPr>
        <w:t>коллагенсодержащее сырье из мяса</w:t>
      </w:r>
      <w:r>
        <w:rPr>
          <w:spacing w:val="-2"/>
          <w:sz w:val="28"/>
          <w:szCs w:val="28"/>
        </w:rPr>
        <w:t xml:space="preserve"> </w:t>
      </w:r>
      <w:r>
        <w:rPr>
          <w:sz w:val="28"/>
          <w:szCs w:val="28"/>
        </w:rPr>
        <w:t>птицы;</w:t>
      </w:r>
    </w:p>
    <w:p w:rsidR="004567B9" w:rsidRDefault="004567B9">
      <w:pPr>
        <w:pStyle w:val="a5"/>
        <w:numPr>
          <w:ilvl w:val="0"/>
          <w:numId w:val="74"/>
        </w:numPr>
        <w:tabs>
          <w:tab w:val="left" w:pos="1234"/>
        </w:tabs>
        <w:kinsoku w:val="0"/>
        <w:overflowPunct w:val="0"/>
        <w:ind w:right="160" w:firstLine="708"/>
        <w:rPr>
          <w:sz w:val="28"/>
          <w:szCs w:val="28"/>
        </w:rPr>
      </w:pPr>
      <w:r>
        <w:rPr>
          <w:sz w:val="28"/>
          <w:szCs w:val="28"/>
        </w:rPr>
        <w:t>блоки замороженные из различных видов жилованного мяса животных, а также субпродуктов (печени, языка, сердца) со сроками годности более 6</w:t>
      </w:r>
      <w:r>
        <w:rPr>
          <w:spacing w:val="-3"/>
          <w:sz w:val="28"/>
          <w:szCs w:val="28"/>
        </w:rPr>
        <w:t xml:space="preserve"> </w:t>
      </w:r>
      <w:r>
        <w:rPr>
          <w:sz w:val="28"/>
          <w:szCs w:val="28"/>
        </w:rPr>
        <w:t>месяцев;</w:t>
      </w:r>
    </w:p>
    <w:p w:rsidR="004567B9" w:rsidRDefault="004567B9">
      <w:pPr>
        <w:pStyle w:val="a5"/>
        <w:numPr>
          <w:ilvl w:val="0"/>
          <w:numId w:val="74"/>
        </w:numPr>
        <w:tabs>
          <w:tab w:val="left" w:pos="1277"/>
          <w:tab w:val="left" w:pos="2571"/>
          <w:tab w:val="left" w:pos="4217"/>
          <w:tab w:val="left" w:pos="4555"/>
          <w:tab w:val="left" w:pos="5879"/>
          <w:tab w:val="left" w:pos="6790"/>
          <w:tab w:val="left" w:pos="8936"/>
        </w:tabs>
        <w:kinsoku w:val="0"/>
        <w:overflowPunct w:val="0"/>
        <w:ind w:right="170" w:firstLine="708"/>
        <w:jc w:val="left"/>
        <w:rPr>
          <w:sz w:val="28"/>
          <w:szCs w:val="28"/>
        </w:rPr>
      </w:pPr>
      <w:r>
        <w:rPr>
          <w:sz w:val="28"/>
          <w:szCs w:val="28"/>
        </w:rPr>
        <w:t>говядина</w:t>
      </w:r>
      <w:r>
        <w:rPr>
          <w:sz w:val="28"/>
          <w:szCs w:val="28"/>
        </w:rPr>
        <w:tab/>
        <w:t>жилованная</w:t>
      </w:r>
      <w:r>
        <w:rPr>
          <w:sz w:val="28"/>
          <w:szCs w:val="28"/>
        </w:rPr>
        <w:tab/>
        <w:t>с</w:t>
      </w:r>
      <w:r>
        <w:rPr>
          <w:sz w:val="28"/>
          <w:szCs w:val="28"/>
        </w:rPr>
        <w:tab/>
        <w:t>массовой</w:t>
      </w:r>
      <w:r>
        <w:rPr>
          <w:sz w:val="28"/>
          <w:szCs w:val="28"/>
        </w:rPr>
        <w:tab/>
        <w:t>долей</w:t>
      </w:r>
      <w:r>
        <w:rPr>
          <w:sz w:val="28"/>
          <w:szCs w:val="28"/>
        </w:rPr>
        <w:tab/>
        <w:t>соединительной</w:t>
      </w:r>
      <w:r>
        <w:rPr>
          <w:sz w:val="28"/>
          <w:szCs w:val="28"/>
        </w:rPr>
        <w:tab/>
        <w:t>и жировой ткани свыше 20 процентов;</w:t>
      </w:r>
    </w:p>
    <w:p w:rsidR="004567B9" w:rsidRDefault="004567B9">
      <w:pPr>
        <w:pStyle w:val="a5"/>
        <w:numPr>
          <w:ilvl w:val="0"/>
          <w:numId w:val="74"/>
        </w:numPr>
        <w:tabs>
          <w:tab w:val="left" w:pos="1162"/>
        </w:tabs>
        <w:kinsoku w:val="0"/>
        <w:overflowPunct w:val="0"/>
        <w:ind w:right="173" w:firstLine="708"/>
        <w:jc w:val="left"/>
        <w:rPr>
          <w:sz w:val="28"/>
          <w:szCs w:val="28"/>
        </w:rPr>
      </w:pPr>
      <w:r>
        <w:rPr>
          <w:sz w:val="28"/>
          <w:szCs w:val="28"/>
        </w:rPr>
        <w:t>свинина жилованная с массовой долей жировой ткани свыше 70 процентов;</w:t>
      </w:r>
    </w:p>
    <w:p w:rsidR="004567B9" w:rsidRDefault="004567B9">
      <w:pPr>
        <w:pStyle w:val="a5"/>
        <w:numPr>
          <w:ilvl w:val="0"/>
          <w:numId w:val="74"/>
        </w:numPr>
        <w:tabs>
          <w:tab w:val="left" w:pos="1164"/>
        </w:tabs>
        <w:kinsoku w:val="0"/>
        <w:overflowPunct w:val="0"/>
        <w:ind w:right="171" w:firstLine="708"/>
        <w:jc w:val="left"/>
        <w:rPr>
          <w:sz w:val="28"/>
          <w:szCs w:val="28"/>
        </w:rPr>
      </w:pPr>
      <w:r>
        <w:rPr>
          <w:sz w:val="28"/>
          <w:szCs w:val="28"/>
        </w:rPr>
        <w:t>баранина жилованная с массовой долей жировой ткани свыше 9 процентов;</w:t>
      </w:r>
    </w:p>
    <w:p w:rsidR="004567B9" w:rsidRDefault="004567B9">
      <w:pPr>
        <w:pStyle w:val="a5"/>
        <w:numPr>
          <w:ilvl w:val="0"/>
          <w:numId w:val="74"/>
        </w:numPr>
        <w:tabs>
          <w:tab w:val="left" w:pos="1134"/>
        </w:tabs>
        <w:kinsoku w:val="0"/>
        <w:overflowPunct w:val="0"/>
        <w:spacing w:line="322" w:lineRule="exact"/>
        <w:ind w:left="1133" w:hanging="305"/>
        <w:jc w:val="left"/>
        <w:rPr>
          <w:sz w:val="28"/>
          <w:szCs w:val="28"/>
        </w:rPr>
      </w:pPr>
      <w:r>
        <w:rPr>
          <w:sz w:val="28"/>
          <w:szCs w:val="28"/>
        </w:rPr>
        <w:t>мясо быков, хряков и тощих</w:t>
      </w:r>
      <w:r>
        <w:rPr>
          <w:spacing w:val="-3"/>
          <w:sz w:val="28"/>
          <w:szCs w:val="28"/>
        </w:rPr>
        <w:t xml:space="preserve"> </w:t>
      </w:r>
      <w:r>
        <w:rPr>
          <w:sz w:val="28"/>
          <w:szCs w:val="28"/>
        </w:rPr>
        <w:t>животных;</w:t>
      </w:r>
    </w:p>
    <w:p w:rsidR="004567B9" w:rsidRDefault="004567B9">
      <w:pPr>
        <w:pStyle w:val="a5"/>
        <w:numPr>
          <w:ilvl w:val="0"/>
          <w:numId w:val="74"/>
        </w:numPr>
        <w:tabs>
          <w:tab w:val="left" w:pos="1279"/>
        </w:tabs>
        <w:kinsoku w:val="0"/>
        <w:overflowPunct w:val="0"/>
        <w:ind w:right="165" w:firstLine="708"/>
        <w:jc w:val="left"/>
        <w:rPr>
          <w:sz w:val="28"/>
          <w:szCs w:val="28"/>
        </w:rPr>
      </w:pPr>
      <w:r>
        <w:rPr>
          <w:sz w:val="28"/>
          <w:szCs w:val="28"/>
        </w:rPr>
        <w:t>субпродукты продуктивных животных и птицы, за исключением печени, языка, сердца и</w:t>
      </w:r>
      <w:r>
        <w:rPr>
          <w:spacing w:val="-2"/>
          <w:sz w:val="28"/>
          <w:szCs w:val="28"/>
        </w:rPr>
        <w:t xml:space="preserve"> </w:t>
      </w:r>
      <w:r>
        <w:rPr>
          <w:sz w:val="28"/>
          <w:szCs w:val="28"/>
        </w:rPr>
        <w:t>крови;</w:t>
      </w:r>
    </w:p>
    <w:p w:rsidR="004567B9" w:rsidRDefault="004567B9">
      <w:pPr>
        <w:pStyle w:val="a5"/>
        <w:numPr>
          <w:ilvl w:val="0"/>
          <w:numId w:val="74"/>
        </w:numPr>
        <w:tabs>
          <w:tab w:val="left" w:pos="1272"/>
        </w:tabs>
        <w:kinsoku w:val="0"/>
        <w:overflowPunct w:val="0"/>
        <w:spacing w:line="321" w:lineRule="exact"/>
        <w:ind w:left="1271" w:hanging="443"/>
        <w:jc w:val="left"/>
        <w:rPr>
          <w:sz w:val="28"/>
          <w:szCs w:val="28"/>
        </w:rPr>
      </w:pPr>
      <w:r>
        <w:rPr>
          <w:sz w:val="28"/>
          <w:szCs w:val="28"/>
        </w:rPr>
        <w:t>яйца и мясо водоплавающих птиц;</w:t>
      </w:r>
    </w:p>
    <w:p w:rsidR="004567B9" w:rsidRDefault="004567B9">
      <w:pPr>
        <w:pStyle w:val="a5"/>
        <w:numPr>
          <w:ilvl w:val="0"/>
          <w:numId w:val="74"/>
        </w:numPr>
        <w:tabs>
          <w:tab w:val="left" w:pos="1272"/>
        </w:tabs>
        <w:kinsoku w:val="0"/>
        <w:overflowPunct w:val="0"/>
        <w:ind w:left="1271" w:hanging="443"/>
        <w:jc w:val="left"/>
        <w:rPr>
          <w:sz w:val="28"/>
          <w:szCs w:val="28"/>
        </w:rPr>
      </w:pPr>
      <w:r>
        <w:rPr>
          <w:sz w:val="28"/>
          <w:szCs w:val="28"/>
        </w:rPr>
        <w:t>соки концентрированные</w:t>
      </w:r>
      <w:r>
        <w:rPr>
          <w:spacing w:val="-4"/>
          <w:sz w:val="28"/>
          <w:szCs w:val="28"/>
        </w:rPr>
        <w:t xml:space="preserve"> </w:t>
      </w:r>
      <w:r>
        <w:rPr>
          <w:sz w:val="28"/>
          <w:szCs w:val="28"/>
        </w:rPr>
        <w:t>диффузионные;</w:t>
      </w:r>
    </w:p>
    <w:p w:rsidR="004567B9" w:rsidRDefault="004567B9">
      <w:pPr>
        <w:pStyle w:val="a5"/>
        <w:numPr>
          <w:ilvl w:val="0"/>
          <w:numId w:val="74"/>
        </w:numPr>
        <w:tabs>
          <w:tab w:val="left" w:pos="1395"/>
        </w:tabs>
        <w:kinsoku w:val="0"/>
        <w:overflowPunct w:val="0"/>
        <w:ind w:right="163" w:firstLine="708"/>
        <w:rPr>
          <w:sz w:val="28"/>
          <w:szCs w:val="28"/>
        </w:rPr>
      </w:pPr>
      <w:r>
        <w:rPr>
          <w:sz w:val="28"/>
          <w:szCs w:val="28"/>
        </w:rPr>
        <w:t>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w:t>
      </w:r>
      <w:r>
        <w:rPr>
          <w:spacing w:val="-1"/>
          <w:sz w:val="28"/>
          <w:szCs w:val="28"/>
        </w:rPr>
        <w:t xml:space="preserve"> </w:t>
      </w:r>
      <w:r>
        <w:rPr>
          <w:sz w:val="28"/>
          <w:szCs w:val="28"/>
        </w:rPr>
        <w:t>жира;</w:t>
      </w:r>
    </w:p>
    <w:p w:rsidR="004567B9" w:rsidRDefault="004567B9">
      <w:pPr>
        <w:pStyle w:val="a5"/>
        <w:numPr>
          <w:ilvl w:val="0"/>
          <w:numId w:val="74"/>
        </w:numPr>
        <w:tabs>
          <w:tab w:val="left" w:pos="1273"/>
        </w:tabs>
        <w:kinsoku w:val="0"/>
        <w:overflowPunct w:val="0"/>
        <w:spacing w:line="322" w:lineRule="exact"/>
        <w:ind w:left="1272" w:hanging="444"/>
        <w:jc w:val="left"/>
        <w:rPr>
          <w:sz w:val="28"/>
          <w:szCs w:val="28"/>
        </w:rPr>
      </w:pPr>
      <w:r>
        <w:rPr>
          <w:sz w:val="28"/>
          <w:szCs w:val="28"/>
        </w:rPr>
        <w:t>растительные масла: хлопковое;</w:t>
      </w:r>
    </w:p>
    <w:p w:rsidR="004567B9" w:rsidRDefault="004567B9">
      <w:pPr>
        <w:pStyle w:val="a5"/>
        <w:numPr>
          <w:ilvl w:val="0"/>
          <w:numId w:val="74"/>
        </w:numPr>
        <w:tabs>
          <w:tab w:val="left" w:pos="1276"/>
        </w:tabs>
        <w:kinsoku w:val="0"/>
        <w:overflowPunct w:val="0"/>
        <w:spacing w:line="322" w:lineRule="exact"/>
        <w:ind w:left="1275" w:hanging="447"/>
        <w:jc w:val="left"/>
        <w:rPr>
          <w:sz w:val="28"/>
          <w:szCs w:val="28"/>
        </w:rPr>
      </w:pPr>
      <w:r>
        <w:rPr>
          <w:sz w:val="28"/>
          <w:szCs w:val="28"/>
        </w:rPr>
        <w:t>гидрогенизированные масла и</w:t>
      </w:r>
      <w:r>
        <w:rPr>
          <w:spacing w:val="-2"/>
          <w:sz w:val="28"/>
          <w:szCs w:val="28"/>
        </w:rPr>
        <w:t xml:space="preserve"> </w:t>
      </w:r>
      <w:r>
        <w:rPr>
          <w:sz w:val="28"/>
          <w:szCs w:val="28"/>
        </w:rPr>
        <w:t>жиры;</w:t>
      </w:r>
    </w:p>
    <w:p w:rsidR="004567B9" w:rsidRDefault="004567B9">
      <w:pPr>
        <w:pStyle w:val="a5"/>
        <w:numPr>
          <w:ilvl w:val="0"/>
          <w:numId w:val="74"/>
        </w:numPr>
        <w:tabs>
          <w:tab w:val="left" w:pos="1273"/>
        </w:tabs>
        <w:kinsoku w:val="0"/>
        <w:overflowPunct w:val="0"/>
        <w:spacing w:line="322" w:lineRule="exact"/>
        <w:ind w:left="1272" w:hanging="444"/>
        <w:jc w:val="left"/>
        <w:rPr>
          <w:sz w:val="28"/>
          <w:szCs w:val="28"/>
        </w:rPr>
      </w:pPr>
      <w:r>
        <w:rPr>
          <w:sz w:val="28"/>
          <w:szCs w:val="28"/>
        </w:rPr>
        <w:t>жгучие специи (перец, хрен,</w:t>
      </w:r>
      <w:r>
        <w:rPr>
          <w:spacing w:val="-6"/>
          <w:sz w:val="28"/>
          <w:szCs w:val="28"/>
        </w:rPr>
        <w:t xml:space="preserve"> </w:t>
      </w:r>
      <w:r>
        <w:rPr>
          <w:sz w:val="28"/>
          <w:szCs w:val="28"/>
        </w:rPr>
        <w:t>горчица);</w:t>
      </w:r>
    </w:p>
    <w:p w:rsidR="004567B9" w:rsidRDefault="004567B9">
      <w:pPr>
        <w:pStyle w:val="a5"/>
        <w:numPr>
          <w:ilvl w:val="0"/>
          <w:numId w:val="76"/>
        </w:numPr>
        <w:tabs>
          <w:tab w:val="left" w:pos="1423"/>
        </w:tabs>
        <w:kinsoku w:val="0"/>
        <w:overflowPunct w:val="0"/>
        <w:ind w:right="159" w:firstLine="708"/>
        <w:rPr>
          <w:sz w:val="28"/>
          <w:szCs w:val="28"/>
        </w:rPr>
      </w:pPr>
      <w:r>
        <w:rPr>
          <w:sz w:val="28"/>
          <w:szCs w:val="28"/>
        </w:rPr>
        <w:t>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Приложении 8 к настоящему техническому</w:t>
      </w:r>
      <w:r>
        <w:rPr>
          <w:spacing w:val="-5"/>
          <w:sz w:val="28"/>
          <w:szCs w:val="28"/>
        </w:rPr>
        <w:t xml:space="preserve"> </w:t>
      </w:r>
      <w:r>
        <w:rPr>
          <w:sz w:val="28"/>
          <w:szCs w:val="28"/>
        </w:rPr>
        <w:t>регламенту.</w:t>
      </w:r>
    </w:p>
    <w:p w:rsidR="004567B9" w:rsidRDefault="004567B9">
      <w:pPr>
        <w:pStyle w:val="a5"/>
        <w:numPr>
          <w:ilvl w:val="0"/>
          <w:numId w:val="76"/>
        </w:numPr>
        <w:tabs>
          <w:tab w:val="left" w:pos="1385"/>
          <w:tab w:val="left" w:pos="2081"/>
          <w:tab w:val="left" w:pos="3892"/>
          <w:tab w:val="left" w:pos="5907"/>
          <w:tab w:val="left" w:pos="7174"/>
          <w:tab w:val="left" w:pos="8675"/>
        </w:tabs>
        <w:kinsoku w:val="0"/>
        <w:overflowPunct w:val="0"/>
        <w:ind w:left="1384" w:hanging="556"/>
        <w:jc w:val="left"/>
        <w:rPr>
          <w:sz w:val="28"/>
          <w:szCs w:val="28"/>
        </w:rPr>
      </w:pPr>
      <w:r>
        <w:rPr>
          <w:sz w:val="28"/>
          <w:szCs w:val="28"/>
        </w:rPr>
        <w:t>При</w:t>
      </w:r>
      <w:r>
        <w:rPr>
          <w:sz w:val="28"/>
          <w:szCs w:val="28"/>
        </w:rPr>
        <w:tab/>
        <w:t>производстве</w:t>
      </w:r>
      <w:r>
        <w:rPr>
          <w:sz w:val="28"/>
          <w:szCs w:val="28"/>
        </w:rPr>
        <w:tab/>
        <w:t>(изготовлении)</w:t>
      </w:r>
      <w:r>
        <w:rPr>
          <w:sz w:val="28"/>
          <w:szCs w:val="28"/>
        </w:rPr>
        <w:tab/>
        <w:t>пищевой</w:t>
      </w:r>
      <w:r>
        <w:rPr>
          <w:sz w:val="28"/>
          <w:szCs w:val="28"/>
        </w:rPr>
        <w:tab/>
        <w:t>продукции</w:t>
      </w:r>
      <w:r>
        <w:rPr>
          <w:sz w:val="28"/>
          <w:szCs w:val="28"/>
        </w:rPr>
        <w:tab/>
        <w:t>для</w:t>
      </w:r>
    </w:p>
    <w:p w:rsidR="004567B9" w:rsidRDefault="004567B9">
      <w:pPr>
        <w:pStyle w:val="a5"/>
        <w:numPr>
          <w:ilvl w:val="0"/>
          <w:numId w:val="76"/>
        </w:numPr>
        <w:tabs>
          <w:tab w:val="left" w:pos="1385"/>
          <w:tab w:val="left" w:pos="2081"/>
          <w:tab w:val="left" w:pos="3892"/>
          <w:tab w:val="left" w:pos="5907"/>
          <w:tab w:val="left" w:pos="7174"/>
          <w:tab w:val="left" w:pos="8675"/>
        </w:tabs>
        <w:kinsoku w:val="0"/>
        <w:overflowPunct w:val="0"/>
        <w:ind w:left="1384" w:hanging="556"/>
        <w:jc w:val="left"/>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59"/>
        <w:jc w:val="both"/>
      </w:pPr>
      <w:r>
        <w:lastRenderedPageBreak/>
        <w:t>детского питания для детей раннего возраста допускается использование витаминов и минеральных солей, установленных в Приложении 9 к настоящему техническому регламенту.</w:t>
      </w:r>
    </w:p>
    <w:p w:rsidR="004567B9" w:rsidRDefault="004567B9">
      <w:pPr>
        <w:pStyle w:val="a5"/>
        <w:numPr>
          <w:ilvl w:val="0"/>
          <w:numId w:val="76"/>
        </w:numPr>
        <w:tabs>
          <w:tab w:val="left" w:pos="1385"/>
        </w:tabs>
        <w:kinsoku w:val="0"/>
        <w:overflowPunct w:val="0"/>
        <w:ind w:right="162" w:firstLine="708"/>
        <w:rPr>
          <w:sz w:val="28"/>
          <w:szCs w:val="28"/>
        </w:rPr>
      </w:pPr>
      <w:r>
        <w:rPr>
          <w:sz w:val="28"/>
          <w:szCs w:val="28"/>
        </w:rPr>
        <w:t>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w:t>
      </w:r>
      <w:r>
        <w:rPr>
          <w:spacing w:val="-4"/>
          <w:sz w:val="28"/>
          <w:szCs w:val="28"/>
        </w:rPr>
        <w:t xml:space="preserve"> </w:t>
      </w:r>
      <w:r>
        <w:rPr>
          <w:sz w:val="28"/>
          <w:szCs w:val="28"/>
        </w:rPr>
        <w:t>ванилин.</w:t>
      </w:r>
    </w:p>
    <w:p w:rsidR="004567B9" w:rsidRDefault="004567B9">
      <w:pPr>
        <w:pStyle w:val="a5"/>
        <w:numPr>
          <w:ilvl w:val="0"/>
          <w:numId w:val="76"/>
        </w:numPr>
        <w:tabs>
          <w:tab w:val="left" w:pos="1584"/>
        </w:tabs>
        <w:kinsoku w:val="0"/>
        <w:overflowPunct w:val="0"/>
        <w:ind w:right="160" w:firstLine="708"/>
        <w:rPr>
          <w:sz w:val="28"/>
          <w:szCs w:val="28"/>
        </w:rPr>
      </w:pPr>
      <w:r>
        <w:rPr>
          <w:sz w:val="28"/>
          <w:szCs w:val="28"/>
        </w:rPr>
        <w:t>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Приложении 7 к настоящему техническому</w:t>
      </w:r>
      <w:r>
        <w:rPr>
          <w:spacing w:val="-14"/>
          <w:sz w:val="28"/>
          <w:szCs w:val="28"/>
        </w:rPr>
        <w:t xml:space="preserve"> </w:t>
      </w:r>
      <w:r>
        <w:rPr>
          <w:sz w:val="28"/>
          <w:szCs w:val="28"/>
        </w:rPr>
        <w:t>регламенту.</w:t>
      </w:r>
    </w:p>
    <w:p w:rsidR="004567B9" w:rsidRDefault="004567B9">
      <w:pPr>
        <w:pStyle w:val="a5"/>
        <w:numPr>
          <w:ilvl w:val="0"/>
          <w:numId w:val="76"/>
        </w:numPr>
        <w:tabs>
          <w:tab w:val="left" w:pos="1422"/>
        </w:tabs>
        <w:kinsoku w:val="0"/>
        <w:overflowPunct w:val="0"/>
        <w:spacing w:before="1"/>
        <w:ind w:right="158" w:firstLine="708"/>
        <w:rPr>
          <w:sz w:val="28"/>
          <w:szCs w:val="28"/>
        </w:rPr>
      </w:pPr>
      <w:r>
        <w:rPr>
          <w:sz w:val="28"/>
          <w:szCs w:val="28"/>
        </w:rPr>
        <w:t xml:space="preserve">Биологически активные добавки к пище (БАД) должны соответствовать гигиеническим требованиям безопасности пищевой продукции, установленным в Приложении </w:t>
      </w:r>
      <w:r>
        <w:rPr>
          <w:spacing w:val="1"/>
          <w:sz w:val="28"/>
          <w:szCs w:val="28"/>
        </w:rPr>
        <w:t xml:space="preserve">1, </w:t>
      </w:r>
      <w:r>
        <w:rPr>
          <w:sz w:val="28"/>
          <w:szCs w:val="28"/>
        </w:rPr>
        <w:t>2, 3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w:t>
      </w:r>
      <w:r>
        <w:rPr>
          <w:spacing w:val="-7"/>
          <w:sz w:val="28"/>
          <w:szCs w:val="28"/>
        </w:rPr>
        <w:t xml:space="preserve"> </w:t>
      </w:r>
      <w:r>
        <w:rPr>
          <w:sz w:val="28"/>
          <w:szCs w:val="28"/>
        </w:rPr>
        <w:t>средств.</w:t>
      </w:r>
    </w:p>
    <w:p w:rsidR="004567B9" w:rsidRDefault="004567B9">
      <w:pPr>
        <w:pStyle w:val="a3"/>
        <w:kinsoku w:val="0"/>
        <w:overflowPunct w:val="0"/>
        <w:ind w:left="0"/>
        <w:rPr>
          <w:sz w:val="30"/>
          <w:szCs w:val="30"/>
        </w:rPr>
      </w:pPr>
    </w:p>
    <w:p w:rsidR="004567B9" w:rsidRDefault="004567B9">
      <w:pPr>
        <w:pStyle w:val="a3"/>
        <w:kinsoku w:val="0"/>
        <w:overflowPunct w:val="0"/>
        <w:spacing w:before="4"/>
        <w:ind w:left="0"/>
        <w:rPr>
          <w:sz w:val="26"/>
          <w:szCs w:val="26"/>
        </w:rPr>
      </w:pPr>
    </w:p>
    <w:p w:rsidR="004567B9" w:rsidRDefault="004567B9">
      <w:pPr>
        <w:pStyle w:val="1"/>
        <w:kinsoku w:val="0"/>
        <w:overflowPunct w:val="0"/>
      </w:pPr>
      <w:r>
        <w:t>Статья 9. Требования безопасности к тонизирующим напиткам</w:t>
      </w:r>
    </w:p>
    <w:p w:rsidR="004567B9" w:rsidRDefault="004567B9">
      <w:pPr>
        <w:pStyle w:val="a3"/>
        <w:kinsoku w:val="0"/>
        <w:overflowPunct w:val="0"/>
        <w:spacing w:before="8"/>
        <w:ind w:left="0"/>
        <w:rPr>
          <w:b/>
          <w:bCs/>
          <w:sz w:val="27"/>
          <w:szCs w:val="27"/>
        </w:rPr>
      </w:pPr>
    </w:p>
    <w:p w:rsidR="004567B9" w:rsidRDefault="004567B9">
      <w:pPr>
        <w:pStyle w:val="a3"/>
        <w:kinsoku w:val="0"/>
        <w:overflowPunct w:val="0"/>
        <w:ind w:right="166" w:firstLine="707"/>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4567B9" w:rsidRDefault="004567B9">
      <w:pPr>
        <w:pStyle w:val="a3"/>
        <w:kinsoku w:val="0"/>
        <w:overflowPunct w:val="0"/>
        <w:ind w:right="163" w:firstLine="707"/>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w:t>
      </w:r>
      <w:r>
        <w:rPr>
          <w:spacing w:val="-5"/>
        </w:rPr>
        <w:t xml:space="preserve"> </w:t>
      </w:r>
      <w:r>
        <w:t>одного.</w:t>
      </w:r>
    </w:p>
    <w:p w:rsidR="004567B9" w:rsidRDefault="004567B9">
      <w:pPr>
        <w:pStyle w:val="a3"/>
        <w:kinsoku w:val="0"/>
        <w:overflowPunct w:val="0"/>
        <w:ind w:right="160" w:firstLine="707"/>
        <w:jc w:val="both"/>
      </w:pPr>
      <w:r>
        <w:t>При производстве (изготовлении) тонизирующих напитков допускается использование минеральных веществ</w:t>
      </w:r>
      <w:r>
        <w:rPr>
          <w:i/>
          <w:iCs/>
        </w:rPr>
        <w:t xml:space="preserve">, </w:t>
      </w:r>
      <w:r>
        <w:t>легко усвояемых углеводов, витаминов и витаминоподобных веществ, субстратов и стимуляторов энергетического обмена.</w:t>
      </w:r>
    </w:p>
    <w:p w:rsidR="004567B9" w:rsidRDefault="004567B9">
      <w:pPr>
        <w:pStyle w:val="a3"/>
        <w:kinsoku w:val="0"/>
        <w:overflowPunct w:val="0"/>
        <w:spacing w:before="1"/>
        <w:ind w:right="171" w:firstLine="707"/>
        <w:jc w:val="both"/>
      </w:pPr>
      <w:r>
        <w:t>Содержание кофеина в тонизирующих напитках не должно превышать 400 мг/дм</w:t>
      </w:r>
      <w:r>
        <w:rPr>
          <w:vertAlign w:val="superscript"/>
        </w:rPr>
        <w:t>3</w:t>
      </w:r>
      <w:r>
        <w:t>.</w:t>
      </w:r>
    </w:p>
    <w:p w:rsidR="004567B9" w:rsidRDefault="004567B9">
      <w:pPr>
        <w:pStyle w:val="a3"/>
        <w:kinsoku w:val="0"/>
        <w:overflowPunct w:val="0"/>
        <w:spacing w:before="1"/>
        <w:ind w:right="171" w:firstLine="707"/>
        <w:jc w:val="both"/>
        <w:sectPr w:rsidR="004567B9">
          <w:pgSz w:w="11900" w:h="16850"/>
          <w:pgMar w:top="1040" w:right="960" w:bottom="720" w:left="1680" w:header="388" w:footer="523" w:gutter="0"/>
          <w:cols w:space="720"/>
          <w:noEndnote/>
        </w:sectPr>
      </w:pPr>
    </w:p>
    <w:p w:rsidR="004567B9" w:rsidRDefault="004567B9">
      <w:pPr>
        <w:pStyle w:val="1"/>
        <w:kinsoku w:val="0"/>
        <w:overflowPunct w:val="0"/>
        <w:spacing w:before="123" w:line="276" w:lineRule="auto"/>
        <w:ind w:left="544" w:right="587"/>
        <w:jc w:val="center"/>
      </w:pPr>
      <w:r>
        <w:lastRenderedPageBreak/>
        <w:t>ГЛАВА 3. ТРЕБОВАНИЯ К ПРОЦЕССАМ ПРОИЗВОДСТВА (ИЗГОТОВЛЕНИЯ), ХРАНЕНИЯ, ПЕРЕВОЗКИ</w:t>
      </w:r>
    </w:p>
    <w:p w:rsidR="004567B9" w:rsidRDefault="004567B9">
      <w:pPr>
        <w:pStyle w:val="a3"/>
        <w:kinsoku w:val="0"/>
        <w:overflowPunct w:val="0"/>
        <w:spacing w:line="276" w:lineRule="auto"/>
        <w:ind w:left="545" w:right="587"/>
        <w:jc w:val="center"/>
        <w:rPr>
          <w:b/>
          <w:bCs/>
        </w:rPr>
      </w:pPr>
      <w:r>
        <w:rPr>
          <w:b/>
          <w:bCs/>
        </w:rPr>
        <w:t>(ТРАНСПОРТИРОВАНИЯ), РЕАЛИЗАЦИИ И УТИЛИЗАЦИИ ПИЩЕВОЙ ПРОДУКЦИИ</w:t>
      </w:r>
    </w:p>
    <w:p w:rsidR="004567B9" w:rsidRDefault="004567B9">
      <w:pPr>
        <w:pStyle w:val="a3"/>
        <w:kinsoku w:val="0"/>
        <w:overflowPunct w:val="0"/>
        <w:spacing w:before="226" w:line="242" w:lineRule="auto"/>
        <w:ind w:left="840" w:right="162"/>
        <w:jc w:val="both"/>
        <w:rPr>
          <w:b/>
          <w:bCs/>
        </w:rPr>
      </w:pPr>
      <w:r>
        <w:t xml:space="preserve">Статья 10. </w:t>
      </w:r>
      <w:r>
        <w:rPr>
          <w:b/>
          <w:bCs/>
        </w:rPr>
        <w:t>Обеспечение безопасности пищевой продукции в процессе ее производства (изготовления), хранения, перевозки (транспортирования), реализации</w:t>
      </w:r>
    </w:p>
    <w:p w:rsidR="004567B9" w:rsidRDefault="004567B9">
      <w:pPr>
        <w:pStyle w:val="a3"/>
        <w:kinsoku w:val="0"/>
        <w:overflowPunct w:val="0"/>
        <w:ind w:left="0"/>
        <w:rPr>
          <w:b/>
          <w:bCs/>
          <w:sz w:val="27"/>
          <w:szCs w:val="27"/>
        </w:rPr>
      </w:pPr>
    </w:p>
    <w:p w:rsidR="004567B9" w:rsidRDefault="004567B9">
      <w:pPr>
        <w:pStyle w:val="a5"/>
        <w:numPr>
          <w:ilvl w:val="0"/>
          <w:numId w:val="73"/>
        </w:numPr>
        <w:tabs>
          <w:tab w:val="left" w:pos="1315"/>
        </w:tabs>
        <w:kinsoku w:val="0"/>
        <w:overflowPunct w:val="0"/>
        <w:ind w:right="161" w:firstLine="720"/>
        <w:rPr>
          <w:sz w:val="28"/>
          <w:szCs w:val="28"/>
        </w:rPr>
      </w:pPr>
      <w:r>
        <w:rPr>
          <w:sz w:val="28"/>
          <w:szCs w:val="28"/>
        </w:rPr>
        <w:t>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w:t>
      </w:r>
      <w:r>
        <w:rPr>
          <w:spacing w:val="-9"/>
          <w:sz w:val="28"/>
          <w:szCs w:val="28"/>
        </w:rPr>
        <w:t xml:space="preserve"> </w:t>
      </w:r>
      <w:r>
        <w:rPr>
          <w:sz w:val="28"/>
          <w:szCs w:val="28"/>
        </w:rPr>
        <w:t>продукции.</w:t>
      </w:r>
    </w:p>
    <w:p w:rsidR="004567B9" w:rsidRDefault="004567B9">
      <w:pPr>
        <w:pStyle w:val="a5"/>
        <w:numPr>
          <w:ilvl w:val="0"/>
          <w:numId w:val="73"/>
        </w:numPr>
        <w:tabs>
          <w:tab w:val="left" w:pos="1270"/>
        </w:tabs>
        <w:kinsoku w:val="0"/>
        <w:overflowPunct w:val="0"/>
        <w:spacing w:before="1"/>
        <w:ind w:right="160" w:firstLine="720"/>
        <w:rPr>
          <w:sz w:val="28"/>
          <w:szCs w:val="28"/>
        </w:rPr>
      </w:pPr>
      <w:r>
        <w:rPr>
          <w:sz w:val="28"/>
          <w:szCs w:val="28"/>
        </w:rPr>
        <w:t>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Hazard Analysis and Critical Control Point</w:t>
      </w:r>
      <w:r>
        <w:rPr>
          <w:b/>
          <w:bCs/>
          <w:sz w:val="28"/>
          <w:szCs w:val="28"/>
        </w:rPr>
        <w:t>s</w:t>
      </w:r>
      <w:r>
        <w:rPr>
          <w:sz w:val="28"/>
          <w:szCs w:val="28"/>
        </w:rPr>
        <w:t>), изложенных в части 3 настоящей</w:t>
      </w:r>
      <w:r>
        <w:rPr>
          <w:spacing w:val="-2"/>
          <w:sz w:val="28"/>
          <w:szCs w:val="28"/>
        </w:rPr>
        <w:t xml:space="preserve"> </w:t>
      </w:r>
      <w:r>
        <w:rPr>
          <w:sz w:val="28"/>
          <w:szCs w:val="28"/>
        </w:rPr>
        <w:t>статьи.</w:t>
      </w:r>
    </w:p>
    <w:p w:rsidR="004567B9" w:rsidRDefault="004567B9">
      <w:pPr>
        <w:pStyle w:val="a5"/>
        <w:numPr>
          <w:ilvl w:val="0"/>
          <w:numId w:val="73"/>
        </w:numPr>
        <w:tabs>
          <w:tab w:val="left" w:pos="1136"/>
        </w:tabs>
        <w:kinsoku w:val="0"/>
        <w:overflowPunct w:val="0"/>
        <w:ind w:right="162" w:firstLine="720"/>
        <w:rPr>
          <w:sz w:val="28"/>
          <w:szCs w:val="28"/>
        </w:rPr>
      </w:pPr>
      <w:r>
        <w:rPr>
          <w:sz w:val="28"/>
          <w:szCs w:val="28"/>
        </w:rPr>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4567B9" w:rsidRDefault="004567B9">
      <w:pPr>
        <w:pStyle w:val="a5"/>
        <w:numPr>
          <w:ilvl w:val="0"/>
          <w:numId w:val="72"/>
        </w:numPr>
        <w:tabs>
          <w:tab w:val="left" w:pos="1253"/>
        </w:tabs>
        <w:kinsoku w:val="0"/>
        <w:overflowPunct w:val="0"/>
        <w:spacing w:before="1"/>
        <w:ind w:right="161" w:firstLine="720"/>
        <w:rPr>
          <w:sz w:val="28"/>
          <w:szCs w:val="28"/>
        </w:rPr>
      </w:pPr>
      <w:r>
        <w:rPr>
          <w:sz w:val="28"/>
          <w:szCs w:val="28"/>
        </w:rPr>
        <w:t>выбор необходимых для обеспечения безопасности пищевой продукции технологических процессов производства (изготовления) пищевой</w:t>
      </w:r>
      <w:r>
        <w:rPr>
          <w:spacing w:val="-1"/>
          <w:sz w:val="28"/>
          <w:szCs w:val="28"/>
        </w:rPr>
        <w:t xml:space="preserve"> </w:t>
      </w:r>
      <w:r>
        <w:rPr>
          <w:sz w:val="28"/>
          <w:szCs w:val="28"/>
        </w:rPr>
        <w:t>продукции;</w:t>
      </w:r>
    </w:p>
    <w:p w:rsidR="004567B9" w:rsidRDefault="004567B9">
      <w:pPr>
        <w:pStyle w:val="a5"/>
        <w:numPr>
          <w:ilvl w:val="0"/>
          <w:numId w:val="72"/>
        </w:numPr>
        <w:tabs>
          <w:tab w:val="left" w:pos="1335"/>
        </w:tabs>
        <w:kinsoku w:val="0"/>
        <w:overflowPunct w:val="0"/>
        <w:ind w:right="163" w:firstLine="720"/>
        <w:rPr>
          <w:sz w:val="28"/>
          <w:szCs w:val="28"/>
        </w:rPr>
      </w:pPr>
      <w:r>
        <w:rPr>
          <w:sz w:val="28"/>
          <w:szCs w:val="28"/>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w:t>
      </w:r>
      <w:r>
        <w:rPr>
          <w:spacing w:val="-1"/>
          <w:sz w:val="28"/>
          <w:szCs w:val="28"/>
        </w:rPr>
        <w:t xml:space="preserve"> </w:t>
      </w:r>
      <w:r>
        <w:rPr>
          <w:sz w:val="28"/>
          <w:szCs w:val="28"/>
        </w:rPr>
        <w:t>продукции;</w:t>
      </w:r>
    </w:p>
    <w:p w:rsidR="004567B9" w:rsidRDefault="004567B9">
      <w:pPr>
        <w:pStyle w:val="a5"/>
        <w:numPr>
          <w:ilvl w:val="0"/>
          <w:numId w:val="72"/>
        </w:numPr>
        <w:tabs>
          <w:tab w:val="left" w:pos="1181"/>
        </w:tabs>
        <w:kinsoku w:val="0"/>
        <w:overflowPunct w:val="0"/>
        <w:spacing w:before="1"/>
        <w:ind w:right="158" w:firstLine="720"/>
        <w:rPr>
          <w:sz w:val="28"/>
          <w:szCs w:val="28"/>
        </w:rPr>
      </w:pPr>
      <w:r>
        <w:rPr>
          <w:sz w:val="28"/>
          <w:szCs w:val="28"/>
        </w:rPr>
        <w:t>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w:t>
      </w:r>
      <w:r>
        <w:rPr>
          <w:spacing w:val="-3"/>
          <w:sz w:val="28"/>
          <w:szCs w:val="28"/>
        </w:rPr>
        <w:t xml:space="preserve"> </w:t>
      </w:r>
      <w:r>
        <w:rPr>
          <w:sz w:val="28"/>
          <w:szCs w:val="28"/>
        </w:rPr>
        <w:t>контроля;</w:t>
      </w:r>
    </w:p>
    <w:p w:rsidR="004567B9" w:rsidRDefault="004567B9">
      <w:pPr>
        <w:pStyle w:val="a5"/>
        <w:numPr>
          <w:ilvl w:val="0"/>
          <w:numId w:val="72"/>
        </w:numPr>
        <w:tabs>
          <w:tab w:val="left" w:pos="1176"/>
        </w:tabs>
        <w:kinsoku w:val="0"/>
        <w:overflowPunct w:val="0"/>
        <w:ind w:right="158" w:firstLine="720"/>
        <w:rPr>
          <w:sz w:val="28"/>
          <w:szCs w:val="28"/>
        </w:rPr>
      </w:pPr>
      <w:r>
        <w:rPr>
          <w:sz w:val="28"/>
          <w:szCs w:val="28"/>
        </w:rPr>
        <w:t>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w:t>
      </w:r>
      <w:r>
        <w:rPr>
          <w:spacing w:val="-11"/>
          <w:sz w:val="28"/>
          <w:szCs w:val="28"/>
        </w:rPr>
        <w:t xml:space="preserve"> </w:t>
      </w:r>
      <w:r>
        <w:rPr>
          <w:sz w:val="28"/>
          <w:szCs w:val="28"/>
        </w:rPr>
        <w:t>контроля;</w:t>
      </w:r>
    </w:p>
    <w:p w:rsidR="004567B9" w:rsidRDefault="004567B9">
      <w:pPr>
        <w:pStyle w:val="a5"/>
        <w:numPr>
          <w:ilvl w:val="0"/>
          <w:numId w:val="72"/>
        </w:numPr>
        <w:tabs>
          <w:tab w:val="left" w:pos="1212"/>
        </w:tabs>
        <w:kinsoku w:val="0"/>
        <w:overflowPunct w:val="0"/>
        <w:ind w:right="160" w:firstLine="720"/>
        <w:rPr>
          <w:sz w:val="28"/>
          <w:szCs w:val="28"/>
        </w:rPr>
      </w:pPr>
      <w:r>
        <w:rPr>
          <w:sz w:val="28"/>
          <w:szCs w:val="28"/>
        </w:rPr>
        <w:t>проведение контроля за функционированием технологического оборудования в порядке, обеспечивающем производство (изготовление) пищевой</w:t>
      </w:r>
      <w:r>
        <w:rPr>
          <w:spacing w:val="18"/>
          <w:sz w:val="28"/>
          <w:szCs w:val="28"/>
        </w:rPr>
        <w:t xml:space="preserve"> </w:t>
      </w:r>
      <w:r>
        <w:rPr>
          <w:sz w:val="28"/>
          <w:szCs w:val="28"/>
        </w:rPr>
        <w:t>продукции,</w:t>
      </w:r>
      <w:r>
        <w:rPr>
          <w:spacing w:val="16"/>
          <w:sz w:val="28"/>
          <w:szCs w:val="28"/>
        </w:rPr>
        <w:t xml:space="preserve"> </w:t>
      </w:r>
      <w:r>
        <w:rPr>
          <w:sz w:val="28"/>
          <w:szCs w:val="28"/>
        </w:rPr>
        <w:t>соответствующей</w:t>
      </w:r>
      <w:r>
        <w:rPr>
          <w:spacing w:val="18"/>
          <w:sz w:val="28"/>
          <w:szCs w:val="28"/>
        </w:rPr>
        <w:t xml:space="preserve"> </w:t>
      </w:r>
      <w:r>
        <w:rPr>
          <w:sz w:val="28"/>
          <w:szCs w:val="28"/>
        </w:rPr>
        <w:t>требованиям</w:t>
      </w:r>
      <w:r>
        <w:rPr>
          <w:spacing w:val="15"/>
          <w:sz w:val="28"/>
          <w:szCs w:val="28"/>
        </w:rPr>
        <w:t xml:space="preserve"> </w:t>
      </w:r>
      <w:r>
        <w:rPr>
          <w:sz w:val="28"/>
          <w:szCs w:val="28"/>
        </w:rPr>
        <w:t>настоящего</w:t>
      </w:r>
    </w:p>
    <w:p w:rsidR="004567B9" w:rsidRDefault="004567B9">
      <w:pPr>
        <w:pStyle w:val="a5"/>
        <w:numPr>
          <w:ilvl w:val="0"/>
          <w:numId w:val="72"/>
        </w:numPr>
        <w:tabs>
          <w:tab w:val="left" w:pos="1212"/>
        </w:tabs>
        <w:kinsoku w:val="0"/>
        <w:overflowPunct w:val="0"/>
        <w:ind w:right="160" w:firstLine="720"/>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технического регламента и (или) технических регламентов Таможенного союза на отдельные виды пищевой продукции;</w:t>
      </w:r>
    </w:p>
    <w:p w:rsidR="004567B9" w:rsidRDefault="004567B9">
      <w:pPr>
        <w:pStyle w:val="a5"/>
        <w:numPr>
          <w:ilvl w:val="0"/>
          <w:numId w:val="72"/>
        </w:numPr>
        <w:tabs>
          <w:tab w:val="left" w:pos="1193"/>
        </w:tabs>
        <w:kinsoku w:val="0"/>
        <w:overflowPunct w:val="0"/>
        <w:ind w:right="163" w:firstLine="720"/>
        <w:rPr>
          <w:sz w:val="28"/>
          <w:szCs w:val="28"/>
        </w:rPr>
      </w:pPr>
      <w:r>
        <w:rPr>
          <w:sz w:val="28"/>
          <w:szCs w:val="28"/>
        </w:rPr>
        <w:t>обеспечение документирования информации о контролируемых этапах технологических операций и результатов контроля пищевой продукции;</w:t>
      </w:r>
    </w:p>
    <w:p w:rsidR="004567B9" w:rsidRDefault="004567B9">
      <w:pPr>
        <w:pStyle w:val="a5"/>
        <w:numPr>
          <w:ilvl w:val="0"/>
          <w:numId w:val="72"/>
        </w:numPr>
        <w:tabs>
          <w:tab w:val="left" w:pos="1179"/>
        </w:tabs>
        <w:kinsoku w:val="0"/>
        <w:overflowPunct w:val="0"/>
        <w:spacing w:line="242" w:lineRule="auto"/>
        <w:ind w:right="161" w:firstLine="720"/>
        <w:rPr>
          <w:sz w:val="28"/>
          <w:szCs w:val="28"/>
        </w:rPr>
      </w:pPr>
      <w:r>
        <w:rPr>
          <w:sz w:val="28"/>
          <w:szCs w:val="28"/>
        </w:rPr>
        <w:t>соблюдение условий хранения и перевозки (транспортирования) пищевой</w:t>
      </w:r>
      <w:r>
        <w:rPr>
          <w:spacing w:val="-1"/>
          <w:sz w:val="28"/>
          <w:szCs w:val="28"/>
        </w:rPr>
        <w:t xml:space="preserve"> </w:t>
      </w:r>
      <w:r>
        <w:rPr>
          <w:sz w:val="28"/>
          <w:szCs w:val="28"/>
        </w:rPr>
        <w:t>продукции;</w:t>
      </w:r>
    </w:p>
    <w:p w:rsidR="004567B9" w:rsidRDefault="004567B9">
      <w:pPr>
        <w:pStyle w:val="a5"/>
        <w:numPr>
          <w:ilvl w:val="0"/>
          <w:numId w:val="72"/>
        </w:numPr>
        <w:tabs>
          <w:tab w:val="left" w:pos="1296"/>
        </w:tabs>
        <w:kinsoku w:val="0"/>
        <w:overflowPunct w:val="0"/>
        <w:ind w:right="163" w:firstLine="720"/>
        <w:rPr>
          <w:sz w:val="28"/>
          <w:szCs w:val="28"/>
        </w:rPr>
      </w:pPr>
      <w:r>
        <w:rPr>
          <w:sz w:val="28"/>
          <w:szCs w:val="28"/>
        </w:rPr>
        <w:t>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исключающим загрязнение пищевой</w:t>
      </w:r>
      <w:r>
        <w:rPr>
          <w:spacing w:val="-4"/>
          <w:sz w:val="28"/>
          <w:szCs w:val="28"/>
        </w:rPr>
        <w:t xml:space="preserve"> </w:t>
      </w:r>
      <w:r>
        <w:rPr>
          <w:sz w:val="28"/>
          <w:szCs w:val="28"/>
        </w:rPr>
        <w:t>продукции;</w:t>
      </w:r>
    </w:p>
    <w:p w:rsidR="004567B9" w:rsidRDefault="004567B9">
      <w:pPr>
        <w:pStyle w:val="a5"/>
        <w:numPr>
          <w:ilvl w:val="0"/>
          <w:numId w:val="72"/>
        </w:numPr>
        <w:tabs>
          <w:tab w:val="left" w:pos="1174"/>
        </w:tabs>
        <w:kinsoku w:val="0"/>
        <w:overflowPunct w:val="0"/>
        <w:spacing w:line="242" w:lineRule="auto"/>
        <w:ind w:right="162" w:firstLine="720"/>
        <w:rPr>
          <w:sz w:val="28"/>
          <w:szCs w:val="28"/>
        </w:rPr>
      </w:pPr>
      <w:r>
        <w:rPr>
          <w:sz w:val="28"/>
          <w:szCs w:val="28"/>
        </w:rPr>
        <w:t>выбор способов и обеспечение соблюдения работниками правил личной гигиены в целях обеспечения безопасности пищевой</w:t>
      </w:r>
      <w:r>
        <w:rPr>
          <w:spacing w:val="-22"/>
          <w:sz w:val="28"/>
          <w:szCs w:val="28"/>
        </w:rPr>
        <w:t xml:space="preserve"> </w:t>
      </w:r>
      <w:r>
        <w:rPr>
          <w:sz w:val="28"/>
          <w:szCs w:val="28"/>
        </w:rPr>
        <w:t>продукции.</w:t>
      </w:r>
    </w:p>
    <w:p w:rsidR="004567B9" w:rsidRDefault="004567B9">
      <w:pPr>
        <w:pStyle w:val="a5"/>
        <w:numPr>
          <w:ilvl w:val="0"/>
          <w:numId w:val="72"/>
        </w:numPr>
        <w:tabs>
          <w:tab w:val="left" w:pos="1442"/>
        </w:tabs>
        <w:kinsoku w:val="0"/>
        <w:overflowPunct w:val="0"/>
        <w:ind w:right="167" w:firstLine="720"/>
        <w:rPr>
          <w:sz w:val="28"/>
          <w:szCs w:val="28"/>
        </w:rPr>
      </w:pPr>
      <w:r>
        <w:rPr>
          <w:sz w:val="28"/>
          <w:szCs w:val="28"/>
        </w:rPr>
        <w:t>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w:t>
      </w:r>
      <w:r>
        <w:rPr>
          <w:spacing w:val="-4"/>
          <w:sz w:val="28"/>
          <w:szCs w:val="28"/>
        </w:rPr>
        <w:t xml:space="preserve"> </w:t>
      </w:r>
      <w:r>
        <w:rPr>
          <w:sz w:val="28"/>
          <w:szCs w:val="28"/>
        </w:rPr>
        <w:t>продукции;</w:t>
      </w:r>
    </w:p>
    <w:p w:rsidR="004567B9" w:rsidRDefault="004567B9">
      <w:pPr>
        <w:pStyle w:val="a5"/>
        <w:numPr>
          <w:ilvl w:val="0"/>
          <w:numId w:val="72"/>
        </w:numPr>
        <w:tabs>
          <w:tab w:val="left" w:pos="1423"/>
        </w:tabs>
        <w:kinsoku w:val="0"/>
        <w:overflowPunct w:val="0"/>
        <w:ind w:right="162" w:firstLine="720"/>
        <w:rPr>
          <w:sz w:val="28"/>
          <w:szCs w:val="28"/>
        </w:rPr>
      </w:pPr>
      <w:r>
        <w:rPr>
          <w:sz w:val="28"/>
          <w:szCs w:val="28"/>
        </w:rPr>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w:t>
      </w:r>
      <w:r>
        <w:rPr>
          <w:spacing w:val="-11"/>
          <w:sz w:val="28"/>
          <w:szCs w:val="28"/>
        </w:rPr>
        <w:t xml:space="preserve"> </w:t>
      </w:r>
      <w:r>
        <w:rPr>
          <w:sz w:val="28"/>
          <w:szCs w:val="28"/>
        </w:rPr>
        <w:t>продукции;</w:t>
      </w:r>
    </w:p>
    <w:p w:rsidR="004567B9" w:rsidRDefault="004567B9">
      <w:pPr>
        <w:pStyle w:val="a5"/>
        <w:numPr>
          <w:ilvl w:val="0"/>
          <w:numId w:val="72"/>
        </w:numPr>
        <w:tabs>
          <w:tab w:val="left" w:pos="1284"/>
        </w:tabs>
        <w:kinsoku w:val="0"/>
        <w:overflowPunct w:val="0"/>
        <w:ind w:left="1283" w:hanging="443"/>
        <w:jc w:val="left"/>
        <w:rPr>
          <w:sz w:val="28"/>
          <w:szCs w:val="28"/>
        </w:rPr>
      </w:pPr>
      <w:r>
        <w:rPr>
          <w:sz w:val="28"/>
          <w:szCs w:val="28"/>
        </w:rPr>
        <w:t>прослеживаемость пищевой</w:t>
      </w:r>
      <w:r>
        <w:rPr>
          <w:spacing w:val="-6"/>
          <w:sz w:val="28"/>
          <w:szCs w:val="28"/>
        </w:rPr>
        <w:t xml:space="preserve"> </w:t>
      </w:r>
      <w:r>
        <w:rPr>
          <w:sz w:val="28"/>
          <w:szCs w:val="28"/>
        </w:rPr>
        <w:t>продукции.</w:t>
      </w:r>
    </w:p>
    <w:p w:rsidR="004567B9" w:rsidRDefault="004567B9">
      <w:pPr>
        <w:pStyle w:val="a3"/>
        <w:kinsoku w:val="0"/>
        <w:overflowPunct w:val="0"/>
        <w:spacing w:before="7"/>
        <w:ind w:left="0"/>
        <w:rPr>
          <w:sz w:val="31"/>
          <w:szCs w:val="31"/>
        </w:rPr>
      </w:pPr>
    </w:p>
    <w:p w:rsidR="004567B9" w:rsidRDefault="004567B9">
      <w:pPr>
        <w:pStyle w:val="1"/>
        <w:kinsoku w:val="0"/>
        <w:overflowPunct w:val="0"/>
        <w:ind w:left="828"/>
      </w:pPr>
      <w:r>
        <w:t>Статья 11. Требования к обеспечению безопасности пищевой продукции в процессе ее производства (изготовления)</w:t>
      </w:r>
    </w:p>
    <w:p w:rsidR="004567B9" w:rsidRDefault="004567B9">
      <w:pPr>
        <w:pStyle w:val="a3"/>
        <w:kinsoku w:val="0"/>
        <w:overflowPunct w:val="0"/>
        <w:spacing w:before="7"/>
        <w:ind w:left="0"/>
        <w:rPr>
          <w:b/>
          <w:bCs/>
          <w:sz w:val="29"/>
          <w:szCs w:val="29"/>
        </w:rPr>
      </w:pPr>
    </w:p>
    <w:p w:rsidR="004567B9" w:rsidRDefault="004567B9">
      <w:pPr>
        <w:pStyle w:val="a5"/>
        <w:numPr>
          <w:ilvl w:val="0"/>
          <w:numId w:val="71"/>
        </w:numPr>
        <w:tabs>
          <w:tab w:val="left" w:pos="1155"/>
        </w:tabs>
        <w:kinsoku w:val="0"/>
        <w:overflowPunct w:val="0"/>
        <w:ind w:right="160" w:firstLine="708"/>
        <w:rPr>
          <w:sz w:val="28"/>
          <w:szCs w:val="28"/>
        </w:rPr>
      </w:pPr>
      <w:r>
        <w:rPr>
          <w:sz w:val="28"/>
          <w:szCs w:val="28"/>
        </w:rPr>
        <w:t>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w:t>
      </w:r>
      <w:r>
        <w:rPr>
          <w:spacing w:val="-1"/>
          <w:sz w:val="28"/>
          <w:szCs w:val="28"/>
        </w:rPr>
        <w:t xml:space="preserve"> </w:t>
      </w:r>
      <w:r>
        <w:rPr>
          <w:sz w:val="28"/>
          <w:szCs w:val="28"/>
        </w:rPr>
        <w:t>продукции.</w:t>
      </w:r>
    </w:p>
    <w:p w:rsidR="004567B9" w:rsidRDefault="004567B9">
      <w:pPr>
        <w:pStyle w:val="a5"/>
        <w:numPr>
          <w:ilvl w:val="0"/>
          <w:numId w:val="71"/>
        </w:numPr>
        <w:tabs>
          <w:tab w:val="left" w:pos="1138"/>
        </w:tabs>
        <w:kinsoku w:val="0"/>
        <w:overflowPunct w:val="0"/>
        <w:spacing w:before="1"/>
        <w:ind w:right="159" w:firstLine="708"/>
        <w:rPr>
          <w:sz w:val="28"/>
          <w:szCs w:val="28"/>
        </w:rPr>
      </w:pPr>
      <w:r>
        <w:rPr>
          <w:sz w:val="28"/>
          <w:szCs w:val="28"/>
        </w:rPr>
        <w:t>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w:t>
      </w:r>
      <w:r>
        <w:rPr>
          <w:spacing w:val="-4"/>
          <w:sz w:val="28"/>
          <w:szCs w:val="28"/>
        </w:rPr>
        <w:t xml:space="preserve"> </w:t>
      </w:r>
      <w:r>
        <w:rPr>
          <w:sz w:val="28"/>
          <w:szCs w:val="28"/>
        </w:rPr>
        <w:t>стороны.</w:t>
      </w:r>
    </w:p>
    <w:p w:rsidR="004567B9" w:rsidRDefault="004567B9">
      <w:pPr>
        <w:pStyle w:val="a5"/>
        <w:numPr>
          <w:ilvl w:val="0"/>
          <w:numId w:val="71"/>
        </w:numPr>
        <w:tabs>
          <w:tab w:val="left" w:pos="1318"/>
        </w:tabs>
        <w:kinsoku w:val="0"/>
        <w:overflowPunct w:val="0"/>
        <w:ind w:right="166" w:firstLine="708"/>
        <w:rPr>
          <w:sz w:val="28"/>
          <w:szCs w:val="28"/>
        </w:rPr>
      </w:pPr>
      <w:r>
        <w:rPr>
          <w:sz w:val="28"/>
          <w:szCs w:val="28"/>
        </w:rPr>
        <w:t>Для обеспечения безопасности в процессе производства (изготовления) пищевой продукции изготовитель должен</w:t>
      </w:r>
      <w:r>
        <w:rPr>
          <w:spacing w:val="-13"/>
          <w:sz w:val="28"/>
          <w:szCs w:val="28"/>
        </w:rPr>
        <w:t xml:space="preserve"> </w:t>
      </w:r>
      <w:r>
        <w:rPr>
          <w:sz w:val="28"/>
          <w:szCs w:val="28"/>
        </w:rPr>
        <w:t>определить:</w:t>
      </w:r>
    </w:p>
    <w:p w:rsidR="004567B9" w:rsidRDefault="004567B9">
      <w:pPr>
        <w:pStyle w:val="a5"/>
        <w:numPr>
          <w:ilvl w:val="0"/>
          <w:numId w:val="70"/>
        </w:numPr>
        <w:tabs>
          <w:tab w:val="left" w:pos="1157"/>
        </w:tabs>
        <w:kinsoku w:val="0"/>
        <w:overflowPunct w:val="0"/>
        <w:ind w:right="160" w:firstLine="708"/>
        <w:rPr>
          <w:sz w:val="28"/>
          <w:szCs w:val="28"/>
        </w:rPr>
      </w:pPr>
      <w:r>
        <w:rPr>
          <w:sz w:val="28"/>
          <w:szCs w:val="28"/>
        </w:rPr>
        <w:t>перечень опасных факторов, которые могут привести в процессе производства (изготовления) к выпуску в обращение пищевой продукции, не</w:t>
      </w:r>
      <w:r>
        <w:rPr>
          <w:spacing w:val="17"/>
          <w:sz w:val="28"/>
          <w:szCs w:val="28"/>
        </w:rPr>
        <w:t xml:space="preserve"> </w:t>
      </w:r>
      <w:r>
        <w:rPr>
          <w:sz w:val="28"/>
          <w:szCs w:val="28"/>
        </w:rPr>
        <w:t>соответствующей</w:t>
      </w:r>
      <w:r>
        <w:rPr>
          <w:spacing w:val="17"/>
          <w:sz w:val="28"/>
          <w:szCs w:val="28"/>
        </w:rPr>
        <w:t xml:space="preserve"> </w:t>
      </w:r>
      <w:r>
        <w:rPr>
          <w:sz w:val="28"/>
          <w:szCs w:val="28"/>
        </w:rPr>
        <w:t>требованиям</w:t>
      </w:r>
      <w:r>
        <w:rPr>
          <w:spacing w:val="20"/>
          <w:sz w:val="28"/>
          <w:szCs w:val="28"/>
        </w:rPr>
        <w:t xml:space="preserve"> </w:t>
      </w:r>
      <w:r>
        <w:rPr>
          <w:sz w:val="28"/>
          <w:szCs w:val="28"/>
        </w:rPr>
        <w:t>настоящего</w:t>
      </w:r>
      <w:r>
        <w:rPr>
          <w:spacing w:val="18"/>
          <w:sz w:val="28"/>
          <w:szCs w:val="28"/>
        </w:rPr>
        <w:t xml:space="preserve"> </w:t>
      </w:r>
      <w:r>
        <w:rPr>
          <w:sz w:val="28"/>
          <w:szCs w:val="28"/>
        </w:rPr>
        <w:t>технического</w:t>
      </w:r>
      <w:r>
        <w:rPr>
          <w:spacing w:val="18"/>
          <w:sz w:val="28"/>
          <w:szCs w:val="28"/>
        </w:rPr>
        <w:t xml:space="preserve"> </w:t>
      </w:r>
      <w:r>
        <w:rPr>
          <w:sz w:val="28"/>
          <w:szCs w:val="28"/>
        </w:rPr>
        <w:t>регламента</w:t>
      </w:r>
      <w:r>
        <w:rPr>
          <w:spacing w:val="20"/>
          <w:sz w:val="28"/>
          <w:szCs w:val="28"/>
        </w:rPr>
        <w:t xml:space="preserve"> </w:t>
      </w:r>
      <w:r>
        <w:rPr>
          <w:sz w:val="28"/>
          <w:szCs w:val="28"/>
        </w:rPr>
        <w:t>и</w:t>
      </w:r>
    </w:p>
    <w:p w:rsidR="004567B9" w:rsidRDefault="004567B9">
      <w:pPr>
        <w:pStyle w:val="a5"/>
        <w:numPr>
          <w:ilvl w:val="0"/>
          <w:numId w:val="70"/>
        </w:numPr>
        <w:tabs>
          <w:tab w:val="left" w:pos="1157"/>
        </w:tabs>
        <w:kinsoku w:val="0"/>
        <w:overflowPunct w:val="0"/>
        <w:ind w:right="160"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(или) технических регламентов Таможенного союза на отдельные виды пищевой продукции;</w:t>
      </w:r>
    </w:p>
    <w:p w:rsidR="004567B9" w:rsidRDefault="004567B9">
      <w:pPr>
        <w:pStyle w:val="a5"/>
        <w:numPr>
          <w:ilvl w:val="0"/>
          <w:numId w:val="70"/>
        </w:numPr>
        <w:tabs>
          <w:tab w:val="left" w:pos="1147"/>
        </w:tabs>
        <w:kinsoku w:val="0"/>
        <w:overflowPunct w:val="0"/>
        <w:ind w:right="160" w:firstLine="708"/>
        <w:rPr>
          <w:sz w:val="28"/>
          <w:szCs w:val="28"/>
        </w:rPr>
      </w:pPr>
      <w:r>
        <w:rPr>
          <w:sz w:val="28"/>
          <w:szCs w:val="28"/>
        </w:rPr>
        <w:t>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пункте 1 настоящей части опасные</w:t>
      </w:r>
      <w:r>
        <w:rPr>
          <w:spacing w:val="-1"/>
          <w:sz w:val="28"/>
          <w:szCs w:val="28"/>
        </w:rPr>
        <w:t xml:space="preserve"> </w:t>
      </w:r>
      <w:r>
        <w:rPr>
          <w:sz w:val="28"/>
          <w:szCs w:val="28"/>
        </w:rPr>
        <w:t>факторы;</w:t>
      </w:r>
    </w:p>
    <w:p w:rsidR="004567B9" w:rsidRDefault="004567B9">
      <w:pPr>
        <w:pStyle w:val="a5"/>
        <w:numPr>
          <w:ilvl w:val="0"/>
          <w:numId w:val="70"/>
        </w:numPr>
        <w:tabs>
          <w:tab w:val="left" w:pos="1134"/>
        </w:tabs>
        <w:kinsoku w:val="0"/>
        <w:overflowPunct w:val="0"/>
        <w:ind w:right="168" w:firstLine="708"/>
        <w:rPr>
          <w:sz w:val="28"/>
          <w:szCs w:val="28"/>
        </w:rPr>
      </w:pPr>
      <w:r>
        <w:rPr>
          <w:sz w:val="28"/>
          <w:szCs w:val="28"/>
        </w:rPr>
        <w:t>предельные значения параметров, контролируемых в критических контрольных точках;</w:t>
      </w:r>
    </w:p>
    <w:p w:rsidR="004567B9" w:rsidRDefault="004567B9">
      <w:pPr>
        <w:pStyle w:val="a5"/>
        <w:numPr>
          <w:ilvl w:val="0"/>
          <w:numId w:val="70"/>
        </w:numPr>
        <w:tabs>
          <w:tab w:val="left" w:pos="1174"/>
        </w:tabs>
        <w:kinsoku w:val="0"/>
        <w:overflowPunct w:val="0"/>
        <w:spacing w:line="242" w:lineRule="auto"/>
        <w:ind w:right="168" w:firstLine="708"/>
        <w:rPr>
          <w:sz w:val="28"/>
          <w:szCs w:val="28"/>
        </w:rPr>
      </w:pPr>
      <w:r>
        <w:rPr>
          <w:sz w:val="28"/>
          <w:szCs w:val="28"/>
        </w:rPr>
        <w:t>порядок мониторинга критических контрольных точек процесса производства</w:t>
      </w:r>
      <w:r>
        <w:rPr>
          <w:spacing w:val="-1"/>
          <w:sz w:val="28"/>
          <w:szCs w:val="28"/>
        </w:rPr>
        <w:t xml:space="preserve"> </w:t>
      </w:r>
      <w:r>
        <w:rPr>
          <w:sz w:val="28"/>
          <w:szCs w:val="28"/>
        </w:rPr>
        <w:t>(изготовления);</w:t>
      </w:r>
    </w:p>
    <w:p w:rsidR="004567B9" w:rsidRDefault="004567B9">
      <w:pPr>
        <w:pStyle w:val="a5"/>
        <w:numPr>
          <w:ilvl w:val="0"/>
          <w:numId w:val="70"/>
        </w:numPr>
        <w:tabs>
          <w:tab w:val="left" w:pos="1198"/>
        </w:tabs>
        <w:kinsoku w:val="0"/>
        <w:overflowPunct w:val="0"/>
        <w:ind w:right="168" w:firstLine="708"/>
        <w:rPr>
          <w:sz w:val="28"/>
          <w:szCs w:val="28"/>
        </w:rPr>
      </w:pPr>
      <w:r>
        <w:rPr>
          <w:sz w:val="28"/>
          <w:szCs w:val="28"/>
        </w:rPr>
        <w:t>установление порядка действий в случае отклонения значений показателей, указанных в пункте 3 настоящей части, от установленных предельных значений;</w:t>
      </w:r>
    </w:p>
    <w:p w:rsidR="004567B9" w:rsidRDefault="004567B9">
      <w:pPr>
        <w:pStyle w:val="a5"/>
        <w:numPr>
          <w:ilvl w:val="0"/>
          <w:numId w:val="70"/>
        </w:numPr>
        <w:tabs>
          <w:tab w:val="left" w:pos="1443"/>
        </w:tabs>
        <w:kinsoku w:val="0"/>
        <w:overflowPunct w:val="0"/>
        <w:ind w:right="161" w:firstLine="708"/>
        <w:rPr>
          <w:sz w:val="28"/>
          <w:szCs w:val="28"/>
        </w:rPr>
      </w:pPr>
      <w:r>
        <w:rPr>
          <w:sz w:val="28"/>
          <w:szCs w:val="28"/>
        </w:rPr>
        <w:t>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w:t>
      </w:r>
      <w:r>
        <w:rPr>
          <w:spacing w:val="-11"/>
          <w:sz w:val="28"/>
          <w:szCs w:val="28"/>
        </w:rPr>
        <w:t xml:space="preserve"> </w:t>
      </w:r>
      <w:r>
        <w:rPr>
          <w:sz w:val="28"/>
          <w:szCs w:val="28"/>
        </w:rPr>
        <w:t>продукции;</w:t>
      </w:r>
    </w:p>
    <w:p w:rsidR="004567B9" w:rsidRDefault="004567B9">
      <w:pPr>
        <w:pStyle w:val="a5"/>
        <w:numPr>
          <w:ilvl w:val="0"/>
          <w:numId w:val="70"/>
        </w:numPr>
        <w:tabs>
          <w:tab w:val="left" w:pos="1356"/>
        </w:tabs>
        <w:kinsoku w:val="0"/>
        <w:overflowPunct w:val="0"/>
        <w:ind w:right="162" w:firstLine="708"/>
        <w:rPr>
          <w:sz w:val="28"/>
          <w:szCs w:val="28"/>
        </w:rPr>
      </w:pPr>
      <w:r>
        <w:rPr>
          <w:sz w:val="28"/>
          <w:szCs w:val="28"/>
        </w:rPr>
        <w:t>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rsidR="004567B9" w:rsidRDefault="004567B9">
      <w:pPr>
        <w:pStyle w:val="a5"/>
        <w:numPr>
          <w:ilvl w:val="0"/>
          <w:numId w:val="70"/>
        </w:numPr>
        <w:tabs>
          <w:tab w:val="left" w:pos="1205"/>
        </w:tabs>
        <w:kinsoku w:val="0"/>
        <w:overflowPunct w:val="0"/>
        <w:ind w:right="168" w:firstLine="708"/>
        <w:rPr>
          <w:sz w:val="28"/>
          <w:szCs w:val="28"/>
        </w:rPr>
      </w:pPr>
      <w:r>
        <w:rPr>
          <w:sz w:val="28"/>
          <w:szCs w:val="28"/>
        </w:rPr>
        <w:t>меры по предотвращению проникновения в производственные помещения грызунов, насекомых, синантропных птиц и</w:t>
      </w:r>
      <w:r>
        <w:rPr>
          <w:spacing w:val="-14"/>
          <w:sz w:val="28"/>
          <w:szCs w:val="28"/>
        </w:rPr>
        <w:t xml:space="preserve"> </w:t>
      </w:r>
      <w:r>
        <w:rPr>
          <w:sz w:val="28"/>
          <w:szCs w:val="28"/>
        </w:rPr>
        <w:t>животных.</w:t>
      </w:r>
    </w:p>
    <w:p w:rsidR="004567B9" w:rsidRDefault="004567B9">
      <w:pPr>
        <w:pStyle w:val="a5"/>
        <w:numPr>
          <w:ilvl w:val="0"/>
          <w:numId w:val="71"/>
        </w:numPr>
        <w:tabs>
          <w:tab w:val="left" w:pos="1320"/>
        </w:tabs>
        <w:kinsoku w:val="0"/>
        <w:overflowPunct w:val="0"/>
        <w:ind w:right="160" w:firstLine="708"/>
        <w:rPr>
          <w:sz w:val="28"/>
          <w:szCs w:val="28"/>
        </w:rPr>
      </w:pPr>
      <w:r>
        <w:rPr>
          <w:sz w:val="28"/>
          <w:szCs w:val="28"/>
        </w:rPr>
        <w:t>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4567B9" w:rsidRDefault="004567B9">
      <w:pPr>
        <w:pStyle w:val="a3"/>
        <w:kinsoku w:val="0"/>
        <w:overflowPunct w:val="0"/>
        <w:ind w:right="161" w:firstLine="707"/>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4567B9" w:rsidRDefault="004567B9">
      <w:pPr>
        <w:pStyle w:val="a5"/>
        <w:numPr>
          <w:ilvl w:val="0"/>
          <w:numId w:val="71"/>
        </w:numPr>
        <w:tabs>
          <w:tab w:val="left" w:pos="1522"/>
        </w:tabs>
        <w:kinsoku w:val="0"/>
        <w:overflowPunct w:val="0"/>
        <w:ind w:right="164" w:firstLine="708"/>
        <w:rPr>
          <w:sz w:val="28"/>
          <w:szCs w:val="28"/>
        </w:rPr>
      </w:pPr>
      <w:r>
        <w:rPr>
          <w:sz w:val="28"/>
          <w:szCs w:val="28"/>
        </w:rPr>
        <w:t>Запрещается принимать пищу непосредственно в производственных</w:t>
      </w:r>
      <w:r>
        <w:rPr>
          <w:spacing w:val="-4"/>
          <w:sz w:val="28"/>
          <w:szCs w:val="28"/>
        </w:rPr>
        <w:t xml:space="preserve"> </w:t>
      </w:r>
      <w:r>
        <w:rPr>
          <w:sz w:val="28"/>
          <w:szCs w:val="28"/>
        </w:rPr>
        <w:t>помещениях.</w:t>
      </w:r>
    </w:p>
    <w:p w:rsidR="004567B9" w:rsidRDefault="004567B9">
      <w:pPr>
        <w:pStyle w:val="a5"/>
        <w:numPr>
          <w:ilvl w:val="0"/>
          <w:numId w:val="71"/>
        </w:numPr>
        <w:tabs>
          <w:tab w:val="left" w:pos="1117"/>
        </w:tabs>
        <w:kinsoku w:val="0"/>
        <w:overflowPunct w:val="0"/>
        <w:ind w:right="165" w:firstLine="708"/>
        <w:rPr>
          <w:sz w:val="28"/>
          <w:szCs w:val="28"/>
        </w:rPr>
      </w:pPr>
      <w:r>
        <w:rPr>
          <w:sz w:val="28"/>
          <w:szCs w:val="28"/>
        </w:rPr>
        <w:t>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w:t>
      </w:r>
      <w:r>
        <w:rPr>
          <w:spacing w:val="5"/>
          <w:sz w:val="28"/>
          <w:szCs w:val="28"/>
        </w:rPr>
        <w:t xml:space="preserve"> </w:t>
      </w:r>
      <w:r>
        <w:rPr>
          <w:sz w:val="28"/>
          <w:szCs w:val="28"/>
        </w:rPr>
        <w:t>и</w:t>
      </w:r>
    </w:p>
    <w:p w:rsidR="004567B9" w:rsidRDefault="004567B9">
      <w:pPr>
        <w:pStyle w:val="a5"/>
        <w:numPr>
          <w:ilvl w:val="0"/>
          <w:numId w:val="71"/>
        </w:numPr>
        <w:tabs>
          <w:tab w:val="left" w:pos="1117"/>
        </w:tabs>
        <w:kinsoku w:val="0"/>
        <w:overflowPunct w:val="0"/>
        <w:ind w:right="165"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7"/>
      </w:pPr>
      <w:r>
        <w:lastRenderedPageBreak/>
        <w:t>периодические медицинские осмотры в соответствии с законодательством государства-члена Таможенного союза.</w:t>
      </w:r>
    </w:p>
    <w:p w:rsidR="004567B9" w:rsidRDefault="004567B9">
      <w:pPr>
        <w:pStyle w:val="a5"/>
        <w:numPr>
          <w:ilvl w:val="0"/>
          <w:numId w:val="71"/>
        </w:numPr>
        <w:tabs>
          <w:tab w:val="left" w:pos="1182"/>
        </w:tabs>
        <w:kinsoku w:val="0"/>
        <w:overflowPunct w:val="0"/>
        <w:ind w:right="163" w:firstLine="708"/>
        <w:rPr>
          <w:sz w:val="28"/>
          <w:szCs w:val="28"/>
        </w:rPr>
      </w:pPr>
      <w:r>
        <w:rPr>
          <w:sz w:val="28"/>
          <w:szCs w:val="28"/>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w:t>
      </w:r>
      <w:r>
        <w:rPr>
          <w:spacing w:val="-6"/>
          <w:sz w:val="28"/>
          <w:szCs w:val="28"/>
        </w:rPr>
        <w:t xml:space="preserve"> </w:t>
      </w:r>
      <w:r>
        <w:rPr>
          <w:sz w:val="28"/>
          <w:szCs w:val="28"/>
        </w:rPr>
        <w:t>продукции.</w:t>
      </w:r>
    </w:p>
    <w:p w:rsidR="004567B9" w:rsidRDefault="004567B9">
      <w:pPr>
        <w:pStyle w:val="a3"/>
        <w:kinsoku w:val="0"/>
        <w:overflowPunct w:val="0"/>
        <w:spacing w:before="4"/>
        <w:ind w:left="0"/>
        <w:rPr>
          <w:sz w:val="32"/>
          <w:szCs w:val="32"/>
        </w:rPr>
      </w:pPr>
    </w:p>
    <w:p w:rsidR="004567B9" w:rsidRDefault="004567B9">
      <w:pPr>
        <w:pStyle w:val="1"/>
        <w:tabs>
          <w:tab w:val="left" w:pos="2034"/>
          <w:tab w:val="left" w:pos="2667"/>
          <w:tab w:val="left" w:pos="4457"/>
          <w:tab w:val="left" w:pos="4896"/>
          <w:tab w:val="left" w:pos="6806"/>
          <w:tab w:val="left" w:pos="7816"/>
        </w:tabs>
        <w:kinsoku w:val="0"/>
        <w:overflowPunct w:val="0"/>
        <w:spacing w:before="1"/>
        <w:ind w:right="159"/>
      </w:pPr>
      <w:r>
        <w:t>Статья</w:t>
      </w:r>
      <w:r>
        <w:tab/>
        <w:t>12.</w:t>
      </w:r>
      <w:r>
        <w:tab/>
        <w:t>Требования</w:t>
      </w:r>
      <w:r>
        <w:tab/>
        <w:t>к</w:t>
      </w:r>
      <w:r>
        <w:tab/>
        <w:t>обеспечению</w:t>
      </w:r>
      <w:r>
        <w:tab/>
        <w:t>водой</w:t>
      </w:r>
      <w:r>
        <w:tab/>
      </w:r>
      <w:r>
        <w:rPr>
          <w:spacing w:val="-1"/>
        </w:rPr>
        <w:t xml:space="preserve">процессов </w:t>
      </w:r>
      <w:r>
        <w:t>производства (изготовления) пищевой</w:t>
      </w:r>
      <w:r>
        <w:rPr>
          <w:spacing w:val="-2"/>
        </w:rPr>
        <w:t xml:space="preserve"> </w:t>
      </w:r>
      <w:r>
        <w:t>продукции</w:t>
      </w:r>
    </w:p>
    <w:p w:rsidR="004567B9" w:rsidRDefault="004567B9">
      <w:pPr>
        <w:pStyle w:val="a3"/>
        <w:kinsoku w:val="0"/>
        <w:overflowPunct w:val="0"/>
        <w:spacing w:before="8"/>
        <w:ind w:left="0"/>
        <w:rPr>
          <w:b/>
          <w:bCs/>
          <w:sz w:val="27"/>
          <w:szCs w:val="27"/>
        </w:rPr>
      </w:pPr>
    </w:p>
    <w:p w:rsidR="004567B9" w:rsidRDefault="004567B9">
      <w:pPr>
        <w:pStyle w:val="a5"/>
        <w:numPr>
          <w:ilvl w:val="0"/>
          <w:numId w:val="69"/>
        </w:numPr>
        <w:tabs>
          <w:tab w:val="left" w:pos="1164"/>
        </w:tabs>
        <w:kinsoku w:val="0"/>
        <w:overflowPunct w:val="0"/>
        <w:ind w:right="160" w:firstLine="708"/>
        <w:rPr>
          <w:sz w:val="28"/>
          <w:szCs w:val="28"/>
        </w:rPr>
      </w:pPr>
      <w:r>
        <w:rPr>
          <w:sz w:val="28"/>
          <w:szCs w:val="28"/>
        </w:rPr>
        <w:t>Количество холодной и горячей воды, пара, льда должно быть достаточным для обеспечения производства (изготовления) безопасной пищевой</w:t>
      </w:r>
      <w:r>
        <w:rPr>
          <w:spacing w:val="-1"/>
          <w:sz w:val="28"/>
          <w:szCs w:val="28"/>
        </w:rPr>
        <w:t xml:space="preserve"> </w:t>
      </w:r>
      <w:r>
        <w:rPr>
          <w:sz w:val="28"/>
          <w:szCs w:val="28"/>
        </w:rPr>
        <w:t>продукции.</w:t>
      </w:r>
    </w:p>
    <w:p w:rsidR="004567B9" w:rsidRDefault="004567B9">
      <w:pPr>
        <w:pStyle w:val="a5"/>
        <w:numPr>
          <w:ilvl w:val="0"/>
          <w:numId w:val="69"/>
        </w:numPr>
        <w:tabs>
          <w:tab w:val="left" w:pos="1207"/>
        </w:tabs>
        <w:kinsoku w:val="0"/>
        <w:overflowPunct w:val="0"/>
        <w:ind w:right="163" w:firstLine="778"/>
        <w:rPr>
          <w:sz w:val="28"/>
          <w:szCs w:val="28"/>
        </w:rPr>
      </w:pPr>
      <w:r>
        <w:rPr>
          <w:sz w:val="28"/>
          <w:szCs w:val="28"/>
        </w:rPr>
        <w:t>Вода в разных агрегатных состояниях, используемая в процессе производства (изготовления) пищевой продукции, должна соответствовать следующим</w:t>
      </w:r>
      <w:r>
        <w:rPr>
          <w:spacing w:val="-2"/>
          <w:sz w:val="28"/>
          <w:szCs w:val="28"/>
        </w:rPr>
        <w:t xml:space="preserve"> </w:t>
      </w:r>
      <w:r>
        <w:rPr>
          <w:sz w:val="28"/>
          <w:szCs w:val="28"/>
        </w:rPr>
        <w:t>требованиям:</w:t>
      </w:r>
    </w:p>
    <w:p w:rsidR="004567B9" w:rsidRDefault="004567B9">
      <w:pPr>
        <w:pStyle w:val="a5"/>
        <w:numPr>
          <w:ilvl w:val="0"/>
          <w:numId w:val="68"/>
        </w:numPr>
        <w:tabs>
          <w:tab w:val="left" w:pos="1260"/>
        </w:tabs>
        <w:kinsoku w:val="0"/>
        <w:overflowPunct w:val="0"/>
        <w:ind w:right="162" w:firstLine="708"/>
        <w:rPr>
          <w:sz w:val="28"/>
          <w:szCs w:val="28"/>
        </w:rPr>
      </w:pPr>
      <w:r>
        <w:rPr>
          <w:sz w:val="28"/>
          <w:szCs w:val="28"/>
        </w:rPr>
        <w:t>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государства-члена Таможенного</w:t>
      </w:r>
      <w:r>
        <w:rPr>
          <w:spacing w:val="-5"/>
          <w:sz w:val="28"/>
          <w:szCs w:val="28"/>
        </w:rPr>
        <w:t xml:space="preserve"> </w:t>
      </w:r>
      <w:r>
        <w:rPr>
          <w:sz w:val="28"/>
          <w:szCs w:val="28"/>
        </w:rPr>
        <w:t>союза.</w:t>
      </w:r>
    </w:p>
    <w:p w:rsidR="004567B9" w:rsidRDefault="004567B9">
      <w:pPr>
        <w:pStyle w:val="a5"/>
        <w:numPr>
          <w:ilvl w:val="0"/>
          <w:numId w:val="68"/>
        </w:numPr>
        <w:tabs>
          <w:tab w:val="left" w:pos="1265"/>
        </w:tabs>
        <w:kinsoku w:val="0"/>
        <w:overflowPunct w:val="0"/>
        <w:ind w:right="165" w:firstLine="708"/>
        <w:rPr>
          <w:sz w:val="28"/>
          <w:szCs w:val="28"/>
        </w:rPr>
      </w:pPr>
      <w:r>
        <w:rPr>
          <w:sz w:val="28"/>
          <w:szCs w:val="28"/>
        </w:rPr>
        <w:t>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w:t>
      </w:r>
      <w:r>
        <w:rPr>
          <w:spacing w:val="-8"/>
          <w:sz w:val="28"/>
          <w:szCs w:val="28"/>
        </w:rPr>
        <w:t xml:space="preserve"> </w:t>
      </w:r>
      <w:r>
        <w:rPr>
          <w:sz w:val="28"/>
          <w:szCs w:val="28"/>
        </w:rPr>
        <w:t>продукции.</w:t>
      </w:r>
    </w:p>
    <w:p w:rsidR="004567B9" w:rsidRDefault="004567B9">
      <w:pPr>
        <w:pStyle w:val="a5"/>
        <w:numPr>
          <w:ilvl w:val="0"/>
          <w:numId w:val="68"/>
        </w:numPr>
        <w:tabs>
          <w:tab w:val="left" w:pos="1615"/>
        </w:tabs>
        <w:kinsoku w:val="0"/>
        <w:overflowPunct w:val="0"/>
        <w:ind w:right="158" w:firstLine="708"/>
        <w:rPr>
          <w:sz w:val="28"/>
          <w:szCs w:val="28"/>
        </w:rPr>
      </w:pPr>
      <w:r>
        <w:rPr>
          <w:sz w:val="28"/>
          <w:szCs w:val="28"/>
        </w:rPr>
        <w:t>используемый в производстве (изготовлении) пищевых продуктов лѐд должен быть изготовлен из питьевой воды, соответствующей установленным законодательством государства-члена Таможенного союза требованиям к питьевой</w:t>
      </w:r>
      <w:r>
        <w:rPr>
          <w:spacing w:val="-4"/>
          <w:sz w:val="28"/>
          <w:szCs w:val="28"/>
        </w:rPr>
        <w:t xml:space="preserve"> </w:t>
      </w:r>
      <w:r>
        <w:rPr>
          <w:sz w:val="28"/>
          <w:szCs w:val="28"/>
        </w:rPr>
        <w:t>воде.</w:t>
      </w:r>
    </w:p>
    <w:p w:rsidR="004567B9" w:rsidRDefault="004567B9">
      <w:pPr>
        <w:pStyle w:val="a5"/>
        <w:numPr>
          <w:ilvl w:val="0"/>
          <w:numId w:val="69"/>
        </w:numPr>
        <w:tabs>
          <w:tab w:val="left" w:pos="1109"/>
        </w:tabs>
        <w:kinsoku w:val="0"/>
        <w:overflowPunct w:val="0"/>
        <w:spacing w:line="321" w:lineRule="exact"/>
        <w:ind w:left="1108" w:hanging="280"/>
        <w:jc w:val="left"/>
        <w:rPr>
          <w:sz w:val="28"/>
          <w:szCs w:val="28"/>
        </w:rPr>
      </w:pPr>
      <w:r>
        <w:rPr>
          <w:sz w:val="28"/>
          <w:szCs w:val="28"/>
        </w:rPr>
        <w:t>Требования к</w:t>
      </w:r>
      <w:r>
        <w:rPr>
          <w:spacing w:val="-1"/>
          <w:sz w:val="28"/>
          <w:szCs w:val="28"/>
        </w:rPr>
        <w:t xml:space="preserve"> </w:t>
      </w:r>
      <w:r>
        <w:rPr>
          <w:sz w:val="28"/>
          <w:szCs w:val="28"/>
        </w:rPr>
        <w:t>водоснабжению:</w:t>
      </w:r>
    </w:p>
    <w:p w:rsidR="004567B9" w:rsidRDefault="004567B9">
      <w:pPr>
        <w:pStyle w:val="a5"/>
        <w:numPr>
          <w:ilvl w:val="0"/>
          <w:numId w:val="67"/>
        </w:numPr>
        <w:tabs>
          <w:tab w:val="left" w:pos="1162"/>
        </w:tabs>
        <w:kinsoku w:val="0"/>
        <w:overflowPunct w:val="0"/>
        <w:spacing w:before="2"/>
        <w:ind w:right="162" w:firstLine="708"/>
        <w:rPr>
          <w:sz w:val="28"/>
          <w:szCs w:val="28"/>
        </w:rPr>
      </w:pPr>
      <w:r>
        <w:rPr>
          <w:sz w:val="28"/>
          <w:szCs w:val="28"/>
        </w:rPr>
        <w:t>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w:t>
      </w:r>
      <w:r>
        <w:rPr>
          <w:spacing w:val="-7"/>
          <w:sz w:val="28"/>
          <w:szCs w:val="28"/>
        </w:rPr>
        <w:t xml:space="preserve"> </w:t>
      </w:r>
      <w:r>
        <w:rPr>
          <w:sz w:val="28"/>
          <w:szCs w:val="28"/>
        </w:rPr>
        <w:t>воды;</w:t>
      </w:r>
    </w:p>
    <w:p w:rsidR="004567B9" w:rsidRDefault="004567B9">
      <w:pPr>
        <w:pStyle w:val="a5"/>
        <w:numPr>
          <w:ilvl w:val="0"/>
          <w:numId w:val="67"/>
        </w:numPr>
        <w:tabs>
          <w:tab w:val="left" w:pos="1152"/>
        </w:tabs>
        <w:kinsoku w:val="0"/>
        <w:overflowPunct w:val="0"/>
        <w:ind w:right="163" w:firstLine="708"/>
        <w:rPr>
          <w:sz w:val="28"/>
          <w:szCs w:val="28"/>
        </w:rPr>
      </w:pPr>
      <w:r>
        <w:rPr>
          <w:sz w:val="28"/>
          <w:szCs w:val="28"/>
        </w:rPr>
        <w:t>при тепловой обработке продовольственного (пищевого) сырья и пищевой</w:t>
      </w:r>
      <w:r>
        <w:rPr>
          <w:spacing w:val="50"/>
          <w:sz w:val="28"/>
          <w:szCs w:val="28"/>
        </w:rPr>
        <w:t xml:space="preserve"> </w:t>
      </w:r>
      <w:r>
        <w:rPr>
          <w:sz w:val="28"/>
          <w:szCs w:val="28"/>
        </w:rPr>
        <w:t>продукции</w:t>
      </w:r>
      <w:r>
        <w:rPr>
          <w:spacing w:val="48"/>
          <w:sz w:val="28"/>
          <w:szCs w:val="28"/>
        </w:rPr>
        <w:t xml:space="preserve"> </w:t>
      </w:r>
      <w:r>
        <w:rPr>
          <w:sz w:val="28"/>
          <w:szCs w:val="28"/>
        </w:rPr>
        <w:t>в</w:t>
      </w:r>
      <w:r>
        <w:rPr>
          <w:spacing w:val="47"/>
          <w:sz w:val="28"/>
          <w:szCs w:val="28"/>
        </w:rPr>
        <w:t xml:space="preserve"> </w:t>
      </w:r>
      <w:r>
        <w:rPr>
          <w:sz w:val="28"/>
          <w:szCs w:val="28"/>
        </w:rPr>
        <w:t>герметичных</w:t>
      </w:r>
      <w:r>
        <w:rPr>
          <w:spacing w:val="48"/>
          <w:sz w:val="28"/>
          <w:szCs w:val="28"/>
        </w:rPr>
        <w:t xml:space="preserve"> </w:t>
      </w:r>
      <w:r>
        <w:rPr>
          <w:sz w:val="28"/>
          <w:szCs w:val="28"/>
        </w:rPr>
        <w:t>емкостях</w:t>
      </w:r>
      <w:r>
        <w:rPr>
          <w:spacing w:val="47"/>
          <w:sz w:val="28"/>
          <w:szCs w:val="28"/>
        </w:rPr>
        <w:t xml:space="preserve"> </w:t>
      </w:r>
      <w:r>
        <w:rPr>
          <w:sz w:val="28"/>
          <w:szCs w:val="28"/>
        </w:rPr>
        <w:t>и</w:t>
      </w:r>
      <w:r>
        <w:rPr>
          <w:spacing w:val="48"/>
          <w:sz w:val="28"/>
          <w:szCs w:val="28"/>
        </w:rPr>
        <w:t xml:space="preserve"> </w:t>
      </w:r>
      <w:r>
        <w:rPr>
          <w:sz w:val="28"/>
          <w:szCs w:val="28"/>
        </w:rPr>
        <w:t>(или)</w:t>
      </w:r>
      <w:r>
        <w:rPr>
          <w:spacing w:val="45"/>
          <w:sz w:val="28"/>
          <w:szCs w:val="28"/>
        </w:rPr>
        <w:t xml:space="preserve"> </w:t>
      </w:r>
      <w:r>
        <w:rPr>
          <w:sz w:val="28"/>
          <w:szCs w:val="28"/>
        </w:rPr>
        <w:t>с</w:t>
      </w:r>
      <w:r>
        <w:rPr>
          <w:spacing w:val="45"/>
          <w:sz w:val="28"/>
          <w:szCs w:val="28"/>
        </w:rPr>
        <w:t xml:space="preserve"> </w:t>
      </w:r>
      <w:r>
        <w:rPr>
          <w:sz w:val="28"/>
          <w:szCs w:val="28"/>
        </w:rPr>
        <w:t>использованием</w:t>
      </w:r>
    </w:p>
    <w:p w:rsidR="004567B9" w:rsidRDefault="004567B9">
      <w:pPr>
        <w:pStyle w:val="a5"/>
        <w:numPr>
          <w:ilvl w:val="0"/>
          <w:numId w:val="67"/>
        </w:numPr>
        <w:tabs>
          <w:tab w:val="left" w:pos="1152"/>
        </w:tabs>
        <w:kinsoku w:val="0"/>
        <w:overflowPunct w:val="0"/>
        <w:ind w:right="163"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2"/>
        <w:jc w:val="both"/>
      </w:pPr>
      <w:r>
        <w:lastRenderedPageBreak/>
        <w:t>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4567B9" w:rsidRDefault="004567B9">
      <w:pPr>
        <w:pStyle w:val="a3"/>
        <w:kinsoku w:val="0"/>
        <w:overflowPunct w:val="0"/>
        <w:spacing w:before="4"/>
        <w:ind w:left="0"/>
      </w:pPr>
    </w:p>
    <w:p w:rsidR="004567B9" w:rsidRDefault="004567B9">
      <w:pPr>
        <w:pStyle w:val="1"/>
        <w:kinsoku w:val="0"/>
        <w:overflowPunct w:val="0"/>
        <w:ind w:right="162"/>
        <w:jc w:val="both"/>
      </w:pPr>
      <w:r>
        <w:t>Статья 13. Требования безопасности к продовольственному (пищевому) сырью, используемому при производстве пищевых продуктов</w:t>
      </w:r>
    </w:p>
    <w:p w:rsidR="004567B9" w:rsidRDefault="004567B9">
      <w:pPr>
        <w:pStyle w:val="a3"/>
        <w:kinsoku w:val="0"/>
        <w:overflowPunct w:val="0"/>
        <w:spacing w:before="7"/>
        <w:ind w:left="0"/>
        <w:rPr>
          <w:b/>
          <w:bCs/>
          <w:sz w:val="27"/>
          <w:szCs w:val="27"/>
        </w:rPr>
      </w:pPr>
    </w:p>
    <w:p w:rsidR="004567B9" w:rsidRDefault="004567B9">
      <w:pPr>
        <w:pStyle w:val="a5"/>
        <w:numPr>
          <w:ilvl w:val="0"/>
          <w:numId w:val="66"/>
        </w:numPr>
        <w:tabs>
          <w:tab w:val="left" w:pos="1359"/>
        </w:tabs>
        <w:kinsoku w:val="0"/>
        <w:overflowPunct w:val="0"/>
        <w:spacing w:before="1"/>
        <w:ind w:right="159" w:firstLine="708"/>
        <w:rPr>
          <w:sz w:val="28"/>
          <w:szCs w:val="28"/>
        </w:rPr>
      </w:pPr>
      <w:r>
        <w:rPr>
          <w:sz w:val="28"/>
          <w:szCs w:val="28"/>
        </w:rPr>
        <w:t>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w:t>
      </w:r>
      <w:r>
        <w:rPr>
          <w:spacing w:val="-10"/>
          <w:sz w:val="28"/>
          <w:szCs w:val="28"/>
        </w:rPr>
        <w:t xml:space="preserve"> </w:t>
      </w:r>
      <w:r>
        <w:rPr>
          <w:sz w:val="28"/>
          <w:szCs w:val="28"/>
        </w:rPr>
        <w:t>прослеживаемым.</w:t>
      </w:r>
    </w:p>
    <w:p w:rsidR="004567B9" w:rsidRDefault="004567B9">
      <w:pPr>
        <w:pStyle w:val="a5"/>
        <w:numPr>
          <w:ilvl w:val="0"/>
          <w:numId w:val="66"/>
        </w:numPr>
        <w:tabs>
          <w:tab w:val="left" w:pos="1150"/>
        </w:tabs>
        <w:kinsoku w:val="0"/>
        <w:overflowPunct w:val="0"/>
        <w:spacing w:before="1"/>
        <w:ind w:right="160" w:firstLine="708"/>
        <w:rPr>
          <w:sz w:val="28"/>
          <w:szCs w:val="28"/>
        </w:rPr>
      </w:pPr>
      <w:r>
        <w:rPr>
          <w:sz w:val="28"/>
          <w:szCs w:val="28"/>
        </w:rPr>
        <w:t>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w:t>
      </w:r>
      <w:r>
        <w:rPr>
          <w:spacing w:val="-8"/>
          <w:sz w:val="28"/>
          <w:szCs w:val="28"/>
        </w:rPr>
        <w:t xml:space="preserve"> </w:t>
      </w:r>
      <w:r>
        <w:rPr>
          <w:sz w:val="28"/>
          <w:szCs w:val="28"/>
        </w:rPr>
        <w:t>растений.</w:t>
      </w:r>
    </w:p>
    <w:p w:rsidR="004567B9" w:rsidRDefault="004567B9">
      <w:pPr>
        <w:pStyle w:val="a5"/>
        <w:numPr>
          <w:ilvl w:val="0"/>
          <w:numId w:val="66"/>
        </w:numPr>
        <w:tabs>
          <w:tab w:val="left" w:pos="1114"/>
        </w:tabs>
        <w:kinsoku w:val="0"/>
        <w:overflowPunct w:val="0"/>
        <w:ind w:right="160" w:firstLine="708"/>
        <w:rPr>
          <w:sz w:val="28"/>
          <w:szCs w:val="28"/>
        </w:rPr>
      </w:pPr>
      <w:r>
        <w:rPr>
          <w:sz w:val="28"/>
          <w:szCs w:val="28"/>
        </w:rPr>
        <w:t>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w:t>
      </w:r>
      <w:r>
        <w:rPr>
          <w:spacing w:val="-20"/>
          <w:sz w:val="28"/>
          <w:szCs w:val="28"/>
        </w:rPr>
        <w:t xml:space="preserve"> </w:t>
      </w:r>
      <w:r>
        <w:rPr>
          <w:sz w:val="28"/>
          <w:szCs w:val="28"/>
        </w:rPr>
        <w:t>животных.</w:t>
      </w:r>
    </w:p>
    <w:p w:rsidR="004567B9" w:rsidRDefault="004567B9">
      <w:pPr>
        <w:pStyle w:val="a5"/>
        <w:numPr>
          <w:ilvl w:val="0"/>
          <w:numId w:val="66"/>
        </w:numPr>
        <w:tabs>
          <w:tab w:val="left" w:pos="1148"/>
        </w:tabs>
        <w:kinsoku w:val="0"/>
        <w:overflowPunct w:val="0"/>
        <w:ind w:right="161" w:firstLine="720"/>
        <w:rPr>
          <w:sz w:val="28"/>
          <w:szCs w:val="28"/>
        </w:rPr>
      </w:pPr>
      <w:r>
        <w:rPr>
          <w:sz w:val="28"/>
          <w:szCs w:val="28"/>
        </w:rPr>
        <w:t>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4567B9" w:rsidRDefault="004567B9">
      <w:pPr>
        <w:pStyle w:val="a3"/>
        <w:kinsoku w:val="0"/>
        <w:overflowPunct w:val="0"/>
        <w:spacing w:before="7"/>
        <w:ind w:left="0"/>
        <w:rPr>
          <w:sz w:val="32"/>
          <w:szCs w:val="32"/>
        </w:rPr>
      </w:pPr>
    </w:p>
    <w:p w:rsidR="004567B9" w:rsidRDefault="004567B9">
      <w:pPr>
        <w:pStyle w:val="1"/>
        <w:kinsoku w:val="0"/>
        <w:overflowPunct w:val="0"/>
        <w:spacing w:before="1"/>
        <w:ind w:right="162"/>
        <w:jc w:val="both"/>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4567B9" w:rsidRDefault="004567B9">
      <w:pPr>
        <w:pStyle w:val="a3"/>
        <w:kinsoku w:val="0"/>
        <w:overflowPunct w:val="0"/>
        <w:spacing w:before="5"/>
        <w:ind w:left="0"/>
        <w:rPr>
          <w:b/>
          <w:bCs/>
          <w:sz w:val="27"/>
          <w:szCs w:val="27"/>
        </w:rPr>
      </w:pPr>
    </w:p>
    <w:p w:rsidR="004567B9" w:rsidRDefault="004567B9">
      <w:pPr>
        <w:pStyle w:val="a5"/>
        <w:numPr>
          <w:ilvl w:val="0"/>
          <w:numId w:val="65"/>
        </w:numPr>
        <w:tabs>
          <w:tab w:val="left" w:pos="1251"/>
        </w:tabs>
        <w:kinsoku w:val="0"/>
        <w:overflowPunct w:val="0"/>
        <w:spacing w:line="242" w:lineRule="auto"/>
        <w:ind w:right="168" w:firstLine="708"/>
        <w:rPr>
          <w:sz w:val="28"/>
          <w:szCs w:val="28"/>
        </w:rPr>
      </w:pPr>
      <w:r>
        <w:rPr>
          <w:sz w:val="28"/>
          <w:szCs w:val="28"/>
        </w:rPr>
        <w:t>Планировка производственных помещений, их конструкция, размещение и размер должны</w:t>
      </w:r>
      <w:r>
        <w:rPr>
          <w:spacing w:val="-6"/>
          <w:sz w:val="28"/>
          <w:szCs w:val="28"/>
        </w:rPr>
        <w:t xml:space="preserve"> </w:t>
      </w:r>
      <w:r>
        <w:rPr>
          <w:sz w:val="28"/>
          <w:szCs w:val="28"/>
        </w:rPr>
        <w:t>обеспечивать:</w:t>
      </w:r>
    </w:p>
    <w:p w:rsidR="004567B9" w:rsidRDefault="004567B9">
      <w:pPr>
        <w:pStyle w:val="a5"/>
        <w:numPr>
          <w:ilvl w:val="0"/>
          <w:numId w:val="64"/>
        </w:numPr>
        <w:tabs>
          <w:tab w:val="left" w:pos="1373"/>
        </w:tabs>
        <w:kinsoku w:val="0"/>
        <w:overflowPunct w:val="0"/>
        <w:ind w:right="162" w:firstLine="708"/>
        <w:rPr>
          <w:sz w:val="28"/>
          <w:szCs w:val="28"/>
        </w:rPr>
      </w:pPr>
      <w:r>
        <w:rPr>
          <w:sz w:val="28"/>
          <w:szCs w:val="28"/>
        </w:rPr>
        <w:t>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w:t>
      </w:r>
      <w:r>
        <w:rPr>
          <w:spacing w:val="-2"/>
          <w:sz w:val="28"/>
          <w:szCs w:val="28"/>
        </w:rPr>
        <w:t xml:space="preserve"> </w:t>
      </w:r>
      <w:r>
        <w:rPr>
          <w:sz w:val="28"/>
          <w:szCs w:val="28"/>
        </w:rPr>
        <w:t>инвентаря;</w:t>
      </w:r>
    </w:p>
    <w:p w:rsidR="004567B9" w:rsidRDefault="004567B9">
      <w:pPr>
        <w:pStyle w:val="a5"/>
        <w:numPr>
          <w:ilvl w:val="0"/>
          <w:numId w:val="64"/>
        </w:numPr>
        <w:tabs>
          <w:tab w:val="left" w:pos="1356"/>
        </w:tabs>
        <w:kinsoku w:val="0"/>
        <w:overflowPunct w:val="0"/>
        <w:spacing w:line="321" w:lineRule="exact"/>
        <w:ind w:left="1355" w:hanging="527"/>
        <w:rPr>
          <w:sz w:val="28"/>
          <w:szCs w:val="28"/>
        </w:rPr>
      </w:pPr>
      <w:r>
        <w:rPr>
          <w:sz w:val="28"/>
          <w:szCs w:val="28"/>
        </w:rPr>
        <w:t>предупреждение или минимизацию загрязнения</w:t>
      </w:r>
      <w:r>
        <w:rPr>
          <w:spacing w:val="32"/>
          <w:sz w:val="28"/>
          <w:szCs w:val="28"/>
        </w:rPr>
        <w:t xml:space="preserve"> </w:t>
      </w:r>
      <w:r>
        <w:rPr>
          <w:sz w:val="28"/>
          <w:szCs w:val="28"/>
        </w:rPr>
        <w:t>воздуха,</w:t>
      </w:r>
    </w:p>
    <w:p w:rsidR="004567B9" w:rsidRDefault="004567B9">
      <w:pPr>
        <w:pStyle w:val="a5"/>
        <w:numPr>
          <w:ilvl w:val="0"/>
          <w:numId w:val="64"/>
        </w:numPr>
        <w:tabs>
          <w:tab w:val="left" w:pos="1356"/>
        </w:tabs>
        <w:kinsoku w:val="0"/>
        <w:overflowPunct w:val="0"/>
        <w:spacing w:line="321" w:lineRule="exact"/>
        <w:ind w:left="1355" w:hanging="527"/>
        <w:rPr>
          <w:sz w:val="28"/>
          <w:szCs w:val="28"/>
        </w:rPr>
        <w:sectPr w:rsidR="004567B9">
          <w:pgSz w:w="11900" w:h="16850"/>
          <w:pgMar w:top="1040" w:right="960" w:bottom="720" w:left="1680" w:header="388" w:footer="523" w:gutter="0"/>
          <w:cols w:space="720"/>
          <w:noEndnote/>
        </w:sectPr>
      </w:pPr>
    </w:p>
    <w:p w:rsidR="004567B9" w:rsidRDefault="004567B9">
      <w:pPr>
        <w:pStyle w:val="a3"/>
        <w:tabs>
          <w:tab w:val="left" w:pos="2204"/>
          <w:tab w:val="left" w:pos="2638"/>
          <w:tab w:val="left" w:pos="4022"/>
          <w:tab w:val="left" w:pos="5939"/>
          <w:tab w:val="left" w:pos="8034"/>
        </w:tabs>
        <w:kinsoku w:val="0"/>
        <w:overflowPunct w:val="0"/>
        <w:spacing w:before="118"/>
        <w:ind w:right="160"/>
      </w:pPr>
      <w:r>
        <w:lastRenderedPageBreak/>
        <w:t>используемого</w:t>
      </w:r>
      <w:r>
        <w:tab/>
        <w:t>в</w:t>
      </w:r>
      <w:r>
        <w:tab/>
        <w:t>процессе</w:t>
      </w:r>
      <w:r>
        <w:tab/>
        <w:t>производства</w:t>
      </w:r>
      <w:r>
        <w:tab/>
        <w:t>(изготовления)</w:t>
      </w:r>
      <w:r>
        <w:tab/>
      </w:r>
      <w:r>
        <w:rPr>
          <w:spacing w:val="-1"/>
        </w:rPr>
        <w:t xml:space="preserve">пищевой </w:t>
      </w:r>
      <w:r>
        <w:t>продукции;</w:t>
      </w:r>
    </w:p>
    <w:p w:rsidR="004567B9" w:rsidRDefault="004567B9">
      <w:pPr>
        <w:pStyle w:val="a5"/>
        <w:numPr>
          <w:ilvl w:val="0"/>
          <w:numId w:val="64"/>
        </w:numPr>
        <w:tabs>
          <w:tab w:val="left" w:pos="1289"/>
        </w:tabs>
        <w:kinsoku w:val="0"/>
        <w:overflowPunct w:val="0"/>
        <w:ind w:right="167" w:firstLine="708"/>
        <w:rPr>
          <w:sz w:val="28"/>
          <w:szCs w:val="28"/>
        </w:rPr>
      </w:pPr>
      <w:r>
        <w:rPr>
          <w:sz w:val="28"/>
          <w:szCs w:val="28"/>
        </w:rPr>
        <w:t>защиту от проникновения в производственные помещения животных, в том числе грызунов, и</w:t>
      </w:r>
      <w:r>
        <w:rPr>
          <w:spacing w:val="-10"/>
          <w:sz w:val="28"/>
          <w:szCs w:val="28"/>
        </w:rPr>
        <w:t xml:space="preserve"> </w:t>
      </w:r>
      <w:r>
        <w:rPr>
          <w:sz w:val="28"/>
          <w:szCs w:val="28"/>
        </w:rPr>
        <w:t>насекомых;</w:t>
      </w:r>
    </w:p>
    <w:p w:rsidR="004567B9" w:rsidRDefault="004567B9">
      <w:pPr>
        <w:pStyle w:val="a5"/>
        <w:numPr>
          <w:ilvl w:val="0"/>
          <w:numId w:val="64"/>
        </w:numPr>
        <w:tabs>
          <w:tab w:val="left" w:pos="1399"/>
        </w:tabs>
        <w:kinsoku w:val="0"/>
        <w:overflowPunct w:val="0"/>
        <w:ind w:right="165" w:firstLine="708"/>
        <w:rPr>
          <w:sz w:val="28"/>
          <w:szCs w:val="28"/>
        </w:rPr>
      </w:pPr>
      <w:r>
        <w:rPr>
          <w:sz w:val="28"/>
          <w:szCs w:val="28"/>
        </w:rPr>
        <w:t>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w:t>
      </w:r>
      <w:r>
        <w:rPr>
          <w:spacing w:val="-4"/>
          <w:sz w:val="28"/>
          <w:szCs w:val="28"/>
        </w:rPr>
        <w:t xml:space="preserve"> </w:t>
      </w:r>
      <w:r>
        <w:rPr>
          <w:sz w:val="28"/>
          <w:szCs w:val="28"/>
        </w:rPr>
        <w:t>помещений;</w:t>
      </w:r>
    </w:p>
    <w:p w:rsidR="004567B9" w:rsidRDefault="004567B9">
      <w:pPr>
        <w:pStyle w:val="a5"/>
        <w:numPr>
          <w:ilvl w:val="0"/>
          <w:numId w:val="64"/>
        </w:numPr>
        <w:tabs>
          <w:tab w:val="left" w:pos="1181"/>
        </w:tabs>
        <w:kinsoku w:val="0"/>
        <w:overflowPunct w:val="0"/>
        <w:ind w:right="168" w:firstLine="708"/>
        <w:rPr>
          <w:sz w:val="28"/>
          <w:szCs w:val="28"/>
        </w:rPr>
      </w:pPr>
      <w:r>
        <w:rPr>
          <w:sz w:val="28"/>
          <w:szCs w:val="28"/>
        </w:rPr>
        <w:t>необходимое пространство для осуществления технологических операций;</w:t>
      </w:r>
    </w:p>
    <w:p w:rsidR="004567B9" w:rsidRDefault="004567B9">
      <w:pPr>
        <w:pStyle w:val="a5"/>
        <w:numPr>
          <w:ilvl w:val="0"/>
          <w:numId w:val="64"/>
        </w:numPr>
        <w:tabs>
          <w:tab w:val="left" w:pos="1198"/>
        </w:tabs>
        <w:kinsoku w:val="0"/>
        <w:overflowPunct w:val="0"/>
        <w:ind w:right="163" w:firstLine="708"/>
        <w:rPr>
          <w:sz w:val="28"/>
          <w:szCs w:val="28"/>
        </w:rPr>
      </w:pPr>
      <w:r>
        <w:rPr>
          <w:sz w:val="28"/>
          <w:szCs w:val="28"/>
        </w:rPr>
        <w:t>защиту от скопления грязи, осыпания частиц в производимую пищевую продукцию, образования конденсата, плесени на поверхностях производственных</w:t>
      </w:r>
      <w:r>
        <w:rPr>
          <w:spacing w:val="-4"/>
          <w:sz w:val="28"/>
          <w:szCs w:val="28"/>
        </w:rPr>
        <w:t xml:space="preserve"> </w:t>
      </w:r>
      <w:r>
        <w:rPr>
          <w:sz w:val="28"/>
          <w:szCs w:val="28"/>
        </w:rPr>
        <w:t>помещений;</w:t>
      </w:r>
    </w:p>
    <w:p w:rsidR="004567B9" w:rsidRDefault="004567B9">
      <w:pPr>
        <w:pStyle w:val="a5"/>
        <w:numPr>
          <w:ilvl w:val="0"/>
          <w:numId w:val="64"/>
        </w:numPr>
        <w:tabs>
          <w:tab w:val="left" w:pos="1227"/>
        </w:tabs>
        <w:kinsoku w:val="0"/>
        <w:overflowPunct w:val="0"/>
        <w:spacing w:before="1"/>
        <w:ind w:right="162" w:firstLine="708"/>
        <w:rPr>
          <w:sz w:val="28"/>
          <w:szCs w:val="28"/>
        </w:rPr>
      </w:pPr>
      <w:r>
        <w:rPr>
          <w:sz w:val="28"/>
          <w:szCs w:val="28"/>
        </w:rPr>
        <w:t>условия для хранения продовольственного (пищевого) сырья, материалов упаковки и пищевой</w:t>
      </w:r>
      <w:r>
        <w:rPr>
          <w:spacing w:val="-4"/>
          <w:sz w:val="28"/>
          <w:szCs w:val="28"/>
        </w:rPr>
        <w:t xml:space="preserve"> </w:t>
      </w:r>
      <w:r>
        <w:rPr>
          <w:sz w:val="28"/>
          <w:szCs w:val="28"/>
        </w:rPr>
        <w:t>продукции.</w:t>
      </w:r>
    </w:p>
    <w:p w:rsidR="004567B9" w:rsidRDefault="004567B9">
      <w:pPr>
        <w:pStyle w:val="a5"/>
        <w:numPr>
          <w:ilvl w:val="0"/>
          <w:numId w:val="65"/>
        </w:numPr>
        <w:tabs>
          <w:tab w:val="left" w:pos="1304"/>
        </w:tabs>
        <w:kinsoku w:val="0"/>
        <w:overflowPunct w:val="0"/>
        <w:ind w:right="161" w:firstLine="708"/>
        <w:rPr>
          <w:sz w:val="28"/>
          <w:szCs w:val="28"/>
        </w:rPr>
      </w:pPr>
      <w:r>
        <w:rPr>
          <w:sz w:val="28"/>
          <w:szCs w:val="28"/>
        </w:rPr>
        <w:t>Производственные помещения, в которых осуществляется производство (изготовление) пищевой продукции, должны быть оборудованы:</w:t>
      </w:r>
    </w:p>
    <w:p w:rsidR="004567B9" w:rsidRDefault="004567B9">
      <w:pPr>
        <w:pStyle w:val="a5"/>
        <w:numPr>
          <w:ilvl w:val="0"/>
          <w:numId w:val="63"/>
        </w:numPr>
        <w:tabs>
          <w:tab w:val="left" w:pos="1138"/>
        </w:tabs>
        <w:kinsoku w:val="0"/>
        <w:overflowPunct w:val="0"/>
        <w:ind w:right="160" w:firstLine="708"/>
        <w:rPr>
          <w:sz w:val="28"/>
          <w:szCs w:val="28"/>
        </w:rPr>
      </w:pPr>
      <w:r>
        <w:rPr>
          <w:sz w:val="28"/>
          <w:szCs w:val="28"/>
        </w:rPr>
        <w:t>средствами естественной и механической вентиляции, количество и (или) мощность</w:t>
      </w:r>
      <w:r>
        <w:t xml:space="preserve">, </w:t>
      </w:r>
      <w:r>
        <w:rPr>
          <w:sz w:val="28"/>
          <w:szCs w:val="28"/>
        </w:rPr>
        <w:t>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4567B9" w:rsidRDefault="004567B9">
      <w:pPr>
        <w:pStyle w:val="a5"/>
        <w:numPr>
          <w:ilvl w:val="0"/>
          <w:numId w:val="63"/>
        </w:numPr>
        <w:tabs>
          <w:tab w:val="left" w:pos="1138"/>
        </w:tabs>
        <w:kinsoku w:val="0"/>
        <w:overflowPunct w:val="0"/>
        <w:ind w:right="158" w:firstLine="708"/>
        <w:rPr>
          <w:sz w:val="28"/>
          <w:szCs w:val="28"/>
        </w:rPr>
      </w:pPr>
      <w:r>
        <w:rPr>
          <w:sz w:val="28"/>
          <w:szCs w:val="28"/>
        </w:rPr>
        <w:t>естественным или искусственным освещением, соответствующим требованиям, установленным законодательством государства-члена Таможенного союза;</w:t>
      </w:r>
    </w:p>
    <w:p w:rsidR="004567B9" w:rsidRDefault="004567B9">
      <w:pPr>
        <w:pStyle w:val="a5"/>
        <w:numPr>
          <w:ilvl w:val="0"/>
          <w:numId w:val="63"/>
        </w:numPr>
        <w:tabs>
          <w:tab w:val="left" w:pos="1426"/>
        </w:tabs>
        <w:kinsoku w:val="0"/>
        <w:overflowPunct w:val="0"/>
        <w:spacing w:before="1"/>
        <w:ind w:right="159" w:firstLine="708"/>
        <w:rPr>
          <w:sz w:val="28"/>
          <w:szCs w:val="28"/>
        </w:rPr>
      </w:pPr>
      <w:r>
        <w:rPr>
          <w:sz w:val="28"/>
          <w:szCs w:val="28"/>
        </w:rPr>
        <w:t>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w:t>
      </w:r>
      <w:r>
        <w:rPr>
          <w:spacing w:val="-4"/>
          <w:sz w:val="28"/>
          <w:szCs w:val="28"/>
        </w:rPr>
        <w:t xml:space="preserve"> </w:t>
      </w:r>
      <w:r>
        <w:rPr>
          <w:sz w:val="28"/>
          <w:szCs w:val="28"/>
        </w:rPr>
        <w:t>рук;</w:t>
      </w:r>
    </w:p>
    <w:p w:rsidR="004567B9" w:rsidRDefault="004567B9">
      <w:pPr>
        <w:pStyle w:val="a5"/>
        <w:numPr>
          <w:ilvl w:val="0"/>
          <w:numId w:val="63"/>
        </w:numPr>
        <w:tabs>
          <w:tab w:val="left" w:pos="1164"/>
        </w:tabs>
        <w:kinsoku w:val="0"/>
        <w:overflowPunct w:val="0"/>
        <w:ind w:right="167" w:firstLine="708"/>
        <w:rPr>
          <w:sz w:val="28"/>
          <w:szCs w:val="28"/>
        </w:rPr>
      </w:pPr>
      <w:r>
        <w:rPr>
          <w:sz w:val="28"/>
          <w:szCs w:val="28"/>
        </w:rPr>
        <w:t>умывальниками для мытья рук с подводкой горячей и холодной воды, со средствами для мытья рук и устройствами для вытирания и (или) сушки рук.</w:t>
      </w:r>
    </w:p>
    <w:p w:rsidR="004567B9" w:rsidRDefault="004567B9">
      <w:pPr>
        <w:pStyle w:val="a5"/>
        <w:numPr>
          <w:ilvl w:val="0"/>
          <w:numId w:val="65"/>
        </w:numPr>
        <w:tabs>
          <w:tab w:val="left" w:pos="1255"/>
        </w:tabs>
        <w:kinsoku w:val="0"/>
        <w:overflowPunct w:val="0"/>
        <w:ind w:right="167" w:firstLine="708"/>
        <w:rPr>
          <w:sz w:val="28"/>
          <w:szCs w:val="28"/>
        </w:rPr>
      </w:pPr>
      <w:r>
        <w:rPr>
          <w:sz w:val="28"/>
          <w:szCs w:val="28"/>
        </w:rPr>
        <w:t>В производственных помещениях не допускается хранение личной и производственной (специальной) одежды и обуви</w:t>
      </w:r>
      <w:r>
        <w:rPr>
          <w:spacing w:val="-22"/>
          <w:sz w:val="28"/>
          <w:szCs w:val="28"/>
        </w:rPr>
        <w:t xml:space="preserve"> </w:t>
      </w:r>
      <w:r>
        <w:rPr>
          <w:sz w:val="28"/>
          <w:szCs w:val="28"/>
        </w:rPr>
        <w:t>персонала.</w:t>
      </w:r>
    </w:p>
    <w:p w:rsidR="004567B9" w:rsidRDefault="004567B9">
      <w:pPr>
        <w:pStyle w:val="a5"/>
        <w:numPr>
          <w:ilvl w:val="0"/>
          <w:numId w:val="65"/>
        </w:numPr>
        <w:tabs>
          <w:tab w:val="left" w:pos="1255"/>
        </w:tabs>
        <w:kinsoku w:val="0"/>
        <w:overflowPunct w:val="0"/>
        <w:ind w:right="164" w:firstLine="708"/>
        <w:rPr>
          <w:sz w:val="28"/>
          <w:szCs w:val="28"/>
        </w:rPr>
      </w:pPr>
      <w:r>
        <w:rPr>
          <w:sz w:val="28"/>
          <w:szCs w:val="28"/>
        </w:rPr>
        <w:t>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w:t>
      </w:r>
      <w:r>
        <w:rPr>
          <w:spacing w:val="-27"/>
          <w:sz w:val="28"/>
          <w:szCs w:val="28"/>
        </w:rPr>
        <w:t xml:space="preserve"> </w:t>
      </w:r>
      <w:r>
        <w:rPr>
          <w:sz w:val="28"/>
          <w:szCs w:val="28"/>
        </w:rPr>
        <w:t>дезинфицирующих средств, необходимых для обеспечения текущей мойки и дезинфекции производственных помещений и</w:t>
      </w:r>
      <w:r>
        <w:rPr>
          <w:spacing w:val="-5"/>
          <w:sz w:val="28"/>
          <w:szCs w:val="28"/>
        </w:rPr>
        <w:t xml:space="preserve"> </w:t>
      </w:r>
      <w:r>
        <w:rPr>
          <w:sz w:val="28"/>
          <w:szCs w:val="28"/>
        </w:rPr>
        <w:t>оборудования.</w:t>
      </w:r>
    </w:p>
    <w:p w:rsidR="004567B9" w:rsidRDefault="004567B9">
      <w:pPr>
        <w:pStyle w:val="a5"/>
        <w:numPr>
          <w:ilvl w:val="0"/>
          <w:numId w:val="65"/>
        </w:numPr>
        <w:tabs>
          <w:tab w:val="left" w:pos="1131"/>
        </w:tabs>
        <w:kinsoku w:val="0"/>
        <w:overflowPunct w:val="0"/>
        <w:ind w:right="165" w:firstLine="708"/>
        <w:rPr>
          <w:sz w:val="28"/>
          <w:szCs w:val="28"/>
        </w:rPr>
      </w:pPr>
      <w:r>
        <w:rPr>
          <w:sz w:val="28"/>
          <w:szCs w:val="28"/>
        </w:rPr>
        <w:t>Части производственных помещений, в которых осуществляется производство (изготовление) пищевой продукции,</w:t>
      </w:r>
      <w:r>
        <w:rPr>
          <w:spacing w:val="50"/>
          <w:sz w:val="28"/>
          <w:szCs w:val="28"/>
        </w:rPr>
        <w:t xml:space="preserve"> </w:t>
      </w:r>
      <w:r>
        <w:rPr>
          <w:sz w:val="28"/>
          <w:szCs w:val="28"/>
        </w:rPr>
        <w:t>должны</w:t>
      </w:r>
    </w:p>
    <w:p w:rsidR="004567B9" w:rsidRDefault="004567B9">
      <w:pPr>
        <w:pStyle w:val="a5"/>
        <w:numPr>
          <w:ilvl w:val="0"/>
          <w:numId w:val="65"/>
        </w:numPr>
        <w:tabs>
          <w:tab w:val="left" w:pos="1131"/>
        </w:tabs>
        <w:kinsoku w:val="0"/>
        <w:overflowPunct w:val="0"/>
        <w:ind w:right="165"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соответствовать следующим требованиям:</w:t>
      </w:r>
    </w:p>
    <w:p w:rsidR="004567B9" w:rsidRDefault="004567B9">
      <w:pPr>
        <w:pStyle w:val="a5"/>
        <w:numPr>
          <w:ilvl w:val="0"/>
          <w:numId w:val="62"/>
        </w:numPr>
        <w:tabs>
          <w:tab w:val="left" w:pos="1505"/>
        </w:tabs>
        <w:kinsoku w:val="0"/>
        <w:overflowPunct w:val="0"/>
        <w:ind w:right="157" w:firstLine="708"/>
        <w:rPr>
          <w:sz w:val="28"/>
          <w:szCs w:val="28"/>
        </w:rPr>
      </w:pPr>
      <w:r>
        <w:rPr>
          <w:sz w:val="28"/>
          <w:szCs w:val="28"/>
        </w:rPr>
        <w:t>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w:t>
      </w:r>
      <w:r>
        <w:rPr>
          <w:spacing w:val="-6"/>
          <w:sz w:val="28"/>
          <w:szCs w:val="28"/>
        </w:rPr>
        <w:t xml:space="preserve"> </w:t>
      </w:r>
      <w:r>
        <w:rPr>
          <w:sz w:val="28"/>
          <w:szCs w:val="28"/>
        </w:rPr>
        <w:t>дренажа;</w:t>
      </w:r>
    </w:p>
    <w:p w:rsidR="004567B9" w:rsidRDefault="004567B9">
      <w:pPr>
        <w:pStyle w:val="a5"/>
        <w:numPr>
          <w:ilvl w:val="0"/>
          <w:numId w:val="62"/>
        </w:numPr>
        <w:tabs>
          <w:tab w:val="left" w:pos="1536"/>
        </w:tabs>
        <w:kinsoku w:val="0"/>
        <w:overflowPunct w:val="0"/>
        <w:ind w:right="166" w:firstLine="708"/>
        <w:rPr>
          <w:sz w:val="28"/>
          <w:szCs w:val="28"/>
        </w:rPr>
      </w:pPr>
      <w:r>
        <w:rPr>
          <w:sz w:val="28"/>
          <w:szCs w:val="28"/>
        </w:rPr>
        <w:t>поверхности стен должны быть выполнены из водонепроницаемых, моющихся и нетоксичных материалов, которые можно подвергать мойке и, при необходимости,</w:t>
      </w:r>
      <w:r>
        <w:rPr>
          <w:spacing w:val="-10"/>
          <w:sz w:val="28"/>
          <w:szCs w:val="28"/>
        </w:rPr>
        <w:t xml:space="preserve"> </w:t>
      </w:r>
      <w:r>
        <w:rPr>
          <w:sz w:val="28"/>
          <w:szCs w:val="28"/>
        </w:rPr>
        <w:t>дезинфекции;</w:t>
      </w:r>
    </w:p>
    <w:p w:rsidR="004567B9" w:rsidRDefault="004567B9">
      <w:pPr>
        <w:pStyle w:val="a5"/>
        <w:numPr>
          <w:ilvl w:val="0"/>
          <w:numId w:val="62"/>
        </w:numPr>
        <w:tabs>
          <w:tab w:val="left" w:pos="1184"/>
        </w:tabs>
        <w:kinsoku w:val="0"/>
        <w:overflowPunct w:val="0"/>
        <w:ind w:right="164" w:firstLine="708"/>
        <w:rPr>
          <w:sz w:val="28"/>
          <w:szCs w:val="28"/>
        </w:rPr>
      </w:pPr>
      <w:r>
        <w:rPr>
          <w:sz w:val="28"/>
          <w:szCs w:val="28"/>
        </w:rPr>
        <w:t>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w:t>
      </w:r>
      <w:r>
        <w:rPr>
          <w:spacing w:val="-14"/>
          <w:sz w:val="28"/>
          <w:szCs w:val="28"/>
        </w:rPr>
        <w:t xml:space="preserve"> </w:t>
      </w:r>
      <w:r>
        <w:rPr>
          <w:sz w:val="28"/>
          <w:szCs w:val="28"/>
        </w:rPr>
        <w:t>влаги;</w:t>
      </w:r>
    </w:p>
    <w:p w:rsidR="004567B9" w:rsidRDefault="004567B9">
      <w:pPr>
        <w:pStyle w:val="a5"/>
        <w:numPr>
          <w:ilvl w:val="0"/>
          <w:numId w:val="62"/>
        </w:numPr>
        <w:tabs>
          <w:tab w:val="left" w:pos="1354"/>
        </w:tabs>
        <w:kinsoku w:val="0"/>
        <w:overflowPunct w:val="0"/>
        <w:spacing w:before="1"/>
        <w:ind w:right="166" w:firstLine="708"/>
        <w:rPr>
          <w:sz w:val="28"/>
          <w:szCs w:val="28"/>
        </w:rPr>
      </w:pPr>
      <w:r>
        <w:rPr>
          <w:sz w:val="28"/>
          <w:szCs w:val="28"/>
        </w:rPr>
        <w:t>открывающиеся внешние окна (фрамуги) должны быть оборудованы легко снимаемыми для очищения защитными сетками от насекомых;</w:t>
      </w:r>
    </w:p>
    <w:p w:rsidR="004567B9" w:rsidRDefault="004567B9">
      <w:pPr>
        <w:pStyle w:val="a5"/>
        <w:numPr>
          <w:ilvl w:val="0"/>
          <w:numId w:val="62"/>
        </w:numPr>
        <w:tabs>
          <w:tab w:val="left" w:pos="1227"/>
        </w:tabs>
        <w:kinsoku w:val="0"/>
        <w:overflowPunct w:val="0"/>
        <w:ind w:right="164" w:firstLine="708"/>
        <w:rPr>
          <w:sz w:val="28"/>
          <w:szCs w:val="28"/>
        </w:rPr>
      </w:pPr>
      <w:r>
        <w:rPr>
          <w:sz w:val="28"/>
          <w:szCs w:val="28"/>
        </w:rPr>
        <w:t>двери производственных помещений должны быть гладкими, выполненными из неабсорбирующих</w:t>
      </w:r>
      <w:r>
        <w:rPr>
          <w:spacing w:val="-1"/>
          <w:sz w:val="28"/>
          <w:szCs w:val="28"/>
        </w:rPr>
        <w:t xml:space="preserve"> </w:t>
      </w:r>
      <w:r>
        <w:rPr>
          <w:sz w:val="28"/>
          <w:szCs w:val="28"/>
        </w:rPr>
        <w:t>материалов.</w:t>
      </w:r>
    </w:p>
    <w:p w:rsidR="004567B9" w:rsidRDefault="004567B9">
      <w:pPr>
        <w:pStyle w:val="a5"/>
        <w:numPr>
          <w:ilvl w:val="0"/>
          <w:numId w:val="65"/>
        </w:numPr>
        <w:tabs>
          <w:tab w:val="left" w:pos="1467"/>
        </w:tabs>
        <w:kinsoku w:val="0"/>
        <w:overflowPunct w:val="0"/>
        <w:ind w:right="169" w:firstLine="778"/>
        <w:rPr>
          <w:sz w:val="28"/>
          <w:szCs w:val="28"/>
        </w:rPr>
      </w:pPr>
      <w:r>
        <w:rPr>
          <w:sz w:val="28"/>
          <w:szCs w:val="28"/>
        </w:rPr>
        <w:t>Открывание дверей должно проводиться наружу из производственных помещений, если пожарными требованиями не предусмотрено иное.</w:t>
      </w:r>
    </w:p>
    <w:p w:rsidR="004567B9" w:rsidRDefault="004567B9">
      <w:pPr>
        <w:pStyle w:val="a5"/>
        <w:numPr>
          <w:ilvl w:val="0"/>
          <w:numId w:val="65"/>
        </w:numPr>
        <w:tabs>
          <w:tab w:val="left" w:pos="1537"/>
        </w:tabs>
        <w:kinsoku w:val="0"/>
        <w:overflowPunct w:val="0"/>
        <w:ind w:right="167" w:firstLine="708"/>
        <w:rPr>
          <w:sz w:val="28"/>
          <w:szCs w:val="28"/>
        </w:rPr>
      </w:pPr>
      <w:r>
        <w:rPr>
          <w:sz w:val="28"/>
          <w:szCs w:val="28"/>
        </w:rPr>
        <w:t>Канализационное оборудование в производственных помещениях должно быть спроектировано и выполнено так, чтобы исключить риск загрязнения пищевой</w:t>
      </w:r>
      <w:r>
        <w:rPr>
          <w:spacing w:val="-7"/>
          <w:sz w:val="28"/>
          <w:szCs w:val="28"/>
        </w:rPr>
        <w:t xml:space="preserve"> </w:t>
      </w:r>
      <w:r>
        <w:rPr>
          <w:sz w:val="28"/>
          <w:szCs w:val="28"/>
        </w:rPr>
        <w:t>продукции.</w:t>
      </w:r>
    </w:p>
    <w:p w:rsidR="004567B9" w:rsidRDefault="004567B9">
      <w:pPr>
        <w:pStyle w:val="a5"/>
        <w:numPr>
          <w:ilvl w:val="0"/>
          <w:numId w:val="65"/>
        </w:numPr>
        <w:tabs>
          <w:tab w:val="left" w:pos="1109"/>
        </w:tabs>
        <w:kinsoku w:val="0"/>
        <w:overflowPunct w:val="0"/>
        <w:ind w:right="166" w:firstLine="708"/>
        <w:rPr>
          <w:sz w:val="28"/>
          <w:szCs w:val="28"/>
        </w:rPr>
      </w:pPr>
      <w:r>
        <w:rPr>
          <w:sz w:val="28"/>
          <w:szCs w:val="28"/>
        </w:rPr>
        <w:t>Запрещается ремонт производственных помещений одновременно с производством (изготовлением) пищевой продукции в таких производственных</w:t>
      </w:r>
      <w:r>
        <w:rPr>
          <w:spacing w:val="-4"/>
          <w:sz w:val="28"/>
          <w:szCs w:val="28"/>
        </w:rPr>
        <w:t xml:space="preserve"> </w:t>
      </w:r>
      <w:r>
        <w:rPr>
          <w:sz w:val="28"/>
          <w:szCs w:val="28"/>
        </w:rPr>
        <w:t>помещениях.</w:t>
      </w:r>
    </w:p>
    <w:p w:rsidR="004567B9" w:rsidRDefault="004567B9">
      <w:pPr>
        <w:pStyle w:val="a3"/>
        <w:kinsoku w:val="0"/>
        <w:overflowPunct w:val="0"/>
        <w:spacing w:before="4"/>
        <w:ind w:left="0"/>
      </w:pPr>
    </w:p>
    <w:p w:rsidR="004567B9" w:rsidRDefault="004567B9">
      <w:pPr>
        <w:pStyle w:val="1"/>
        <w:kinsoku w:val="0"/>
        <w:overflowPunct w:val="0"/>
        <w:spacing w:before="1"/>
        <w:ind w:right="165"/>
        <w:jc w:val="both"/>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4567B9" w:rsidRDefault="004567B9">
      <w:pPr>
        <w:pStyle w:val="a3"/>
        <w:kinsoku w:val="0"/>
        <w:overflowPunct w:val="0"/>
        <w:spacing w:before="6"/>
        <w:ind w:left="0"/>
        <w:rPr>
          <w:b/>
          <w:bCs/>
          <w:sz w:val="29"/>
          <w:szCs w:val="29"/>
        </w:rPr>
      </w:pPr>
    </w:p>
    <w:p w:rsidR="004567B9" w:rsidRDefault="004567B9">
      <w:pPr>
        <w:pStyle w:val="a5"/>
        <w:numPr>
          <w:ilvl w:val="0"/>
          <w:numId w:val="61"/>
        </w:numPr>
        <w:tabs>
          <w:tab w:val="left" w:pos="1212"/>
        </w:tabs>
        <w:kinsoku w:val="0"/>
        <w:overflowPunct w:val="0"/>
        <w:ind w:right="159" w:firstLine="708"/>
        <w:rPr>
          <w:sz w:val="28"/>
          <w:szCs w:val="28"/>
        </w:rPr>
      </w:pPr>
      <w:r>
        <w:rPr>
          <w:sz w:val="28"/>
          <w:szCs w:val="28"/>
        </w:rPr>
        <w:t>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w:t>
      </w:r>
      <w:r>
        <w:rPr>
          <w:spacing w:val="-7"/>
          <w:sz w:val="28"/>
          <w:szCs w:val="28"/>
        </w:rPr>
        <w:t xml:space="preserve"> </w:t>
      </w:r>
      <w:r>
        <w:rPr>
          <w:sz w:val="28"/>
          <w:szCs w:val="28"/>
        </w:rPr>
        <w:t>которые:</w:t>
      </w:r>
    </w:p>
    <w:p w:rsidR="004567B9" w:rsidRDefault="004567B9">
      <w:pPr>
        <w:pStyle w:val="a5"/>
        <w:numPr>
          <w:ilvl w:val="0"/>
          <w:numId w:val="60"/>
        </w:numPr>
        <w:tabs>
          <w:tab w:val="left" w:pos="1253"/>
        </w:tabs>
        <w:kinsoku w:val="0"/>
        <w:overflowPunct w:val="0"/>
        <w:spacing w:before="2"/>
        <w:ind w:right="161" w:firstLine="708"/>
        <w:rPr>
          <w:sz w:val="28"/>
          <w:szCs w:val="28"/>
        </w:rPr>
      </w:pPr>
      <w:r>
        <w:rPr>
          <w:sz w:val="28"/>
          <w:szCs w:val="28"/>
        </w:rPr>
        <w:t>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w:t>
      </w:r>
      <w:r>
        <w:rPr>
          <w:spacing w:val="-1"/>
          <w:sz w:val="28"/>
          <w:szCs w:val="28"/>
        </w:rPr>
        <w:t xml:space="preserve"> </w:t>
      </w:r>
      <w:r>
        <w:rPr>
          <w:sz w:val="28"/>
          <w:szCs w:val="28"/>
        </w:rPr>
        <w:t>продукции;</w:t>
      </w:r>
    </w:p>
    <w:p w:rsidR="004567B9" w:rsidRDefault="004567B9">
      <w:pPr>
        <w:pStyle w:val="a5"/>
        <w:numPr>
          <w:ilvl w:val="0"/>
          <w:numId w:val="60"/>
        </w:numPr>
        <w:tabs>
          <w:tab w:val="left" w:pos="1198"/>
        </w:tabs>
        <w:kinsoku w:val="0"/>
        <w:overflowPunct w:val="0"/>
        <w:spacing w:line="242" w:lineRule="auto"/>
        <w:ind w:right="171" w:firstLine="708"/>
        <w:rPr>
          <w:sz w:val="28"/>
          <w:szCs w:val="28"/>
        </w:rPr>
      </w:pPr>
      <w:r>
        <w:rPr>
          <w:sz w:val="28"/>
          <w:szCs w:val="28"/>
        </w:rPr>
        <w:t>дают возможность производить их мойку и (или) очищение и дезинфекцию;</w:t>
      </w:r>
    </w:p>
    <w:p w:rsidR="004567B9" w:rsidRDefault="004567B9">
      <w:pPr>
        <w:pStyle w:val="a5"/>
        <w:numPr>
          <w:ilvl w:val="0"/>
          <w:numId w:val="60"/>
        </w:numPr>
        <w:tabs>
          <w:tab w:val="left" w:pos="1277"/>
          <w:tab w:val="left" w:pos="3002"/>
          <w:tab w:val="left" w:pos="3474"/>
          <w:tab w:val="left" w:pos="5135"/>
          <w:tab w:val="left" w:pos="7486"/>
        </w:tabs>
        <w:kinsoku w:val="0"/>
        <w:overflowPunct w:val="0"/>
        <w:spacing w:line="317" w:lineRule="exact"/>
        <w:ind w:left="1276" w:hanging="448"/>
        <w:jc w:val="left"/>
        <w:rPr>
          <w:sz w:val="28"/>
          <w:szCs w:val="28"/>
        </w:rPr>
      </w:pPr>
      <w:r>
        <w:rPr>
          <w:sz w:val="28"/>
          <w:szCs w:val="28"/>
        </w:rPr>
        <w:t>изготовлены</w:t>
      </w:r>
      <w:r>
        <w:rPr>
          <w:sz w:val="28"/>
          <w:szCs w:val="28"/>
        </w:rPr>
        <w:tab/>
        <w:t>из</w:t>
      </w:r>
      <w:r>
        <w:rPr>
          <w:sz w:val="28"/>
          <w:szCs w:val="28"/>
        </w:rPr>
        <w:tab/>
        <w:t>материалов,</w:t>
      </w:r>
      <w:r>
        <w:rPr>
          <w:sz w:val="28"/>
          <w:szCs w:val="28"/>
        </w:rPr>
        <w:tab/>
        <w:t>соответствующих</w:t>
      </w:r>
      <w:r>
        <w:rPr>
          <w:sz w:val="28"/>
          <w:szCs w:val="28"/>
        </w:rPr>
        <w:tab/>
        <w:t>требованиям,</w:t>
      </w:r>
    </w:p>
    <w:p w:rsidR="004567B9" w:rsidRDefault="004567B9">
      <w:pPr>
        <w:pStyle w:val="a5"/>
        <w:numPr>
          <w:ilvl w:val="0"/>
          <w:numId w:val="60"/>
        </w:numPr>
        <w:tabs>
          <w:tab w:val="left" w:pos="1277"/>
          <w:tab w:val="left" w:pos="3002"/>
          <w:tab w:val="left" w:pos="3474"/>
          <w:tab w:val="left" w:pos="5135"/>
          <w:tab w:val="left" w:pos="7486"/>
        </w:tabs>
        <w:kinsoku w:val="0"/>
        <w:overflowPunct w:val="0"/>
        <w:spacing w:line="317" w:lineRule="exact"/>
        <w:ind w:left="1276" w:hanging="448"/>
        <w:jc w:val="left"/>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предъявляемым к материалам, контактирующим с пищевой продукцией.</w:t>
      </w:r>
    </w:p>
    <w:p w:rsidR="004567B9" w:rsidRDefault="004567B9">
      <w:pPr>
        <w:pStyle w:val="a5"/>
        <w:numPr>
          <w:ilvl w:val="0"/>
          <w:numId w:val="61"/>
        </w:numPr>
        <w:tabs>
          <w:tab w:val="left" w:pos="1287"/>
        </w:tabs>
        <w:kinsoku w:val="0"/>
        <w:overflowPunct w:val="0"/>
        <w:ind w:right="160" w:firstLine="708"/>
        <w:rPr>
          <w:sz w:val="28"/>
          <w:szCs w:val="28"/>
        </w:rPr>
      </w:pPr>
      <w:r>
        <w:rPr>
          <w:sz w:val="28"/>
          <w:szCs w:val="28"/>
        </w:rPr>
        <w:t>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w:t>
      </w:r>
      <w:r>
        <w:rPr>
          <w:spacing w:val="-3"/>
          <w:sz w:val="28"/>
          <w:szCs w:val="28"/>
        </w:rPr>
        <w:t xml:space="preserve"> </w:t>
      </w:r>
      <w:r>
        <w:rPr>
          <w:sz w:val="28"/>
          <w:szCs w:val="28"/>
        </w:rPr>
        <w:t>приборами.</w:t>
      </w:r>
    </w:p>
    <w:p w:rsidR="004567B9" w:rsidRDefault="004567B9">
      <w:pPr>
        <w:pStyle w:val="a5"/>
        <w:numPr>
          <w:ilvl w:val="0"/>
          <w:numId w:val="61"/>
        </w:numPr>
        <w:tabs>
          <w:tab w:val="left" w:pos="1359"/>
        </w:tabs>
        <w:kinsoku w:val="0"/>
        <w:overflowPunct w:val="0"/>
        <w:spacing w:before="1"/>
        <w:ind w:right="166" w:firstLine="708"/>
        <w:rPr>
          <w:sz w:val="28"/>
          <w:szCs w:val="28"/>
        </w:rPr>
      </w:pPr>
      <w:r>
        <w:rPr>
          <w:sz w:val="28"/>
          <w:szCs w:val="28"/>
        </w:rPr>
        <w:t>Рабочие поверхности технологического оборудования и инвентаря, контактирующие с пищевой продукцией, должны быть выполненными из неабсорбирующих</w:t>
      </w:r>
      <w:r>
        <w:rPr>
          <w:spacing w:val="-1"/>
          <w:sz w:val="28"/>
          <w:szCs w:val="28"/>
        </w:rPr>
        <w:t xml:space="preserve"> </w:t>
      </w:r>
      <w:r>
        <w:rPr>
          <w:sz w:val="28"/>
          <w:szCs w:val="28"/>
        </w:rPr>
        <w:t>материалов.</w:t>
      </w:r>
    </w:p>
    <w:p w:rsidR="004567B9" w:rsidRDefault="004567B9">
      <w:pPr>
        <w:pStyle w:val="a3"/>
        <w:kinsoku w:val="0"/>
        <w:overflowPunct w:val="0"/>
        <w:spacing w:before="4"/>
        <w:ind w:left="0"/>
      </w:pPr>
    </w:p>
    <w:p w:rsidR="004567B9" w:rsidRDefault="004567B9">
      <w:pPr>
        <w:pStyle w:val="1"/>
        <w:kinsoku w:val="0"/>
        <w:overflowPunct w:val="0"/>
        <w:ind w:right="159"/>
      </w:pPr>
      <w:r>
        <w:t>Статья 16. Требования к условиям хранения и удаления отходов производства (изготовления) пищевой продукции</w:t>
      </w:r>
    </w:p>
    <w:p w:rsidR="004567B9" w:rsidRDefault="004567B9">
      <w:pPr>
        <w:pStyle w:val="a3"/>
        <w:kinsoku w:val="0"/>
        <w:overflowPunct w:val="0"/>
        <w:spacing w:before="8"/>
        <w:ind w:left="0"/>
        <w:rPr>
          <w:b/>
          <w:bCs/>
          <w:sz w:val="27"/>
          <w:szCs w:val="27"/>
        </w:rPr>
      </w:pPr>
    </w:p>
    <w:p w:rsidR="004567B9" w:rsidRDefault="004567B9">
      <w:pPr>
        <w:pStyle w:val="a5"/>
        <w:numPr>
          <w:ilvl w:val="0"/>
          <w:numId w:val="59"/>
        </w:numPr>
        <w:tabs>
          <w:tab w:val="left" w:pos="1155"/>
        </w:tabs>
        <w:kinsoku w:val="0"/>
        <w:overflowPunct w:val="0"/>
        <w:ind w:right="160" w:firstLine="708"/>
        <w:rPr>
          <w:sz w:val="28"/>
          <w:szCs w:val="28"/>
        </w:rPr>
      </w:pPr>
      <w:r>
        <w:rPr>
          <w:sz w:val="28"/>
          <w:szCs w:val="28"/>
        </w:rPr>
        <w:t>Отходы, образующиеся в процессе производства (изготовления) пищевой продукции, должны регулярно удаляться из производственных помещений.</w:t>
      </w:r>
    </w:p>
    <w:p w:rsidR="004567B9" w:rsidRDefault="004567B9">
      <w:pPr>
        <w:pStyle w:val="a5"/>
        <w:numPr>
          <w:ilvl w:val="0"/>
          <w:numId w:val="59"/>
        </w:numPr>
        <w:tabs>
          <w:tab w:val="left" w:pos="1155"/>
        </w:tabs>
        <w:kinsoku w:val="0"/>
        <w:overflowPunct w:val="0"/>
        <w:spacing w:line="276" w:lineRule="auto"/>
        <w:ind w:right="160" w:firstLine="708"/>
        <w:rPr>
          <w:sz w:val="28"/>
          <w:szCs w:val="28"/>
        </w:rPr>
      </w:pPr>
      <w:r>
        <w:rPr>
          <w:sz w:val="28"/>
          <w:szCs w:val="28"/>
        </w:rPr>
        <w:t>Отходы, образующиеся в процессе производства (изготовления) пищевой продукции, делятся на</w:t>
      </w:r>
      <w:r>
        <w:rPr>
          <w:spacing w:val="-5"/>
          <w:sz w:val="28"/>
          <w:szCs w:val="28"/>
        </w:rPr>
        <w:t xml:space="preserve"> </w:t>
      </w:r>
      <w:r>
        <w:rPr>
          <w:sz w:val="28"/>
          <w:szCs w:val="28"/>
        </w:rPr>
        <w:t>категории:</w:t>
      </w:r>
    </w:p>
    <w:p w:rsidR="004567B9" w:rsidRDefault="004567B9">
      <w:pPr>
        <w:pStyle w:val="a3"/>
        <w:kinsoku w:val="0"/>
        <w:overflowPunct w:val="0"/>
        <w:spacing w:line="322" w:lineRule="exact"/>
        <w:ind w:left="828"/>
      </w:pPr>
      <w:r>
        <w:t>а) отходы, состоящие из животных тканей;</w:t>
      </w:r>
    </w:p>
    <w:p w:rsidR="004567B9" w:rsidRDefault="004567B9">
      <w:pPr>
        <w:pStyle w:val="a3"/>
        <w:kinsoku w:val="0"/>
        <w:overflowPunct w:val="0"/>
        <w:ind w:left="828" w:right="1675"/>
      </w:pPr>
      <w:r>
        <w:t>б) отходы жизнедеятельности продуктивных животных; в) иные отходы (твердые отходы, мусор).</w:t>
      </w:r>
    </w:p>
    <w:p w:rsidR="004567B9" w:rsidRDefault="004567B9">
      <w:pPr>
        <w:pStyle w:val="a5"/>
        <w:numPr>
          <w:ilvl w:val="0"/>
          <w:numId w:val="59"/>
        </w:numPr>
        <w:tabs>
          <w:tab w:val="left" w:pos="1191"/>
        </w:tabs>
        <w:kinsoku w:val="0"/>
        <w:overflowPunct w:val="0"/>
        <w:ind w:right="160" w:firstLine="708"/>
        <w:rPr>
          <w:sz w:val="28"/>
          <w:szCs w:val="28"/>
        </w:rPr>
      </w:pPr>
      <w:r>
        <w:rPr>
          <w:sz w:val="28"/>
          <w:szCs w:val="28"/>
        </w:rPr>
        <w:t>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w:t>
      </w:r>
      <w:r>
        <w:rPr>
          <w:spacing w:val="-2"/>
          <w:sz w:val="28"/>
          <w:szCs w:val="28"/>
        </w:rPr>
        <w:t xml:space="preserve"> </w:t>
      </w:r>
      <w:r>
        <w:rPr>
          <w:sz w:val="28"/>
          <w:szCs w:val="28"/>
        </w:rPr>
        <w:t>емкости.</w:t>
      </w:r>
    </w:p>
    <w:p w:rsidR="004567B9" w:rsidRDefault="004567B9">
      <w:pPr>
        <w:pStyle w:val="a5"/>
        <w:numPr>
          <w:ilvl w:val="0"/>
          <w:numId w:val="59"/>
        </w:numPr>
        <w:tabs>
          <w:tab w:val="left" w:pos="1138"/>
        </w:tabs>
        <w:kinsoku w:val="0"/>
        <w:overflowPunct w:val="0"/>
        <w:ind w:right="160" w:firstLine="708"/>
        <w:rPr>
          <w:sz w:val="28"/>
          <w:szCs w:val="28"/>
        </w:rPr>
      </w:pPr>
      <w:r>
        <w:rPr>
          <w:sz w:val="28"/>
          <w:szCs w:val="28"/>
        </w:rPr>
        <w:t>Конструктивные характеристики указанных в части 3 настоящей статьи емкостей должны обеспечивать возможность их очищения и (или) мойки и их защиту от проникновения в них</w:t>
      </w:r>
      <w:r>
        <w:rPr>
          <w:spacing w:val="-9"/>
          <w:sz w:val="28"/>
          <w:szCs w:val="28"/>
        </w:rPr>
        <w:t xml:space="preserve"> </w:t>
      </w:r>
      <w:r>
        <w:rPr>
          <w:sz w:val="28"/>
          <w:szCs w:val="28"/>
        </w:rPr>
        <w:t>животных.</w:t>
      </w:r>
    </w:p>
    <w:p w:rsidR="004567B9" w:rsidRDefault="004567B9">
      <w:pPr>
        <w:pStyle w:val="a5"/>
        <w:numPr>
          <w:ilvl w:val="0"/>
          <w:numId w:val="59"/>
        </w:numPr>
        <w:tabs>
          <w:tab w:val="left" w:pos="1325"/>
        </w:tabs>
        <w:kinsoku w:val="0"/>
        <w:overflowPunct w:val="0"/>
        <w:ind w:right="161" w:firstLine="708"/>
        <w:rPr>
          <w:sz w:val="28"/>
          <w:szCs w:val="28"/>
        </w:rPr>
      </w:pPr>
      <w:r>
        <w:rPr>
          <w:sz w:val="28"/>
          <w:szCs w:val="28"/>
        </w:rPr>
        <w:t>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w:t>
      </w:r>
      <w:r>
        <w:rPr>
          <w:spacing w:val="-2"/>
          <w:sz w:val="28"/>
          <w:szCs w:val="28"/>
        </w:rPr>
        <w:t xml:space="preserve"> </w:t>
      </w:r>
      <w:r>
        <w:rPr>
          <w:sz w:val="28"/>
          <w:szCs w:val="28"/>
        </w:rPr>
        <w:t>человека.</w:t>
      </w:r>
    </w:p>
    <w:p w:rsidR="004567B9" w:rsidRDefault="004567B9">
      <w:pPr>
        <w:pStyle w:val="a3"/>
        <w:kinsoku w:val="0"/>
        <w:overflowPunct w:val="0"/>
        <w:spacing w:before="4"/>
        <w:ind w:left="0"/>
      </w:pPr>
    </w:p>
    <w:p w:rsidR="004567B9" w:rsidRDefault="004567B9">
      <w:pPr>
        <w:pStyle w:val="1"/>
        <w:tabs>
          <w:tab w:val="left" w:pos="1996"/>
          <w:tab w:val="left" w:pos="2585"/>
          <w:tab w:val="left" w:pos="4337"/>
          <w:tab w:val="left" w:pos="4735"/>
          <w:tab w:val="left" w:pos="6298"/>
          <w:tab w:val="left" w:pos="7803"/>
        </w:tabs>
        <w:kinsoku w:val="0"/>
        <w:overflowPunct w:val="0"/>
        <w:spacing w:before="1"/>
        <w:ind w:right="159"/>
      </w:pPr>
      <w:r>
        <w:t>Статья</w:t>
      </w:r>
      <w:r>
        <w:tab/>
        <w:t>17.</w:t>
      </w:r>
      <w:r>
        <w:tab/>
        <w:t>Требования</w:t>
      </w:r>
      <w:r>
        <w:tab/>
        <w:t>к</w:t>
      </w:r>
      <w:r>
        <w:tab/>
        <w:t>процессам</w:t>
      </w:r>
      <w:r>
        <w:tab/>
        <w:t>хранения,</w:t>
      </w:r>
      <w:r>
        <w:tab/>
        <w:t>перевозки (транспортирования) и реализации пищевой</w:t>
      </w:r>
      <w:r>
        <w:rPr>
          <w:spacing w:val="-5"/>
        </w:rPr>
        <w:t xml:space="preserve"> </w:t>
      </w:r>
      <w:r>
        <w:t>продукции</w:t>
      </w:r>
    </w:p>
    <w:p w:rsidR="004567B9" w:rsidRDefault="004567B9">
      <w:pPr>
        <w:pStyle w:val="a3"/>
        <w:kinsoku w:val="0"/>
        <w:overflowPunct w:val="0"/>
        <w:spacing w:before="7"/>
        <w:ind w:left="0"/>
        <w:rPr>
          <w:b/>
          <w:bCs/>
          <w:sz w:val="27"/>
          <w:szCs w:val="27"/>
        </w:rPr>
      </w:pPr>
    </w:p>
    <w:p w:rsidR="004567B9" w:rsidRDefault="004567B9">
      <w:pPr>
        <w:pStyle w:val="a5"/>
        <w:numPr>
          <w:ilvl w:val="0"/>
          <w:numId w:val="58"/>
        </w:numPr>
        <w:tabs>
          <w:tab w:val="left" w:pos="1527"/>
        </w:tabs>
        <w:kinsoku w:val="0"/>
        <w:overflowPunct w:val="0"/>
        <w:ind w:right="161" w:firstLine="708"/>
        <w:rPr>
          <w:sz w:val="28"/>
          <w:szCs w:val="28"/>
        </w:rPr>
      </w:pPr>
      <w:r>
        <w:rPr>
          <w:sz w:val="28"/>
          <w:szCs w:val="28"/>
        </w:rPr>
        <w:t>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4567B9" w:rsidRDefault="004567B9">
      <w:pPr>
        <w:pStyle w:val="a5"/>
        <w:numPr>
          <w:ilvl w:val="0"/>
          <w:numId w:val="58"/>
        </w:numPr>
        <w:tabs>
          <w:tab w:val="left" w:pos="1527"/>
        </w:tabs>
        <w:kinsoku w:val="0"/>
        <w:overflowPunct w:val="0"/>
        <w:ind w:right="161" w:firstLine="708"/>
        <w:rPr>
          <w:sz w:val="28"/>
          <w:szCs w:val="28"/>
        </w:rPr>
        <w:sectPr w:rsidR="004567B9">
          <w:pgSz w:w="11900" w:h="16850"/>
          <w:pgMar w:top="1040" w:right="960" w:bottom="720" w:left="1680" w:header="388" w:footer="523" w:gutter="0"/>
          <w:cols w:space="720"/>
          <w:noEndnote/>
        </w:sectPr>
      </w:pPr>
    </w:p>
    <w:p w:rsidR="004567B9" w:rsidRDefault="004567B9">
      <w:pPr>
        <w:pStyle w:val="a5"/>
        <w:numPr>
          <w:ilvl w:val="0"/>
          <w:numId w:val="58"/>
        </w:numPr>
        <w:tabs>
          <w:tab w:val="left" w:pos="1167"/>
        </w:tabs>
        <w:kinsoku w:val="0"/>
        <w:overflowPunct w:val="0"/>
        <w:spacing w:before="118"/>
        <w:ind w:right="161" w:firstLine="708"/>
        <w:rPr>
          <w:sz w:val="28"/>
          <w:szCs w:val="28"/>
        </w:rPr>
      </w:pPr>
      <w:r>
        <w:rPr>
          <w:sz w:val="28"/>
          <w:szCs w:val="28"/>
        </w:rPr>
        <w:lastRenderedPageBreak/>
        <w:t>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w:t>
      </w:r>
      <w:r>
        <w:rPr>
          <w:spacing w:val="-5"/>
          <w:sz w:val="28"/>
          <w:szCs w:val="28"/>
        </w:rPr>
        <w:t xml:space="preserve"> </w:t>
      </w:r>
      <w:r>
        <w:rPr>
          <w:sz w:val="28"/>
          <w:szCs w:val="28"/>
        </w:rPr>
        <w:t>продукции.</w:t>
      </w:r>
    </w:p>
    <w:p w:rsidR="004567B9" w:rsidRDefault="004567B9">
      <w:pPr>
        <w:pStyle w:val="a5"/>
        <w:numPr>
          <w:ilvl w:val="0"/>
          <w:numId w:val="58"/>
        </w:numPr>
        <w:tabs>
          <w:tab w:val="left" w:pos="1270"/>
        </w:tabs>
        <w:kinsoku w:val="0"/>
        <w:overflowPunct w:val="0"/>
        <w:ind w:right="168" w:firstLine="708"/>
        <w:rPr>
          <w:sz w:val="28"/>
          <w:szCs w:val="28"/>
        </w:rPr>
      </w:pPr>
      <w:r>
        <w:rPr>
          <w:sz w:val="28"/>
          <w:szCs w:val="28"/>
        </w:rPr>
        <w:t>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w:t>
      </w:r>
      <w:r>
        <w:rPr>
          <w:spacing w:val="-10"/>
          <w:sz w:val="28"/>
          <w:szCs w:val="28"/>
        </w:rPr>
        <w:t xml:space="preserve"> </w:t>
      </w:r>
      <w:r>
        <w:rPr>
          <w:sz w:val="28"/>
          <w:szCs w:val="28"/>
        </w:rPr>
        <w:t>дезинфекции.</w:t>
      </w:r>
    </w:p>
    <w:p w:rsidR="004567B9" w:rsidRDefault="004567B9">
      <w:pPr>
        <w:pStyle w:val="a5"/>
        <w:numPr>
          <w:ilvl w:val="0"/>
          <w:numId w:val="58"/>
        </w:numPr>
        <w:tabs>
          <w:tab w:val="left" w:pos="1282"/>
        </w:tabs>
        <w:kinsoku w:val="0"/>
        <w:overflowPunct w:val="0"/>
        <w:ind w:right="160" w:firstLine="708"/>
        <w:rPr>
          <w:sz w:val="28"/>
          <w:szCs w:val="28"/>
        </w:rPr>
      </w:pPr>
      <w:r>
        <w:rPr>
          <w:sz w:val="28"/>
          <w:szCs w:val="28"/>
        </w:rPr>
        <w:t>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r>
        <w:rPr>
          <w:spacing w:val="-17"/>
          <w:sz w:val="28"/>
          <w:szCs w:val="28"/>
        </w:rPr>
        <w:t xml:space="preserve"> </w:t>
      </w:r>
      <w:r>
        <w:rPr>
          <w:sz w:val="28"/>
          <w:szCs w:val="28"/>
        </w:rPr>
        <w:t>.</w:t>
      </w:r>
    </w:p>
    <w:p w:rsidR="004567B9" w:rsidRDefault="004567B9">
      <w:pPr>
        <w:pStyle w:val="a5"/>
        <w:numPr>
          <w:ilvl w:val="0"/>
          <w:numId w:val="58"/>
        </w:numPr>
        <w:tabs>
          <w:tab w:val="left" w:pos="1260"/>
        </w:tabs>
        <w:kinsoku w:val="0"/>
        <w:overflowPunct w:val="0"/>
        <w:spacing w:before="1"/>
        <w:ind w:right="166" w:firstLine="708"/>
        <w:rPr>
          <w:sz w:val="28"/>
          <w:szCs w:val="28"/>
        </w:rPr>
      </w:pPr>
      <w:r>
        <w:rPr>
          <w:sz w:val="28"/>
          <w:szCs w:val="28"/>
        </w:rPr>
        <w:t>Внутренняя поверхность грузовых отделений транспортных средств и контейнеров должна быть выполнена из моющихся и нетоксичных материалов.</w:t>
      </w:r>
    </w:p>
    <w:p w:rsidR="004567B9" w:rsidRDefault="004567B9">
      <w:pPr>
        <w:pStyle w:val="a5"/>
        <w:numPr>
          <w:ilvl w:val="0"/>
          <w:numId w:val="58"/>
        </w:numPr>
        <w:tabs>
          <w:tab w:val="left" w:pos="1121"/>
        </w:tabs>
        <w:kinsoku w:val="0"/>
        <w:overflowPunct w:val="0"/>
        <w:ind w:right="156" w:firstLine="708"/>
        <w:rPr>
          <w:sz w:val="28"/>
          <w:szCs w:val="28"/>
        </w:rPr>
      </w:pPr>
      <w:r>
        <w:rPr>
          <w:sz w:val="28"/>
          <w:szCs w:val="28"/>
        </w:rPr>
        <w:t>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w:t>
      </w:r>
      <w:r>
        <w:rPr>
          <w:spacing w:val="-5"/>
          <w:sz w:val="28"/>
          <w:szCs w:val="28"/>
        </w:rPr>
        <w:t xml:space="preserve"> </w:t>
      </w:r>
      <w:r>
        <w:rPr>
          <w:sz w:val="28"/>
          <w:szCs w:val="28"/>
        </w:rPr>
        <w:t>союза.</w:t>
      </w:r>
    </w:p>
    <w:p w:rsidR="004567B9" w:rsidRDefault="004567B9">
      <w:pPr>
        <w:pStyle w:val="a5"/>
        <w:numPr>
          <w:ilvl w:val="0"/>
          <w:numId w:val="58"/>
        </w:numPr>
        <w:tabs>
          <w:tab w:val="left" w:pos="1131"/>
        </w:tabs>
        <w:kinsoku w:val="0"/>
        <w:overflowPunct w:val="0"/>
        <w:ind w:right="162" w:firstLine="708"/>
        <w:rPr>
          <w:sz w:val="28"/>
          <w:szCs w:val="28"/>
        </w:rPr>
      </w:pPr>
      <w:r>
        <w:rPr>
          <w:sz w:val="28"/>
          <w:szCs w:val="28"/>
        </w:rPr>
        <w:t>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w:t>
      </w:r>
      <w:r>
        <w:rPr>
          <w:spacing w:val="-1"/>
          <w:sz w:val="28"/>
          <w:szCs w:val="28"/>
        </w:rPr>
        <w:t xml:space="preserve"> </w:t>
      </w:r>
      <w:r>
        <w:rPr>
          <w:sz w:val="28"/>
          <w:szCs w:val="28"/>
        </w:rPr>
        <w:t>продукции.</w:t>
      </w:r>
    </w:p>
    <w:p w:rsidR="004567B9" w:rsidRDefault="004567B9">
      <w:pPr>
        <w:pStyle w:val="a5"/>
        <w:numPr>
          <w:ilvl w:val="0"/>
          <w:numId w:val="58"/>
        </w:numPr>
        <w:tabs>
          <w:tab w:val="left" w:pos="1246"/>
        </w:tabs>
        <w:kinsoku w:val="0"/>
        <w:overflowPunct w:val="0"/>
        <w:ind w:right="169" w:firstLine="708"/>
        <w:rPr>
          <w:sz w:val="28"/>
          <w:szCs w:val="28"/>
        </w:rPr>
      </w:pPr>
      <w:r>
        <w:rPr>
          <w:sz w:val="28"/>
          <w:szCs w:val="28"/>
        </w:rPr>
        <w:t>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w:t>
      </w:r>
      <w:r>
        <w:rPr>
          <w:spacing w:val="-9"/>
          <w:sz w:val="28"/>
          <w:szCs w:val="28"/>
        </w:rPr>
        <w:t xml:space="preserve"> </w:t>
      </w:r>
      <w:r>
        <w:rPr>
          <w:sz w:val="28"/>
          <w:szCs w:val="28"/>
        </w:rPr>
        <w:t>продукции.</w:t>
      </w:r>
    </w:p>
    <w:p w:rsidR="004567B9" w:rsidRDefault="004567B9">
      <w:pPr>
        <w:pStyle w:val="a5"/>
        <w:numPr>
          <w:ilvl w:val="0"/>
          <w:numId w:val="58"/>
        </w:numPr>
        <w:tabs>
          <w:tab w:val="left" w:pos="1325"/>
        </w:tabs>
        <w:kinsoku w:val="0"/>
        <w:overflowPunct w:val="0"/>
        <w:spacing w:before="1"/>
        <w:ind w:right="168" w:firstLine="708"/>
        <w:rPr>
          <w:sz w:val="28"/>
          <w:szCs w:val="28"/>
        </w:rPr>
      </w:pPr>
      <w:r>
        <w:rPr>
          <w:sz w:val="28"/>
          <w:szCs w:val="28"/>
        </w:rPr>
        <w:t>Пищевая продукция, находящаяся на хранении, должна сопровождаться информацией об условиях хранения, сроке годности данной</w:t>
      </w:r>
      <w:r>
        <w:rPr>
          <w:spacing w:val="-4"/>
          <w:sz w:val="28"/>
          <w:szCs w:val="28"/>
        </w:rPr>
        <w:t xml:space="preserve"> </w:t>
      </w:r>
      <w:r>
        <w:rPr>
          <w:sz w:val="28"/>
          <w:szCs w:val="28"/>
        </w:rPr>
        <w:t>продукции.</w:t>
      </w:r>
    </w:p>
    <w:p w:rsidR="004567B9" w:rsidRDefault="004567B9">
      <w:pPr>
        <w:pStyle w:val="a5"/>
        <w:numPr>
          <w:ilvl w:val="0"/>
          <w:numId w:val="58"/>
        </w:numPr>
        <w:tabs>
          <w:tab w:val="left" w:pos="1297"/>
        </w:tabs>
        <w:kinsoku w:val="0"/>
        <w:overflowPunct w:val="0"/>
        <w:ind w:right="159" w:firstLine="708"/>
        <w:rPr>
          <w:sz w:val="28"/>
          <w:szCs w:val="28"/>
        </w:rPr>
      </w:pPr>
      <w:r>
        <w:rPr>
          <w:sz w:val="28"/>
          <w:szCs w:val="28"/>
        </w:rPr>
        <w:t>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w:t>
      </w:r>
      <w:r>
        <w:rPr>
          <w:spacing w:val="-9"/>
          <w:sz w:val="28"/>
          <w:szCs w:val="28"/>
        </w:rPr>
        <w:t xml:space="preserve"> </w:t>
      </w:r>
      <w:r>
        <w:rPr>
          <w:sz w:val="28"/>
          <w:szCs w:val="28"/>
        </w:rPr>
        <w:t>союза.</w:t>
      </w:r>
    </w:p>
    <w:p w:rsidR="004567B9" w:rsidRDefault="004567B9">
      <w:pPr>
        <w:pStyle w:val="a5"/>
        <w:numPr>
          <w:ilvl w:val="0"/>
          <w:numId w:val="58"/>
        </w:numPr>
        <w:tabs>
          <w:tab w:val="left" w:pos="1297"/>
        </w:tabs>
        <w:kinsoku w:val="0"/>
        <w:overflowPunct w:val="0"/>
        <w:ind w:right="159" w:firstLine="708"/>
        <w:rPr>
          <w:sz w:val="28"/>
          <w:szCs w:val="28"/>
        </w:rPr>
        <w:sectPr w:rsidR="004567B9">
          <w:pgSz w:w="11900" w:h="16850"/>
          <w:pgMar w:top="1040" w:right="960" w:bottom="720" w:left="1680" w:header="388" w:footer="523" w:gutter="0"/>
          <w:cols w:space="720"/>
          <w:noEndnote/>
        </w:sectPr>
      </w:pPr>
    </w:p>
    <w:p w:rsidR="004567B9" w:rsidRDefault="004567B9">
      <w:pPr>
        <w:pStyle w:val="a5"/>
        <w:numPr>
          <w:ilvl w:val="0"/>
          <w:numId w:val="58"/>
        </w:numPr>
        <w:tabs>
          <w:tab w:val="left" w:pos="1383"/>
        </w:tabs>
        <w:kinsoku w:val="0"/>
        <w:overflowPunct w:val="0"/>
        <w:spacing w:before="118"/>
        <w:ind w:right="165" w:firstLine="708"/>
        <w:rPr>
          <w:sz w:val="28"/>
          <w:szCs w:val="28"/>
        </w:rPr>
      </w:pPr>
      <w:r>
        <w:rPr>
          <w:sz w:val="28"/>
          <w:szCs w:val="28"/>
        </w:rPr>
        <w:lastRenderedPageBreak/>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w:t>
      </w:r>
      <w:r>
        <w:rPr>
          <w:spacing w:val="-1"/>
          <w:sz w:val="28"/>
          <w:szCs w:val="28"/>
        </w:rPr>
        <w:t xml:space="preserve"> </w:t>
      </w:r>
      <w:r>
        <w:rPr>
          <w:sz w:val="28"/>
          <w:szCs w:val="28"/>
        </w:rPr>
        <w:t>продукции.</w:t>
      </w:r>
    </w:p>
    <w:p w:rsidR="004567B9" w:rsidRDefault="004567B9">
      <w:pPr>
        <w:pStyle w:val="a5"/>
        <w:numPr>
          <w:ilvl w:val="0"/>
          <w:numId w:val="58"/>
        </w:numPr>
        <w:tabs>
          <w:tab w:val="left" w:pos="1386"/>
        </w:tabs>
        <w:kinsoku w:val="0"/>
        <w:overflowPunct w:val="0"/>
        <w:spacing w:before="1"/>
        <w:ind w:right="168" w:firstLine="708"/>
        <w:rPr>
          <w:sz w:val="28"/>
          <w:szCs w:val="28"/>
        </w:rPr>
      </w:pPr>
      <w:r>
        <w:rPr>
          <w:sz w:val="28"/>
          <w:szCs w:val="28"/>
        </w:rPr>
        <w:t>При реализации пищевой продукции должны соблюдаться условия хранения и сроки годности такой продукции, установленные ее изготовителем.</w:t>
      </w:r>
    </w:p>
    <w:p w:rsidR="004567B9" w:rsidRDefault="004567B9">
      <w:pPr>
        <w:pStyle w:val="a5"/>
        <w:numPr>
          <w:ilvl w:val="0"/>
          <w:numId w:val="58"/>
        </w:numPr>
        <w:tabs>
          <w:tab w:val="left" w:pos="1285"/>
        </w:tabs>
        <w:kinsoku w:val="0"/>
        <w:overflowPunct w:val="0"/>
        <w:ind w:right="163" w:firstLine="708"/>
        <w:rPr>
          <w:sz w:val="28"/>
          <w:szCs w:val="28"/>
        </w:rPr>
      </w:pPr>
      <w:r>
        <w:rPr>
          <w:sz w:val="28"/>
          <w:szCs w:val="28"/>
        </w:rPr>
        <w:t>В случае если осуществляется реализация пищевой продукции, неупакованной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w:t>
      </w:r>
      <w:r>
        <w:rPr>
          <w:spacing w:val="-25"/>
          <w:sz w:val="28"/>
          <w:szCs w:val="28"/>
        </w:rPr>
        <w:t xml:space="preserve"> </w:t>
      </w:r>
      <w:r>
        <w:rPr>
          <w:sz w:val="28"/>
          <w:szCs w:val="28"/>
        </w:rPr>
        <w:t>потребителя.</w:t>
      </w:r>
    </w:p>
    <w:p w:rsidR="004567B9" w:rsidRDefault="004567B9">
      <w:pPr>
        <w:pStyle w:val="a3"/>
        <w:kinsoku w:val="0"/>
        <w:overflowPunct w:val="0"/>
        <w:spacing w:before="4"/>
        <w:ind w:left="0"/>
      </w:pPr>
    </w:p>
    <w:p w:rsidR="004567B9" w:rsidRDefault="004567B9">
      <w:pPr>
        <w:pStyle w:val="1"/>
        <w:tabs>
          <w:tab w:val="left" w:pos="1984"/>
          <w:tab w:val="left" w:pos="2561"/>
          <w:tab w:val="left" w:pos="4301"/>
          <w:tab w:val="left" w:pos="4687"/>
          <w:tab w:val="left" w:pos="6237"/>
          <w:tab w:val="left" w:pos="7956"/>
        </w:tabs>
        <w:kinsoku w:val="0"/>
        <w:overflowPunct w:val="0"/>
        <w:spacing w:before="1"/>
        <w:ind w:right="164"/>
      </w:pPr>
      <w:r>
        <w:t>Статья</w:t>
      </w:r>
      <w:r>
        <w:tab/>
        <w:t>18.</w:t>
      </w:r>
      <w:r>
        <w:tab/>
        <w:t>Требования</w:t>
      </w:r>
      <w:r>
        <w:tab/>
        <w:t>к</w:t>
      </w:r>
      <w:r>
        <w:tab/>
        <w:t>процессам</w:t>
      </w:r>
      <w:r>
        <w:tab/>
        <w:t>утилизации</w:t>
      </w:r>
      <w:r>
        <w:tab/>
      </w:r>
      <w:r>
        <w:rPr>
          <w:spacing w:val="-1"/>
        </w:rPr>
        <w:t xml:space="preserve">пищевой </w:t>
      </w:r>
      <w:r>
        <w:t>продукции</w:t>
      </w:r>
    </w:p>
    <w:p w:rsidR="004567B9" w:rsidRDefault="004567B9">
      <w:pPr>
        <w:pStyle w:val="a3"/>
        <w:kinsoku w:val="0"/>
        <w:overflowPunct w:val="0"/>
        <w:spacing w:before="5"/>
        <w:ind w:left="0"/>
        <w:rPr>
          <w:b/>
          <w:bCs/>
          <w:sz w:val="27"/>
          <w:szCs w:val="27"/>
        </w:rPr>
      </w:pPr>
    </w:p>
    <w:p w:rsidR="004567B9" w:rsidRDefault="004567B9">
      <w:pPr>
        <w:pStyle w:val="a5"/>
        <w:numPr>
          <w:ilvl w:val="0"/>
          <w:numId w:val="57"/>
        </w:numPr>
        <w:tabs>
          <w:tab w:val="left" w:pos="1110"/>
        </w:tabs>
        <w:kinsoku w:val="0"/>
        <w:overflowPunct w:val="0"/>
        <w:ind w:right="161" w:firstLine="708"/>
        <w:rPr>
          <w:sz w:val="28"/>
          <w:szCs w:val="28"/>
        </w:rPr>
      </w:pPr>
      <w:r>
        <w:rPr>
          <w:sz w:val="28"/>
          <w:szCs w:val="28"/>
        </w:rPr>
        <w:t>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w:t>
      </w:r>
      <w:r>
        <w:rPr>
          <w:spacing w:val="-25"/>
          <w:sz w:val="28"/>
          <w:szCs w:val="28"/>
        </w:rPr>
        <w:t xml:space="preserve"> </w:t>
      </w:r>
      <w:r>
        <w:rPr>
          <w:sz w:val="28"/>
          <w:szCs w:val="28"/>
        </w:rPr>
        <w:t>продукции.</w:t>
      </w:r>
    </w:p>
    <w:p w:rsidR="004567B9" w:rsidRDefault="004567B9">
      <w:pPr>
        <w:pStyle w:val="a5"/>
        <w:numPr>
          <w:ilvl w:val="0"/>
          <w:numId w:val="57"/>
        </w:numPr>
        <w:tabs>
          <w:tab w:val="left" w:pos="1157"/>
        </w:tabs>
        <w:kinsoku w:val="0"/>
        <w:overflowPunct w:val="0"/>
        <w:spacing w:before="2"/>
        <w:ind w:right="158" w:firstLine="708"/>
        <w:rPr>
          <w:sz w:val="28"/>
          <w:szCs w:val="28"/>
        </w:rPr>
      </w:pPr>
      <w:r>
        <w:rPr>
          <w:sz w:val="28"/>
          <w:szCs w:val="28"/>
        </w:rPr>
        <w:t>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w:t>
      </w:r>
      <w:r>
        <w:rPr>
          <w:spacing w:val="-12"/>
          <w:sz w:val="28"/>
          <w:szCs w:val="28"/>
        </w:rPr>
        <w:t xml:space="preserve"> </w:t>
      </w:r>
      <w:r>
        <w:rPr>
          <w:sz w:val="28"/>
          <w:szCs w:val="28"/>
        </w:rPr>
        <w:t>ветеринарии.</w:t>
      </w:r>
    </w:p>
    <w:p w:rsidR="004567B9" w:rsidRDefault="004567B9">
      <w:pPr>
        <w:pStyle w:val="a5"/>
        <w:numPr>
          <w:ilvl w:val="0"/>
          <w:numId w:val="57"/>
        </w:numPr>
        <w:tabs>
          <w:tab w:val="left" w:pos="1110"/>
        </w:tabs>
        <w:kinsoku w:val="0"/>
        <w:overflowPunct w:val="0"/>
        <w:ind w:right="161" w:firstLine="708"/>
        <w:rPr>
          <w:sz w:val="28"/>
          <w:szCs w:val="28"/>
        </w:rPr>
      </w:pPr>
      <w:r>
        <w:rPr>
          <w:sz w:val="28"/>
          <w:szCs w:val="28"/>
        </w:rPr>
        <w:t>Пищевая продукция, указанная в части 4 статьи 5,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w:t>
      </w:r>
      <w:r>
        <w:rPr>
          <w:spacing w:val="-2"/>
          <w:sz w:val="28"/>
          <w:szCs w:val="28"/>
        </w:rPr>
        <w:t xml:space="preserve"> </w:t>
      </w:r>
      <w:r>
        <w:rPr>
          <w:sz w:val="28"/>
          <w:szCs w:val="28"/>
        </w:rPr>
        <w:t>учету.</w:t>
      </w:r>
    </w:p>
    <w:p w:rsidR="004567B9" w:rsidRDefault="004567B9">
      <w:pPr>
        <w:pStyle w:val="a5"/>
        <w:numPr>
          <w:ilvl w:val="0"/>
          <w:numId w:val="57"/>
        </w:numPr>
        <w:tabs>
          <w:tab w:val="left" w:pos="1110"/>
        </w:tabs>
        <w:kinsoku w:val="0"/>
        <w:overflowPunct w:val="0"/>
        <w:ind w:right="158" w:firstLine="708"/>
        <w:rPr>
          <w:sz w:val="28"/>
          <w:szCs w:val="28"/>
        </w:rPr>
      </w:pPr>
      <w:r>
        <w:rPr>
          <w:sz w:val="28"/>
          <w:szCs w:val="28"/>
        </w:rPr>
        <w:t>При утилизации пищевой продукции, указанной в части 4 статьи 5,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w:t>
      </w:r>
      <w:r>
        <w:rPr>
          <w:spacing w:val="-7"/>
          <w:sz w:val="28"/>
          <w:szCs w:val="28"/>
        </w:rPr>
        <w:t xml:space="preserve"> </w:t>
      </w:r>
      <w:r>
        <w:rPr>
          <w:sz w:val="28"/>
          <w:szCs w:val="28"/>
        </w:rPr>
        <w:t>утилизации.</w:t>
      </w:r>
    </w:p>
    <w:p w:rsidR="004567B9" w:rsidRDefault="004567B9">
      <w:pPr>
        <w:pStyle w:val="a3"/>
        <w:kinsoku w:val="0"/>
        <w:overflowPunct w:val="0"/>
        <w:ind w:right="159" w:firstLine="707"/>
        <w:jc w:val="both"/>
      </w:pPr>
      <w:r>
        <w:t>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w:t>
      </w:r>
      <w:r>
        <w:rPr>
          <w:spacing w:val="65"/>
        </w:rPr>
        <w:t xml:space="preserve"> </w:t>
      </w:r>
      <w:r>
        <w:t>любым</w:t>
      </w:r>
    </w:p>
    <w:p w:rsidR="004567B9" w:rsidRDefault="004567B9">
      <w:pPr>
        <w:pStyle w:val="a3"/>
        <w:kinsoku w:val="0"/>
        <w:overflowPunct w:val="0"/>
        <w:ind w:right="159" w:firstLine="707"/>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3"/>
        <w:jc w:val="both"/>
      </w:pPr>
      <w:r>
        <w:lastRenderedPageBreak/>
        <w:t>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w:t>
      </w:r>
      <w:r>
        <w:rPr>
          <w:spacing w:val="-3"/>
        </w:rPr>
        <w:t xml:space="preserve"> </w:t>
      </w:r>
      <w:r>
        <w:t>среды.</w:t>
      </w:r>
    </w:p>
    <w:p w:rsidR="004567B9" w:rsidRDefault="004567B9">
      <w:pPr>
        <w:pStyle w:val="a3"/>
        <w:kinsoku w:val="0"/>
        <w:overflowPunct w:val="0"/>
        <w:ind w:right="158" w:firstLine="707"/>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4567B9" w:rsidRDefault="004567B9">
      <w:pPr>
        <w:pStyle w:val="a5"/>
        <w:numPr>
          <w:ilvl w:val="0"/>
          <w:numId w:val="56"/>
        </w:numPr>
        <w:tabs>
          <w:tab w:val="left" w:pos="1110"/>
        </w:tabs>
        <w:kinsoku w:val="0"/>
        <w:overflowPunct w:val="0"/>
        <w:ind w:right="161" w:firstLine="708"/>
        <w:rPr>
          <w:sz w:val="28"/>
          <w:szCs w:val="28"/>
        </w:rPr>
      </w:pPr>
      <w:r>
        <w:rPr>
          <w:sz w:val="28"/>
          <w:szCs w:val="28"/>
        </w:rPr>
        <w:t>Инфицированная пищевая продукция, опасная для людей и животных, перед уничтожением или в процессе уничтожения подвергается</w:t>
      </w:r>
      <w:r>
        <w:rPr>
          <w:spacing w:val="-1"/>
          <w:sz w:val="28"/>
          <w:szCs w:val="28"/>
        </w:rPr>
        <w:t xml:space="preserve"> </w:t>
      </w:r>
      <w:r>
        <w:rPr>
          <w:sz w:val="28"/>
          <w:szCs w:val="28"/>
        </w:rPr>
        <w:t>обеззараживанию.</w:t>
      </w:r>
    </w:p>
    <w:p w:rsidR="004567B9" w:rsidRDefault="004567B9">
      <w:pPr>
        <w:pStyle w:val="a5"/>
        <w:numPr>
          <w:ilvl w:val="0"/>
          <w:numId w:val="56"/>
        </w:numPr>
        <w:tabs>
          <w:tab w:val="left" w:pos="1110"/>
        </w:tabs>
        <w:kinsoku w:val="0"/>
        <w:overflowPunct w:val="0"/>
        <w:spacing w:before="1"/>
        <w:ind w:right="158" w:firstLine="708"/>
        <w:rPr>
          <w:sz w:val="28"/>
          <w:szCs w:val="28"/>
        </w:rPr>
      </w:pPr>
      <w:r>
        <w:rPr>
          <w:sz w:val="28"/>
          <w:szCs w:val="28"/>
        </w:rPr>
        <w:t>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государства-члена Таможенного союза, изготовитель и (или) импортер, и (или) продавец обязан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члена Таможенного</w:t>
      </w:r>
      <w:r>
        <w:rPr>
          <w:spacing w:val="-4"/>
          <w:sz w:val="28"/>
          <w:szCs w:val="28"/>
        </w:rPr>
        <w:t xml:space="preserve"> </w:t>
      </w:r>
      <w:r>
        <w:rPr>
          <w:sz w:val="28"/>
          <w:szCs w:val="28"/>
        </w:rPr>
        <w:t>союза.</w:t>
      </w:r>
    </w:p>
    <w:p w:rsidR="004567B9" w:rsidRDefault="004567B9">
      <w:pPr>
        <w:pStyle w:val="a3"/>
        <w:kinsoku w:val="0"/>
        <w:overflowPunct w:val="0"/>
        <w:spacing w:before="4"/>
        <w:ind w:left="0"/>
        <w:rPr>
          <w:sz w:val="29"/>
          <w:szCs w:val="29"/>
        </w:rPr>
      </w:pPr>
    </w:p>
    <w:tbl>
      <w:tblPr>
        <w:tblW w:w="0" w:type="auto"/>
        <w:tblInd w:w="790" w:type="dxa"/>
        <w:tblLayout w:type="fixed"/>
        <w:tblCellMar>
          <w:left w:w="0" w:type="dxa"/>
          <w:right w:w="0" w:type="dxa"/>
        </w:tblCellMar>
        <w:tblLook w:val="0000" w:firstRow="0" w:lastRow="0" w:firstColumn="0" w:lastColumn="0" w:noHBand="0" w:noVBand="0"/>
      </w:tblPr>
      <w:tblGrid>
        <w:gridCol w:w="4302"/>
        <w:gridCol w:w="421"/>
        <w:gridCol w:w="1958"/>
        <w:gridCol w:w="1673"/>
      </w:tblGrid>
      <w:tr w:rsidR="004567B9" w:rsidRPr="004567B9">
        <w:tblPrEx>
          <w:tblCellMar>
            <w:top w:w="0" w:type="dxa"/>
            <w:left w:w="0" w:type="dxa"/>
            <w:bottom w:w="0" w:type="dxa"/>
            <w:right w:w="0" w:type="dxa"/>
          </w:tblCellMar>
        </w:tblPrEx>
        <w:trPr>
          <w:trHeight w:val="317"/>
        </w:trPr>
        <w:tc>
          <w:tcPr>
            <w:tcW w:w="4302"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tabs>
                <w:tab w:val="left" w:pos="1496"/>
                <w:tab w:val="left" w:pos="2366"/>
              </w:tabs>
              <w:kinsoku w:val="0"/>
              <w:overflowPunct w:val="0"/>
              <w:spacing w:line="297" w:lineRule="exact"/>
              <w:ind w:left="50"/>
              <w:rPr>
                <w:b/>
                <w:bCs/>
                <w:sz w:val="28"/>
                <w:szCs w:val="28"/>
              </w:rPr>
            </w:pPr>
            <w:r w:rsidRPr="004567B9">
              <w:rPr>
                <w:b/>
                <w:bCs/>
                <w:sz w:val="28"/>
                <w:szCs w:val="28"/>
              </w:rPr>
              <w:t>Статья</w:t>
            </w:r>
            <w:r w:rsidRPr="004567B9">
              <w:rPr>
                <w:b/>
                <w:bCs/>
                <w:sz w:val="28"/>
                <w:szCs w:val="28"/>
              </w:rPr>
              <w:tab/>
              <w:t>19.</w:t>
            </w:r>
            <w:r w:rsidRPr="004567B9">
              <w:rPr>
                <w:b/>
                <w:bCs/>
                <w:sz w:val="28"/>
                <w:szCs w:val="28"/>
              </w:rPr>
              <w:tab/>
              <w:t>Требования</w:t>
            </w:r>
          </w:p>
        </w:tc>
        <w:tc>
          <w:tcPr>
            <w:tcW w:w="421"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97" w:lineRule="exact"/>
              <w:ind w:left="106"/>
              <w:rPr>
                <w:b/>
                <w:bCs/>
                <w:sz w:val="28"/>
                <w:szCs w:val="28"/>
              </w:rPr>
            </w:pPr>
            <w:r w:rsidRPr="004567B9">
              <w:rPr>
                <w:b/>
                <w:bCs/>
                <w:sz w:val="28"/>
                <w:szCs w:val="28"/>
              </w:rPr>
              <w:t>к</w:t>
            </w:r>
          </w:p>
        </w:tc>
        <w:tc>
          <w:tcPr>
            <w:tcW w:w="1958"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97" w:lineRule="exact"/>
              <w:ind w:left="373"/>
              <w:rPr>
                <w:b/>
                <w:bCs/>
                <w:sz w:val="28"/>
                <w:szCs w:val="28"/>
              </w:rPr>
            </w:pPr>
            <w:r w:rsidRPr="004567B9">
              <w:rPr>
                <w:b/>
                <w:bCs/>
                <w:sz w:val="28"/>
                <w:szCs w:val="28"/>
              </w:rPr>
              <w:t>процессам</w:t>
            </w:r>
          </w:p>
        </w:tc>
        <w:tc>
          <w:tcPr>
            <w:tcW w:w="1673"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97" w:lineRule="exact"/>
              <w:ind w:left="0" w:right="48"/>
              <w:jc w:val="right"/>
              <w:rPr>
                <w:b/>
                <w:bCs/>
                <w:sz w:val="28"/>
                <w:szCs w:val="28"/>
              </w:rPr>
            </w:pPr>
            <w:r w:rsidRPr="004567B9">
              <w:rPr>
                <w:b/>
                <w:bCs/>
                <w:sz w:val="28"/>
                <w:szCs w:val="28"/>
              </w:rPr>
              <w:t>получения</w:t>
            </w:r>
          </w:p>
        </w:tc>
      </w:tr>
      <w:tr w:rsidR="004567B9" w:rsidRPr="004567B9">
        <w:tblPrEx>
          <w:tblCellMar>
            <w:top w:w="0" w:type="dxa"/>
            <w:left w:w="0" w:type="dxa"/>
            <w:bottom w:w="0" w:type="dxa"/>
            <w:right w:w="0" w:type="dxa"/>
          </w:tblCellMar>
        </w:tblPrEx>
        <w:trPr>
          <w:trHeight w:val="322"/>
        </w:trPr>
        <w:tc>
          <w:tcPr>
            <w:tcW w:w="4302"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tabs>
                <w:tab w:val="left" w:pos="3058"/>
              </w:tabs>
              <w:kinsoku w:val="0"/>
              <w:overflowPunct w:val="0"/>
              <w:spacing w:line="303" w:lineRule="exact"/>
              <w:ind w:left="50"/>
              <w:rPr>
                <w:b/>
                <w:bCs/>
                <w:sz w:val="28"/>
                <w:szCs w:val="28"/>
              </w:rPr>
            </w:pPr>
            <w:r w:rsidRPr="004567B9">
              <w:rPr>
                <w:b/>
                <w:bCs/>
                <w:sz w:val="28"/>
                <w:szCs w:val="28"/>
              </w:rPr>
              <w:t>непереработанной</w:t>
            </w:r>
            <w:r w:rsidRPr="004567B9">
              <w:rPr>
                <w:b/>
                <w:bCs/>
                <w:sz w:val="28"/>
                <w:szCs w:val="28"/>
              </w:rPr>
              <w:tab/>
              <w:t>пищевой</w:t>
            </w:r>
          </w:p>
        </w:tc>
        <w:tc>
          <w:tcPr>
            <w:tcW w:w="421"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c>
          <w:tcPr>
            <w:tcW w:w="1958"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303" w:lineRule="exact"/>
              <w:ind w:left="152"/>
              <w:rPr>
                <w:b/>
                <w:bCs/>
                <w:sz w:val="28"/>
                <w:szCs w:val="28"/>
              </w:rPr>
            </w:pPr>
            <w:r w:rsidRPr="004567B9">
              <w:rPr>
                <w:b/>
                <w:bCs/>
                <w:sz w:val="28"/>
                <w:szCs w:val="28"/>
              </w:rPr>
              <w:t>продукции</w:t>
            </w:r>
          </w:p>
        </w:tc>
        <w:tc>
          <w:tcPr>
            <w:tcW w:w="1673"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303" w:lineRule="exact"/>
              <w:ind w:left="0" w:right="51"/>
              <w:jc w:val="right"/>
              <w:rPr>
                <w:b/>
                <w:bCs/>
                <w:sz w:val="28"/>
                <w:szCs w:val="28"/>
              </w:rPr>
            </w:pPr>
            <w:r w:rsidRPr="004567B9">
              <w:rPr>
                <w:b/>
                <w:bCs/>
                <w:sz w:val="28"/>
                <w:szCs w:val="28"/>
              </w:rPr>
              <w:t>животного</w:t>
            </w:r>
          </w:p>
        </w:tc>
      </w:tr>
      <w:tr w:rsidR="004567B9" w:rsidRPr="004567B9">
        <w:tblPrEx>
          <w:tblCellMar>
            <w:top w:w="0" w:type="dxa"/>
            <w:left w:w="0" w:type="dxa"/>
            <w:bottom w:w="0" w:type="dxa"/>
            <w:right w:w="0" w:type="dxa"/>
          </w:tblCellMar>
        </w:tblPrEx>
        <w:trPr>
          <w:trHeight w:val="316"/>
        </w:trPr>
        <w:tc>
          <w:tcPr>
            <w:tcW w:w="4302"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96" w:lineRule="exact"/>
              <w:ind w:left="50"/>
              <w:rPr>
                <w:b/>
                <w:bCs/>
                <w:sz w:val="28"/>
                <w:szCs w:val="28"/>
              </w:rPr>
            </w:pPr>
            <w:r w:rsidRPr="004567B9">
              <w:rPr>
                <w:b/>
                <w:bCs/>
                <w:sz w:val="28"/>
                <w:szCs w:val="28"/>
              </w:rPr>
              <w:t>происхождения</w:t>
            </w:r>
          </w:p>
        </w:tc>
        <w:tc>
          <w:tcPr>
            <w:tcW w:w="421"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c>
          <w:tcPr>
            <w:tcW w:w="1958"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c>
          <w:tcPr>
            <w:tcW w:w="1673" w:type="dxa"/>
            <w:tcBorders>
              <w:top w:val="none" w:sz="6" w:space="0" w:color="auto"/>
              <w:left w:val="none" w:sz="6" w:space="0" w:color="auto"/>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r>
    </w:tbl>
    <w:p w:rsidR="004567B9" w:rsidRDefault="004567B9">
      <w:pPr>
        <w:pStyle w:val="a3"/>
        <w:kinsoku w:val="0"/>
        <w:overflowPunct w:val="0"/>
        <w:spacing w:before="5"/>
        <w:ind w:left="0"/>
        <w:rPr>
          <w:sz w:val="27"/>
          <w:szCs w:val="27"/>
        </w:rPr>
      </w:pPr>
    </w:p>
    <w:p w:rsidR="004567B9" w:rsidRDefault="004567B9">
      <w:pPr>
        <w:pStyle w:val="a5"/>
        <w:numPr>
          <w:ilvl w:val="0"/>
          <w:numId w:val="55"/>
        </w:numPr>
        <w:tabs>
          <w:tab w:val="left" w:pos="1263"/>
        </w:tabs>
        <w:kinsoku w:val="0"/>
        <w:overflowPunct w:val="0"/>
        <w:ind w:right="167" w:firstLine="708"/>
        <w:rPr>
          <w:sz w:val="28"/>
          <w:szCs w:val="28"/>
        </w:rPr>
      </w:pPr>
      <w:r>
        <w:rPr>
          <w:sz w:val="28"/>
          <w:szCs w:val="28"/>
        </w:rPr>
        <w:t>Убой продуктивных животных производится в специально отведенных для этой цели</w:t>
      </w:r>
      <w:r>
        <w:rPr>
          <w:spacing w:val="-4"/>
          <w:sz w:val="28"/>
          <w:szCs w:val="28"/>
        </w:rPr>
        <w:t xml:space="preserve"> </w:t>
      </w:r>
      <w:r>
        <w:rPr>
          <w:sz w:val="28"/>
          <w:szCs w:val="28"/>
        </w:rPr>
        <w:t>местах.</w:t>
      </w:r>
    </w:p>
    <w:p w:rsidR="004567B9" w:rsidRDefault="004567B9">
      <w:pPr>
        <w:pStyle w:val="a3"/>
        <w:kinsoku w:val="0"/>
        <w:overflowPunct w:val="0"/>
        <w:ind w:right="158" w:firstLine="707"/>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 же на предупреждение возникновения недопустимого риска.</w:t>
      </w:r>
    </w:p>
    <w:p w:rsidR="004567B9" w:rsidRDefault="004567B9">
      <w:pPr>
        <w:pStyle w:val="a3"/>
        <w:kinsoku w:val="0"/>
        <w:overflowPunct w:val="0"/>
        <w:ind w:right="158" w:firstLine="707"/>
        <w:jc w:val="both"/>
        <w:sectPr w:rsidR="004567B9">
          <w:pgSz w:w="11900" w:h="16850"/>
          <w:pgMar w:top="1040" w:right="960" w:bottom="720" w:left="1680" w:header="388" w:footer="523" w:gutter="0"/>
          <w:cols w:space="720"/>
          <w:noEndnote/>
        </w:sectPr>
      </w:pPr>
    </w:p>
    <w:p w:rsidR="004567B9" w:rsidRDefault="004567B9">
      <w:pPr>
        <w:pStyle w:val="a5"/>
        <w:numPr>
          <w:ilvl w:val="0"/>
          <w:numId w:val="55"/>
        </w:numPr>
        <w:tabs>
          <w:tab w:val="left" w:pos="1287"/>
        </w:tabs>
        <w:kinsoku w:val="0"/>
        <w:overflowPunct w:val="0"/>
        <w:spacing w:before="118"/>
        <w:ind w:right="168" w:firstLine="708"/>
        <w:rPr>
          <w:sz w:val="28"/>
          <w:szCs w:val="28"/>
        </w:rPr>
      </w:pPr>
      <w:r>
        <w:rPr>
          <w:sz w:val="28"/>
          <w:szCs w:val="28"/>
        </w:rPr>
        <w:lastRenderedPageBreak/>
        <w:t>Убой продуктивных животных осуществляется способами, обеспечивающими гуманное обращение с продуктивным</w:t>
      </w:r>
      <w:r>
        <w:rPr>
          <w:spacing w:val="-15"/>
          <w:sz w:val="28"/>
          <w:szCs w:val="28"/>
        </w:rPr>
        <w:t xml:space="preserve"> </w:t>
      </w:r>
      <w:r>
        <w:rPr>
          <w:sz w:val="28"/>
          <w:szCs w:val="28"/>
        </w:rPr>
        <w:t>животным.</w:t>
      </w:r>
    </w:p>
    <w:p w:rsidR="004567B9" w:rsidRDefault="004567B9">
      <w:pPr>
        <w:pStyle w:val="a5"/>
        <w:numPr>
          <w:ilvl w:val="0"/>
          <w:numId w:val="55"/>
        </w:numPr>
        <w:tabs>
          <w:tab w:val="left" w:pos="1239"/>
        </w:tabs>
        <w:kinsoku w:val="0"/>
        <w:overflowPunct w:val="0"/>
        <w:ind w:right="158" w:firstLine="708"/>
        <w:rPr>
          <w:sz w:val="28"/>
          <w:szCs w:val="28"/>
        </w:rPr>
      </w:pPr>
      <w:r>
        <w:rPr>
          <w:sz w:val="28"/>
          <w:szCs w:val="28"/>
        </w:rPr>
        <w:t xml:space="preserve">К убою для использования на пищевые цели допускаются здоровые продуктивные животные </w:t>
      </w:r>
      <w:r>
        <w:rPr>
          <w:spacing w:val="1"/>
          <w:sz w:val="28"/>
          <w:szCs w:val="28"/>
        </w:rPr>
        <w:t xml:space="preserve">из </w:t>
      </w:r>
      <w:r>
        <w:rPr>
          <w:sz w:val="28"/>
          <w:szCs w:val="28"/>
        </w:rPr>
        <w:t>хозяйств и (или) местности, благополучных в ветеринарном</w:t>
      </w:r>
      <w:r>
        <w:rPr>
          <w:spacing w:val="-4"/>
          <w:sz w:val="28"/>
          <w:szCs w:val="28"/>
        </w:rPr>
        <w:t xml:space="preserve"> </w:t>
      </w:r>
      <w:r>
        <w:rPr>
          <w:sz w:val="28"/>
          <w:szCs w:val="28"/>
        </w:rPr>
        <w:t>отношении.</w:t>
      </w:r>
    </w:p>
    <w:p w:rsidR="004567B9" w:rsidRDefault="004567B9">
      <w:pPr>
        <w:pStyle w:val="a3"/>
        <w:kinsoku w:val="0"/>
        <w:overflowPunct w:val="0"/>
        <w:ind w:right="159" w:firstLine="707"/>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4567B9" w:rsidRDefault="004567B9">
      <w:pPr>
        <w:pStyle w:val="a3"/>
        <w:kinsoku w:val="0"/>
        <w:overflowPunct w:val="0"/>
        <w:spacing w:line="242" w:lineRule="auto"/>
        <w:ind w:right="167" w:firstLine="707"/>
        <w:jc w:val="both"/>
      </w:pPr>
      <w:r>
        <w:t>Перед убоем для использования на пищевые цели продуктивные животные подлежат предубойной выдержке.</w:t>
      </w:r>
    </w:p>
    <w:p w:rsidR="004567B9" w:rsidRDefault="004567B9">
      <w:pPr>
        <w:pStyle w:val="a3"/>
        <w:kinsoku w:val="0"/>
        <w:overflowPunct w:val="0"/>
        <w:ind w:right="161" w:firstLine="707"/>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4567B9" w:rsidRDefault="004567B9">
      <w:pPr>
        <w:pStyle w:val="a5"/>
        <w:numPr>
          <w:ilvl w:val="0"/>
          <w:numId w:val="55"/>
        </w:numPr>
        <w:tabs>
          <w:tab w:val="left" w:pos="1123"/>
        </w:tabs>
        <w:kinsoku w:val="0"/>
        <w:overflowPunct w:val="0"/>
        <w:ind w:right="161" w:firstLine="708"/>
        <w:rPr>
          <w:sz w:val="28"/>
          <w:szCs w:val="28"/>
        </w:rPr>
      </w:pPr>
      <w:r>
        <w:rPr>
          <w:sz w:val="28"/>
          <w:szCs w:val="28"/>
        </w:rPr>
        <w:t>Непосредственно перед убоем продуктивные животные подлежат предубойному ветеринарному</w:t>
      </w:r>
      <w:r>
        <w:rPr>
          <w:spacing w:val="-9"/>
          <w:sz w:val="28"/>
          <w:szCs w:val="28"/>
        </w:rPr>
        <w:t xml:space="preserve"> </w:t>
      </w:r>
      <w:r>
        <w:rPr>
          <w:sz w:val="28"/>
          <w:szCs w:val="28"/>
        </w:rPr>
        <w:t>осмотру.</w:t>
      </w:r>
    </w:p>
    <w:p w:rsidR="004567B9" w:rsidRDefault="004567B9">
      <w:pPr>
        <w:pStyle w:val="a5"/>
        <w:numPr>
          <w:ilvl w:val="0"/>
          <w:numId w:val="55"/>
        </w:numPr>
        <w:tabs>
          <w:tab w:val="left" w:pos="1361"/>
        </w:tabs>
        <w:kinsoku w:val="0"/>
        <w:overflowPunct w:val="0"/>
        <w:ind w:right="165" w:firstLine="708"/>
        <w:rPr>
          <w:sz w:val="28"/>
          <w:szCs w:val="28"/>
        </w:rPr>
      </w:pPr>
      <w:r>
        <w:rPr>
          <w:sz w:val="28"/>
          <w:szCs w:val="28"/>
        </w:rPr>
        <w:t>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w:t>
      </w:r>
      <w:r>
        <w:rPr>
          <w:spacing w:val="-15"/>
          <w:sz w:val="28"/>
          <w:szCs w:val="28"/>
        </w:rPr>
        <w:t xml:space="preserve"> </w:t>
      </w:r>
      <w:r>
        <w:rPr>
          <w:sz w:val="28"/>
          <w:szCs w:val="28"/>
        </w:rPr>
        <w:t>экспертизе.</w:t>
      </w:r>
    </w:p>
    <w:p w:rsidR="004567B9" w:rsidRDefault="004567B9">
      <w:pPr>
        <w:pStyle w:val="a3"/>
        <w:kinsoku w:val="0"/>
        <w:overflowPunct w:val="0"/>
        <w:ind w:right="159" w:firstLine="707"/>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4567B9" w:rsidRDefault="004567B9">
      <w:pPr>
        <w:pStyle w:val="a5"/>
        <w:numPr>
          <w:ilvl w:val="0"/>
          <w:numId w:val="55"/>
        </w:numPr>
        <w:tabs>
          <w:tab w:val="left" w:pos="1243"/>
        </w:tabs>
        <w:kinsoku w:val="0"/>
        <w:overflowPunct w:val="0"/>
        <w:ind w:right="159" w:firstLine="708"/>
        <w:rPr>
          <w:sz w:val="28"/>
          <w:szCs w:val="28"/>
        </w:rPr>
      </w:pPr>
      <w:r>
        <w:rPr>
          <w:sz w:val="28"/>
          <w:szCs w:val="28"/>
        </w:rPr>
        <w:t>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w:t>
      </w:r>
      <w:r>
        <w:rPr>
          <w:spacing w:val="-4"/>
          <w:sz w:val="28"/>
          <w:szCs w:val="28"/>
        </w:rPr>
        <w:t xml:space="preserve"> </w:t>
      </w:r>
      <w:r>
        <w:rPr>
          <w:sz w:val="28"/>
          <w:szCs w:val="28"/>
        </w:rPr>
        <w:t>объектов).</w:t>
      </w:r>
    </w:p>
    <w:p w:rsidR="004567B9" w:rsidRDefault="004567B9">
      <w:pPr>
        <w:pStyle w:val="a5"/>
        <w:numPr>
          <w:ilvl w:val="0"/>
          <w:numId w:val="55"/>
        </w:numPr>
        <w:tabs>
          <w:tab w:val="left" w:pos="1311"/>
        </w:tabs>
        <w:kinsoku w:val="0"/>
        <w:overflowPunct w:val="0"/>
        <w:spacing w:line="242" w:lineRule="auto"/>
        <w:ind w:right="165" w:firstLine="708"/>
        <w:rPr>
          <w:sz w:val="28"/>
          <w:szCs w:val="28"/>
        </w:rPr>
      </w:pPr>
      <w:r>
        <w:rPr>
          <w:sz w:val="28"/>
          <w:szCs w:val="28"/>
        </w:rPr>
        <w:t>Водные биологические ресурсы должны происходить из безопасных районов добычи</w:t>
      </w:r>
      <w:r>
        <w:rPr>
          <w:spacing w:val="-6"/>
          <w:sz w:val="28"/>
          <w:szCs w:val="28"/>
        </w:rPr>
        <w:t xml:space="preserve"> </w:t>
      </w:r>
      <w:r>
        <w:rPr>
          <w:sz w:val="28"/>
          <w:szCs w:val="28"/>
        </w:rPr>
        <w:t>(вылова).</w:t>
      </w:r>
    </w:p>
    <w:p w:rsidR="004567B9" w:rsidRDefault="004567B9">
      <w:pPr>
        <w:pStyle w:val="a5"/>
        <w:numPr>
          <w:ilvl w:val="0"/>
          <w:numId w:val="55"/>
        </w:numPr>
        <w:tabs>
          <w:tab w:val="left" w:pos="1440"/>
        </w:tabs>
        <w:kinsoku w:val="0"/>
        <w:overflowPunct w:val="0"/>
        <w:ind w:right="159" w:firstLine="708"/>
        <w:rPr>
          <w:sz w:val="28"/>
          <w:szCs w:val="28"/>
        </w:rPr>
      </w:pPr>
      <w:r>
        <w:rPr>
          <w:sz w:val="28"/>
          <w:szCs w:val="28"/>
        </w:rPr>
        <w:t>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w:t>
      </w:r>
      <w:r>
        <w:rPr>
          <w:spacing w:val="15"/>
          <w:sz w:val="28"/>
          <w:szCs w:val="28"/>
        </w:rPr>
        <w:t xml:space="preserve"> </w:t>
      </w:r>
      <w:r>
        <w:rPr>
          <w:sz w:val="28"/>
          <w:szCs w:val="28"/>
        </w:rPr>
        <w:t>к</w:t>
      </w:r>
    </w:p>
    <w:p w:rsidR="004567B9" w:rsidRDefault="004567B9">
      <w:pPr>
        <w:pStyle w:val="a5"/>
        <w:numPr>
          <w:ilvl w:val="0"/>
          <w:numId w:val="55"/>
        </w:numPr>
        <w:tabs>
          <w:tab w:val="left" w:pos="1440"/>
        </w:tabs>
        <w:kinsoku w:val="0"/>
        <w:overflowPunct w:val="0"/>
        <w:ind w:right="159"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такой пищевой продукции и связанным с требованиями к ней процессам производства, хранения, перевозки, реализации и утилизации.</w:t>
      </w:r>
    </w:p>
    <w:p w:rsidR="004567B9" w:rsidRDefault="004567B9">
      <w:pPr>
        <w:pStyle w:val="a3"/>
        <w:kinsoku w:val="0"/>
        <w:overflowPunct w:val="0"/>
        <w:spacing w:before="4"/>
        <w:ind w:left="0"/>
      </w:pPr>
    </w:p>
    <w:p w:rsidR="004567B9" w:rsidRDefault="004567B9">
      <w:pPr>
        <w:pStyle w:val="1"/>
        <w:kinsoku w:val="0"/>
        <w:overflowPunct w:val="0"/>
        <w:ind w:left="120" w:right="160" w:firstLine="707"/>
        <w:jc w:val="both"/>
      </w:pPr>
      <w:r>
        <w:t>Статья 20 Обеспечение соответствия пищевой продукции требованиям безопасности</w:t>
      </w:r>
    </w:p>
    <w:p w:rsidR="004567B9" w:rsidRDefault="004567B9">
      <w:pPr>
        <w:pStyle w:val="a5"/>
        <w:numPr>
          <w:ilvl w:val="0"/>
          <w:numId w:val="54"/>
        </w:numPr>
        <w:tabs>
          <w:tab w:val="left" w:pos="1109"/>
          <w:tab w:val="left" w:pos="2091"/>
          <w:tab w:val="left" w:pos="3812"/>
          <w:tab w:val="left" w:pos="5759"/>
          <w:tab w:val="left" w:pos="7201"/>
          <w:tab w:val="left" w:pos="7604"/>
        </w:tabs>
        <w:kinsoku w:val="0"/>
        <w:overflowPunct w:val="0"/>
        <w:ind w:right="160" w:firstLine="708"/>
        <w:jc w:val="left"/>
        <w:rPr>
          <w:sz w:val="28"/>
          <w:szCs w:val="28"/>
        </w:rPr>
      </w:pPr>
      <w:r>
        <w:rPr>
          <w:sz w:val="28"/>
          <w:szCs w:val="28"/>
        </w:rPr>
        <w:t>Соответствие   пищевой</w:t>
      </w:r>
      <w:r>
        <w:rPr>
          <w:spacing w:val="-25"/>
          <w:sz w:val="28"/>
          <w:szCs w:val="28"/>
        </w:rPr>
        <w:t xml:space="preserve"> </w:t>
      </w:r>
      <w:r>
        <w:rPr>
          <w:sz w:val="28"/>
          <w:szCs w:val="28"/>
        </w:rPr>
        <w:t>продукции</w:t>
      </w:r>
      <w:r>
        <w:rPr>
          <w:spacing w:val="-3"/>
          <w:sz w:val="28"/>
          <w:szCs w:val="28"/>
        </w:rPr>
        <w:t xml:space="preserve"> </w:t>
      </w:r>
      <w:r>
        <w:rPr>
          <w:sz w:val="28"/>
          <w:szCs w:val="28"/>
        </w:rPr>
        <w:t>настоящему</w:t>
      </w:r>
      <w:r>
        <w:rPr>
          <w:sz w:val="28"/>
          <w:szCs w:val="28"/>
        </w:rPr>
        <w:tab/>
        <w:t>техническому регламенту обеспечивается выполнением его требований безопасности и выполнением</w:t>
      </w:r>
      <w:r>
        <w:rPr>
          <w:sz w:val="28"/>
          <w:szCs w:val="28"/>
        </w:rPr>
        <w:tab/>
        <w:t>требований</w:t>
      </w:r>
      <w:r>
        <w:rPr>
          <w:sz w:val="28"/>
          <w:szCs w:val="28"/>
        </w:rPr>
        <w:tab/>
        <w:t>безопасности</w:t>
      </w:r>
      <w:r>
        <w:rPr>
          <w:sz w:val="28"/>
          <w:szCs w:val="28"/>
        </w:rPr>
        <w:tab/>
        <w:t>технических</w:t>
      </w:r>
      <w:r>
        <w:rPr>
          <w:sz w:val="28"/>
          <w:szCs w:val="28"/>
        </w:rPr>
        <w:tab/>
      </w:r>
      <w:r>
        <w:rPr>
          <w:spacing w:val="-1"/>
          <w:sz w:val="28"/>
          <w:szCs w:val="28"/>
        </w:rPr>
        <w:t xml:space="preserve">регламентов </w:t>
      </w:r>
      <w:r>
        <w:rPr>
          <w:sz w:val="28"/>
          <w:szCs w:val="28"/>
        </w:rPr>
        <w:t>Таможенного союза на отдельные виды пищевой</w:t>
      </w:r>
      <w:r>
        <w:rPr>
          <w:spacing w:val="-8"/>
          <w:sz w:val="28"/>
          <w:szCs w:val="28"/>
        </w:rPr>
        <w:t xml:space="preserve"> </w:t>
      </w:r>
      <w:r>
        <w:rPr>
          <w:sz w:val="28"/>
          <w:szCs w:val="28"/>
        </w:rPr>
        <w:t>продукции.</w:t>
      </w:r>
    </w:p>
    <w:p w:rsidR="004567B9" w:rsidRDefault="004567B9">
      <w:pPr>
        <w:pStyle w:val="a5"/>
        <w:numPr>
          <w:ilvl w:val="0"/>
          <w:numId w:val="54"/>
        </w:numPr>
        <w:tabs>
          <w:tab w:val="left" w:pos="1282"/>
        </w:tabs>
        <w:kinsoku w:val="0"/>
        <w:overflowPunct w:val="0"/>
        <w:ind w:right="159" w:firstLine="708"/>
        <w:rPr>
          <w:sz w:val="28"/>
          <w:szCs w:val="28"/>
        </w:rPr>
      </w:pPr>
      <w:r>
        <w:rPr>
          <w:sz w:val="28"/>
          <w:szCs w:val="28"/>
        </w:rPr>
        <w:t>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w:t>
      </w:r>
      <w:r>
        <w:rPr>
          <w:spacing w:val="-1"/>
          <w:sz w:val="28"/>
          <w:szCs w:val="28"/>
        </w:rPr>
        <w:t xml:space="preserve"> </w:t>
      </w:r>
      <w:r>
        <w:rPr>
          <w:sz w:val="28"/>
          <w:szCs w:val="28"/>
        </w:rPr>
        <w:t>продукции.</w:t>
      </w:r>
    </w:p>
    <w:p w:rsidR="004567B9" w:rsidRDefault="004567B9">
      <w:pPr>
        <w:pStyle w:val="a3"/>
        <w:kinsoku w:val="0"/>
        <w:overflowPunct w:val="0"/>
        <w:spacing w:before="1"/>
        <w:ind w:left="0"/>
      </w:pPr>
    </w:p>
    <w:p w:rsidR="004567B9" w:rsidRDefault="004567B9">
      <w:pPr>
        <w:pStyle w:val="1"/>
        <w:kinsoku w:val="0"/>
        <w:overflowPunct w:val="0"/>
        <w:ind w:left="646"/>
      </w:pPr>
      <w:r>
        <w:t>ГЛАВА 4. ОЦЕНКА (ПОДТВЕРЖДЕНИЕ) СООТВЕТСТВИЯ</w:t>
      </w:r>
    </w:p>
    <w:p w:rsidR="004567B9" w:rsidRDefault="004567B9">
      <w:pPr>
        <w:pStyle w:val="a3"/>
        <w:kinsoku w:val="0"/>
        <w:overflowPunct w:val="0"/>
        <w:spacing w:before="6"/>
        <w:ind w:left="0"/>
        <w:rPr>
          <w:b/>
          <w:bCs/>
          <w:sz w:val="27"/>
          <w:szCs w:val="27"/>
        </w:rPr>
      </w:pPr>
    </w:p>
    <w:p w:rsidR="004567B9" w:rsidRDefault="004567B9">
      <w:pPr>
        <w:pStyle w:val="a3"/>
        <w:kinsoku w:val="0"/>
        <w:overflowPunct w:val="0"/>
        <w:spacing w:line="242" w:lineRule="auto"/>
        <w:ind w:left="840" w:right="158"/>
        <w:jc w:val="both"/>
        <w:rPr>
          <w:b/>
          <w:bCs/>
        </w:rPr>
      </w:pPr>
      <w:r>
        <w:rPr>
          <w:b/>
          <w:bCs/>
        </w:rPr>
        <w:t xml:space="preserve">Статья </w:t>
      </w:r>
      <w:r>
        <w:t>2</w:t>
      </w:r>
      <w:r>
        <w:rPr>
          <w:b/>
          <w:bCs/>
        </w:rPr>
        <w:t>1</w:t>
      </w:r>
      <w:r>
        <w:t xml:space="preserve">. </w:t>
      </w:r>
      <w:r>
        <w:rPr>
          <w:b/>
          <w:bCs/>
        </w:rPr>
        <w:t>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4567B9" w:rsidRDefault="004567B9">
      <w:pPr>
        <w:pStyle w:val="a3"/>
        <w:kinsoku w:val="0"/>
        <w:overflowPunct w:val="0"/>
        <w:spacing w:before="11"/>
        <w:ind w:left="0"/>
        <w:rPr>
          <w:b/>
          <w:bCs/>
          <w:sz w:val="26"/>
          <w:szCs w:val="26"/>
        </w:rPr>
      </w:pPr>
    </w:p>
    <w:p w:rsidR="004567B9" w:rsidRDefault="004567B9">
      <w:pPr>
        <w:pStyle w:val="a5"/>
        <w:numPr>
          <w:ilvl w:val="0"/>
          <w:numId w:val="53"/>
        </w:numPr>
        <w:tabs>
          <w:tab w:val="left" w:pos="1110"/>
        </w:tabs>
        <w:kinsoku w:val="0"/>
        <w:overflowPunct w:val="0"/>
        <w:ind w:right="162" w:firstLine="708"/>
        <w:rPr>
          <w:sz w:val="28"/>
          <w:szCs w:val="28"/>
        </w:rPr>
      </w:pPr>
      <w:r>
        <w:rPr>
          <w:sz w:val="28"/>
          <w:szCs w:val="28"/>
        </w:rPr>
        <w:t>Оценка (подтверждение) соответствия пищевой продукции, за исключением пищевой продукции, указанной в части 3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w:t>
      </w:r>
      <w:r>
        <w:rPr>
          <w:spacing w:val="-2"/>
          <w:sz w:val="28"/>
          <w:szCs w:val="28"/>
        </w:rPr>
        <w:t xml:space="preserve"> </w:t>
      </w:r>
      <w:r>
        <w:rPr>
          <w:sz w:val="28"/>
          <w:szCs w:val="28"/>
        </w:rPr>
        <w:t>формах:</w:t>
      </w:r>
    </w:p>
    <w:p w:rsidR="004567B9" w:rsidRDefault="004567B9">
      <w:pPr>
        <w:pStyle w:val="a5"/>
        <w:numPr>
          <w:ilvl w:val="0"/>
          <w:numId w:val="52"/>
        </w:numPr>
        <w:tabs>
          <w:tab w:val="left" w:pos="1428"/>
        </w:tabs>
        <w:kinsoku w:val="0"/>
        <w:overflowPunct w:val="0"/>
        <w:ind w:right="169" w:firstLine="708"/>
        <w:rPr>
          <w:sz w:val="28"/>
          <w:szCs w:val="28"/>
        </w:rPr>
      </w:pPr>
      <w:r>
        <w:rPr>
          <w:sz w:val="28"/>
          <w:szCs w:val="28"/>
        </w:rPr>
        <w:t>подтверждения (декларирования) соответствия пищевой продукции;</w:t>
      </w:r>
    </w:p>
    <w:p w:rsidR="004567B9" w:rsidRDefault="004567B9">
      <w:pPr>
        <w:pStyle w:val="a5"/>
        <w:numPr>
          <w:ilvl w:val="0"/>
          <w:numId w:val="52"/>
        </w:numPr>
        <w:tabs>
          <w:tab w:val="left" w:pos="1134"/>
        </w:tabs>
        <w:kinsoku w:val="0"/>
        <w:overflowPunct w:val="0"/>
        <w:ind w:right="168" w:firstLine="708"/>
        <w:rPr>
          <w:sz w:val="28"/>
          <w:szCs w:val="28"/>
        </w:rPr>
      </w:pPr>
      <w:r>
        <w:rPr>
          <w:sz w:val="28"/>
          <w:szCs w:val="28"/>
        </w:rPr>
        <w:t>государственной регистрации специализированной пищевой продукции;</w:t>
      </w:r>
    </w:p>
    <w:p w:rsidR="004567B9" w:rsidRDefault="004567B9">
      <w:pPr>
        <w:pStyle w:val="a5"/>
        <w:numPr>
          <w:ilvl w:val="0"/>
          <w:numId w:val="52"/>
        </w:numPr>
        <w:tabs>
          <w:tab w:val="left" w:pos="1134"/>
        </w:tabs>
        <w:kinsoku w:val="0"/>
        <w:overflowPunct w:val="0"/>
        <w:spacing w:before="2" w:line="322" w:lineRule="exact"/>
        <w:ind w:left="1133" w:hanging="305"/>
        <w:jc w:val="left"/>
        <w:rPr>
          <w:sz w:val="28"/>
          <w:szCs w:val="28"/>
        </w:rPr>
      </w:pPr>
      <w:r>
        <w:rPr>
          <w:sz w:val="28"/>
          <w:szCs w:val="28"/>
        </w:rPr>
        <w:t>государственной регистрации пищевой продукции нового</w:t>
      </w:r>
      <w:r>
        <w:rPr>
          <w:spacing w:val="-17"/>
          <w:sz w:val="28"/>
          <w:szCs w:val="28"/>
        </w:rPr>
        <w:t xml:space="preserve"> </w:t>
      </w:r>
      <w:r>
        <w:rPr>
          <w:sz w:val="28"/>
          <w:szCs w:val="28"/>
        </w:rPr>
        <w:t>вида;</w:t>
      </w:r>
    </w:p>
    <w:p w:rsidR="004567B9" w:rsidRDefault="004567B9">
      <w:pPr>
        <w:pStyle w:val="a5"/>
        <w:numPr>
          <w:ilvl w:val="0"/>
          <w:numId w:val="52"/>
        </w:numPr>
        <w:tabs>
          <w:tab w:val="left" w:pos="1134"/>
        </w:tabs>
        <w:kinsoku w:val="0"/>
        <w:overflowPunct w:val="0"/>
        <w:spacing w:line="322" w:lineRule="exact"/>
        <w:ind w:left="1133" w:hanging="305"/>
        <w:jc w:val="left"/>
        <w:rPr>
          <w:sz w:val="28"/>
          <w:szCs w:val="28"/>
        </w:rPr>
      </w:pPr>
      <w:r>
        <w:rPr>
          <w:sz w:val="28"/>
          <w:szCs w:val="28"/>
        </w:rPr>
        <w:t>ветеринарно-санитарной</w:t>
      </w:r>
      <w:r>
        <w:rPr>
          <w:spacing w:val="-1"/>
          <w:sz w:val="28"/>
          <w:szCs w:val="28"/>
        </w:rPr>
        <w:t xml:space="preserve"> </w:t>
      </w:r>
      <w:r>
        <w:rPr>
          <w:sz w:val="28"/>
          <w:szCs w:val="28"/>
        </w:rPr>
        <w:t>экспертизы.</w:t>
      </w:r>
    </w:p>
    <w:p w:rsidR="004567B9" w:rsidRDefault="004567B9">
      <w:pPr>
        <w:pStyle w:val="a5"/>
        <w:numPr>
          <w:ilvl w:val="0"/>
          <w:numId w:val="53"/>
        </w:numPr>
        <w:tabs>
          <w:tab w:val="left" w:pos="1110"/>
        </w:tabs>
        <w:kinsoku w:val="0"/>
        <w:overflowPunct w:val="0"/>
        <w:ind w:right="159" w:firstLine="708"/>
        <w:rPr>
          <w:sz w:val="28"/>
          <w:szCs w:val="28"/>
        </w:rPr>
      </w:pPr>
      <w:r>
        <w:rPr>
          <w:sz w:val="28"/>
          <w:szCs w:val="28"/>
        </w:rPr>
        <w:t>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w:t>
      </w:r>
    </w:p>
    <w:p w:rsidR="004567B9" w:rsidRDefault="004567B9">
      <w:pPr>
        <w:pStyle w:val="a5"/>
        <w:numPr>
          <w:ilvl w:val="0"/>
          <w:numId w:val="53"/>
        </w:numPr>
        <w:tabs>
          <w:tab w:val="left" w:pos="1110"/>
        </w:tabs>
        <w:kinsoku w:val="0"/>
        <w:overflowPunct w:val="0"/>
        <w:ind w:right="159"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59"/>
        <w:jc w:val="both"/>
      </w:pPr>
      <w:r>
        <w:lastRenderedPageBreak/>
        <w:t>продукции, указанных в статье 32</w:t>
      </w:r>
      <w:r>
        <w:rPr>
          <w:b/>
          <w:bCs/>
        </w:rPr>
        <w:t xml:space="preserve">. </w:t>
      </w:r>
      <w:r>
        <w:t>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4567B9" w:rsidRDefault="004567B9">
      <w:pPr>
        <w:pStyle w:val="a5"/>
        <w:numPr>
          <w:ilvl w:val="0"/>
          <w:numId w:val="53"/>
        </w:numPr>
        <w:tabs>
          <w:tab w:val="left" w:pos="1284"/>
        </w:tabs>
        <w:kinsoku w:val="0"/>
        <w:overflowPunct w:val="0"/>
        <w:ind w:right="162" w:firstLine="708"/>
        <w:rPr>
          <w:sz w:val="28"/>
          <w:szCs w:val="28"/>
        </w:rPr>
      </w:pPr>
      <w:r>
        <w:rPr>
          <w:sz w:val="28"/>
          <w:szCs w:val="28"/>
        </w:rPr>
        <w:t>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w:t>
      </w:r>
      <w:r>
        <w:rPr>
          <w:spacing w:val="-11"/>
          <w:sz w:val="28"/>
          <w:szCs w:val="28"/>
        </w:rPr>
        <w:t xml:space="preserve"> </w:t>
      </w:r>
      <w:r>
        <w:rPr>
          <w:sz w:val="28"/>
          <w:szCs w:val="28"/>
        </w:rPr>
        <w:t>продукции.</w:t>
      </w:r>
    </w:p>
    <w:p w:rsidR="004567B9" w:rsidRDefault="004567B9">
      <w:pPr>
        <w:pStyle w:val="a3"/>
        <w:kinsoku w:val="0"/>
        <w:overflowPunct w:val="0"/>
        <w:spacing w:before="1"/>
        <w:ind w:left="0"/>
      </w:pPr>
    </w:p>
    <w:p w:rsidR="004567B9" w:rsidRDefault="004567B9">
      <w:pPr>
        <w:pStyle w:val="1"/>
        <w:kinsoku w:val="0"/>
        <w:overflowPunct w:val="0"/>
        <w:spacing w:before="1" w:line="242" w:lineRule="auto"/>
      </w:pPr>
      <w:r>
        <w:t>Статья 22</w:t>
      </w:r>
      <w:r>
        <w:rPr>
          <w:b w:val="0"/>
          <w:bCs w:val="0"/>
        </w:rPr>
        <w:t xml:space="preserve">. </w:t>
      </w:r>
      <w:r>
        <w:t>Заявитель при оценке (подтверждении) соответствия пищевой продукции</w:t>
      </w:r>
    </w:p>
    <w:p w:rsidR="004567B9" w:rsidRDefault="004567B9">
      <w:pPr>
        <w:pStyle w:val="a3"/>
        <w:kinsoku w:val="0"/>
        <w:overflowPunct w:val="0"/>
        <w:spacing w:before="3"/>
        <w:ind w:left="0"/>
        <w:rPr>
          <w:b/>
          <w:bCs/>
          <w:sz w:val="27"/>
          <w:szCs w:val="27"/>
        </w:rPr>
      </w:pPr>
    </w:p>
    <w:p w:rsidR="004567B9" w:rsidRDefault="004567B9">
      <w:pPr>
        <w:pStyle w:val="a5"/>
        <w:numPr>
          <w:ilvl w:val="0"/>
          <w:numId w:val="51"/>
        </w:numPr>
        <w:tabs>
          <w:tab w:val="left" w:pos="1164"/>
        </w:tabs>
        <w:kinsoku w:val="0"/>
        <w:overflowPunct w:val="0"/>
        <w:spacing w:before="1"/>
        <w:ind w:right="159" w:firstLine="708"/>
        <w:rPr>
          <w:spacing w:val="-3"/>
          <w:sz w:val="28"/>
          <w:szCs w:val="28"/>
        </w:rPr>
      </w:pPr>
      <w:r>
        <w:rPr>
          <w:sz w:val="28"/>
          <w:szCs w:val="28"/>
        </w:rPr>
        <w:t xml:space="preserve">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государства-члена Таможенного союза на ее территории юридическое лицо или физическое лицо в качестве индивидуального предпринимателя, либо </w:t>
      </w:r>
      <w:r>
        <w:rPr>
          <w:spacing w:val="-3"/>
          <w:sz w:val="28"/>
          <w:szCs w:val="28"/>
        </w:rPr>
        <w:t xml:space="preserve">являющееся изготовителем </w:t>
      </w:r>
      <w:r>
        <w:rPr>
          <w:spacing w:val="-2"/>
          <w:sz w:val="28"/>
          <w:szCs w:val="28"/>
        </w:rPr>
        <w:t xml:space="preserve">или </w:t>
      </w:r>
      <w:r>
        <w:rPr>
          <w:spacing w:val="-3"/>
          <w:sz w:val="28"/>
          <w:szCs w:val="28"/>
        </w:rPr>
        <w:t xml:space="preserve">продавцом, либо выполняющее функции иностранного изготовителя </w:t>
      </w:r>
      <w:r>
        <w:rPr>
          <w:sz w:val="28"/>
          <w:szCs w:val="28"/>
        </w:rPr>
        <w:t xml:space="preserve">на </w:t>
      </w:r>
      <w:r>
        <w:rPr>
          <w:spacing w:val="-3"/>
          <w:sz w:val="28"/>
          <w:szCs w:val="28"/>
        </w:rPr>
        <w:t xml:space="preserve">основании договора </w:t>
      </w:r>
      <w:r>
        <w:rPr>
          <w:sz w:val="28"/>
          <w:szCs w:val="28"/>
        </w:rPr>
        <w:t xml:space="preserve">с ним в </w:t>
      </w:r>
      <w:r>
        <w:rPr>
          <w:spacing w:val="-3"/>
          <w:sz w:val="28"/>
          <w:szCs w:val="28"/>
        </w:rPr>
        <w:t xml:space="preserve">части обеспечения соответствия поставляемой пищевой продукции требованиям настоящего технического регламента </w:t>
      </w:r>
      <w:r>
        <w:rPr>
          <w:sz w:val="28"/>
          <w:szCs w:val="28"/>
        </w:rPr>
        <w:t xml:space="preserve">и </w:t>
      </w:r>
      <w:r>
        <w:rPr>
          <w:spacing w:val="-3"/>
          <w:sz w:val="28"/>
          <w:szCs w:val="28"/>
        </w:rPr>
        <w:t xml:space="preserve">(или) иных технических регламентов Таможенного союза, действие которых </w:t>
      </w:r>
      <w:r>
        <w:rPr>
          <w:sz w:val="28"/>
          <w:szCs w:val="28"/>
        </w:rPr>
        <w:t xml:space="preserve">на нее </w:t>
      </w:r>
      <w:r>
        <w:rPr>
          <w:spacing w:val="-3"/>
          <w:sz w:val="28"/>
          <w:szCs w:val="28"/>
        </w:rPr>
        <w:t xml:space="preserve">распространяется, </w:t>
      </w:r>
      <w:r>
        <w:rPr>
          <w:sz w:val="28"/>
          <w:szCs w:val="28"/>
        </w:rPr>
        <w:t xml:space="preserve">и в </w:t>
      </w:r>
      <w:r>
        <w:rPr>
          <w:spacing w:val="-3"/>
          <w:sz w:val="28"/>
          <w:szCs w:val="28"/>
        </w:rPr>
        <w:t xml:space="preserve">части ответственности </w:t>
      </w:r>
      <w:r>
        <w:rPr>
          <w:sz w:val="28"/>
          <w:szCs w:val="28"/>
        </w:rPr>
        <w:t xml:space="preserve">за ее </w:t>
      </w:r>
      <w:r>
        <w:rPr>
          <w:spacing w:val="-3"/>
          <w:sz w:val="28"/>
          <w:szCs w:val="28"/>
        </w:rPr>
        <w:t>несоответствие требованиям таких технических</w:t>
      </w:r>
      <w:r>
        <w:rPr>
          <w:spacing w:val="-9"/>
          <w:sz w:val="28"/>
          <w:szCs w:val="28"/>
        </w:rPr>
        <w:t xml:space="preserve"> </w:t>
      </w:r>
      <w:r>
        <w:rPr>
          <w:spacing w:val="-3"/>
          <w:sz w:val="28"/>
          <w:szCs w:val="28"/>
        </w:rPr>
        <w:t>регламентов.</w:t>
      </w:r>
    </w:p>
    <w:p w:rsidR="004567B9" w:rsidRDefault="004567B9">
      <w:pPr>
        <w:pStyle w:val="a5"/>
        <w:numPr>
          <w:ilvl w:val="0"/>
          <w:numId w:val="51"/>
        </w:numPr>
        <w:tabs>
          <w:tab w:val="left" w:pos="1131"/>
        </w:tabs>
        <w:kinsoku w:val="0"/>
        <w:overflowPunct w:val="0"/>
        <w:ind w:right="159" w:firstLine="708"/>
        <w:rPr>
          <w:sz w:val="28"/>
          <w:szCs w:val="28"/>
        </w:rPr>
      </w:pPr>
      <w:r>
        <w:rPr>
          <w:sz w:val="28"/>
          <w:szCs w:val="28"/>
        </w:rPr>
        <w:t>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w:t>
      </w:r>
      <w:r>
        <w:rPr>
          <w:spacing w:val="-3"/>
          <w:sz w:val="28"/>
          <w:szCs w:val="28"/>
        </w:rPr>
        <w:t xml:space="preserve"> </w:t>
      </w:r>
      <w:r>
        <w:rPr>
          <w:sz w:val="28"/>
          <w:szCs w:val="28"/>
        </w:rPr>
        <w:t>распространяется.</w:t>
      </w:r>
    </w:p>
    <w:p w:rsidR="004567B9" w:rsidRDefault="004567B9">
      <w:pPr>
        <w:pStyle w:val="a3"/>
        <w:kinsoku w:val="0"/>
        <w:overflowPunct w:val="0"/>
        <w:spacing w:before="1"/>
        <w:ind w:left="0"/>
      </w:pPr>
    </w:p>
    <w:p w:rsidR="004567B9" w:rsidRDefault="004567B9">
      <w:pPr>
        <w:pStyle w:val="1"/>
        <w:kinsoku w:val="0"/>
        <w:overflowPunct w:val="0"/>
      </w:pPr>
      <w:r>
        <w:t>Статья 23</w:t>
      </w:r>
      <w:r>
        <w:rPr>
          <w:b w:val="0"/>
          <w:bCs w:val="0"/>
        </w:rPr>
        <w:t xml:space="preserve">. </w:t>
      </w:r>
      <w:r>
        <w:t>Декларирование соответствия</w:t>
      </w:r>
    </w:p>
    <w:p w:rsidR="004567B9" w:rsidRDefault="004567B9">
      <w:pPr>
        <w:pStyle w:val="a3"/>
        <w:kinsoku w:val="0"/>
        <w:overflowPunct w:val="0"/>
        <w:spacing w:before="3"/>
        <w:ind w:left="0"/>
        <w:rPr>
          <w:b/>
          <w:bCs/>
          <w:sz w:val="36"/>
          <w:szCs w:val="36"/>
        </w:rPr>
      </w:pPr>
    </w:p>
    <w:p w:rsidR="004567B9" w:rsidRDefault="004567B9">
      <w:pPr>
        <w:pStyle w:val="a5"/>
        <w:numPr>
          <w:ilvl w:val="0"/>
          <w:numId w:val="50"/>
        </w:numPr>
        <w:tabs>
          <w:tab w:val="left" w:pos="1368"/>
        </w:tabs>
        <w:kinsoku w:val="0"/>
        <w:overflowPunct w:val="0"/>
        <w:spacing w:before="1"/>
        <w:ind w:right="159" w:firstLine="720"/>
        <w:rPr>
          <w:sz w:val="28"/>
          <w:szCs w:val="28"/>
        </w:rPr>
      </w:pPr>
      <w:r>
        <w:rPr>
          <w:sz w:val="28"/>
          <w:szCs w:val="28"/>
        </w:rPr>
        <w:t>Декларированию соответствия подлежит выпускаемая в обращение на таможенной территории Таможенного союза пищевая продукция, за</w:t>
      </w:r>
      <w:r>
        <w:rPr>
          <w:spacing w:val="-1"/>
          <w:sz w:val="28"/>
          <w:szCs w:val="28"/>
        </w:rPr>
        <w:t xml:space="preserve"> </w:t>
      </w:r>
      <w:r>
        <w:rPr>
          <w:sz w:val="28"/>
          <w:szCs w:val="28"/>
        </w:rPr>
        <w:t>исключением:</w:t>
      </w:r>
    </w:p>
    <w:p w:rsidR="004567B9" w:rsidRDefault="004567B9">
      <w:pPr>
        <w:pStyle w:val="a5"/>
        <w:numPr>
          <w:ilvl w:val="0"/>
          <w:numId w:val="49"/>
        </w:numPr>
        <w:tabs>
          <w:tab w:val="left" w:pos="1146"/>
        </w:tabs>
        <w:kinsoku w:val="0"/>
        <w:overflowPunct w:val="0"/>
        <w:spacing w:before="1"/>
        <w:ind w:right="168" w:firstLine="720"/>
        <w:rPr>
          <w:sz w:val="28"/>
          <w:szCs w:val="28"/>
        </w:rPr>
      </w:pPr>
      <w:r>
        <w:rPr>
          <w:sz w:val="28"/>
          <w:szCs w:val="28"/>
        </w:rPr>
        <w:t>непереработанной пищевой продукции животного происхождения;</w:t>
      </w:r>
    </w:p>
    <w:p w:rsidR="004567B9" w:rsidRDefault="004567B9">
      <w:pPr>
        <w:pStyle w:val="a5"/>
        <w:numPr>
          <w:ilvl w:val="0"/>
          <w:numId w:val="49"/>
        </w:numPr>
        <w:tabs>
          <w:tab w:val="left" w:pos="1146"/>
        </w:tabs>
        <w:kinsoku w:val="0"/>
        <w:overflowPunct w:val="0"/>
        <w:spacing w:line="321" w:lineRule="exact"/>
        <w:ind w:left="1145"/>
        <w:jc w:val="left"/>
        <w:rPr>
          <w:sz w:val="28"/>
          <w:szCs w:val="28"/>
        </w:rPr>
      </w:pPr>
      <w:r>
        <w:rPr>
          <w:sz w:val="28"/>
          <w:szCs w:val="28"/>
        </w:rPr>
        <w:t>специализированной пищевой</w:t>
      </w:r>
      <w:r>
        <w:rPr>
          <w:spacing w:val="-4"/>
          <w:sz w:val="28"/>
          <w:szCs w:val="28"/>
        </w:rPr>
        <w:t xml:space="preserve"> </w:t>
      </w:r>
      <w:r>
        <w:rPr>
          <w:sz w:val="28"/>
          <w:szCs w:val="28"/>
        </w:rPr>
        <w:t>продукции;</w:t>
      </w:r>
    </w:p>
    <w:p w:rsidR="004567B9" w:rsidRDefault="004567B9">
      <w:pPr>
        <w:pStyle w:val="a5"/>
        <w:numPr>
          <w:ilvl w:val="0"/>
          <w:numId w:val="49"/>
        </w:numPr>
        <w:tabs>
          <w:tab w:val="left" w:pos="1146"/>
        </w:tabs>
        <w:kinsoku w:val="0"/>
        <w:overflowPunct w:val="0"/>
        <w:spacing w:line="322" w:lineRule="exact"/>
        <w:ind w:left="1145"/>
        <w:jc w:val="left"/>
        <w:rPr>
          <w:sz w:val="28"/>
          <w:szCs w:val="28"/>
        </w:rPr>
      </w:pPr>
      <w:r>
        <w:rPr>
          <w:sz w:val="28"/>
          <w:szCs w:val="28"/>
        </w:rPr>
        <w:t>уксуса.</w:t>
      </w:r>
    </w:p>
    <w:p w:rsidR="004567B9" w:rsidRDefault="004567B9">
      <w:pPr>
        <w:pStyle w:val="a5"/>
        <w:numPr>
          <w:ilvl w:val="0"/>
          <w:numId w:val="50"/>
        </w:numPr>
        <w:tabs>
          <w:tab w:val="left" w:pos="1176"/>
        </w:tabs>
        <w:kinsoku w:val="0"/>
        <w:overflowPunct w:val="0"/>
        <w:ind w:right="164" w:firstLine="720"/>
        <w:rPr>
          <w:sz w:val="28"/>
          <w:szCs w:val="28"/>
        </w:rPr>
      </w:pPr>
      <w:r>
        <w:rPr>
          <w:sz w:val="28"/>
          <w:szCs w:val="28"/>
        </w:rPr>
        <w:t>Декларирование соответствия пищевой продукции требованиям настоящего технического регламента и (или) технических</w:t>
      </w:r>
      <w:r>
        <w:rPr>
          <w:spacing w:val="12"/>
          <w:sz w:val="28"/>
          <w:szCs w:val="28"/>
        </w:rPr>
        <w:t xml:space="preserve"> </w:t>
      </w:r>
      <w:r>
        <w:rPr>
          <w:sz w:val="28"/>
          <w:szCs w:val="28"/>
        </w:rPr>
        <w:t>регламентов</w:t>
      </w:r>
    </w:p>
    <w:p w:rsidR="004567B9" w:rsidRDefault="004567B9">
      <w:pPr>
        <w:pStyle w:val="a5"/>
        <w:numPr>
          <w:ilvl w:val="0"/>
          <w:numId w:val="50"/>
        </w:numPr>
        <w:tabs>
          <w:tab w:val="left" w:pos="1176"/>
        </w:tabs>
        <w:kinsoku w:val="0"/>
        <w:overflowPunct w:val="0"/>
        <w:ind w:right="164" w:firstLine="720"/>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1"/>
        <w:jc w:val="both"/>
      </w:pPr>
      <w:r>
        <w:lastRenderedPageBreak/>
        <w:t>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4567B9" w:rsidRDefault="004567B9">
      <w:pPr>
        <w:pStyle w:val="a5"/>
        <w:numPr>
          <w:ilvl w:val="0"/>
          <w:numId w:val="50"/>
        </w:numPr>
        <w:tabs>
          <w:tab w:val="left" w:pos="1589"/>
        </w:tabs>
        <w:kinsoku w:val="0"/>
        <w:overflowPunct w:val="0"/>
        <w:ind w:right="159" w:firstLine="720"/>
        <w:rPr>
          <w:sz w:val="28"/>
          <w:szCs w:val="28"/>
        </w:rPr>
      </w:pPr>
      <w:r>
        <w:rPr>
          <w:sz w:val="28"/>
          <w:szCs w:val="28"/>
        </w:rPr>
        <w:t>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w:t>
      </w:r>
      <w:r>
        <w:rPr>
          <w:spacing w:val="-1"/>
          <w:sz w:val="28"/>
          <w:szCs w:val="28"/>
        </w:rPr>
        <w:t xml:space="preserve"> </w:t>
      </w:r>
      <w:r>
        <w:rPr>
          <w:sz w:val="28"/>
          <w:szCs w:val="28"/>
        </w:rPr>
        <w:t>продукции.</w:t>
      </w:r>
    </w:p>
    <w:p w:rsidR="004567B9" w:rsidRDefault="004567B9">
      <w:pPr>
        <w:pStyle w:val="a5"/>
        <w:numPr>
          <w:ilvl w:val="0"/>
          <w:numId w:val="50"/>
        </w:numPr>
        <w:tabs>
          <w:tab w:val="left" w:pos="1121"/>
        </w:tabs>
        <w:kinsoku w:val="0"/>
        <w:overflowPunct w:val="0"/>
        <w:spacing w:line="322" w:lineRule="exact"/>
        <w:ind w:left="1120" w:hanging="280"/>
        <w:jc w:val="left"/>
        <w:rPr>
          <w:sz w:val="28"/>
          <w:szCs w:val="28"/>
        </w:rPr>
      </w:pPr>
      <w:r>
        <w:rPr>
          <w:sz w:val="28"/>
          <w:szCs w:val="28"/>
        </w:rPr>
        <w:t>Схемы</w:t>
      </w:r>
      <w:r>
        <w:rPr>
          <w:spacing w:val="-3"/>
          <w:sz w:val="28"/>
          <w:szCs w:val="28"/>
        </w:rPr>
        <w:t xml:space="preserve"> </w:t>
      </w:r>
      <w:r>
        <w:rPr>
          <w:sz w:val="28"/>
          <w:szCs w:val="28"/>
        </w:rPr>
        <w:t>декларирования:</w:t>
      </w:r>
    </w:p>
    <w:p w:rsidR="004567B9" w:rsidRDefault="004567B9">
      <w:pPr>
        <w:pStyle w:val="a5"/>
        <w:numPr>
          <w:ilvl w:val="0"/>
          <w:numId w:val="48"/>
        </w:numPr>
        <w:tabs>
          <w:tab w:val="left" w:pos="1146"/>
        </w:tabs>
        <w:kinsoku w:val="0"/>
        <w:overflowPunct w:val="0"/>
        <w:jc w:val="left"/>
        <w:rPr>
          <w:sz w:val="28"/>
          <w:szCs w:val="28"/>
        </w:rPr>
      </w:pPr>
      <w:r>
        <w:rPr>
          <w:sz w:val="28"/>
          <w:szCs w:val="28"/>
        </w:rPr>
        <w:t>Схема декларирования</w:t>
      </w:r>
      <w:r>
        <w:rPr>
          <w:spacing w:val="-4"/>
          <w:sz w:val="28"/>
          <w:szCs w:val="28"/>
        </w:rPr>
        <w:t xml:space="preserve"> </w:t>
      </w:r>
      <w:r>
        <w:rPr>
          <w:sz w:val="28"/>
          <w:szCs w:val="28"/>
        </w:rPr>
        <w:t>1д</w:t>
      </w:r>
    </w:p>
    <w:p w:rsidR="004567B9" w:rsidRDefault="004567B9">
      <w:pPr>
        <w:pStyle w:val="a5"/>
        <w:numPr>
          <w:ilvl w:val="1"/>
          <w:numId w:val="48"/>
        </w:numPr>
        <w:tabs>
          <w:tab w:val="left" w:pos="1356"/>
        </w:tabs>
        <w:kinsoku w:val="0"/>
        <w:overflowPunct w:val="0"/>
        <w:ind w:firstLine="720"/>
        <w:jc w:val="left"/>
        <w:rPr>
          <w:sz w:val="28"/>
          <w:szCs w:val="28"/>
        </w:rPr>
      </w:pPr>
      <w:r>
        <w:rPr>
          <w:sz w:val="28"/>
          <w:szCs w:val="28"/>
        </w:rPr>
        <w:t>Схема 1д включает следующие</w:t>
      </w:r>
      <w:r>
        <w:rPr>
          <w:spacing w:val="-1"/>
          <w:sz w:val="28"/>
          <w:szCs w:val="28"/>
        </w:rPr>
        <w:t xml:space="preserve"> </w:t>
      </w:r>
      <w:r>
        <w:rPr>
          <w:sz w:val="28"/>
          <w:szCs w:val="28"/>
        </w:rPr>
        <w:t>процедуры:</w:t>
      </w:r>
    </w:p>
    <w:p w:rsidR="004567B9" w:rsidRDefault="004567B9">
      <w:pPr>
        <w:pStyle w:val="a5"/>
        <w:numPr>
          <w:ilvl w:val="0"/>
          <w:numId w:val="47"/>
        </w:numPr>
        <w:tabs>
          <w:tab w:val="left" w:pos="1052"/>
        </w:tabs>
        <w:kinsoku w:val="0"/>
        <w:overflowPunct w:val="0"/>
        <w:spacing w:before="2" w:line="322" w:lineRule="exact"/>
        <w:ind w:firstLine="720"/>
        <w:jc w:val="left"/>
        <w:rPr>
          <w:sz w:val="28"/>
          <w:szCs w:val="28"/>
        </w:rPr>
      </w:pPr>
      <w:r>
        <w:rPr>
          <w:sz w:val="28"/>
          <w:szCs w:val="28"/>
        </w:rPr>
        <w:t>формирование и анализ технической</w:t>
      </w:r>
      <w:r>
        <w:rPr>
          <w:spacing w:val="-7"/>
          <w:sz w:val="28"/>
          <w:szCs w:val="28"/>
        </w:rPr>
        <w:t xml:space="preserve"> </w:t>
      </w:r>
      <w:r>
        <w:rPr>
          <w:sz w:val="28"/>
          <w:szCs w:val="28"/>
        </w:rPr>
        <w:t>документации;</w:t>
      </w:r>
    </w:p>
    <w:p w:rsidR="004567B9" w:rsidRDefault="004567B9">
      <w:pPr>
        <w:pStyle w:val="a5"/>
        <w:numPr>
          <w:ilvl w:val="0"/>
          <w:numId w:val="47"/>
        </w:numPr>
        <w:tabs>
          <w:tab w:val="left" w:pos="1052"/>
        </w:tabs>
        <w:kinsoku w:val="0"/>
        <w:overflowPunct w:val="0"/>
        <w:spacing w:line="322" w:lineRule="exact"/>
        <w:ind w:firstLine="720"/>
        <w:jc w:val="left"/>
        <w:rPr>
          <w:sz w:val="28"/>
          <w:szCs w:val="28"/>
        </w:rPr>
      </w:pPr>
      <w:r>
        <w:rPr>
          <w:sz w:val="28"/>
          <w:szCs w:val="28"/>
        </w:rPr>
        <w:t>осуществление производственного</w:t>
      </w:r>
      <w:r>
        <w:rPr>
          <w:spacing w:val="-1"/>
          <w:sz w:val="28"/>
          <w:szCs w:val="28"/>
        </w:rPr>
        <w:t xml:space="preserve"> </w:t>
      </w:r>
      <w:r>
        <w:rPr>
          <w:sz w:val="28"/>
          <w:szCs w:val="28"/>
        </w:rPr>
        <w:t>контроля;</w:t>
      </w:r>
    </w:p>
    <w:p w:rsidR="004567B9" w:rsidRDefault="004567B9">
      <w:pPr>
        <w:pStyle w:val="a5"/>
        <w:numPr>
          <w:ilvl w:val="0"/>
          <w:numId w:val="47"/>
        </w:numPr>
        <w:tabs>
          <w:tab w:val="left" w:pos="1052"/>
        </w:tabs>
        <w:kinsoku w:val="0"/>
        <w:overflowPunct w:val="0"/>
        <w:spacing w:line="322" w:lineRule="exact"/>
        <w:ind w:firstLine="720"/>
        <w:jc w:val="left"/>
        <w:rPr>
          <w:sz w:val="28"/>
          <w:szCs w:val="28"/>
        </w:rPr>
      </w:pPr>
      <w:r>
        <w:rPr>
          <w:sz w:val="28"/>
          <w:szCs w:val="28"/>
        </w:rPr>
        <w:t>проведение испытаний образцов</w:t>
      </w:r>
      <w:r>
        <w:rPr>
          <w:spacing w:val="-4"/>
          <w:sz w:val="28"/>
          <w:szCs w:val="28"/>
        </w:rPr>
        <w:t xml:space="preserve"> </w:t>
      </w:r>
      <w:r>
        <w:rPr>
          <w:sz w:val="28"/>
          <w:szCs w:val="28"/>
        </w:rPr>
        <w:t>продукции;</w:t>
      </w:r>
    </w:p>
    <w:p w:rsidR="004567B9" w:rsidRDefault="004567B9">
      <w:pPr>
        <w:pStyle w:val="a5"/>
        <w:numPr>
          <w:ilvl w:val="0"/>
          <w:numId w:val="47"/>
        </w:numPr>
        <w:tabs>
          <w:tab w:val="left" w:pos="1052"/>
        </w:tabs>
        <w:kinsoku w:val="0"/>
        <w:overflowPunct w:val="0"/>
        <w:spacing w:line="322" w:lineRule="exact"/>
        <w:ind w:firstLine="720"/>
        <w:jc w:val="left"/>
        <w:rPr>
          <w:sz w:val="28"/>
          <w:szCs w:val="28"/>
        </w:rPr>
      </w:pPr>
      <w:r>
        <w:rPr>
          <w:sz w:val="28"/>
          <w:szCs w:val="28"/>
        </w:rPr>
        <w:t>принятие и регистрация декларации о</w:t>
      </w:r>
      <w:r>
        <w:rPr>
          <w:spacing w:val="-12"/>
          <w:sz w:val="28"/>
          <w:szCs w:val="28"/>
        </w:rPr>
        <w:t xml:space="preserve"> </w:t>
      </w:r>
      <w:r>
        <w:rPr>
          <w:sz w:val="28"/>
          <w:szCs w:val="28"/>
        </w:rPr>
        <w:t>соответствии;</w:t>
      </w:r>
    </w:p>
    <w:p w:rsidR="004567B9" w:rsidRDefault="004567B9">
      <w:pPr>
        <w:pStyle w:val="a5"/>
        <w:numPr>
          <w:ilvl w:val="0"/>
          <w:numId w:val="47"/>
        </w:numPr>
        <w:tabs>
          <w:tab w:val="left" w:pos="1220"/>
        </w:tabs>
        <w:kinsoku w:val="0"/>
        <w:overflowPunct w:val="0"/>
        <w:ind w:right="161" w:firstLine="720"/>
        <w:rPr>
          <w:sz w:val="28"/>
          <w:szCs w:val="28"/>
        </w:rPr>
      </w:pPr>
      <w:r>
        <w:rPr>
          <w:sz w:val="28"/>
          <w:szCs w:val="28"/>
        </w:rPr>
        <w:t>нанесение единого знака обращения продукции на рынке государств-членов Таможенного</w:t>
      </w:r>
      <w:r>
        <w:rPr>
          <w:spacing w:val="-4"/>
          <w:sz w:val="28"/>
          <w:szCs w:val="28"/>
        </w:rPr>
        <w:t xml:space="preserve"> </w:t>
      </w:r>
      <w:r>
        <w:rPr>
          <w:sz w:val="28"/>
          <w:szCs w:val="28"/>
        </w:rPr>
        <w:t>союза.</w:t>
      </w:r>
    </w:p>
    <w:p w:rsidR="004567B9" w:rsidRDefault="004567B9">
      <w:pPr>
        <w:pStyle w:val="a5"/>
        <w:numPr>
          <w:ilvl w:val="1"/>
          <w:numId w:val="48"/>
        </w:numPr>
        <w:tabs>
          <w:tab w:val="left" w:pos="1508"/>
        </w:tabs>
        <w:kinsoku w:val="0"/>
        <w:overflowPunct w:val="0"/>
        <w:ind w:right="163" w:firstLine="720"/>
        <w:rPr>
          <w:sz w:val="28"/>
          <w:szCs w:val="28"/>
        </w:rPr>
      </w:pPr>
      <w:r>
        <w:rPr>
          <w:sz w:val="28"/>
          <w:szCs w:val="28"/>
        </w:rPr>
        <w:t>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w:t>
      </w:r>
      <w:r>
        <w:rPr>
          <w:spacing w:val="-3"/>
          <w:sz w:val="28"/>
          <w:szCs w:val="28"/>
        </w:rPr>
        <w:t xml:space="preserve"> </w:t>
      </w:r>
      <w:r>
        <w:rPr>
          <w:sz w:val="28"/>
          <w:szCs w:val="28"/>
        </w:rPr>
        <w:t>анализ.</w:t>
      </w:r>
    </w:p>
    <w:p w:rsidR="004567B9" w:rsidRDefault="004567B9">
      <w:pPr>
        <w:pStyle w:val="a5"/>
        <w:numPr>
          <w:ilvl w:val="1"/>
          <w:numId w:val="48"/>
        </w:numPr>
        <w:tabs>
          <w:tab w:val="left" w:pos="1621"/>
        </w:tabs>
        <w:kinsoku w:val="0"/>
        <w:overflowPunct w:val="0"/>
        <w:spacing w:line="242" w:lineRule="auto"/>
        <w:ind w:right="166" w:firstLine="720"/>
        <w:rPr>
          <w:sz w:val="28"/>
          <w:szCs w:val="28"/>
        </w:rPr>
      </w:pPr>
      <w:r>
        <w:rPr>
          <w:sz w:val="28"/>
          <w:szCs w:val="28"/>
        </w:rPr>
        <w:t>Заявитель обеспечивает проведение производственного контроля.</w:t>
      </w:r>
    </w:p>
    <w:p w:rsidR="004567B9" w:rsidRDefault="004567B9">
      <w:pPr>
        <w:pStyle w:val="a5"/>
        <w:numPr>
          <w:ilvl w:val="1"/>
          <w:numId w:val="48"/>
        </w:numPr>
        <w:tabs>
          <w:tab w:val="left" w:pos="1594"/>
        </w:tabs>
        <w:kinsoku w:val="0"/>
        <w:overflowPunct w:val="0"/>
        <w:ind w:right="160" w:firstLine="720"/>
        <w:rPr>
          <w:sz w:val="28"/>
          <w:szCs w:val="28"/>
        </w:rPr>
      </w:pPr>
      <w:r>
        <w:rPr>
          <w:sz w:val="28"/>
          <w:szCs w:val="28"/>
        </w:rPr>
        <w:t>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4567B9" w:rsidRDefault="004567B9">
      <w:pPr>
        <w:pStyle w:val="a5"/>
        <w:numPr>
          <w:ilvl w:val="1"/>
          <w:numId w:val="48"/>
        </w:numPr>
        <w:tabs>
          <w:tab w:val="left" w:pos="1621"/>
        </w:tabs>
        <w:kinsoku w:val="0"/>
        <w:overflowPunct w:val="0"/>
        <w:ind w:right="165" w:firstLine="720"/>
        <w:rPr>
          <w:sz w:val="28"/>
          <w:szCs w:val="28"/>
        </w:rPr>
      </w:pPr>
      <w:r>
        <w:rPr>
          <w:sz w:val="28"/>
          <w:szCs w:val="28"/>
        </w:rPr>
        <w:t>Заявитель оформляет декларацию о соответствии и регистрирует ее по уведомительному</w:t>
      </w:r>
      <w:r>
        <w:rPr>
          <w:spacing w:val="-7"/>
          <w:sz w:val="28"/>
          <w:szCs w:val="28"/>
        </w:rPr>
        <w:t xml:space="preserve"> </w:t>
      </w:r>
      <w:r>
        <w:rPr>
          <w:sz w:val="28"/>
          <w:szCs w:val="28"/>
        </w:rPr>
        <w:t>принципу.</w:t>
      </w:r>
    </w:p>
    <w:p w:rsidR="004567B9" w:rsidRDefault="004567B9">
      <w:pPr>
        <w:pStyle w:val="a5"/>
        <w:numPr>
          <w:ilvl w:val="1"/>
          <w:numId w:val="48"/>
        </w:numPr>
        <w:tabs>
          <w:tab w:val="left" w:pos="1362"/>
        </w:tabs>
        <w:kinsoku w:val="0"/>
        <w:overflowPunct w:val="0"/>
        <w:ind w:right="160" w:firstLine="720"/>
        <w:rPr>
          <w:sz w:val="28"/>
          <w:szCs w:val="28"/>
        </w:rPr>
      </w:pPr>
      <w:r>
        <w:rPr>
          <w:sz w:val="28"/>
          <w:szCs w:val="28"/>
        </w:rPr>
        <w:t>Заявитель наносит единый знак обращения продукции на рынке государств-членов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w:t>
      </w:r>
      <w:r>
        <w:rPr>
          <w:spacing w:val="-8"/>
          <w:sz w:val="28"/>
          <w:szCs w:val="28"/>
        </w:rPr>
        <w:t xml:space="preserve"> </w:t>
      </w:r>
      <w:r>
        <w:rPr>
          <w:sz w:val="28"/>
          <w:szCs w:val="28"/>
        </w:rPr>
        <w:t>продукции.</w:t>
      </w:r>
    </w:p>
    <w:p w:rsidR="004567B9" w:rsidRDefault="004567B9">
      <w:pPr>
        <w:pStyle w:val="a5"/>
        <w:numPr>
          <w:ilvl w:val="0"/>
          <w:numId w:val="48"/>
        </w:numPr>
        <w:tabs>
          <w:tab w:val="left" w:pos="1215"/>
        </w:tabs>
        <w:kinsoku w:val="0"/>
        <w:overflowPunct w:val="0"/>
        <w:spacing w:line="322" w:lineRule="exact"/>
        <w:ind w:left="1214" w:hanging="374"/>
        <w:jc w:val="left"/>
        <w:rPr>
          <w:sz w:val="28"/>
          <w:szCs w:val="28"/>
        </w:rPr>
      </w:pPr>
      <w:r>
        <w:rPr>
          <w:sz w:val="28"/>
          <w:szCs w:val="28"/>
        </w:rPr>
        <w:t>Схема декларирования</w:t>
      </w:r>
      <w:r>
        <w:rPr>
          <w:spacing w:val="-1"/>
          <w:sz w:val="28"/>
          <w:szCs w:val="28"/>
        </w:rPr>
        <w:t xml:space="preserve"> </w:t>
      </w:r>
      <w:r>
        <w:rPr>
          <w:sz w:val="28"/>
          <w:szCs w:val="28"/>
        </w:rPr>
        <w:t>2д</w:t>
      </w:r>
    </w:p>
    <w:p w:rsidR="004567B9" w:rsidRDefault="004567B9">
      <w:pPr>
        <w:pStyle w:val="a5"/>
        <w:numPr>
          <w:ilvl w:val="1"/>
          <w:numId w:val="46"/>
        </w:numPr>
        <w:tabs>
          <w:tab w:val="left" w:pos="1357"/>
        </w:tabs>
        <w:kinsoku w:val="0"/>
        <w:overflowPunct w:val="0"/>
        <w:spacing w:line="322" w:lineRule="exact"/>
        <w:ind w:firstLine="720"/>
        <w:jc w:val="left"/>
        <w:rPr>
          <w:sz w:val="28"/>
          <w:szCs w:val="28"/>
        </w:rPr>
      </w:pPr>
      <w:r>
        <w:rPr>
          <w:sz w:val="28"/>
          <w:szCs w:val="28"/>
        </w:rPr>
        <w:t>Схема 2д включает следующие</w:t>
      </w:r>
      <w:r>
        <w:rPr>
          <w:spacing w:val="-1"/>
          <w:sz w:val="28"/>
          <w:szCs w:val="28"/>
        </w:rPr>
        <w:t xml:space="preserve"> </w:t>
      </w:r>
      <w:r>
        <w:rPr>
          <w:sz w:val="28"/>
          <w:szCs w:val="28"/>
        </w:rPr>
        <w:t>процедуры:</w:t>
      </w:r>
    </w:p>
    <w:p w:rsidR="004567B9" w:rsidRDefault="004567B9">
      <w:pPr>
        <w:pStyle w:val="a5"/>
        <w:numPr>
          <w:ilvl w:val="0"/>
          <w:numId w:val="47"/>
        </w:numPr>
        <w:tabs>
          <w:tab w:val="left" w:pos="1052"/>
        </w:tabs>
        <w:kinsoku w:val="0"/>
        <w:overflowPunct w:val="0"/>
        <w:spacing w:line="322" w:lineRule="exact"/>
        <w:ind w:firstLine="720"/>
        <w:jc w:val="left"/>
        <w:rPr>
          <w:sz w:val="28"/>
          <w:szCs w:val="28"/>
        </w:rPr>
      </w:pPr>
      <w:r>
        <w:rPr>
          <w:sz w:val="28"/>
          <w:szCs w:val="28"/>
        </w:rPr>
        <w:t>формирование и анализ технической</w:t>
      </w:r>
      <w:r>
        <w:rPr>
          <w:spacing w:val="-25"/>
          <w:sz w:val="28"/>
          <w:szCs w:val="28"/>
        </w:rPr>
        <w:t xml:space="preserve"> </w:t>
      </w:r>
      <w:r>
        <w:rPr>
          <w:sz w:val="28"/>
          <w:szCs w:val="28"/>
        </w:rPr>
        <w:t>документации;</w:t>
      </w:r>
    </w:p>
    <w:p w:rsidR="004567B9" w:rsidRDefault="004567B9">
      <w:pPr>
        <w:pStyle w:val="a5"/>
        <w:numPr>
          <w:ilvl w:val="0"/>
          <w:numId w:val="47"/>
        </w:numPr>
        <w:tabs>
          <w:tab w:val="left" w:pos="1052"/>
        </w:tabs>
        <w:kinsoku w:val="0"/>
        <w:overflowPunct w:val="0"/>
        <w:ind w:firstLine="720"/>
        <w:jc w:val="left"/>
        <w:rPr>
          <w:sz w:val="28"/>
          <w:szCs w:val="28"/>
        </w:rPr>
      </w:pPr>
      <w:r>
        <w:rPr>
          <w:sz w:val="28"/>
          <w:szCs w:val="28"/>
        </w:rPr>
        <w:t>проведение испытаний партии пищевой</w:t>
      </w:r>
      <w:r>
        <w:rPr>
          <w:spacing w:val="-22"/>
          <w:sz w:val="28"/>
          <w:szCs w:val="28"/>
        </w:rPr>
        <w:t xml:space="preserve"> </w:t>
      </w:r>
      <w:r>
        <w:rPr>
          <w:sz w:val="28"/>
          <w:szCs w:val="28"/>
        </w:rPr>
        <w:t>продукции;</w:t>
      </w:r>
    </w:p>
    <w:p w:rsidR="004567B9" w:rsidRDefault="004567B9">
      <w:pPr>
        <w:pStyle w:val="a5"/>
        <w:numPr>
          <w:ilvl w:val="0"/>
          <w:numId w:val="47"/>
        </w:numPr>
        <w:tabs>
          <w:tab w:val="left" w:pos="1052"/>
        </w:tabs>
        <w:kinsoku w:val="0"/>
        <w:overflowPunct w:val="0"/>
        <w:ind w:firstLine="720"/>
        <w:jc w:val="left"/>
        <w:rPr>
          <w:sz w:val="28"/>
          <w:szCs w:val="28"/>
        </w:rPr>
        <w:sectPr w:rsidR="004567B9">
          <w:pgSz w:w="11900" w:h="16850"/>
          <w:pgMar w:top="1040" w:right="960" w:bottom="720" w:left="1680" w:header="388" w:footer="523" w:gutter="0"/>
          <w:cols w:space="720"/>
          <w:noEndnote/>
        </w:sectPr>
      </w:pPr>
    </w:p>
    <w:p w:rsidR="004567B9" w:rsidRDefault="004567B9">
      <w:pPr>
        <w:pStyle w:val="a5"/>
        <w:numPr>
          <w:ilvl w:val="0"/>
          <w:numId w:val="47"/>
        </w:numPr>
        <w:tabs>
          <w:tab w:val="left" w:pos="1052"/>
        </w:tabs>
        <w:kinsoku w:val="0"/>
        <w:overflowPunct w:val="0"/>
        <w:spacing w:before="118"/>
        <w:ind w:firstLine="720"/>
        <w:jc w:val="left"/>
        <w:rPr>
          <w:sz w:val="28"/>
          <w:szCs w:val="28"/>
        </w:rPr>
      </w:pPr>
      <w:r>
        <w:rPr>
          <w:sz w:val="28"/>
          <w:szCs w:val="28"/>
        </w:rPr>
        <w:lastRenderedPageBreak/>
        <w:t>принятие и регистрация декларации о</w:t>
      </w:r>
      <w:r>
        <w:rPr>
          <w:spacing w:val="-12"/>
          <w:sz w:val="28"/>
          <w:szCs w:val="28"/>
        </w:rPr>
        <w:t xml:space="preserve"> </w:t>
      </w:r>
      <w:r>
        <w:rPr>
          <w:sz w:val="28"/>
          <w:szCs w:val="28"/>
        </w:rPr>
        <w:t>соответствии;</w:t>
      </w:r>
    </w:p>
    <w:p w:rsidR="004567B9" w:rsidRDefault="004567B9">
      <w:pPr>
        <w:pStyle w:val="a5"/>
        <w:numPr>
          <w:ilvl w:val="0"/>
          <w:numId w:val="47"/>
        </w:numPr>
        <w:tabs>
          <w:tab w:val="left" w:pos="1220"/>
        </w:tabs>
        <w:kinsoku w:val="0"/>
        <w:overflowPunct w:val="0"/>
        <w:ind w:right="161" w:firstLine="720"/>
        <w:rPr>
          <w:sz w:val="28"/>
          <w:szCs w:val="28"/>
        </w:rPr>
      </w:pPr>
      <w:r>
        <w:rPr>
          <w:sz w:val="28"/>
          <w:szCs w:val="28"/>
        </w:rPr>
        <w:t>нанесение единого знака обращения продукции на рынке государств-членов Таможенного</w:t>
      </w:r>
      <w:r>
        <w:rPr>
          <w:spacing w:val="-4"/>
          <w:sz w:val="28"/>
          <w:szCs w:val="28"/>
        </w:rPr>
        <w:t xml:space="preserve"> </w:t>
      </w:r>
      <w:r>
        <w:rPr>
          <w:sz w:val="28"/>
          <w:szCs w:val="28"/>
        </w:rPr>
        <w:t>союза.</w:t>
      </w:r>
    </w:p>
    <w:p w:rsidR="004567B9" w:rsidRDefault="004567B9">
      <w:pPr>
        <w:pStyle w:val="a5"/>
        <w:numPr>
          <w:ilvl w:val="1"/>
          <w:numId w:val="46"/>
        </w:numPr>
        <w:tabs>
          <w:tab w:val="left" w:pos="1405"/>
        </w:tabs>
        <w:kinsoku w:val="0"/>
        <w:overflowPunct w:val="0"/>
        <w:ind w:right="165" w:firstLine="720"/>
        <w:rPr>
          <w:sz w:val="28"/>
          <w:szCs w:val="28"/>
        </w:rPr>
      </w:pPr>
      <w:r>
        <w:rPr>
          <w:sz w:val="28"/>
          <w:szCs w:val="28"/>
        </w:rPr>
        <w:t>Заявитель формирует техническую документацию и проводит ее</w:t>
      </w:r>
      <w:r>
        <w:rPr>
          <w:spacing w:val="-1"/>
          <w:sz w:val="28"/>
          <w:szCs w:val="28"/>
        </w:rPr>
        <w:t xml:space="preserve"> </w:t>
      </w:r>
      <w:r>
        <w:rPr>
          <w:sz w:val="28"/>
          <w:szCs w:val="28"/>
        </w:rPr>
        <w:t>анализ.</w:t>
      </w:r>
    </w:p>
    <w:p w:rsidR="004567B9" w:rsidRDefault="004567B9">
      <w:pPr>
        <w:pStyle w:val="a5"/>
        <w:numPr>
          <w:ilvl w:val="1"/>
          <w:numId w:val="46"/>
        </w:numPr>
        <w:tabs>
          <w:tab w:val="left" w:pos="1414"/>
        </w:tabs>
        <w:kinsoku w:val="0"/>
        <w:overflowPunct w:val="0"/>
        <w:ind w:right="160" w:firstLine="720"/>
        <w:rPr>
          <w:sz w:val="28"/>
          <w:szCs w:val="28"/>
        </w:rPr>
      </w:pPr>
      <w:r>
        <w:rPr>
          <w:sz w:val="28"/>
          <w:szCs w:val="28"/>
        </w:rPr>
        <w:t>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w:t>
      </w:r>
      <w:r>
        <w:rPr>
          <w:spacing w:val="-7"/>
          <w:sz w:val="28"/>
          <w:szCs w:val="28"/>
        </w:rPr>
        <w:t xml:space="preserve"> </w:t>
      </w:r>
      <w:r>
        <w:rPr>
          <w:sz w:val="28"/>
          <w:szCs w:val="28"/>
        </w:rPr>
        <w:t>лаборатории.</w:t>
      </w:r>
    </w:p>
    <w:p w:rsidR="004567B9" w:rsidRDefault="004567B9">
      <w:pPr>
        <w:pStyle w:val="a5"/>
        <w:numPr>
          <w:ilvl w:val="1"/>
          <w:numId w:val="46"/>
        </w:numPr>
        <w:tabs>
          <w:tab w:val="left" w:pos="1621"/>
        </w:tabs>
        <w:kinsoku w:val="0"/>
        <w:overflowPunct w:val="0"/>
        <w:spacing w:before="2"/>
        <w:ind w:right="165" w:firstLine="720"/>
        <w:rPr>
          <w:sz w:val="28"/>
          <w:szCs w:val="28"/>
        </w:rPr>
      </w:pPr>
      <w:r>
        <w:rPr>
          <w:sz w:val="28"/>
          <w:szCs w:val="28"/>
        </w:rPr>
        <w:t>Заявитель оформляет декларацию о соответствии и регистрирует по уведомительному</w:t>
      </w:r>
      <w:r>
        <w:rPr>
          <w:spacing w:val="-5"/>
          <w:sz w:val="28"/>
          <w:szCs w:val="28"/>
        </w:rPr>
        <w:t xml:space="preserve"> </w:t>
      </w:r>
      <w:r>
        <w:rPr>
          <w:sz w:val="28"/>
          <w:szCs w:val="28"/>
        </w:rPr>
        <w:t>принципу.</w:t>
      </w:r>
    </w:p>
    <w:p w:rsidR="004567B9" w:rsidRDefault="004567B9">
      <w:pPr>
        <w:pStyle w:val="a5"/>
        <w:numPr>
          <w:ilvl w:val="1"/>
          <w:numId w:val="46"/>
        </w:numPr>
        <w:tabs>
          <w:tab w:val="left" w:pos="1362"/>
        </w:tabs>
        <w:kinsoku w:val="0"/>
        <w:overflowPunct w:val="0"/>
        <w:ind w:right="163" w:firstLine="720"/>
        <w:rPr>
          <w:sz w:val="28"/>
          <w:szCs w:val="28"/>
        </w:rPr>
      </w:pPr>
      <w:r>
        <w:rPr>
          <w:sz w:val="28"/>
          <w:szCs w:val="28"/>
        </w:rPr>
        <w:t>Заявитель наносит единый знак обращения продукции на рынке государств-членов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w:t>
      </w:r>
      <w:r>
        <w:rPr>
          <w:spacing w:val="-10"/>
          <w:sz w:val="28"/>
          <w:szCs w:val="28"/>
        </w:rPr>
        <w:t xml:space="preserve"> </w:t>
      </w:r>
      <w:r>
        <w:rPr>
          <w:sz w:val="28"/>
          <w:szCs w:val="28"/>
        </w:rPr>
        <w:t>продукции.</w:t>
      </w:r>
    </w:p>
    <w:p w:rsidR="004567B9" w:rsidRDefault="004567B9">
      <w:pPr>
        <w:pStyle w:val="a5"/>
        <w:numPr>
          <w:ilvl w:val="0"/>
          <w:numId w:val="48"/>
        </w:numPr>
        <w:tabs>
          <w:tab w:val="left" w:pos="1146"/>
        </w:tabs>
        <w:kinsoku w:val="0"/>
        <w:overflowPunct w:val="0"/>
        <w:spacing w:line="320" w:lineRule="exact"/>
        <w:jc w:val="left"/>
        <w:rPr>
          <w:sz w:val="28"/>
          <w:szCs w:val="28"/>
        </w:rPr>
      </w:pPr>
      <w:r>
        <w:rPr>
          <w:sz w:val="28"/>
          <w:szCs w:val="28"/>
        </w:rPr>
        <w:t>Схема декларирования</w:t>
      </w:r>
      <w:r>
        <w:rPr>
          <w:spacing w:val="-4"/>
          <w:sz w:val="28"/>
          <w:szCs w:val="28"/>
        </w:rPr>
        <w:t xml:space="preserve"> </w:t>
      </w:r>
      <w:r>
        <w:rPr>
          <w:sz w:val="28"/>
          <w:szCs w:val="28"/>
        </w:rPr>
        <w:t>3д</w:t>
      </w:r>
    </w:p>
    <w:p w:rsidR="004567B9" w:rsidRDefault="004567B9">
      <w:pPr>
        <w:pStyle w:val="a5"/>
        <w:numPr>
          <w:ilvl w:val="1"/>
          <w:numId w:val="45"/>
        </w:numPr>
        <w:tabs>
          <w:tab w:val="left" w:pos="1357"/>
        </w:tabs>
        <w:kinsoku w:val="0"/>
        <w:overflowPunct w:val="0"/>
        <w:spacing w:before="1"/>
        <w:ind w:firstLine="720"/>
        <w:jc w:val="left"/>
        <w:rPr>
          <w:sz w:val="28"/>
          <w:szCs w:val="28"/>
        </w:rPr>
      </w:pPr>
      <w:r>
        <w:rPr>
          <w:sz w:val="28"/>
          <w:szCs w:val="28"/>
        </w:rPr>
        <w:t>Схема 3д включает следующие</w:t>
      </w:r>
      <w:r>
        <w:rPr>
          <w:spacing w:val="-1"/>
          <w:sz w:val="28"/>
          <w:szCs w:val="28"/>
        </w:rPr>
        <w:t xml:space="preserve"> </w:t>
      </w:r>
      <w:r>
        <w:rPr>
          <w:sz w:val="28"/>
          <w:szCs w:val="28"/>
        </w:rPr>
        <w:t>процедуры:</w:t>
      </w:r>
    </w:p>
    <w:p w:rsidR="004567B9" w:rsidRDefault="004567B9">
      <w:pPr>
        <w:pStyle w:val="a5"/>
        <w:numPr>
          <w:ilvl w:val="0"/>
          <w:numId w:val="47"/>
        </w:numPr>
        <w:tabs>
          <w:tab w:val="left" w:pos="1052"/>
        </w:tabs>
        <w:kinsoku w:val="0"/>
        <w:overflowPunct w:val="0"/>
        <w:spacing w:line="322" w:lineRule="exact"/>
        <w:ind w:firstLine="720"/>
        <w:jc w:val="left"/>
        <w:rPr>
          <w:sz w:val="28"/>
          <w:szCs w:val="28"/>
        </w:rPr>
      </w:pPr>
      <w:r>
        <w:rPr>
          <w:sz w:val="28"/>
          <w:szCs w:val="28"/>
        </w:rPr>
        <w:t>формирование и анализ технической</w:t>
      </w:r>
      <w:r>
        <w:rPr>
          <w:spacing w:val="-5"/>
          <w:sz w:val="28"/>
          <w:szCs w:val="28"/>
        </w:rPr>
        <w:t xml:space="preserve"> </w:t>
      </w:r>
      <w:r>
        <w:rPr>
          <w:sz w:val="28"/>
          <w:szCs w:val="28"/>
        </w:rPr>
        <w:t>документации;</w:t>
      </w:r>
    </w:p>
    <w:p w:rsidR="004567B9" w:rsidRDefault="004567B9">
      <w:pPr>
        <w:pStyle w:val="a5"/>
        <w:numPr>
          <w:ilvl w:val="0"/>
          <w:numId w:val="47"/>
        </w:numPr>
        <w:tabs>
          <w:tab w:val="left" w:pos="1052"/>
        </w:tabs>
        <w:kinsoku w:val="0"/>
        <w:overflowPunct w:val="0"/>
        <w:spacing w:line="322" w:lineRule="exact"/>
        <w:ind w:firstLine="720"/>
        <w:jc w:val="left"/>
        <w:rPr>
          <w:sz w:val="28"/>
          <w:szCs w:val="28"/>
        </w:rPr>
      </w:pPr>
      <w:r>
        <w:rPr>
          <w:sz w:val="28"/>
          <w:szCs w:val="28"/>
        </w:rPr>
        <w:t>осуществление производственного</w:t>
      </w:r>
      <w:r>
        <w:rPr>
          <w:spacing w:val="-1"/>
          <w:sz w:val="28"/>
          <w:szCs w:val="28"/>
        </w:rPr>
        <w:t xml:space="preserve"> </w:t>
      </w:r>
      <w:r>
        <w:rPr>
          <w:sz w:val="28"/>
          <w:szCs w:val="28"/>
        </w:rPr>
        <w:t>контроля;</w:t>
      </w:r>
    </w:p>
    <w:p w:rsidR="004567B9" w:rsidRDefault="004567B9">
      <w:pPr>
        <w:pStyle w:val="a5"/>
        <w:numPr>
          <w:ilvl w:val="0"/>
          <w:numId w:val="47"/>
        </w:numPr>
        <w:tabs>
          <w:tab w:val="left" w:pos="1110"/>
        </w:tabs>
        <w:kinsoku w:val="0"/>
        <w:overflowPunct w:val="0"/>
        <w:spacing w:line="322" w:lineRule="exact"/>
        <w:ind w:left="1109" w:hanging="211"/>
        <w:jc w:val="left"/>
        <w:rPr>
          <w:sz w:val="28"/>
          <w:szCs w:val="28"/>
        </w:rPr>
      </w:pPr>
      <w:r>
        <w:rPr>
          <w:sz w:val="28"/>
          <w:szCs w:val="28"/>
        </w:rPr>
        <w:t>проведение испытаний образцов пищевой</w:t>
      </w:r>
      <w:r>
        <w:rPr>
          <w:spacing w:val="-3"/>
          <w:sz w:val="28"/>
          <w:szCs w:val="28"/>
        </w:rPr>
        <w:t xml:space="preserve"> </w:t>
      </w:r>
      <w:r>
        <w:rPr>
          <w:sz w:val="28"/>
          <w:szCs w:val="28"/>
        </w:rPr>
        <w:t>продукции;</w:t>
      </w:r>
    </w:p>
    <w:p w:rsidR="004567B9" w:rsidRDefault="004567B9">
      <w:pPr>
        <w:pStyle w:val="a5"/>
        <w:numPr>
          <w:ilvl w:val="0"/>
          <w:numId w:val="47"/>
        </w:numPr>
        <w:tabs>
          <w:tab w:val="left" w:pos="1052"/>
        </w:tabs>
        <w:kinsoku w:val="0"/>
        <w:overflowPunct w:val="0"/>
        <w:spacing w:line="322" w:lineRule="exact"/>
        <w:ind w:firstLine="720"/>
        <w:jc w:val="left"/>
        <w:rPr>
          <w:sz w:val="28"/>
          <w:szCs w:val="28"/>
        </w:rPr>
      </w:pPr>
      <w:r>
        <w:rPr>
          <w:sz w:val="28"/>
          <w:szCs w:val="28"/>
        </w:rPr>
        <w:t>принятие и регистрация декларации о</w:t>
      </w:r>
      <w:r>
        <w:rPr>
          <w:spacing w:val="-12"/>
          <w:sz w:val="28"/>
          <w:szCs w:val="28"/>
        </w:rPr>
        <w:t xml:space="preserve"> </w:t>
      </w:r>
      <w:r>
        <w:rPr>
          <w:sz w:val="28"/>
          <w:szCs w:val="28"/>
        </w:rPr>
        <w:t>соответствии;</w:t>
      </w:r>
    </w:p>
    <w:p w:rsidR="004567B9" w:rsidRDefault="004567B9">
      <w:pPr>
        <w:pStyle w:val="a5"/>
        <w:numPr>
          <w:ilvl w:val="0"/>
          <w:numId w:val="47"/>
        </w:numPr>
        <w:tabs>
          <w:tab w:val="left" w:pos="1220"/>
        </w:tabs>
        <w:kinsoku w:val="0"/>
        <w:overflowPunct w:val="0"/>
        <w:spacing w:line="242" w:lineRule="auto"/>
        <w:ind w:right="166" w:firstLine="720"/>
        <w:rPr>
          <w:sz w:val="28"/>
          <w:szCs w:val="28"/>
        </w:rPr>
      </w:pPr>
      <w:r>
        <w:rPr>
          <w:sz w:val="28"/>
          <w:szCs w:val="28"/>
        </w:rPr>
        <w:t>нанесение единого знака обращения продукции на рынке государств-членов Таможенного</w:t>
      </w:r>
      <w:r>
        <w:rPr>
          <w:spacing w:val="-4"/>
          <w:sz w:val="28"/>
          <w:szCs w:val="28"/>
        </w:rPr>
        <w:t xml:space="preserve"> </w:t>
      </w:r>
      <w:r>
        <w:rPr>
          <w:sz w:val="28"/>
          <w:szCs w:val="28"/>
        </w:rPr>
        <w:t>союза.</w:t>
      </w:r>
    </w:p>
    <w:p w:rsidR="004567B9" w:rsidRDefault="004567B9">
      <w:pPr>
        <w:pStyle w:val="a5"/>
        <w:numPr>
          <w:ilvl w:val="1"/>
          <w:numId w:val="45"/>
        </w:numPr>
        <w:tabs>
          <w:tab w:val="left" w:pos="1508"/>
        </w:tabs>
        <w:kinsoku w:val="0"/>
        <w:overflowPunct w:val="0"/>
        <w:ind w:right="163" w:firstLine="720"/>
        <w:rPr>
          <w:sz w:val="28"/>
          <w:szCs w:val="28"/>
        </w:rPr>
      </w:pPr>
      <w:r>
        <w:rPr>
          <w:sz w:val="28"/>
          <w:szCs w:val="28"/>
        </w:rPr>
        <w:t>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w:t>
      </w:r>
      <w:r>
        <w:rPr>
          <w:spacing w:val="-3"/>
          <w:sz w:val="28"/>
          <w:szCs w:val="28"/>
        </w:rPr>
        <w:t xml:space="preserve"> </w:t>
      </w:r>
      <w:r>
        <w:rPr>
          <w:sz w:val="28"/>
          <w:szCs w:val="28"/>
        </w:rPr>
        <w:t>анализ.</w:t>
      </w:r>
    </w:p>
    <w:p w:rsidR="004567B9" w:rsidRDefault="004567B9">
      <w:pPr>
        <w:pStyle w:val="a5"/>
        <w:numPr>
          <w:ilvl w:val="1"/>
          <w:numId w:val="45"/>
        </w:numPr>
        <w:tabs>
          <w:tab w:val="left" w:pos="1621"/>
        </w:tabs>
        <w:kinsoku w:val="0"/>
        <w:overflowPunct w:val="0"/>
        <w:ind w:right="168" w:firstLine="720"/>
        <w:rPr>
          <w:sz w:val="28"/>
          <w:szCs w:val="28"/>
        </w:rPr>
      </w:pPr>
      <w:r>
        <w:rPr>
          <w:sz w:val="28"/>
          <w:szCs w:val="28"/>
        </w:rPr>
        <w:t>Заявитель обеспечивает проведение производственного контроля.</w:t>
      </w:r>
    </w:p>
    <w:p w:rsidR="004567B9" w:rsidRDefault="004567B9">
      <w:pPr>
        <w:pStyle w:val="a5"/>
        <w:numPr>
          <w:ilvl w:val="1"/>
          <w:numId w:val="45"/>
        </w:numPr>
        <w:tabs>
          <w:tab w:val="left" w:pos="1594"/>
        </w:tabs>
        <w:kinsoku w:val="0"/>
        <w:overflowPunct w:val="0"/>
        <w:ind w:right="161" w:firstLine="720"/>
        <w:rPr>
          <w:sz w:val="28"/>
          <w:szCs w:val="28"/>
        </w:rPr>
      </w:pPr>
      <w:r>
        <w:rPr>
          <w:sz w:val="28"/>
          <w:szCs w:val="28"/>
        </w:rPr>
        <w:t>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w:t>
      </w:r>
      <w:r>
        <w:rPr>
          <w:spacing w:val="-1"/>
          <w:sz w:val="28"/>
          <w:szCs w:val="28"/>
        </w:rPr>
        <w:t xml:space="preserve"> </w:t>
      </w:r>
      <w:r>
        <w:rPr>
          <w:sz w:val="28"/>
          <w:szCs w:val="28"/>
        </w:rPr>
        <w:t>лаборатории.</w:t>
      </w:r>
    </w:p>
    <w:p w:rsidR="004567B9" w:rsidRDefault="004567B9">
      <w:pPr>
        <w:pStyle w:val="a5"/>
        <w:numPr>
          <w:ilvl w:val="1"/>
          <w:numId w:val="45"/>
        </w:numPr>
        <w:tabs>
          <w:tab w:val="left" w:pos="1621"/>
        </w:tabs>
        <w:kinsoku w:val="0"/>
        <w:overflowPunct w:val="0"/>
        <w:ind w:right="165" w:firstLine="720"/>
        <w:rPr>
          <w:sz w:val="28"/>
          <w:szCs w:val="28"/>
        </w:rPr>
      </w:pPr>
      <w:r>
        <w:rPr>
          <w:sz w:val="28"/>
          <w:szCs w:val="28"/>
        </w:rPr>
        <w:t>Заявитель оформляет декларацию о соответствии и регистрирует по уведомительному</w:t>
      </w:r>
      <w:r>
        <w:rPr>
          <w:spacing w:val="-5"/>
          <w:sz w:val="28"/>
          <w:szCs w:val="28"/>
        </w:rPr>
        <w:t xml:space="preserve"> </w:t>
      </w:r>
      <w:r>
        <w:rPr>
          <w:sz w:val="28"/>
          <w:szCs w:val="28"/>
        </w:rPr>
        <w:t>принципу.</w:t>
      </w:r>
    </w:p>
    <w:p w:rsidR="004567B9" w:rsidRDefault="004567B9">
      <w:pPr>
        <w:pStyle w:val="a5"/>
        <w:numPr>
          <w:ilvl w:val="1"/>
          <w:numId w:val="45"/>
        </w:numPr>
        <w:tabs>
          <w:tab w:val="left" w:pos="1621"/>
        </w:tabs>
        <w:kinsoku w:val="0"/>
        <w:overflowPunct w:val="0"/>
        <w:ind w:right="165" w:firstLine="720"/>
        <w:rPr>
          <w:sz w:val="28"/>
          <w:szCs w:val="28"/>
        </w:rPr>
        <w:sectPr w:rsidR="004567B9">
          <w:pgSz w:w="11900" w:h="16850"/>
          <w:pgMar w:top="1040" w:right="960" w:bottom="720" w:left="1680" w:header="388" w:footer="523" w:gutter="0"/>
          <w:cols w:space="720"/>
          <w:noEndnote/>
        </w:sectPr>
      </w:pPr>
    </w:p>
    <w:p w:rsidR="004567B9" w:rsidRDefault="004567B9">
      <w:pPr>
        <w:pStyle w:val="a5"/>
        <w:numPr>
          <w:ilvl w:val="1"/>
          <w:numId w:val="45"/>
        </w:numPr>
        <w:tabs>
          <w:tab w:val="left" w:pos="1362"/>
        </w:tabs>
        <w:kinsoku w:val="0"/>
        <w:overflowPunct w:val="0"/>
        <w:spacing w:before="118"/>
        <w:ind w:right="163" w:firstLine="720"/>
        <w:rPr>
          <w:sz w:val="28"/>
          <w:szCs w:val="28"/>
        </w:rPr>
      </w:pPr>
      <w:r>
        <w:rPr>
          <w:sz w:val="28"/>
          <w:szCs w:val="28"/>
        </w:rPr>
        <w:lastRenderedPageBreak/>
        <w:t>Заявитель наносит единый знак обращения продукции на рынке государств-членов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w:t>
      </w:r>
      <w:r>
        <w:rPr>
          <w:spacing w:val="-10"/>
          <w:sz w:val="28"/>
          <w:szCs w:val="28"/>
        </w:rPr>
        <w:t xml:space="preserve"> </w:t>
      </w:r>
      <w:r>
        <w:rPr>
          <w:sz w:val="28"/>
          <w:szCs w:val="28"/>
        </w:rPr>
        <w:t>продукции.</w:t>
      </w:r>
    </w:p>
    <w:p w:rsidR="004567B9" w:rsidRDefault="004567B9">
      <w:pPr>
        <w:pStyle w:val="a5"/>
        <w:numPr>
          <w:ilvl w:val="0"/>
          <w:numId w:val="50"/>
        </w:numPr>
        <w:tabs>
          <w:tab w:val="left" w:pos="1140"/>
        </w:tabs>
        <w:kinsoku w:val="0"/>
        <w:overflowPunct w:val="0"/>
        <w:ind w:right="161" w:firstLine="720"/>
        <w:rPr>
          <w:sz w:val="28"/>
          <w:szCs w:val="28"/>
        </w:rPr>
      </w:pPr>
      <w:r>
        <w:rPr>
          <w:sz w:val="28"/>
          <w:szCs w:val="28"/>
        </w:rPr>
        <w:t>Технические регламенты Таможенного союза на отдельные виды пищевой продукции могут устанавливать иные схемы декларирования соответствия.</w:t>
      </w:r>
    </w:p>
    <w:p w:rsidR="004567B9" w:rsidRDefault="004567B9">
      <w:pPr>
        <w:pStyle w:val="a5"/>
        <w:numPr>
          <w:ilvl w:val="0"/>
          <w:numId w:val="50"/>
        </w:numPr>
        <w:tabs>
          <w:tab w:val="left" w:pos="1212"/>
        </w:tabs>
        <w:kinsoku w:val="0"/>
        <w:overflowPunct w:val="0"/>
        <w:ind w:right="162" w:firstLine="720"/>
        <w:rPr>
          <w:sz w:val="28"/>
          <w:szCs w:val="28"/>
        </w:rPr>
      </w:pPr>
      <w:r>
        <w:rPr>
          <w:sz w:val="28"/>
          <w:szCs w:val="28"/>
        </w:rPr>
        <w:t>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w:t>
      </w:r>
      <w:r>
        <w:rPr>
          <w:spacing w:val="-22"/>
          <w:sz w:val="28"/>
          <w:szCs w:val="28"/>
        </w:rPr>
        <w:t xml:space="preserve"> </w:t>
      </w:r>
      <w:r>
        <w:rPr>
          <w:sz w:val="28"/>
          <w:szCs w:val="28"/>
        </w:rPr>
        <w:t>продукции.</w:t>
      </w:r>
    </w:p>
    <w:p w:rsidR="004567B9" w:rsidRDefault="004567B9">
      <w:pPr>
        <w:pStyle w:val="a5"/>
        <w:numPr>
          <w:ilvl w:val="0"/>
          <w:numId w:val="50"/>
        </w:numPr>
        <w:tabs>
          <w:tab w:val="left" w:pos="1205"/>
        </w:tabs>
        <w:kinsoku w:val="0"/>
        <w:overflowPunct w:val="0"/>
        <w:spacing w:before="2"/>
        <w:ind w:right="159" w:firstLine="720"/>
        <w:rPr>
          <w:sz w:val="28"/>
          <w:szCs w:val="28"/>
        </w:rPr>
      </w:pPr>
      <w:r>
        <w:rPr>
          <w:sz w:val="28"/>
          <w:szCs w:val="28"/>
        </w:rPr>
        <w:t>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w:t>
      </w:r>
      <w:r>
        <w:rPr>
          <w:spacing w:val="-6"/>
          <w:sz w:val="28"/>
          <w:szCs w:val="28"/>
        </w:rPr>
        <w:t xml:space="preserve"> </w:t>
      </w:r>
      <w:r>
        <w:rPr>
          <w:sz w:val="28"/>
          <w:szCs w:val="28"/>
        </w:rPr>
        <w:t>заявителем.</w:t>
      </w:r>
    </w:p>
    <w:p w:rsidR="004567B9" w:rsidRDefault="004567B9">
      <w:pPr>
        <w:pStyle w:val="a5"/>
        <w:numPr>
          <w:ilvl w:val="0"/>
          <w:numId w:val="50"/>
        </w:numPr>
        <w:tabs>
          <w:tab w:val="left" w:pos="1239"/>
        </w:tabs>
        <w:kinsoku w:val="0"/>
        <w:overflowPunct w:val="0"/>
        <w:ind w:right="161" w:firstLine="720"/>
        <w:rPr>
          <w:sz w:val="28"/>
          <w:szCs w:val="28"/>
        </w:rPr>
      </w:pPr>
      <w:r>
        <w:rPr>
          <w:sz w:val="28"/>
          <w:szCs w:val="28"/>
        </w:rPr>
        <w:t>Доказательственные материалы, кроме указанных в части 7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w:t>
      </w:r>
      <w:r>
        <w:rPr>
          <w:spacing w:val="-11"/>
          <w:sz w:val="28"/>
          <w:szCs w:val="28"/>
        </w:rPr>
        <w:t xml:space="preserve"> </w:t>
      </w:r>
      <w:r>
        <w:rPr>
          <w:sz w:val="28"/>
          <w:szCs w:val="28"/>
        </w:rPr>
        <w:t>продукции.</w:t>
      </w:r>
    </w:p>
    <w:p w:rsidR="004567B9" w:rsidRDefault="004567B9">
      <w:pPr>
        <w:pStyle w:val="a5"/>
        <w:numPr>
          <w:ilvl w:val="0"/>
          <w:numId w:val="50"/>
        </w:numPr>
        <w:tabs>
          <w:tab w:val="left" w:pos="1287"/>
        </w:tabs>
        <w:kinsoku w:val="0"/>
        <w:overflowPunct w:val="0"/>
        <w:ind w:right="168" w:firstLine="720"/>
        <w:rPr>
          <w:sz w:val="28"/>
          <w:szCs w:val="28"/>
        </w:rPr>
      </w:pPr>
      <w:r>
        <w:rPr>
          <w:sz w:val="28"/>
          <w:szCs w:val="28"/>
        </w:rPr>
        <w:t>Декларация о соответствии должна содержать следующие сведения:</w:t>
      </w:r>
    </w:p>
    <w:p w:rsidR="004567B9" w:rsidRDefault="004567B9">
      <w:pPr>
        <w:pStyle w:val="a5"/>
        <w:numPr>
          <w:ilvl w:val="0"/>
          <w:numId w:val="44"/>
        </w:numPr>
        <w:tabs>
          <w:tab w:val="left" w:pos="1004"/>
        </w:tabs>
        <w:kinsoku w:val="0"/>
        <w:overflowPunct w:val="0"/>
        <w:spacing w:line="321" w:lineRule="exact"/>
        <w:ind w:firstLine="720"/>
        <w:jc w:val="left"/>
        <w:rPr>
          <w:sz w:val="28"/>
          <w:szCs w:val="28"/>
        </w:rPr>
      </w:pPr>
      <w:r>
        <w:rPr>
          <w:sz w:val="28"/>
          <w:szCs w:val="28"/>
        </w:rPr>
        <w:t>наименование и место нахождения</w:t>
      </w:r>
      <w:r>
        <w:rPr>
          <w:spacing w:val="-3"/>
          <w:sz w:val="28"/>
          <w:szCs w:val="28"/>
        </w:rPr>
        <w:t xml:space="preserve"> </w:t>
      </w:r>
      <w:r>
        <w:rPr>
          <w:sz w:val="28"/>
          <w:szCs w:val="28"/>
        </w:rPr>
        <w:t>заявителя;</w:t>
      </w:r>
    </w:p>
    <w:p w:rsidR="004567B9" w:rsidRDefault="004567B9">
      <w:pPr>
        <w:pStyle w:val="a5"/>
        <w:numPr>
          <w:ilvl w:val="0"/>
          <w:numId w:val="44"/>
        </w:numPr>
        <w:tabs>
          <w:tab w:val="left" w:pos="1004"/>
        </w:tabs>
        <w:kinsoku w:val="0"/>
        <w:overflowPunct w:val="0"/>
        <w:spacing w:line="322" w:lineRule="exact"/>
        <w:ind w:firstLine="720"/>
        <w:jc w:val="left"/>
        <w:rPr>
          <w:sz w:val="28"/>
          <w:szCs w:val="28"/>
        </w:rPr>
      </w:pPr>
      <w:r>
        <w:rPr>
          <w:sz w:val="28"/>
          <w:szCs w:val="28"/>
        </w:rPr>
        <w:t>наименование и место нахождения</w:t>
      </w:r>
      <w:r>
        <w:rPr>
          <w:spacing w:val="-3"/>
          <w:sz w:val="28"/>
          <w:szCs w:val="28"/>
        </w:rPr>
        <w:t xml:space="preserve"> </w:t>
      </w:r>
      <w:r>
        <w:rPr>
          <w:sz w:val="28"/>
          <w:szCs w:val="28"/>
        </w:rPr>
        <w:t>изготовителя;</w:t>
      </w:r>
    </w:p>
    <w:p w:rsidR="004567B9" w:rsidRDefault="004567B9">
      <w:pPr>
        <w:pStyle w:val="a5"/>
        <w:numPr>
          <w:ilvl w:val="0"/>
          <w:numId w:val="44"/>
        </w:numPr>
        <w:tabs>
          <w:tab w:val="left" w:pos="1314"/>
        </w:tabs>
        <w:kinsoku w:val="0"/>
        <w:overflowPunct w:val="0"/>
        <w:spacing w:line="242" w:lineRule="auto"/>
        <w:ind w:right="166" w:firstLine="720"/>
        <w:rPr>
          <w:sz w:val="28"/>
          <w:szCs w:val="28"/>
        </w:rPr>
      </w:pPr>
      <w:r>
        <w:rPr>
          <w:sz w:val="28"/>
          <w:szCs w:val="28"/>
        </w:rPr>
        <w:t>информацию об объекте подтверждения соответствия, позволяющую идентифицировать этот</w:t>
      </w:r>
      <w:r>
        <w:rPr>
          <w:spacing w:val="-8"/>
          <w:sz w:val="28"/>
          <w:szCs w:val="28"/>
        </w:rPr>
        <w:t xml:space="preserve"> </w:t>
      </w:r>
      <w:r>
        <w:rPr>
          <w:sz w:val="28"/>
          <w:szCs w:val="28"/>
        </w:rPr>
        <w:t>объект;</w:t>
      </w:r>
    </w:p>
    <w:p w:rsidR="004567B9" w:rsidRDefault="004567B9">
      <w:pPr>
        <w:pStyle w:val="a5"/>
        <w:numPr>
          <w:ilvl w:val="0"/>
          <w:numId w:val="44"/>
        </w:numPr>
        <w:tabs>
          <w:tab w:val="left" w:pos="1273"/>
        </w:tabs>
        <w:kinsoku w:val="0"/>
        <w:overflowPunct w:val="0"/>
        <w:ind w:right="162" w:firstLine="720"/>
        <w:rPr>
          <w:sz w:val="28"/>
          <w:szCs w:val="28"/>
        </w:rPr>
      </w:pPr>
      <w:r>
        <w:rPr>
          <w:sz w:val="28"/>
          <w:szCs w:val="28"/>
        </w:rPr>
        <w:t>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w:t>
      </w:r>
      <w:r>
        <w:rPr>
          <w:spacing w:val="-1"/>
          <w:sz w:val="28"/>
          <w:szCs w:val="28"/>
        </w:rPr>
        <w:t xml:space="preserve"> </w:t>
      </w:r>
      <w:r>
        <w:rPr>
          <w:sz w:val="28"/>
          <w:szCs w:val="28"/>
        </w:rPr>
        <w:t>продукция;</w:t>
      </w:r>
    </w:p>
    <w:p w:rsidR="004567B9" w:rsidRDefault="004567B9">
      <w:pPr>
        <w:pStyle w:val="a5"/>
        <w:numPr>
          <w:ilvl w:val="0"/>
          <w:numId w:val="44"/>
        </w:numPr>
        <w:tabs>
          <w:tab w:val="left" w:pos="1062"/>
        </w:tabs>
        <w:kinsoku w:val="0"/>
        <w:overflowPunct w:val="0"/>
        <w:ind w:right="161" w:firstLine="720"/>
        <w:rPr>
          <w:sz w:val="28"/>
          <w:szCs w:val="28"/>
        </w:rPr>
      </w:pPr>
      <w:r>
        <w:rPr>
          <w:sz w:val="28"/>
          <w:szCs w:val="28"/>
        </w:rPr>
        <w:t>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w:t>
      </w:r>
      <w:r>
        <w:rPr>
          <w:spacing w:val="-9"/>
          <w:sz w:val="28"/>
          <w:szCs w:val="28"/>
        </w:rPr>
        <w:t xml:space="preserve"> </w:t>
      </w:r>
      <w:r>
        <w:rPr>
          <w:sz w:val="28"/>
          <w:szCs w:val="28"/>
        </w:rPr>
        <w:t>продукции;</w:t>
      </w:r>
    </w:p>
    <w:p w:rsidR="004567B9" w:rsidRDefault="004567B9">
      <w:pPr>
        <w:pStyle w:val="a5"/>
        <w:numPr>
          <w:ilvl w:val="0"/>
          <w:numId w:val="44"/>
        </w:numPr>
        <w:tabs>
          <w:tab w:val="left" w:pos="1239"/>
          <w:tab w:val="left" w:pos="2620"/>
          <w:tab w:val="left" w:pos="3063"/>
          <w:tab w:val="left" w:pos="4948"/>
          <w:tab w:val="left" w:pos="7019"/>
          <w:tab w:val="left" w:pos="8935"/>
        </w:tabs>
        <w:kinsoku w:val="0"/>
        <w:overflowPunct w:val="0"/>
        <w:ind w:left="1238" w:hanging="398"/>
        <w:jc w:val="left"/>
        <w:rPr>
          <w:sz w:val="28"/>
          <w:szCs w:val="28"/>
        </w:rPr>
      </w:pPr>
      <w:r>
        <w:rPr>
          <w:sz w:val="28"/>
          <w:szCs w:val="28"/>
        </w:rPr>
        <w:t>сведения</w:t>
      </w:r>
      <w:r>
        <w:rPr>
          <w:sz w:val="28"/>
          <w:szCs w:val="28"/>
        </w:rPr>
        <w:tab/>
        <w:t>о</w:t>
      </w:r>
      <w:r>
        <w:rPr>
          <w:sz w:val="28"/>
          <w:szCs w:val="28"/>
        </w:rPr>
        <w:tab/>
        <w:t>проведенных</w:t>
      </w:r>
      <w:r>
        <w:rPr>
          <w:sz w:val="28"/>
          <w:szCs w:val="28"/>
        </w:rPr>
        <w:tab/>
        <w:t>исследованиях</w:t>
      </w:r>
      <w:r>
        <w:rPr>
          <w:sz w:val="28"/>
          <w:szCs w:val="28"/>
        </w:rPr>
        <w:tab/>
        <w:t>(испытаниях)</w:t>
      </w:r>
      <w:r>
        <w:rPr>
          <w:sz w:val="28"/>
          <w:szCs w:val="28"/>
        </w:rPr>
        <w:tab/>
        <w:t>и</w:t>
      </w:r>
    </w:p>
    <w:p w:rsidR="004567B9" w:rsidRDefault="004567B9">
      <w:pPr>
        <w:pStyle w:val="a5"/>
        <w:numPr>
          <w:ilvl w:val="0"/>
          <w:numId w:val="44"/>
        </w:numPr>
        <w:tabs>
          <w:tab w:val="left" w:pos="1239"/>
          <w:tab w:val="left" w:pos="2620"/>
          <w:tab w:val="left" w:pos="3063"/>
          <w:tab w:val="left" w:pos="4948"/>
          <w:tab w:val="left" w:pos="7019"/>
          <w:tab w:val="left" w:pos="8935"/>
        </w:tabs>
        <w:kinsoku w:val="0"/>
        <w:overflowPunct w:val="0"/>
        <w:ind w:left="1238" w:hanging="398"/>
        <w:jc w:val="left"/>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0"/>
        <w:jc w:val="both"/>
      </w:pPr>
      <w:r>
        <w:lastRenderedPageBreak/>
        <w:t>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w:t>
      </w:r>
      <w:r>
        <w:rPr>
          <w:spacing w:val="-7"/>
        </w:rPr>
        <w:t xml:space="preserve"> </w:t>
      </w:r>
      <w:r>
        <w:t>продукции;</w:t>
      </w:r>
    </w:p>
    <w:p w:rsidR="004567B9" w:rsidRDefault="004567B9">
      <w:pPr>
        <w:pStyle w:val="a5"/>
        <w:numPr>
          <w:ilvl w:val="0"/>
          <w:numId w:val="44"/>
        </w:numPr>
        <w:tabs>
          <w:tab w:val="left" w:pos="1004"/>
        </w:tabs>
        <w:kinsoku w:val="0"/>
        <w:overflowPunct w:val="0"/>
        <w:spacing w:line="321" w:lineRule="exact"/>
        <w:ind w:firstLine="720"/>
        <w:jc w:val="left"/>
        <w:rPr>
          <w:sz w:val="28"/>
          <w:szCs w:val="28"/>
        </w:rPr>
      </w:pPr>
      <w:r>
        <w:rPr>
          <w:sz w:val="28"/>
          <w:szCs w:val="28"/>
        </w:rPr>
        <w:t>срок действия декларации о</w:t>
      </w:r>
      <w:r>
        <w:rPr>
          <w:spacing w:val="-5"/>
          <w:sz w:val="28"/>
          <w:szCs w:val="28"/>
        </w:rPr>
        <w:t xml:space="preserve"> </w:t>
      </w:r>
      <w:r>
        <w:rPr>
          <w:sz w:val="28"/>
          <w:szCs w:val="28"/>
        </w:rPr>
        <w:t>соответствии;</w:t>
      </w:r>
    </w:p>
    <w:p w:rsidR="004567B9" w:rsidRDefault="004567B9">
      <w:pPr>
        <w:pStyle w:val="a5"/>
        <w:numPr>
          <w:ilvl w:val="0"/>
          <w:numId w:val="44"/>
        </w:numPr>
        <w:tabs>
          <w:tab w:val="left" w:pos="1282"/>
        </w:tabs>
        <w:kinsoku w:val="0"/>
        <w:overflowPunct w:val="0"/>
        <w:spacing w:line="242" w:lineRule="auto"/>
        <w:ind w:right="161" w:firstLine="720"/>
        <w:rPr>
          <w:sz w:val="28"/>
          <w:szCs w:val="28"/>
        </w:rPr>
      </w:pPr>
      <w:r>
        <w:rPr>
          <w:sz w:val="28"/>
          <w:szCs w:val="28"/>
        </w:rPr>
        <w:t>иные предусмотренные соответствующими техническими регламентами Таможенного союза сведения,</w:t>
      </w:r>
    </w:p>
    <w:p w:rsidR="004567B9" w:rsidRDefault="004567B9">
      <w:pPr>
        <w:pStyle w:val="a5"/>
        <w:numPr>
          <w:ilvl w:val="0"/>
          <w:numId w:val="50"/>
        </w:numPr>
        <w:tabs>
          <w:tab w:val="left" w:pos="1385"/>
        </w:tabs>
        <w:kinsoku w:val="0"/>
        <w:overflowPunct w:val="0"/>
        <w:ind w:right="160" w:firstLine="720"/>
        <w:rPr>
          <w:sz w:val="28"/>
          <w:szCs w:val="28"/>
        </w:rPr>
      </w:pPr>
      <w:r>
        <w:rPr>
          <w:sz w:val="28"/>
          <w:szCs w:val="28"/>
        </w:rPr>
        <w:t>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w:t>
      </w:r>
      <w:r>
        <w:rPr>
          <w:spacing w:val="-7"/>
          <w:sz w:val="28"/>
          <w:szCs w:val="28"/>
        </w:rPr>
        <w:t xml:space="preserve"> </w:t>
      </w:r>
      <w:r>
        <w:rPr>
          <w:sz w:val="28"/>
          <w:szCs w:val="28"/>
        </w:rPr>
        <w:t>продукции.</w:t>
      </w:r>
    </w:p>
    <w:p w:rsidR="004567B9" w:rsidRDefault="004567B9">
      <w:pPr>
        <w:pStyle w:val="a5"/>
        <w:numPr>
          <w:ilvl w:val="0"/>
          <w:numId w:val="50"/>
        </w:numPr>
        <w:tabs>
          <w:tab w:val="left" w:pos="1282"/>
        </w:tabs>
        <w:kinsoku w:val="0"/>
        <w:overflowPunct w:val="0"/>
        <w:ind w:right="166" w:firstLine="720"/>
        <w:rPr>
          <w:sz w:val="28"/>
          <w:szCs w:val="28"/>
        </w:rPr>
      </w:pPr>
      <w:r>
        <w:rPr>
          <w:sz w:val="28"/>
          <w:szCs w:val="28"/>
        </w:rPr>
        <w:t>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w:t>
      </w:r>
      <w:r>
        <w:rPr>
          <w:spacing w:val="-8"/>
          <w:sz w:val="28"/>
          <w:szCs w:val="28"/>
        </w:rPr>
        <w:t xml:space="preserve"> </w:t>
      </w:r>
      <w:r>
        <w:rPr>
          <w:sz w:val="28"/>
          <w:szCs w:val="28"/>
        </w:rPr>
        <w:t>требуется.</w:t>
      </w:r>
    </w:p>
    <w:p w:rsidR="004567B9" w:rsidRDefault="004567B9">
      <w:pPr>
        <w:pStyle w:val="a5"/>
        <w:numPr>
          <w:ilvl w:val="0"/>
          <w:numId w:val="50"/>
        </w:numPr>
        <w:tabs>
          <w:tab w:val="left" w:pos="1261"/>
        </w:tabs>
        <w:kinsoku w:val="0"/>
        <w:overflowPunct w:val="0"/>
        <w:ind w:right="164" w:firstLine="720"/>
        <w:rPr>
          <w:sz w:val="28"/>
          <w:szCs w:val="28"/>
        </w:rPr>
      </w:pPr>
      <w:r>
        <w:rPr>
          <w:sz w:val="28"/>
          <w:szCs w:val="28"/>
        </w:rPr>
        <w:t>Государства - члены Таможенного союза ведут учет принятых деклараций о</w:t>
      </w:r>
      <w:r>
        <w:rPr>
          <w:spacing w:val="-1"/>
          <w:sz w:val="28"/>
          <w:szCs w:val="28"/>
        </w:rPr>
        <w:t xml:space="preserve"> </w:t>
      </w:r>
      <w:r>
        <w:rPr>
          <w:sz w:val="28"/>
          <w:szCs w:val="28"/>
        </w:rPr>
        <w:t>соответствии.</w:t>
      </w:r>
    </w:p>
    <w:p w:rsidR="004567B9" w:rsidRDefault="004567B9">
      <w:pPr>
        <w:pStyle w:val="a3"/>
        <w:kinsoku w:val="0"/>
        <w:overflowPunct w:val="0"/>
        <w:spacing w:before="6"/>
        <w:ind w:left="0"/>
        <w:rPr>
          <w:sz w:val="27"/>
          <w:szCs w:val="27"/>
        </w:rPr>
      </w:pPr>
    </w:p>
    <w:p w:rsidR="004567B9" w:rsidRDefault="004567B9">
      <w:pPr>
        <w:pStyle w:val="1"/>
        <w:kinsoku w:val="0"/>
        <w:overflowPunct w:val="0"/>
        <w:spacing w:line="242" w:lineRule="auto"/>
      </w:pPr>
      <w:r>
        <w:t>Статья 24</w:t>
      </w:r>
      <w:r>
        <w:rPr>
          <w:b w:val="0"/>
          <w:bCs w:val="0"/>
        </w:rPr>
        <w:t xml:space="preserve">. </w:t>
      </w:r>
      <w:r>
        <w:t>Государственная регистрация специализированной пищевой продукции</w:t>
      </w:r>
    </w:p>
    <w:p w:rsidR="004567B9" w:rsidRDefault="004567B9">
      <w:pPr>
        <w:pStyle w:val="a3"/>
        <w:kinsoku w:val="0"/>
        <w:overflowPunct w:val="0"/>
        <w:spacing w:before="7"/>
        <w:ind w:left="0"/>
        <w:rPr>
          <w:b/>
          <w:bCs/>
          <w:sz w:val="27"/>
          <w:szCs w:val="27"/>
        </w:rPr>
      </w:pPr>
    </w:p>
    <w:p w:rsidR="004567B9" w:rsidRDefault="004567B9">
      <w:pPr>
        <w:pStyle w:val="a5"/>
        <w:numPr>
          <w:ilvl w:val="0"/>
          <w:numId w:val="43"/>
        </w:numPr>
        <w:tabs>
          <w:tab w:val="left" w:pos="1555"/>
        </w:tabs>
        <w:kinsoku w:val="0"/>
        <w:overflowPunct w:val="0"/>
        <w:ind w:right="165" w:firstLine="708"/>
        <w:rPr>
          <w:sz w:val="28"/>
          <w:szCs w:val="28"/>
        </w:rPr>
      </w:pPr>
      <w:r>
        <w:rPr>
          <w:sz w:val="28"/>
          <w:szCs w:val="28"/>
        </w:rPr>
        <w:t>Специализированная пищевая продукция подлежит государственной</w:t>
      </w:r>
      <w:r>
        <w:rPr>
          <w:spacing w:val="-1"/>
          <w:sz w:val="28"/>
          <w:szCs w:val="28"/>
        </w:rPr>
        <w:t xml:space="preserve"> </w:t>
      </w:r>
      <w:r>
        <w:rPr>
          <w:sz w:val="28"/>
          <w:szCs w:val="28"/>
        </w:rPr>
        <w:t>регистрации.</w:t>
      </w:r>
    </w:p>
    <w:p w:rsidR="004567B9" w:rsidRDefault="004567B9">
      <w:pPr>
        <w:pStyle w:val="a3"/>
        <w:kinsoku w:val="0"/>
        <w:overflowPunct w:val="0"/>
        <w:spacing w:line="321" w:lineRule="exact"/>
        <w:ind w:left="828"/>
      </w:pPr>
      <w:r>
        <w:t>К специализированной пищевой продукции относятся:</w:t>
      </w:r>
    </w:p>
    <w:p w:rsidR="004567B9" w:rsidRDefault="004567B9">
      <w:pPr>
        <w:pStyle w:val="a5"/>
        <w:numPr>
          <w:ilvl w:val="0"/>
          <w:numId w:val="42"/>
        </w:numPr>
        <w:tabs>
          <w:tab w:val="left" w:pos="1236"/>
        </w:tabs>
        <w:kinsoku w:val="0"/>
        <w:overflowPunct w:val="0"/>
        <w:ind w:right="161" w:firstLine="708"/>
        <w:rPr>
          <w:sz w:val="28"/>
          <w:szCs w:val="28"/>
        </w:rPr>
      </w:pPr>
      <w:r>
        <w:rPr>
          <w:sz w:val="28"/>
          <w:szCs w:val="28"/>
        </w:rPr>
        <w:t xml:space="preserve">пищевая </w:t>
      </w:r>
      <w:r>
        <w:rPr>
          <w:spacing w:val="-4"/>
          <w:sz w:val="28"/>
          <w:szCs w:val="28"/>
        </w:rPr>
        <w:t>продукция</w:t>
      </w:r>
      <w:r>
        <w:rPr>
          <w:spacing w:val="61"/>
          <w:sz w:val="28"/>
          <w:szCs w:val="28"/>
        </w:rPr>
        <w:t xml:space="preserve"> </w:t>
      </w:r>
      <w:r>
        <w:rPr>
          <w:spacing w:val="-3"/>
          <w:sz w:val="28"/>
          <w:szCs w:val="28"/>
        </w:rPr>
        <w:t xml:space="preserve">для </w:t>
      </w:r>
      <w:r>
        <w:rPr>
          <w:spacing w:val="-4"/>
          <w:sz w:val="28"/>
          <w:szCs w:val="28"/>
        </w:rPr>
        <w:t xml:space="preserve">детского </w:t>
      </w:r>
      <w:r>
        <w:rPr>
          <w:spacing w:val="-3"/>
          <w:sz w:val="28"/>
          <w:szCs w:val="28"/>
        </w:rPr>
        <w:t xml:space="preserve">питания, </w:t>
      </w:r>
      <w:r>
        <w:rPr>
          <w:sz w:val="28"/>
          <w:szCs w:val="28"/>
        </w:rPr>
        <w:t xml:space="preserve">в </w:t>
      </w:r>
      <w:r>
        <w:rPr>
          <w:spacing w:val="-3"/>
          <w:sz w:val="28"/>
          <w:szCs w:val="28"/>
        </w:rPr>
        <w:t xml:space="preserve">том </w:t>
      </w:r>
      <w:r>
        <w:rPr>
          <w:spacing w:val="-4"/>
          <w:sz w:val="28"/>
          <w:szCs w:val="28"/>
        </w:rPr>
        <w:t>числе</w:t>
      </w:r>
      <w:r>
        <w:rPr>
          <w:spacing w:val="61"/>
          <w:sz w:val="28"/>
          <w:szCs w:val="28"/>
        </w:rPr>
        <w:t xml:space="preserve"> </w:t>
      </w:r>
      <w:r>
        <w:rPr>
          <w:sz w:val="28"/>
          <w:szCs w:val="28"/>
        </w:rPr>
        <w:t>вода питьевая для детского</w:t>
      </w:r>
      <w:r>
        <w:rPr>
          <w:spacing w:val="-3"/>
          <w:sz w:val="28"/>
          <w:szCs w:val="28"/>
        </w:rPr>
        <w:t xml:space="preserve"> </w:t>
      </w:r>
      <w:r>
        <w:rPr>
          <w:sz w:val="28"/>
          <w:szCs w:val="28"/>
        </w:rPr>
        <w:t>питания;</w:t>
      </w:r>
    </w:p>
    <w:p w:rsidR="004567B9" w:rsidRDefault="004567B9">
      <w:pPr>
        <w:pStyle w:val="a5"/>
        <w:numPr>
          <w:ilvl w:val="0"/>
          <w:numId w:val="42"/>
        </w:numPr>
        <w:tabs>
          <w:tab w:val="left" w:pos="1134"/>
        </w:tabs>
        <w:kinsoku w:val="0"/>
        <w:overflowPunct w:val="0"/>
        <w:spacing w:before="1"/>
        <w:ind w:right="160" w:firstLine="708"/>
        <w:rPr>
          <w:spacing w:val="-3"/>
          <w:sz w:val="28"/>
          <w:szCs w:val="28"/>
        </w:rPr>
      </w:pPr>
      <w:r>
        <w:rPr>
          <w:sz w:val="28"/>
          <w:szCs w:val="28"/>
        </w:rPr>
        <w:t xml:space="preserve">пищевая </w:t>
      </w:r>
      <w:r>
        <w:rPr>
          <w:spacing w:val="-4"/>
          <w:sz w:val="28"/>
          <w:szCs w:val="28"/>
        </w:rPr>
        <w:t xml:space="preserve">продукция </w:t>
      </w:r>
      <w:r>
        <w:rPr>
          <w:spacing w:val="-2"/>
          <w:sz w:val="28"/>
          <w:szCs w:val="28"/>
        </w:rPr>
        <w:t xml:space="preserve">для </w:t>
      </w:r>
      <w:r>
        <w:rPr>
          <w:spacing w:val="-4"/>
          <w:sz w:val="28"/>
          <w:szCs w:val="28"/>
        </w:rPr>
        <w:t xml:space="preserve">диетического лечебного </w:t>
      </w:r>
      <w:r>
        <w:rPr>
          <w:sz w:val="28"/>
          <w:szCs w:val="28"/>
        </w:rPr>
        <w:t xml:space="preserve">и </w:t>
      </w:r>
      <w:r>
        <w:rPr>
          <w:spacing w:val="-4"/>
          <w:sz w:val="28"/>
          <w:szCs w:val="28"/>
        </w:rPr>
        <w:t>диетического профилактического</w:t>
      </w:r>
      <w:r>
        <w:rPr>
          <w:spacing w:val="-9"/>
          <w:sz w:val="28"/>
          <w:szCs w:val="28"/>
        </w:rPr>
        <w:t xml:space="preserve"> </w:t>
      </w:r>
      <w:r>
        <w:rPr>
          <w:spacing w:val="-3"/>
          <w:sz w:val="28"/>
          <w:szCs w:val="28"/>
        </w:rPr>
        <w:t>питания;</w:t>
      </w:r>
    </w:p>
    <w:p w:rsidR="004567B9" w:rsidRDefault="004567B9">
      <w:pPr>
        <w:pStyle w:val="a5"/>
        <w:numPr>
          <w:ilvl w:val="0"/>
          <w:numId w:val="42"/>
        </w:numPr>
        <w:tabs>
          <w:tab w:val="left" w:pos="1167"/>
        </w:tabs>
        <w:kinsoku w:val="0"/>
        <w:overflowPunct w:val="0"/>
        <w:ind w:right="159" w:firstLine="708"/>
        <w:rPr>
          <w:sz w:val="28"/>
          <w:szCs w:val="28"/>
        </w:rPr>
      </w:pPr>
      <w:r>
        <w:rPr>
          <w:spacing w:val="-4"/>
          <w:sz w:val="28"/>
          <w:szCs w:val="28"/>
        </w:rPr>
        <w:t xml:space="preserve">минеральная природная, лечебно-столовая, лечебная минеральная </w:t>
      </w:r>
      <w:r>
        <w:rPr>
          <w:spacing w:val="-3"/>
          <w:sz w:val="28"/>
          <w:szCs w:val="28"/>
        </w:rPr>
        <w:t xml:space="preserve">вода </w:t>
      </w:r>
      <w:r>
        <w:rPr>
          <w:sz w:val="28"/>
          <w:szCs w:val="28"/>
        </w:rPr>
        <w:t xml:space="preserve">с </w:t>
      </w:r>
      <w:r>
        <w:rPr>
          <w:spacing w:val="-4"/>
          <w:sz w:val="28"/>
          <w:szCs w:val="28"/>
        </w:rPr>
        <w:t xml:space="preserve">минерализацией свыше </w:t>
      </w:r>
      <w:r>
        <w:rPr>
          <w:sz w:val="28"/>
          <w:szCs w:val="28"/>
        </w:rPr>
        <w:t xml:space="preserve">1 </w:t>
      </w:r>
      <w:r>
        <w:rPr>
          <w:spacing w:val="-3"/>
          <w:sz w:val="28"/>
          <w:szCs w:val="28"/>
        </w:rPr>
        <w:t>мг/дм</w:t>
      </w:r>
      <w:r>
        <w:rPr>
          <w:spacing w:val="-3"/>
          <w:sz w:val="28"/>
          <w:szCs w:val="28"/>
          <w:vertAlign w:val="superscript"/>
        </w:rPr>
        <w:t>3</w:t>
      </w:r>
      <w:r>
        <w:rPr>
          <w:spacing w:val="-3"/>
          <w:sz w:val="28"/>
          <w:szCs w:val="28"/>
        </w:rPr>
        <w:t xml:space="preserve"> </w:t>
      </w:r>
      <w:r>
        <w:rPr>
          <w:sz w:val="28"/>
          <w:szCs w:val="28"/>
        </w:rPr>
        <w:t>или при меньшей минерализации, содержащая биологически активные вещества в количестве не ниже бальнеологических</w:t>
      </w:r>
      <w:r>
        <w:rPr>
          <w:spacing w:val="-4"/>
          <w:sz w:val="28"/>
          <w:szCs w:val="28"/>
        </w:rPr>
        <w:t xml:space="preserve"> </w:t>
      </w:r>
      <w:r>
        <w:rPr>
          <w:sz w:val="28"/>
          <w:szCs w:val="28"/>
        </w:rPr>
        <w:t>норм;</w:t>
      </w:r>
    </w:p>
    <w:p w:rsidR="004567B9" w:rsidRDefault="004567B9">
      <w:pPr>
        <w:pStyle w:val="a5"/>
        <w:numPr>
          <w:ilvl w:val="0"/>
          <w:numId w:val="42"/>
        </w:numPr>
        <w:tabs>
          <w:tab w:val="left" w:pos="1134"/>
        </w:tabs>
        <w:kinsoku w:val="0"/>
        <w:overflowPunct w:val="0"/>
        <w:spacing w:line="242" w:lineRule="auto"/>
        <w:ind w:right="162" w:firstLine="708"/>
        <w:rPr>
          <w:spacing w:val="-4"/>
          <w:sz w:val="28"/>
          <w:szCs w:val="28"/>
        </w:rPr>
      </w:pPr>
      <w:r>
        <w:rPr>
          <w:spacing w:val="-4"/>
          <w:sz w:val="28"/>
          <w:szCs w:val="28"/>
        </w:rPr>
        <w:t>пищевая</w:t>
      </w:r>
      <w:r>
        <w:rPr>
          <w:spacing w:val="61"/>
          <w:sz w:val="28"/>
          <w:szCs w:val="28"/>
        </w:rPr>
        <w:t xml:space="preserve"> </w:t>
      </w:r>
      <w:r>
        <w:rPr>
          <w:spacing w:val="-4"/>
          <w:sz w:val="28"/>
          <w:szCs w:val="28"/>
        </w:rPr>
        <w:t>продукция</w:t>
      </w:r>
      <w:r>
        <w:rPr>
          <w:spacing w:val="61"/>
          <w:sz w:val="28"/>
          <w:szCs w:val="28"/>
        </w:rPr>
        <w:t xml:space="preserve"> </w:t>
      </w:r>
      <w:r>
        <w:rPr>
          <w:spacing w:val="-2"/>
          <w:sz w:val="28"/>
          <w:szCs w:val="28"/>
        </w:rPr>
        <w:t xml:space="preserve">для </w:t>
      </w:r>
      <w:r>
        <w:rPr>
          <w:spacing w:val="-3"/>
          <w:sz w:val="28"/>
          <w:szCs w:val="28"/>
        </w:rPr>
        <w:t xml:space="preserve">питания </w:t>
      </w:r>
      <w:r>
        <w:rPr>
          <w:spacing w:val="-4"/>
          <w:sz w:val="28"/>
          <w:szCs w:val="28"/>
        </w:rPr>
        <w:t>спортсменов,</w:t>
      </w:r>
      <w:r>
        <w:rPr>
          <w:spacing w:val="61"/>
          <w:sz w:val="28"/>
          <w:szCs w:val="28"/>
        </w:rPr>
        <w:t xml:space="preserve"> </w:t>
      </w:r>
      <w:r>
        <w:rPr>
          <w:spacing w:val="-4"/>
          <w:sz w:val="28"/>
          <w:szCs w:val="28"/>
        </w:rPr>
        <w:t>беременных</w:t>
      </w:r>
      <w:r>
        <w:rPr>
          <w:spacing w:val="61"/>
          <w:sz w:val="28"/>
          <w:szCs w:val="28"/>
        </w:rPr>
        <w:t xml:space="preserve"> </w:t>
      </w:r>
      <w:r>
        <w:rPr>
          <w:sz w:val="28"/>
          <w:szCs w:val="28"/>
        </w:rPr>
        <w:t xml:space="preserve">и </w:t>
      </w:r>
      <w:r>
        <w:rPr>
          <w:spacing w:val="-4"/>
          <w:sz w:val="28"/>
          <w:szCs w:val="28"/>
        </w:rPr>
        <w:t>кормящих</w:t>
      </w:r>
      <w:r>
        <w:rPr>
          <w:spacing w:val="-5"/>
          <w:sz w:val="28"/>
          <w:szCs w:val="28"/>
        </w:rPr>
        <w:t xml:space="preserve"> </w:t>
      </w:r>
      <w:r>
        <w:rPr>
          <w:spacing w:val="-4"/>
          <w:sz w:val="28"/>
          <w:szCs w:val="28"/>
        </w:rPr>
        <w:t>женщин;</w:t>
      </w:r>
    </w:p>
    <w:p w:rsidR="004567B9" w:rsidRDefault="004567B9">
      <w:pPr>
        <w:pStyle w:val="a5"/>
        <w:numPr>
          <w:ilvl w:val="0"/>
          <w:numId w:val="42"/>
        </w:numPr>
        <w:tabs>
          <w:tab w:val="left" w:pos="1131"/>
        </w:tabs>
        <w:kinsoku w:val="0"/>
        <w:overflowPunct w:val="0"/>
        <w:spacing w:line="317" w:lineRule="exact"/>
        <w:ind w:left="1130" w:hanging="302"/>
        <w:jc w:val="left"/>
        <w:rPr>
          <w:spacing w:val="-4"/>
          <w:sz w:val="28"/>
          <w:szCs w:val="28"/>
        </w:rPr>
      </w:pPr>
      <w:r>
        <w:rPr>
          <w:spacing w:val="-4"/>
          <w:sz w:val="28"/>
          <w:szCs w:val="28"/>
        </w:rPr>
        <w:t xml:space="preserve">биологически активные добавки </w:t>
      </w:r>
      <w:r>
        <w:rPr>
          <w:sz w:val="28"/>
          <w:szCs w:val="28"/>
        </w:rPr>
        <w:t xml:space="preserve">к </w:t>
      </w:r>
      <w:r>
        <w:rPr>
          <w:spacing w:val="-3"/>
          <w:sz w:val="28"/>
          <w:szCs w:val="28"/>
        </w:rPr>
        <w:t>пище</w:t>
      </w:r>
      <w:r>
        <w:rPr>
          <w:spacing w:val="-16"/>
          <w:sz w:val="28"/>
          <w:szCs w:val="28"/>
        </w:rPr>
        <w:t xml:space="preserve"> </w:t>
      </w:r>
      <w:r>
        <w:rPr>
          <w:spacing w:val="-4"/>
          <w:sz w:val="28"/>
          <w:szCs w:val="28"/>
        </w:rPr>
        <w:t>(БАД).</w:t>
      </w:r>
    </w:p>
    <w:p w:rsidR="004567B9" w:rsidRDefault="004567B9">
      <w:pPr>
        <w:pStyle w:val="a5"/>
        <w:numPr>
          <w:ilvl w:val="0"/>
          <w:numId w:val="43"/>
        </w:numPr>
        <w:tabs>
          <w:tab w:val="left" w:pos="1212"/>
        </w:tabs>
        <w:kinsoku w:val="0"/>
        <w:overflowPunct w:val="0"/>
        <w:ind w:right="161" w:firstLine="708"/>
        <w:rPr>
          <w:sz w:val="28"/>
          <w:szCs w:val="28"/>
        </w:rPr>
      </w:pPr>
      <w:r>
        <w:rPr>
          <w:sz w:val="28"/>
          <w:szCs w:val="28"/>
        </w:rPr>
        <w:t>Пищевая продукция, указанная в части 1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w:t>
      </w:r>
      <w:r>
        <w:rPr>
          <w:spacing w:val="-7"/>
          <w:sz w:val="28"/>
          <w:szCs w:val="28"/>
        </w:rPr>
        <w:t xml:space="preserve"> </w:t>
      </w:r>
      <w:r>
        <w:rPr>
          <w:sz w:val="28"/>
          <w:szCs w:val="28"/>
        </w:rPr>
        <w:t>порядке.</w:t>
      </w:r>
    </w:p>
    <w:p w:rsidR="004567B9" w:rsidRDefault="004567B9">
      <w:pPr>
        <w:pStyle w:val="a5"/>
        <w:numPr>
          <w:ilvl w:val="0"/>
          <w:numId w:val="43"/>
        </w:numPr>
        <w:tabs>
          <w:tab w:val="left" w:pos="1289"/>
        </w:tabs>
        <w:kinsoku w:val="0"/>
        <w:overflowPunct w:val="0"/>
        <w:ind w:right="159" w:firstLine="708"/>
        <w:rPr>
          <w:sz w:val="28"/>
          <w:szCs w:val="28"/>
        </w:rPr>
      </w:pPr>
      <w:r>
        <w:rPr>
          <w:sz w:val="28"/>
          <w:szCs w:val="28"/>
        </w:rPr>
        <w:t xml:space="preserve">Государственная регистрация специализированной пищевой продукции проводится на этапе ее подготовки к производству </w:t>
      </w:r>
      <w:r>
        <w:rPr>
          <w:b/>
          <w:bCs/>
          <w:sz w:val="28"/>
          <w:szCs w:val="28"/>
        </w:rPr>
        <w:t>(</w:t>
      </w:r>
      <w:r>
        <w:rPr>
          <w:sz w:val="28"/>
          <w:szCs w:val="28"/>
        </w:rPr>
        <w:t>изготовлению) на таможенной территории Таможенного союза, а специализированной пищевой продукции, ввозимой на таможенную территорию</w:t>
      </w:r>
      <w:r>
        <w:rPr>
          <w:spacing w:val="10"/>
          <w:sz w:val="28"/>
          <w:szCs w:val="28"/>
        </w:rPr>
        <w:t xml:space="preserve"> </w:t>
      </w:r>
      <w:r>
        <w:rPr>
          <w:sz w:val="28"/>
          <w:szCs w:val="28"/>
        </w:rPr>
        <w:t>Таможенного</w:t>
      </w:r>
      <w:r>
        <w:rPr>
          <w:spacing w:val="11"/>
          <w:sz w:val="28"/>
          <w:szCs w:val="28"/>
        </w:rPr>
        <w:t xml:space="preserve"> </w:t>
      </w:r>
      <w:r>
        <w:rPr>
          <w:sz w:val="28"/>
          <w:szCs w:val="28"/>
        </w:rPr>
        <w:t>союза</w:t>
      </w:r>
      <w:r>
        <w:rPr>
          <w:spacing w:val="11"/>
          <w:sz w:val="28"/>
          <w:szCs w:val="28"/>
        </w:rPr>
        <w:t xml:space="preserve"> </w:t>
      </w:r>
      <w:r>
        <w:rPr>
          <w:sz w:val="28"/>
          <w:szCs w:val="28"/>
        </w:rPr>
        <w:t>–</w:t>
      </w:r>
      <w:r>
        <w:rPr>
          <w:spacing w:val="7"/>
          <w:sz w:val="28"/>
          <w:szCs w:val="28"/>
        </w:rPr>
        <w:t xml:space="preserve"> </w:t>
      </w:r>
      <w:r>
        <w:rPr>
          <w:sz w:val="28"/>
          <w:szCs w:val="28"/>
        </w:rPr>
        <w:t>до</w:t>
      </w:r>
      <w:r>
        <w:rPr>
          <w:spacing w:val="10"/>
          <w:sz w:val="28"/>
          <w:szCs w:val="28"/>
        </w:rPr>
        <w:t xml:space="preserve"> </w:t>
      </w:r>
      <w:r>
        <w:rPr>
          <w:sz w:val="28"/>
          <w:szCs w:val="28"/>
        </w:rPr>
        <w:t>ее</w:t>
      </w:r>
      <w:r>
        <w:rPr>
          <w:spacing w:val="10"/>
          <w:sz w:val="28"/>
          <w:szCs w:val="28"/>
        </w:rPr>
        <w:t xml:space="preserve"> </w:t>
      </w:r>
      <w:r>
        <w:rPr>
          <w:sz w:val="28"/>
          <w:szCs w:val="28"/>
        </w:rPr>
        <w:t>ввоза</w:t>
      </w:r>
      <w:r>
        <w:rPr>
          <w:spacing w:val="10"/>
          <w:sz w:val="28"/>
          <w:szCs w:val="28"/>
        </w:rPr>
        <w:t xml:space="preserve"> </w:t>
      </w:r>
      <w:r>
        <w:rPr>
          <w:sz w:val="28"/>
          <w:szCs w:val="28"/>
        </w:rPr>
        <w:t>на</w:t>
      </w:r>
      <w:r>
        <w:rPr>
          <w:spacing w:val="18"/>
          <w:sz w:val="28"/>
          <w:szCs w:val="28"/>
        </w:rPr>
        <w:t xml:space="preserve"> </w:t>
      </w:r>
      <w:r>
        <w:rPr>
          <w:sz w:val="28"/>
          <w:szCs w:val="28"/>
        </w:rPr>
        <w:t>таможенную</w:t>
      </w:r>
    </w:p>
    <w:p w:rsidR="004567B9" w:rsidRDefault="004567B9">
      <w:pPr>
        <w:pStyle w:val="a5"/>
        <w:numPr>
          <w:ilvl w:val="0"/>
          <w:numId w:val="43"/>
        </w:numPr>
        <w:tabs>
          <w:tab w:val="left" w:pos="1289"/>
        </w:tabs>
        <w:kinsoku w:val="0"/>
        <w:overflowPunct w:val="0"/>
        <w:ind w:right="159"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территорию Таможенного союза.</w:t>
      </w:r>
    </w:p>
    <w:p w:rsidR="004567B9" w:rsidRDefault="004567B9">
      <w:pPr>
        <w:pStyle w:val="a5"/>
        <w:numPr>
          <w:ilvl w:val="0"/>
          <w:numId w:val="43"/>
        </w:numPr>
        <w:tabs>
          <w:tab w:val="left" w:pos="1243"/>
        </w:tabs>
        <w:kinsoku w:val="0"/>
        <w:overflowPunct w:val="0"/>
        <w:ind w:right="159" w:firstLine="708"/>
        <w:rPr>
          <w:sz w:val="28"/>
          <w:szCs w:val="28"/>
        </w:rPr>
      </w:pPr>
      <w:r>
        <w:rPr>
          <w:sz w:val="28"/>
          <w:szCs w:val="28"/>
        </w:rPr>
        <w:t>Государственную регистрацию специализированной пищевой продукции проводит орган, уполномоченный государством-членом Таможенного союза (далее именуется – орган по регистрации специализированной пищевой</w:t>
      </w:r>
      <w:r>
        <w:rPr>
          <w:spacing w:val="-1"/>
          <w:sz w:val="28"/>
          <w:szCs w:val="28"/>
        </w:rPr>
        <w:t xml:space="preserve"> </w:t>
      </w:r>
      <w:r>
        <w:rPr>
          <w:sz w:val="28"/>
          <w:szCs w:val="28"/>
        </w:rPr>
        <w:t>продукции).</w:t>
      </w:r>
    </w:p>
    <w:p w:rsidR="004567B9" w:rsidRDefault="004567B9">
      <w:pPr>
        <w:pStyle w:val="a5"/>
        <w:numPr>
          <w:ilvl w:val="0"/>
          <w:numId w:val="43"/>
        </w:numPr>
        <w:tabs>
          <w:tab w:val="left" w:pos="1289"/>
        </w:tabs>
        <w:kinsoku w:val="0"/>
        <w:overflowPunct w:val="0"/>
        <w:spacing w:line="242" w:lineRule="auto"/>
        <w:ind w:right="168" w:firstLine="708"/>
        <w:rPr>
          <w:sz w:val="28"/>
          <w:szCs w:val="28"/>
        </w:rPr>
      </w:pPr>
      <w:r>
        <w:rPr>
          <w:sz w:val="28"/>
          <w:szCs w:val="28"/>
        </w:rPr>
        <w:t>Государственная регистрация специализированной пищевой продукции является</w:t>
      </w:r>
      <w:r>
        <w:rPr>
          <w:spacing w:val="-3"/>
          <w:sz w:val="28"/>
          <w:szCs w:val="28"/>
        </w:rPr>
        <w:t xml:space="preserve"> </w:t>
      </w:r>
      <w:r>
        <w:rPr>
          <w:sz w:val="28"/>
          <w:szCs w:val="28"/>
        </w:rPr>
        <w:t>бессрочной.</w:t>
      </w:r>
    </w:p>
    <w:p w:rsidR="004567B9" w:rsidRDefault="004567B9">
      <w:pPr>
        <w:pStyle w:val="a5"/>
        <w:numPr>
          <w:ilvl w:val="0"/>
          <w:numId w:val="43"/>
        </w:numPr>
        <w:tabs>
          <w:tab w:val="left" w:pos="1289"/>
        </w:tabs>
        <w:kinsoku w:val="0"/>
        <w:overflowPunct w:val="0"/>
        <w:ind w:right="160" w:firstLine="708"/>
        <w:rPr>
          <w:sz w:val="28"/>
          <w:szCs w:val="28"/>
        </w:rPr>
      </w:pPr>
      <w:r>
        <w:rPr>
          <w:sz w:val="28"/>
          <w:szCs w:val="28"/>
        </w:rPr>
        <w:t>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w:t>
      </w:r>
      <w:r>
        <w:rPr>
          <w:spacing w:val="-16"/>
          <w:sz w:val="28"/>
          <w:szCs w:val="28"/>
        </w:rPr>
        <w:t xml:space="preserve"> </w:t>
      </w:r>
      <w:r>
        <w:rPr>
          <w:sz w:val="28"/>
          <w:szCs w:val="28"/>
        </w:rPr>
        <w:t>союза.</w:t>
      </w:r>
    </w:p>
    <w:p w:rsidR="004567B9" w:rsidRDefault="004567B9">
      <w:pPr>
        <w:pStyle w:val="a5"/>
        <w:numPr>
          <w:ilvl w:val="0"/>
          <w:numId w:val="43"/>
        </w:numPr>
        <w:tabs>
          <w:tab w:val="left" w:pos="1323"/>
        </w:tabs>
        <w:kinsoku w:val="0"/>
        <w:overflowPunct w:val="0"/>
        <w:ind w:right="159" w:firstLine="708"/>
        <w:rPr>
          <w:sz w:val="28"/>
          <w:szCs w:val="28"/>
        </w:rPr>
      </w:pPr>
      <w:r>
        <w:rPr>
          <w:sz w:val="28"/>
          <w:szCs w:val="28"/>
        </w:rPr>
        <w:t>Заявитель имеет право обжаловать решение органа по регистрации специализированной пищевой продукции в судебном порядке.</w:t>
      </w:r>
    </w:p>
    <w:p w:rsidR="004567B9" w:rsidRDefault="004567B9">
      <w:pPr>
        <w:pStyle w:val="a3"/>
        <w:kinsoku w:val="0"/>
        <w:overflowPunct w:val="0"/>
        <w:spacing w:before="5"/>
        <w:ind w:left="0"/>
        <w:rPr>
          <w:sz w:val="27"/>
          <w:szCs w:val="27"/>
        </w:rPr>
      </w:pPr>
    </w:p>
    <w:p w:rsidR="004567B9" w:rsidRDefault="004567B9">
      <w:pPr>
        <w:pStyle w:val="1"/>
        <w:tabs>
          <w:tab w:val="left" w:pos="2291"/>
          <w:tab w:val="left" w:pos="3176"/>
          <w:tab w:val="left" w:pos="4819"/>
          <w:tab w:val="left" w:pos="7481"/>
        </w:tabs>
        <w:kinsoku w:val="0"/>
        <w:overflowPunct w:val="0"/>
        <w:spacing w:line="242" w:lineRule="auto"/>
        <w:ind w:right="166"/>
      </w:pPr>
      <w:r>
        <w:t>Статья</w:t>
      </w:r>
      <w:r>
        <w:tab/>
        <w:t>25</w:t>
      </w:r>
      <w:r>
        <w:rPr>
          <w:b w:val="0"/>
          <w:bCs w:val="0"/>
        </w:rPr>
        <w:t>.</w:t>
      </w:r>
      <w:r>
        <w:rPr>
          <w:b w:val="0"/>
          <w:bCs w:val="0"/>
        </w:rPr>
        <w:tab/>
      </w:r>
      <w:r>
        <w:t>Порядок</w:t>
      </w:r>
      <w:r>
        <w:tab/>
        <w:t>государственной</w:t>
      </w:r>
      <w:r>
        <w:tab/>
      </w:r>
      <w:r>
        <w:rPr>
          <w:spacing w:val="-1"/>
        </w:rPr>
        <w:t xml:space="preserve">регистрации </w:t>
      </w:r>
      <w:r>
        <w:t>специализированной пищевой</w:t>
      </w:r>
      <w:r>
        <w:rPr>
          <w:spacing w:val="-3"/>
        </w:rPr>
        <w:t xml:space="preserve"> </w:t>
      </w:r>
      <w:r>
        <w:t>продукции</w:t>
      </w:r>
    </w:p>
    <w:p w:rsidR="004567B9" w:rsidRDefault="004567B9">
      <w:pPr>
        <w:pStyle w:val="a3"/>
        <w:kinsoku w:val="0"/>
        <w:overflowPunct w:val="0"/>
        <w:spacing w:before="6"/>
        <w:ind w:left="0"/>
        <w:rPr>
          <w:b/>
          <w:bCs/>
          <w:sz w:val="27"/>
          <w:szCs w:val="27"/>
        </w:rPr>
      </w:pPr>
    </w:p>
    <w:p w:rsidR="004567B9" w:rsidRDefault="004567B9">
      <w:pPr>
        <w:pStyle w:val="a5"/>
        <w:numPr>
          <w:ilvl w:val="0"/>
          <w:numId w:val="41"/>
        </w:numPr>
        <w:tabs>
          <w:tab w:val="left" w:pos="1289"/>
        </w:tabs>
        <w:kinsoku w:val="0"/>
        <w:overflowPunct w:val="0"/>
        <w:spacing w:before="1"/>
        <w:ind w:right="164" w:firstLine="708"/>
        <w:rPr>
          <w:color w:val="000000"/>
          <w:sz w:val="28"/>
          <w:szCs w:val="28"/>
        </w:rPr>
      </w:pPr>
      <w:r>
        <w:rPr>
          <w:sz w:val="28"/>
          <w:szCs w:val="28"/>
        </w:rPr>
        <w:t>Государственная регистрация специализированной пищевой продукции включает в</w:t>
      </w:r>
      <w:r>
        <w:rPr>
          <w:spacing w:val="-4"/>
          <w:sz w:val="28"/>
          <w:szCs w:val="28"/>
        </w:rPr>
        <w:t xml:space="preserve"> </w:t>
      </w:r>
      <w:r>
        <w:rPr>
          <w:sz w:val="28"/>
          <w:szCs w:val="28"/>
        </w:rPr>
        <w:t>себя:</w:t>
      </w:r>
    </w:p>
    <w:p w:rsidR="004567B9" w:rsidRDefault="004567B9">
      <w:pPr>
        <w:pStyle w:val="a5"/>
        <w:numPr>
          <w:ilvl w:val="0"/>
          <w:numId w:val="40"/>
        </w:numPr>
        <w:tabs>
          <w:tab w:val="left" w:pos="1193"/>
        </w:tabs>
        <w:kinsoku w:val="0"/>
        <w:overflowPunct w:val="0"/>
        <w:ind w:right="160" w:firstLine="708"/>
        <w:rPr>
          <w:sz w:val="28"/>
          <w:szCs w:val="28"/>
        </w:rPr>
      </w:pPr>
      <w:r>
        <w:rPr>
          <w:sz w:val="28"/>
          <w:szCs w:val="28"/>
        </w:rPr>
        <w:t>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4567B9" w:rsidRDefault="004567B9">
      <w:pPr>
        <w:pStyle w:val="a5"/>
        <w:numPr>
          <w:ilvl w:val="0"/>
          <w:numId w:val="40"/>
        </w:numPr>
        <w:tabs>
          <w:tab w:val="left" w:pos="1136"/>
        </w:tabs>
        <w:kinsoku w:val="0"/>
        <w:overflowPunct w:val="0"/>
        <w:ind w:right="164" w:firstLine="708"/>
        <w:rPr>
          <w:sz w:val="28"/>
          <w:szCs w:val="28"/>
        </w:rPr>
      </w:pPr>
      <w:r>
        <w:rPr>
          <w:sz w:val="28"/>
          <w:szCs w:val="28"/>
        </w:rPr>
        <w:t>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w:t>
      </w:r>
      <w:r>
        <w:rPr>
          <w:spacing w:val="-1"/>
          <w:sz w:val="28"/>
          <w:szCs w:val="28"/>
        </w:rPr>
        <w:t xml:space="preserve"> </w:t>
      </w:r>
      <w:r>
        <w:rPr>
          <w:sz w:val="28"/>
          <w:szCs w:val="28"/>
        </w:rPr>
        <w:t>регистрации.</w:t>
      </w:r>
    </w:p>
    <w:p w:rsidR="004567B9" w:rsidRDefault="004567B9">
      <w:pPr>
        <w:pStyle w:val="a5"/>
        <w:numPr>
          <w:ilvl w:val="0"/>
          <w:numId w:val="41"/>
        </w:numPr>
        <w:tabs>
          <w:tab w:val="left" w:pos="1145"/>
        </w:tabs>
        <w:kinsoku w:val="0"/>
        <w:overflowPunct w:val="0"/>
        <w:ind w:right="161" w:firstLine="708"/>
        <w:rPr>
          <w:color w:val="000000"/>
          <w:sz w:val="28"/>
          <w:szCs w:val="28"/>
        </w:rPr>
      </w:pPr>
      <w:r>
        <w:rPr>
          <w:sz w:val="28"/>
          <w:szCs w:val="28"/>
        </w:rPr>
        <w:t>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w:t>
      </w:r>
      <w:r>
        <w:rPr>
          <w:spacing w:val="-2"/>
          <w:sz w:val="28"/>
          <w:szCs w:val="28"/>
        </w:rPr>
        <w:t xml:space="preserve"> </w:t>
      </w:r>
      <w:r>
        <w:rPr>
          <w:sz w:val="28"/>
          <w:szCs w:val="28"/>
        </w:rPr>
        <w:t>документы:</w:t>
      </w:r>
    </w:p>
    <w:p w:rsidR="004567B9" w:rsidRDefault="004567B9">
      <w:pPr>
        <w:pStyle w:val="a5"/>
        <w:numPr>
          <w:ilvl w:val="0"/>
          <w:numId w:val="39"/>
        </w:numPr>
        <w:tabs>
          <w:tab w:val="left" w:pos="1134"/>
        </w:tabs>
        <w:kinsoku w:val="0"/>
        <w:overflowPunct w:val="0"/>
        <w:ind w:right="159" w:firstLine="708"/>
        <w:rPr>
          <w:sz w:val="28"/>
          <w:szCs w:val="28"/>
        </w:rPr>
      </w:pPr>
      <w:r>
        <w:rPr>
          <w:sz w:val="28"/>
          <w:szCs w:val="28"/>
        </w:rPr>
        <w:t>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w:t>
      </w:r>
      <w:r>
        <w:rPr>
          <w:spacing w:val="-5"/>
          <w:sz w:val="28"/>
          <w:szCs w:val="28"/>
        </w:rPr>
        <w:t xml:space="preserve"> </w:t>
      </w:r>
      <w:r>
        <w:rPr>
          <w:sz w:val="28"/>
          <w:szCs w:val="28"/>
        </w:rPr>
        <w:t>предпринимателя);</w:t>
      </w:r>
    </w:p>
    <w:p w:rsidR="004567B9" w:rsidRDefault="004567B9">
      <w:pPr>
        <w:pStyle w:val="a5"/>
        <w:numPr>
          <w:ilvl w:val="0"/>
          <w:numId w:val="39"/>
        </w:numPr>
        <w:tabs>
          <w:tab w:val="left" w:pos="1134"/>
          <w:tab w:val="left" w:pos="3269"/>
          <w:tab w:val="left" w:pos="5717"/>
          <w:tab w:val="left" w:pos="8010"/>
        </w:tabs>
        <w:kinsoku w:val="0"/>
        <w:overflowPunct w:val="0"/>
        <w:ind w:right="165" w:firstLine="708"/>
        <w:rPr>
          <w:sz w:val="28"/>
          <w:szCs w:val="28"/>
        </w:rPr>
      </w:pPr>
      <w:r>
        <w:rPr>
          <w:sz w:val="28"/>
          <w:szCs w:val="28"/>
        </w:rPr>
        <w:t>результаты</w:t>
      </w:r>
      <w:r>
        <w:rPr>
          <w:sz w:val="28"/>
          <w:szCs w:val="28"/>
        </w:rPr>
        <w:tab/>
        <w:t>исследований</w:t>
      </w:r>
      <w:r>
        <w:rPr>
          <w:sz w:val="28"/>
          <w:szCs w:val="28"/>
        </w:rPr>
        <w:tab/>
        <w:t>(испытаний)</w:t>
      </w:r>
      <w:r>
        <w:rPr>
          <w:sz w:val="28"/>
          <w:szCs w:val="28"/>
        </w:rPr>
        <w:tab/>
      </w:r>
      <w:r>
        <w:rPr>
          <w:spacing w:val="-1"/>
          <w:sz w:val="28"/>
          <w:szCs w:val="28"/>
        </w:rPr>
        <w:t xml:space="preserve">образцов </w:t>
      </w:r>
      <w:r>
        <w:rPr>
          <w:sz w:val="28"/>
          <w:szCs w:val="28"/>
        </w:rPr>
        <w:t>специализированной пищевой продукции, проведенных в аккредитованной</w:t>
      </w:r>
      <w:r>
        <w:rPr>
          <w:spacing w:val="37"/>
          <w:sz w:val="28"/>
          <w:szCs w:val="28"/>
        </w:rPr>
        <w:t xml:space="preserve"> </w:t>
      </w:r>
      <w:r>
        <w:rPr>
          <w:sz w:val="28"/>
          <w:szCs w:val="28"/>
        </w:rPr>
        <w:t>испытательной</w:t>
      </w:r>
      <w:r>
        <w:rPr>
          <w:spacing w:val="40"/>
          <w:sz w:val="28"/>
          <w:szCs w:val="28"/>
        </w:rPr>
        <w:t xml:space="preserve"> </w:t>
      </w:r>
      <w:r>
        <w:rPr>
          <w:sz w:val="28"/>
          <w:szCs w:val="28"/>
        </w:rPr>
        <w:t>лаборатории,</w:t>
      </w:r>
      <w:r>
        <w:rPr>
          <w:spacing w:val="38"/>
          <w:sz w:val="28"/>
          <w:szCs w:val="28"/>
        </w:rPr>
        <w:t xml:space="preserve"> </w:t>
      </w:r>
      <w:r>
        <w:rPr>
          <w:sz w:val="28"/>
          <w:szCs w:val="28"/>
        </w:rPr>
        <w:t>а</w:t>
      </w:r>
      <w:r>
        <w:rPr>
          <w:spacing w:val="40"/>
          <w:sz w:val="28"/>
          <w:szCs w:val="28"/>
        </w:rPr>
        <w:t xml:space="preserve"> </w:t>
      </w:r>
      <w:r>
        <w:rPr>
          <w:sz w:val="28"/>
          <w:szCs w:val="28"/>
        </w:rPr>
        <w:t>также</w:t>
      </w:r>
      <w:r>
        <w:rPr>
          <w:spacing w:val="37"/>
          <w:sz w:val="28"/>
          <w:szCs w:val="28"/>
        </w:rPr>
        <w:t xml:space="preserve"> </w:t>
      </w:r>
      <w:r>
        <w:rPr>
          <w:sz w:val="28"/>
          <w:szCs w:val="28"/>
        </w:rPr>
        <w:t>иные</w:t>
      </w:r>
      <w:r>
        <w:rPr>
          <w:spacing w:val="36"/>
          <w:sz w:val="28"/>
          <w:szCs w:val="28"/>
        </w:rPr>
        <w:t xml:space="preserve"> </w:t>
      </w:r>
      <w:r>
        <w:rPr>
          <w:sz w:val="28"/>
          <w:szCs w:val="28"/>
        </w:rPr>
        <w:t>документы,</w:t>
      </w:r>
    </w:p>
    <w:p w:rsidR="004567B9" w:rsidRDefault="004567B9">
      <w:pPr>
        <w:pStyle w:val="a5"/>
        <w:numPr>
          <w:ilvl w:val="0"/>
          <w:numId w:val="39"/>
        </w:numPr>
        <w:tabs>
          <w:tab w:val="left" w:pos="1134"/>
          <w:tab w:val="left" w:pos="3269"/>
          <w:tab w:val="left" w:pos="5717"/>
          <w:tab w:val="left" w:pos="8010"/>
        </w:tabs>
        <w:kinsoku w:val="0"/>
        <w:overflowPunct w:val="0"/>
        <w:ind w:right="165"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0"/>
        <w:jc w:val="both"/>
      </w:pPr>
      <w:r>
        <w:lastRenderedPageBreak/>
        <w:t>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4567B9" w:rsidRDefault="004567B9">
      <w:pPr>
        <w:pStyle w:val="a5"/>
        <w:numPr>
          <w:ilvl w:val="0"/>
          <w:numId w:val="39"/>
        </w:numPr>
        <w:tabs>
          <w:tab w:val="left" w:pos="1134"/>
        </w:tabs>
        <w:kinsoku w:val="0"/>
        <w:overflowPunct w:val="0"/>
        <w:spacing w:line="321" w:lineRule="exact"/>
        <w:ind w:left="1133"/>
        <w:jc w:val="left"/>
        <w:rPr>
          <w:sz w:val="28"/>
          <w:szCs w:val="28"/>
        </w:rPr>
      </w:pPr>
      <w:r>
        <w:rPr>
          <w:sz w:val="28"/>
          <w:szCs w:val="28"/>
        </w:rPr>
        <w:t>сведения о назначении пищевой</w:t>
      </w:r>
      <w:r>
        <w:rPr>
          <w:spacing w:val="-5"/>
          <w:sz w:val="28"/>
          <w:szCs w:val="28"/>
        </w:rPr>
        <w:t xml:space="preserve"> </w:t>
      </w:r>
      <w:r>
        <w:rPr>
          <w:sz w:val="28"/>
          <w:szCs w:val="28"/>
        </w:rPr>
        <w:t>продукции;</w:t>
      </w:r>
    </w:p>
    <w:p w:rsidR="004567B9" w:rsidRDefault="004567B9">
      <w:pPr>
        <w:pStyle w:val="a5"/>
        <w:numPr>
          <w:ilvl w:val="0"/>
          <w:numId w:val="41"/>
        </w:numPr>
        <w:tabs>
          <w:tab w:val="left" w:pos="1110"/>
        </w:tabs>
        <w:kinsoku w:val="0"/>
        <w:overflowPunct w:val="0"/>
        <w:ind w:right="160" w:firstLine="708"/>
        <w:rPr>
          <w:color w:val="000000"/>
          <w:sz w:val="28"/>
          <w:szCs w:val="28"/>
        </w:rPr>
      </w:pPr>
      <w:r>
        <w:rPr>
          <w:sz w:val="28"/>
          <w:szCs w:val="28"/>
        </w:rPr>
        <w:t>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w:t>
      </w:r>
      <w:r>
        <w:rPr>
          <w:spacing w:val="-25"/>
          <w:sz w:val="28"/>
          <w:szCs w:val="28"/>
        </w:rPr>
        <w:t xml:space="preserve"> </w:t>
      </w:r>
      <w:r>
        <w:rPr>
          <w:sz w:val="28"/>
          <w:szCs w:val="28"/>
        </w:rPr>
        <w:t>заявителю.</w:t>
      </w:r>
    </w:p>
    <w:p w:rsidR="004567B9" w:rsidRDefault="004567B9">
      <w:pPr>
        <w:pStyle w:val="a5"/>
        <w:numPr>
          <w:ilvl w:val="0"/>
          <w:numId w:val="41"/>
        </w:numPr>
        <w:tabs>
          <w:tab w:val="left" w:pos="1375"/>
        </w:tabs>
        <w:kinsoku w:val="0"/>
        <w:overflowPunct w:val="0"/>
        <w:spacing w:before="1"/>
        <w:ind w:right="161" w:firstLine="708"/>
        <w:rPr>
          <w:color w:val="000000"/>
          <w:sz w:val="28"/>
          <w:szCs w:val="28"/>
        </w:rPr>
      </w:pPr>
      <w:r>
        <w:rPr>
          <w:sz w:val="28"/>
          <w:szCs w:val="28"/>
        </w:rPr>
        <w:t>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w:t>
      </w:r>
      <w:r>
        <w:rPr>
          <w:spacing w:val="-10"/>
          <w:sz w:val="28"/>
          <w:szCs w:val="28"/>
        </w:rPr>
        <w:t xml:space="preserve"> </w:t>
      </w:r>
      <w:r>
        <w:rPr>
          <w:sz w:val="28"/>
          <w:szCs w:val="28"/>
        </w:rPr>
        <w:t>союза.</w:t>
      </w:r>
    </w:p>
    <w:p w:rsidR="004567B9" w:rsidRDefault="004567B9">
      <w:pPr>
        <w:pStyle w:val="a5"/>
        <w:numPr>
          <w:ilvl w:val="0"/>
          <w:numId w:val="41"/>
        </w:numPr>
        <w:tabs>
          <w:tab w:val="left" w:pos="1265"/>
        </w:tabs>
        <w:kinsoku w:val="0"/>
        <w:overflowPunct w:val="0"/>
        <w:spacing w:before="1"/>
        <w:ind w:right="161" w:firstLine="708"/>
        <w:rPr>
          <w:color w:val="000000"/>
          <w:sz w:val="28"/>
          <w:szCs w:val="28"/>
        </w:rPr>
      </w:pPr>
      <w:r>
        <w:rPr>
          <w:sz w:val="28"/>
          <w:szCs w:val="28"/>
        </w:rPr>
        <w:t>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w:t>
      </w:r>
      <w:r>
        <w:rPr>
          <w:spacing w:val="-7"/>
          <w:sz w:val="28"/>
          <w:szCs w:val="28"/>
        </w:rPr>
        <w:t xml:space="preserve"> </w:t>
      </w:r>
      <w:r>
        <w:rPr>
          <w:sz w:val="28"/>
          <w:szCs w:val="28"/>
        </w:rPr>
        <w:t>документами.</w:t>
      </w:r>
    </w:p>
    <w:p w:rsidR="004567B9" w:rsidRDefault="004567B9">
      <w:pPr>
        <w:pStyle w:val="a5"/>
        <w:numPr>
          <w:ilvl w:val="0"/>
          <w:numId w:val="41"/>
        </w:numPr>
        <w:tabs>
          <w:tab w:val="left" w:pos="1110"/>
        </w:tabs>
        <w:kinsoku w:val="0"/>
        <w:overflowPunct w:val="0"/>
        <w:spacing w:before="1"/>
        <w:ind w:right="159" w:firstLine="708"/>
        <w:rPr>
          <w:color w:val="000000"/>
          <w:sz w:val="28"/>
          <w:szCs w:val="28"/>
        </w:rPr>
      </w:pPr>
      <w:r>
        <w:rPr>
          <w:sz w:val="28"/>
          <w:szCs w:val="28"/>
        </w:rPr>
        <w:t>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w:t>
      </w:r>
      <w:r>
        <w:rPr>
          <w:spacing w:val="-13"/>
          <w:sz w:val="28"/>
          <w:szCs w:val="28"/>
        </w:rPr>
        <w:t xml:space="preserve"> </w:t>
      </w:r>
      <w:r>
        <w:rPr>
          <w:sz w:val="28"/>
          <w:szCs w:val="28"/>
        </w:rPr>
        <w:t>документов.</w:t>
      </w:r>
    </w:p>
    <w:p w:rsidR="004567B9" w:rsidRDefault="004567B9">
      <w:pPr>
        <w:pStyle w:val="a5"/>
        <w:numPr>
          <w:ilvl w:val="0"/>
          <w:numId w:val="41"/>
        </w:numPr>
        <w:tabs>
          <w:tab w:val="left" w:pos="1110"/>
        </w:tabs>
        <w:kinsoku w:val="0"/>
        <w:overflowPunct w:val="0"/>
        <w:spacing w:line="242" w:lineRule="auto"/>
        <w:ind w:right="169" w:firstLine="708"/>
        <w:rPr>
          <w:color w:val="000000"/>
          <w:sz w:val="28"/>
          <w:szCs w:val="28"/>
        </w:rPr>
      </w:pPr>
      <w:r>
        <w:rPr>
          <w:sz w:val="28"/>
          <w:szCs w:val="28"/>
        </w:rPr>
        <w:t>В регистрации специализированной пищевой продукции может быть отказано в следующих</w:t>
      </w:r>
      <w:r>
        <w:rPr>
          <w:spacing w:val="-5"/>
          <w:sz w:val="28"/>
          <w:szCs w:val="28"/>
        </w:rPr>
        <w:t xml:space="preserve"> </w:t>
      </w:r>
      <w:r>
        <w:rPr>
          <w:sz w:val="28"/>
          <w:szCs w:val="28"/>
        </w:rPr>
        <w:t>случаях:</w:t>
      </w:r>
    </w:p>
    <w:p w:rsidR="004567B9" w:rsidRDefault="004567B9">
      <w:pPr>
        <w:pStyle w:val="a5"/>
        <w:numPr>
          <w:ilvl w:val="0"/>
          <w:numId w:val="38"/>
        </w:numPr>
        <w:tabs>
          <w:tab w:val="left" w:pos="1134"/>
        </w:tabs>
        <w:kinsoku w:val="0"/>
        <w:overflowPunct w:val="0"/>
        <w:ind w:right="166" w:firstLine="708"/>
        <w:rPr>
          <w:sz w:val="28"/>
          <w:szCs w:val="28"/>
        </w:rPr>
      </w:pPr>
      <w:r>
        <w:rPr>
          <w:sz w:val="28"/>
          <w:szCs w:val="28"/>
        </w:rPr>
        <w:t>неполноты или недостоверности представленных заявителем документов, предусмотренных частью 2 настоящей</w:t>
      </w:r>
      <w:r>
        <w:rPr>
          <w:spacing w:val="-2"/>
          <w:sz w:val="28"/>
          <w:szCs w:val="28"/>
        </w:rPr>
        <w:t xml:space="preserve"> </w:t>
      </w:r>
      <w:r>
        <w:rPr>
          <w:sz w:val="28"/>
          <w:szCs w:val="28"/>
        </w:rPr>
        <w:t>статьи;</w:t>
      </w:r>
    </w:p>
    <w:p w:rsidR="004567B9" w:rsidRDefault="004567B9">
      <w:pPr>
        <w:pStyle w:val="a5"/>
        <w:numPr>
          <w:ilvl w:val="0"/>
          <w:numId w:val="38"/>
        </w:numPr>
        <w:tabs>
          <w:tab w:val="left" w:pos="1134"/>
        </w:tabs>
        <w:kinsoku w:val="0"/>
        <w:overflowPunct w:val="0"/>
        <w:ind w:right="159" w:firstLine="708"/>
        <w:rPr>
          <w:sz w:val="28"/>
          <w:szCs w:val="28"/>
        </w:rPr>
      </w:pPr>
      <w:r>
        <w:rPr>
          <w:sz w:val="28"/>
          <w:szCs w:val="28"/>
        </w:rPr>
        <w:t>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 введения в заблуждение потребителя.</w:t>
      </w:r>
    </w:p>
    <w:p w:rsidR="004567B9" w:rsidRDefault="004567B9">
      <w:pPr>
        <w:pStyle w:val="a3"/>
        <w:kinsoku w:val="0"/>
        <w:overflowPunct w:val="0"/>
        <w:ind w:right="168" w:firstLine="707"/>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4567B9" w:rsidRDefault="004567B9">
      <w:pPr>
        <w:pStyle w:val="a5"/>
        <w:numPr>
          <w:ilvl w:val="0"/>
          <w:numId w:val="41"/>
        </w:numPr>
        <w:tabs>
          <w:tab w:val="left" w:pos="1110"/>
        </w:tabs>
        <w:kinsoku w:val="0"/>
        <w:overflowPunct w:val="0"/>
        <w:ind w:right="161" w:firstLine="708"/>
        <w:rPr>
          <w:color w:val="000000"/>
          <w:sz w:val="28"/>
          <w:szCs w:val="28"/>
        </w:rPr>
      </w:pPr>
      <w:r>
        <w:rPr>
          <w:sz w:val="28"/>
          <w:szCs w:val="28"/>
        </w:rPr>
        <w:t>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4567B9" w:rsidRDefault="004567B9">
      <w:pPr>
        <w:pStyle w:val="a5"/>
        <w:numPr>
          <w:ilvl w:val="0"/>
          <w:numId w:val="41"/>
        </w:numPr>
        <w:tabs>
          <w:tab w:val="left" w:pos="1110"/>
        </w:tabs>
        <w:kinsoku w:val="0"/>
        <w:overflowPunct w:val="0"/>
        <w:ind w:right="161" w:firstLine="708"/>
        <w:rPr>
          <w:color w:val="000000"/>
          <w:sz w:val="28"/>
          <w:szCs w:val="28"/>
        </w:rPr>
        <w:sectPr w:rsidR="004567B9">
          <w:pgSz w:w="11900" w:h="16850"/>
          <w:pgMar w:top="1040" w:right="960" w:bottom="720" w:left="1680" w:header="388" w:footer="523" w:gutter="0"/>
          <w:cols w:space="720"/>
          <w:noEndnote/>
        </w:sectPr>
      </w:pPr>
    </w:p>
    <w:p w:rsidR="004567B9" w:rsidRDefault="004567B9">
      <w:pPr>
        <w:pStyle w:val="1"/>
        <w:tabs>
          <w:tab w:val="left" w:pos="2023"/>
          <w:tab w:val="left" w:pos="2638"/>
          <w:tab w:val="left" w:pos="3929"/>
          <w:tab w:val="left" w:pos="5018"/>
          <w:tab w:val="left" w:pos="7955"/>
        </w:tabs>
        <w:kinsoku w:val="0"/>
        <w:overflowPunct w:val="0"/>
        <w:spacing w:before="118" w:line="242" w:lineRule="auto"/>
        <w:ind w:right="165"/>
      </w:pPr>
      <w:r>
        <w:lastRenderedPageBreak/>
        <w:t>Статья</w:t>
      </w:r>
      <w:r>
        <w:tab/>
        <w:t>26</w:t>
      </w:r>
      <w:r>
        <w:rPr>
          <w:b w:val="0"/>
          <w:bCs w:val="0"/>
        </w:rPr>
        <w:t>.</w:t>
      </w:r>
      <w:r>
        <w:rPr>
          <w:b w:val="0"/>
          <w:bCs w:val="0"/>
        </w:rPr>
        <w:tab/>
      </w:r>
      <w:r>
        <w:t>Единый</w:t>
      </w:r>
      <w:r>
        <w:tab/>
        <w:t>реестр</w:t>
      </w:r>
      <w:r>
        <w:tab/>
        <w:t>специализированной</w:t>
      </w:r>
      <w:r>
        <w:tab/>
      </w:r>
      <w:r>
        <w:rPr>
          <w:spacing w:val="-1"/>
        </w:rPr>
        <w:t xml:space="preserve">пищевой </w:t>
      </w:r>
      <w:r>
        <w:t>продукции</w:t>
      </w:r>
    </w:p>
    <w:p w:rsidR="004567B9" w:rsidRDefault="004567B9">
      <w:pPr>
        <w:pStyle w:val="a3"/>
        <w:kinsoku w:val="0"/>
        <w:overflowPunct w:val="0"/>
        <w:spacing w:before="4"/>
        <w:ind w:left="0"/>
        <w:rPr>
          <w:b/>
          <w:bCs/>
          <w:sz w:val="27"/>
          <w:szCs w:val="27"/>
        </w:rPr>
      </w:pPr>
    </w:p>
    <w:p w:rsidR="004567B9" w:rsidRDefault="004567B9">
      <w:pPr>
        <w:pStyle w:val="a5"/>
        <w:numPr>
          <w:ilvl w:val="0"/>
          <w:numId w:val="37"/>
        </w:numPr>
        <w:tabs>
          <w:tab w:val="left" w:pos="1193"/>
        </w:tabs>
        <w:kinsoku w:val="0"/>
        <w:overflowPunct w:val="0"/>
        <w:spacing w:before="1"/>
        <w:ind w:right="161" w:firstLine="708"/>
        <w:rPr>
          <w:sz w:val="28"/>
          <w:szCs w:val="28"/>
        </w:rPr>
      </w:pPr>
      <w:r>
        <w:rPr>
          <w:sz w:val="28"/>
          <w:szCs w:val="28"/>
        </w:rPr>
        <w:t>Сведения о государственной регистрации специализированной пищевой продукции вносятся в единый реестр специализированной пищевой</w:t>
      </w:r>
      <w:r>
        <w:rPr>
          <w:spacing w:val="-1"/>
          <w:sz w:val="28"/>
          <w:szCs w:val="28"/>
        </w:rPr>
        <w:t xml:space="preserve"> </w:t>
      </w:r>
      <w:r>
        <w:rPr>
          <w:sz w:val="28"/>
          <w:szCs w:val="28"/>
        </w:rPr>
        <w:t>продукции.</w:t>
      </w:r>
    </w:p>
    <w:p w:rsidR="004567B9" w:rsidRDefault="004567B9">
      <w:pPr>
        <w:pStyle w:val="a3"/>
        <w:kinsoku w:val="0"/>
        <w:overflowPunct w:val="0"/>
        <w:spacing w:before="1"/>
        <w:ind w:right="159" w:firstLine="707"/>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4567B9" w:rsidRDefault="004567B9">
      <w:pPr>
        <w:pStyle w:val="a5"/>
        <w:numPr>
          <w:ilvl w:val="0"/>
          <w:numId w:val="37"/>
        </w:numPr>
        <w:tabs>
          <w:tab w:val="left" w:pos="1260"/>
        </w:tabs>
        <w:kinsoku w:val="0"/>
        <w:overflowPunct w:val="0"/>
        <w:spacing w:before="1"/>
        <w:ind w:right="167" w:firstLine="708"/>
        <w:rPr>
          <w:sz w:val="28"/>
          <w:szCs w:val="28"/>
        </w:rPr>
      </w:pPr>
      <w:r>
        <w:rPr>
          <w:sz w:val="28"/>
          <w:szCs w:val="28"/>
        </w:rPr>
        <w:t>В единый реестр специализированной пищевой продукции включаются следующие</w:t>
      </w:r>
      <w:r>
        <w:rPr>
          <w:spacing w:val="-1"/>
          <w:sz w:val="28"/>
          <w:szCs w:val="28"/>
        </w:rPr>
        <w:t xml:space="preserve"> </w:t>
      </w:r>
      <w:r>
        <w:rPr>
          <w:sz w:val="28"/>
          <w:szCs w:val="28"/>
        </w:rPr>
        <w:t>сведения:</w:t>
      </w:r>
    </w:p>
    <w:p w:rsidR="004567B9" w:rsidRDefault="004567B9">
      <w:pPr>
        <w:pStyle w:val="a5"/>
        <w:numPr>
          <w:ilvl w:val="0"/>
          <w:numId w:val="36"/>
        </w:numPr>
        <w:tabs>
          <w:tab w:val="left" w:pos="1134"/>
        </w:tabs>
        <w:kinsoku w:val="0"/>
        <w:overflowPunct w:val="0"/>
        <w:ind w:right="164" w:firstLine="708"/>
        <w:rPr>
          <w:sz w:val="28"/>
          <w:szCs w:val="28"/>
        </w:rPr>
      </w:pPr>
      <w:r>
        <w:rPr>
          <w:sz w:val="28"/>
          <w:szCs w:val="28"/>
        </w:rPr>
        <w:t>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w:t>
      </w:r>
      <w:r>
        <w:rPr>
          <w:spacing w:val="-14"/>
          <w:sz w:val="28"/>
          <w:szCs w:val="28"/>
        </w:rPr>
        <w:t xml:space="preserve"> </w:t>
      </w:r>
      <w:r>
        <w:rPr>
          <w:sz w:val="28"/>
          <w:szCs w:val="28"/>
        </w:rPr>
        <w:t>продукции;</w:t>
      </w:r>
    </w:p>
    <w:p w:rsidR="004567B9" w:rsidRDefault="004567B9">
      <w:pPr>
        <w:pStyle w:val="a5"/>
        <w:numPr>
          <w:ilvl w:val="0"/>
          <w:numId w:val="36"/>
        </w:numPr>
        <w:tabs>
          <w:tab w:val="left" w:pos="1134"/>
        </w:tabs>
        <w:kinsoku w:val="0"/>
        <w:overflowPunct w:val="0"/>
        <w:spacing w:line="320" w:lineRule="exact"/>
        <w:ind w:firstLine="708"/>
        <w:jc w:val="left"/>
        <w:rPr>
          <w:sz w:val="28"/>
          <w:szCs w:val="28"/>
        </w:rPr>
      </w:pPr>
      <w:r>
        <w:rPr>
          <w:sz w:val="28"/>
          <w:szCs w:val="28"/>
        </w:rPr>
        <w:t>наименование специализированной пищевой</w:t>
      </w:r>
      <w:r>
        <w:rPr>
          <w:spacing w:val="-8"/>
          <w:sz w:val="28"/>
          <w:szCs w:val="28"/>
        </w:rPr>
        <w:t xml:space="preserve"> </w:t>
      </w:r>
      <w:r>
        <w:rPr>
          <w:sz w:val="28"/>
          <w:szCs w:val="28"/>
        </w:rPr>
        <w:t>продукции;</w:t>
      </w:r>
    </w:p>
    <w:p w:rsidR="004567B9" w:rsidRDefault="004567B9">
      <w:pPr>
        <w:pStyle w:val="a5"/>
        <w:numPr>
          <w:ilvl w:val="0"/>
          <w:numId w:val="36"/>
        </w:numPr>
        <w:tabs>
          <w:tab w:val="left" w:pos="1134"/>
        </w:tabs>
        <w:kinsoku w:val="0"/>
        <w:overflowPunct w:val="0"/>
        <w:spacing w:before="1"/>
        <w:ind w:right="168" w:firstLine="708"/>
        <w:rPr>
          <w:sz w:val="28"/>
          <w:szCs w:val="28"/>
        </w:rPr>
      </w:pPr>
      <w:r>
        <w:rPr>
          <w:sz w:val="28"/>
          <w:szCs w:val="28"/>
        </w:rPr>
        <w:t>сведения об отнесении продукции к специализированной пищевой</w:t>
      </w:r>
      <w:r>
        <w:rPr>
          <w:spacing w:val="-1"/>
          <w:sz w:val="28"/>
          <w:szCs w:val="28"/>
        </w:rPr>
        <w:t xml:space="preserve"> </w:t>
      </w:r>
      <w:r>
        <w:rPr>
          <w:sz w:val="28"/>
          <w:szCs w:val="28"/>
        </w:rPr>
        <w:t>продукции;</w:t>
      </w:r>
    </w:p>
    <w:p w:rsidR="004567B9" w:rsidRDefault="004567B9">
      <w:pPr>
        <w:pStyle w:val="a5"/>
        <w:numPr>
          <w:ilvl w:val="0"/>
          <w:numId w:val="36"/>
        </w:numPr>
        <w:tabs>
          <w:tab w:val="left" w:pos="1134"/>
        </w:tabs>
        <w:kinsoku w:val="0"/>
        <w:overflowPunct w:val="0"/>
        <w:spacing w:line="321" w:lineRule="exact"/>
        <w:ind w:firstLine="708"/>
        <w:jc w:val="left"/>
        <w:rPr>
          <w:sz w:val="28"/>
          <w:szCs w:val="28"/>
        </w:rPr>
      </w:pPr>
      <w:r>
        <w:rPr>
          <w:sz w:val="28"/>
          <w:szCs w:val="28"/>
        </w:rPr>
        <w:t>дата и номер решения о государственной</w:t>
      </w:r>
      <w:r>
        <w:rPr>
          <w:spacing w:val="-7"/>
          <w:sz w:val="28"/>
          <w:szCs w:val="28"/>
        </w:rPr>
        <w:t xml:space="preserve"> </w:t>
      </w:r>
      <w:r>
        <w:rPr>
          <w:sz w:val="28"/>
          <w:szCs w:val="28"/>
        </w:rPr>
        <w:t>регистрации;</w:t>
      </w:r>
    </w:p>
    <w:p w:rsidR="004567B9" w:rsidRDefault="004567B9">
      <w:pPr>
        <w:pStyle w:val="a5"/>
        <w:numPr>
          <w:ilvl w:val="0"/>
          <w:numId w:val="36"/>
        </w:numPr>
        <w:tabs>
          <w:tab w:val="left" w:pos="1134"/>
          <w:tab w:val="left" w:pos="3393"/>
          <w:tab w:val="left" w:pos="5232"/>
          <w:tab w:val="left" w:pos="7376"/>
        </w:tabs>
        <w:kinsoku w:val="0"/>
        <w:overflowPunct w:val="0"/>
        <w:ind w:right="162" w:firstLine="708"/>
        <w:rPr>
          <w:sz w:val="28"/>
          <w:szCs w:val="28"/>
        </w:rPr>
      </w:pPr>
      <w:r>
        <w:rPr>
          <w:sz w:val="28"/>
          <w:szCs w:val="28"/>
        </w:rPr>
        <w:t>наименование и место нахождения органа по регистрации специализированной</w:t>
      </w:r>
      <w:r>
        <w:rPr>
          <w:sz w:val="28"/>
          <w:szCs w:val="28"/>
        </w:rPr>
        <w:tab/>
        <w:t>пищевой</w:t>
      </w:r>
      <w:r>
        <w:rPr>
          <w:sz w:val="28"/>
          <w:szCs w:val="28"/>
        </w:rPr>
        <w:tab/>
        <w:t>продукции,</w:t>
      </w:r>
      <w:r>
        <w:rPr>
          <w:sz w:val="28"/>
          <w:szCs w:val="28"/>
        </w:rPr>
        <w:tab/>
      </w:r>
      <w:r>
        <w:rPr>
          <w:spacing w:val="-1"/>
          <w:sz w:val="28"/>
          <w:szCs w:val="28"/>
        </w:rPr>
        <w:t xml:space="preserve">проводившего </w:t>
      </w:r>
      <w:r>
        <w:rPr>
          <w:sz w:val="28"/>
          <w:szCs w:val="28"/>
        </w:rPr>
        <w:t>государственную</w:t>
      </w:r>
      <w:r>
        <w:rPr>
          <w:spacing w:val="-2"/>
          <w:sz w:val="28"/>
          <w:szCs w:val="28"/>
        </w:rPr>
        <w:t xml:space="preserve"> </w:t>
      </w:r>
      <w:r>
        <w:rPr>
          <w:sz w:val="28"/>
          <w:szCs w:val="28"/>
        </w:rPr>
        <w:t>регистрацию.</w:t>
      </w:r>
    </w:p>
    <w:p w:rsidR="004567B9" w:rsidRDefault="004567B9">
      <w:pPr>
        <w:pStyle w:val="a5"/>
        <w:numPr>
          <w:ilvl w:val="0"/>
          <w:numId w:val="37"/>
        </w:numPr>
        <w:tabs>
          <w:tab w:val="left" w:pos="1203"/>
        </w:tabs>
        <w:kinsoku w:val="0"/>
        <w:overflowPunct w:val="0"/>
        <w:spacing w:before="1"/>
        <w:ind w:right="159" w:firstLine="708"/>
        <w:rPr>
          <w:sz w:val="28"/>
          <w:szCs w:val="28"/>
        </w:rPr>
      </w:pPr>
      <w:r>
        <w:rPr>
          <w:sz w:val="28"/>
          <w:szCs w:val="28"/>
        </w:rPr>
        <w:t>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4567B9" w:rsidRDefault="004567B9">
      <w:pPr>
        <w:pStyle w:val="a5"/>
        <w:numPr>
          <w:ilvl w:val="0"/>
          <w:numId w:val="37"/>
        </w:numPr>
        <w:tabs>
          <w:tab w:val="left" w:pos="1110"/>
        </w:tabs>
        <w:kinsoku w:val="0"/>
        <w:overflowPunct w:val="0"/>
        <w:ind w:right="164" w:firstLine="708"/>
        <w:rPr>
          <w:sz w:val="28"/>
          <w:szCs w:val="28"/>
        </w:rPr>
      </w:pPr>
      <w:r>
        <w:rPr>
          <w:sz w:val="28"/>
          <w:szCs w:val="28"/>
        </w:rPr>
        <w:t>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4567B9" w:rsidRDefault="004567B9">
      <w:pPr>
        <w:pStyle w:val="a3"/>
        <w:kinsoku w:val="0"/>
        <w:overflowPunct w:val="0"/>
        <w:ind w:right="165" w:firstLine="707"/>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4567B9" w:rsidRDefault="004567B9">
      <w:pPr>
        <w:pStyle w:val="a3"/>
        <w:kinsoku w:val="0"/>
        <w:overflowPunct w:val="0"/>
        <w:ind w:left="0"/>
      </w:pPr>
    </w:p>
    <w:p w:rsidR="004567B9" w:rsidRDefault="004567B9">
      <w:pPr>
        <w:pStyle w:val="1"/>
        <w:tabs>
          <w:tab w:val="left" w:pos="2448"/>
        </w:tabs>
        <w:kinsoku w:val="0"/>
        <w:overflowPunct w:val="0"/>
        <w:spacing w:before="1" w:line="242" w:lineRule="auto"/>
        <w:ind w:right="178"/>
      </w:pPr>
      <w:r>
        <w:t>Статья</w:t>
      </w:r>
      <w:r>
        <w:rPr>
          <w:spacing w:val="46"/>
        </w:rPr>
        <w:t xml:space="preserve"> </w:t>
      </w:r>
      <w:r>
        <w:t>27</w:t>
      </w:r>
      <w:r>
        <w:rPr>
          <w:b w:val="0"/>
          <w:bCs w:val="0"/>
        </w:rPr>
        <w:t>.</w:t>
      </w:r>
      <w:r>
        <w:rPr>
          <w:b w:val="0"/>
          <w:bCs w:val="0"/>
        </w:rPr>
        <w:tab/>
      </w:r>
      <w:r>
        <w:t>Государственная регистрация пищевой продукции нового вида</w:t>
      </w:r>
    </w:p>
    <w:p w:rsidR="004567B9" w:rsidRDefault="004567B9">
      <w:pPr>
        <w:pStyle w:val="a3"/>
        <w:kinsoku w:val="0"/>
        <w:overflowPunct w:val="0"/>
        <w:spacing w:before="3"/>
        <w:ind w:left="0"/>
        <w:rPr>
          <w:b/>
          <w:bCs/>
          <w:sz w:val="27"/>
          <w:szCs w:val="27"/>
        </w:rPr>
      </w:pPr>
    </w:p>
    <w:p w:rsidR="004567B9" w:rsidRDefault="004567B9">
      <w:pPr>
        <w:pStyle w:val="a5"/>
        <w:numPr>
          <w:ilvl w:val="0"/>
          <w:numId w:val="35"/>
        </w:numPr>
        <w:tabs>
          <w:tab w:val="left" w:pos="1241"/>
        </w:tabs>
        <w:kinsoku w:val="0"/>
        <w:overflowPunct w:val="0"/>
        <w:spacing w:before="1"/>
        <w:ind w:firstLine="720"/>
        <w:jc w:val="left"/>
        <w:rPr>
          <w:sz w:val="28"/>
          <w:szCs w:val="28"/>
        </w:rPr>
      </w:pPr>
      <w:r>
        <w:rPr>
          <w:sz w:val="28"/>
          <w:szCs w:val="28"/>
        </w:rPr>
        <w:t>Пищевая продукция нового вида подлежит</w:t>
      </w:r>
      <w:r>
        <w:rPr>
          <w:spacing w:val="12"/>
          <w:sz w:val="28"/>
          <w:szCs w:val="28"/>
        </w:rPr>
        <w:t xml:space="preserve"> </w:t>
      </w:r>
      <w:r>
        <w:rPr>
          <w:sz w:val="28"/>
          <w:szCs w:val="28"/>
        </w:rPr>
        <w:t>государственной</w:t>
      </w:r>
    </w:p>
    <w:p w:rsidR="004567B9" w:rsidRDefault="004567B9">
      <w:pPr>
        <w:pStyle w:val="a5"/>
        <w:numPr>
          <w:ilvl w:val="0"/>
          <w:numId w:val="35"/>
        </w:numPr>
        <w:tabs>
          <w:tab w:val="left" w:pos="1241"/>
        </w:tabs>
        <w:kinsoku w:val="0"/>
        <w:overflowPunct w:val="0"/>
        <w:spacing w:before="1"/>
        <w:ind w:firstLine="720"/>
        <w:jc w:val="left"/>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регистрации.</w:t>
      </w:r>
    </w:p>
    <w:p w:rsidR="004567B9" w:rsidRDefault="004567B9">
      <w:pPr>
        <w:pStyle w:val="a3"/>
        <w:kinsoku w:val="0"/>
        <w:overflowPunct w:val="0"/>
        <w:ind w:right="161" w:firstLine="707"/>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w:t>
      </w:r>
      <w:r>
        <w:rPr>
          <w:spacing w:val="-7"/>
        </w:rPr>
        <w:t xml:space="preserve"> </w:t>
      </w:r>
      <w:r>
        <w:t>рецептуре.</w:t>
      </w:r>
    </w:p>
    <w:p w:rsidR="004567B9" w:rsidRDefault="004567B9">
      <w:pPr>
        <w:pStyle w:val="a5"/>
        <w:numPr>
          <w:ilvl w:val="0"/>
          <w:numId w:val="35"/>
        </w:numPr>
        <w:tabs>
          <w:tab w:val="left" w:pos="1179"/>
        </w:tabs>
        <w:kinsoku w:val="0"/>
        <w:overflowPunct w:val="0"/>
        <w:ind w:right="159" w:firstLine="708"/>
        <w:rPr>
          <w:sz w:val="28"/>
          <w:szCs w:val="28"/>
        </w:rPr>
      </w:pPr>
      <w:r>
        <w:rPr>
          <w:sz w:val="28"/>
          <w:szCs w:val="28"/>
        </w:rPr>
        <w:t>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w:t>
      </w:r>
      <w:r>
        <w:rPr>
          <w:spacing w:val="-14"/>
          <w:sz w:val="28"/>
          <w:szCs w:val="28"/>
        </w:rPr>
        <w:t xml:space="preserve"> </w:t>
      </w:r>
      <w:r>
        <w:rPr>
          <w:sz w:val="28"/>
          <w:szCs w:val="28"/>
        </w:rPr>
        <w:t>союза.</w:t>
      </w:r>
    </w:p>
    <w:p w:rsidR="004567B9" w:rsidRDefault="004567B9">
      <w:pPr>
        <w:pStyle w:val="a5"/>
        <w:numPr>
          <w:ilvl w:val="0"/>
          <w:numId w:val="35"/>
        </w:numPr>
        <w:tabs>
          <w:tab w:val="left" w:pos="1147"/>
        </w:tabs>
        <w:kinsoku w:val="0"/>
        <w:overflowPunct w:val="0"/>
        <w:spacing w:before="2"/>
        <w:ind w:right="161" w:firstLine="708"/>
        <w:rPr>
          <w:sz w:val="28"/>
          <w:szCs w:val="28"/>
        </w:rPr>
      </w:pPr>
      <w:r>
        <w:rPr>
          <w:sz w:val="28"/>
          <w:szCs w:val="28"/>
        </w:rPr>
        <w:t>Государственную регистрацию пищевой продукции нового вида проводит уполномоченный государством-членом Таможенного союза орган (далее именуется – орган по регистрации пищевой продукции нового вида).</w:t>
      </w:r>
    </w:p>
    <w:p w:rsidR="004567B9" w:rsidRDefault="004567B9">
      <w:pPr>
        <w:pStyle w:val="a5"/>
        <w:numPr>
          <w:ilvl w:val="0"/>
          <w:numId w:val="35"/>
        </w:numPr>
        <w:tabs>
          <w:tab w:val="left" w:pos="1167"/>
        </w:tabs>
        <w:kinsoku w:val="0"/>
        <w:overflowPunct w:val="0"/>
        <w:ind w:right="164" w:firstLine="708"/>
        <w:rPr>
          <w:sz w:val="28"/>
          <w:szCs w:val="28"/>
        </w:rPr>
      </w:pPr>
      <w:r>
        <w:rPr>
          <w:sz w:val="28"/>
          <w:szCs w:val="28"/>
        </w:rPr>
        <w:t>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4567B9" w:rsidRDefault="004567B9">
      <w:pPr>
        <w:pStyle w:val="a5"/>
        <w:numPr>
          <w:ilvl w:val="0"/>
          <w:numId w:val="35"/>
        </w:numPr>
        <w:tabs>
          <w:tab w:val="left" w:pos="1179"/>
        </w:tabs>
        <w:kinsoku w:val="0"/>
        <w:overflowPunct w:val="0"/>
        <w:ind w:right="161" w:firstLine="708"/>
        <w:rPr>
          <w:sz w:val="28"/>
          <w:szCs w:val="28"/>
        </w:rPr>
      </w:pPr>
      <w:r>
        <w:rPr>
          <w:sz w:val="28"/>
          <w:szCs w:val="28"/>
        </w:rPr>
        <w:t>Государственная регистрация пищевой продукции нового вида является</w:t>
      </w:r>
      <w:r>
        <w:rPr>
          <w:spacing w:val="-4"/>
          <w:sz w:val="28"/>
          <w:szCs w:val="28"/>
        </w:rPr>
        <w:t xml:space="preserve"> </w:t>
      </w:r>
      <w:r>
        <w:rPr>
          <w:sz w:val="28"/>
          <w:szCs w:val="28"/>
        </w:rPr>
        <w:t>бессрочной.</w:t>
      </w:r>
    </w:p>
    <w:p w:rsidR="004567B9" w:rsidRDefault="004567B9">
      <w:pPr>
        <w:pStyle w:val="a5"/>
        <w:numPr>
          <w:ilvl w:val="0"/>
          <w:numId w:val="35"/>
        </w:numPr>
        <w:tabs>
          <w:tab w:val="left" w:pos="1313"/>
        </w:tabs>
        <w:kinsoku w:val="0"/>
        <w:overflowPunct w:val="0"/>
        <w:ind w:right="161" w:firstLine="708"/>
        <w:rPr>
          <w:sz w:val="28"/>
          <w:szCs w:val="28"/>
        </w:rPr>
      </w:pPr>
      <w:r>
        <w:rPr>
          <w:sz w:val="28"/>
          <w:szCs w:val="28"/>
        </w:rPr>
        <w:t>Пищевая продукция нового вида каждого наименования подлежит оценке (подтверждению) соответствия в установленном настоящим техническим регламентом</w:t>
      </w:r>
      <w:r>
        <w:rPr>
          <w:spacing w:val="-4"/>
          <w:sz w:val="28"/>
          <w:szCs w:val="28"/>
        </w:rPr>
        <w:t xml:space="preserve"> </w:t>
      </w:r>
      <w:r>
        <w:rPr>
          <w:sz w:val="28"/>
          <w:szCs w:val="28"/>
        </w:rPr>
        <w:t>порядке.</w:t>
      </w:r>
    </w:p>
    <w:p w:rsidR="004567B9" w:rsidRDefault="004567B9">
      <w:pPr>
        <w:pStyle w:val="a5"/>
        <w:numPr>
          <w:ilvl w:val="0"/>
          <w:numId w:val="35"/>
        </w:numPr>
        <w:tabs>
          <w:tab w:val="left" w:pos="1179"/>
        </w:tabs>
        <w:kinsoku w:val="0"/>
        <w:overflowPunct w:val="0"/>
        <w:ind w:right="159" w:firstLine="708"/>
        <w:rPr>
          <w:sz w:val="28"/>
          <w:szCs w:val="28"/>
        </w:rPr>
      </w:pPr>
      <w:r>
        <w:rPr>
          <w:sz w:val="28"/>
          <w:szCs w:val="28"/>
        </w:rPr>
        <w:t>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w:t>
      </w:r>
      <w:r>
        <w:rPr>
          <w:spacing w:val="-13"/>
          <w:sz w:val="28"/>
          <w:szCs w:val="28"/>
        </w:rPr>
        <w:t xml:space="preserve"> </w:t>
      </w:r>
      <w:r>
        <w:rPr>
          <w:sz w:val="28"/>
          <w:szCs w:val="28"/>
        </w:rPr>
        <w:t>союза.</w:t>
      </w:r>
    </w:p>
    <w:p w:rsidR="004567B9" w:rsidRDefault="004567B9">
      <w:pPr>
        <w:pStyle w:val="a3"/>
        <w:kinsoku w:val="0"/>
        <w:overflowPunct w:val="0"/>
        <w:spacing w:before="2"/>
        <w:ind w:left="0"/>
        <w:rPr>
          <w:sz w:val="32"/>
          <w:szCs w:val="32"/>
        </w:rPr>
      </w:pPr>
    </w:p>
    <w:p w:rsidR="004567B9" w:rsidRDefault="004567B9">
      <w:pPr>
        <w:pStyle w:val="1"/>
        <w:kinsoku w:val="0"/>
        <w:overflowPunct w:val="0"/>
        <w:spacing w:line="242" w:lineRule="auto"/>
        <w:ind w:left="120" w:right="166" w:firstLine="707"/>
        <w:jc w:val="both"/>
      </w:pPr>
      <w:r>
        <w:t>Статья 28</w:t>
      </w:r>
      <w:r>
        <w:rPr>
          <w:b w:val="0"/>
          <w:bCs w:val="0"/>
        </w:rPr>
        <w:t xml:space="preserve">. </w:t>
      </w:r>
      <w:r>
        <w:t>Порядок государственной регистрации пищевой продукции нового вида</w:t>
      </w:r>
    </w:p>
    <w:p w:rsidR="004567B9" w:rsidRDefault="004567B9">
      <w:pPr>
        <w:pStyle w:val="a3"/>
        <w:kinsoku w:val="0"/>
        <w:overflowPunct w:val="0"/>
        <w:spacing w:before="4"/>
        <w:ind w:left="0"/>
        <w:rPr>
          <w:b/>
          <w:bCs/>
          <w:sz w:val="27"/>
          <w:szCs w:val="27"/>
        </w:rPr>
      </w:pPr>
    </w:p>
    <w:p w:rsidR="004567B9" w:rsidRDefault="004567B9">
      <w:pPr>
        <w:pStyle w:val="a5"/>
        <w:numPr>
          <w:ilvl w:val="0"/>
          <w:numId w:val="34"/>
        </w:numPr>
        <w:tabs>
          <w:tab w:val="left" w:pos="1179"/>
        </w:tabs>
        <w:kinsoku w:val="0"/>
        <w:overflowPunct w:val="0"/>
        <w:ind w:right="167" w:firstLine="708"/>
        <w:rPr>
          <w:color w:val="000000"/>
          <w:sz w:val="28"/>
          <w:szCs w:val="28"/>
        </w:rPr>
      </w:pPr>
      <w:r>
        <w:rPr>
          <w:sz w:val="28"/>
          <w:szCs w:val="28"/>
        </w:rPr>
        <w:t>Государственная регистрация пищевой продукции нового вида включает в</w:t>
      </w:r>
      <w:r>
        <w:rPr>
          <w:spacing w:val="-3"/>
          <w:sz w:val="28"/>
          <w:szCs w:val="28"/>
        </w:rPr>
        <w:t xml:space="preserve"> </w:t>
      </w:r>
      <w:r>
        <w:rPr>
          <w:sz w:val="28"/>
          <w:szCs w:val="28"/>
        </w:rPr>
        <w:t>себя:</w:t>
      </w:r>
    </w:p>
    <w:p w:rsidR="004567B9" w:rsidRDefault="004567B9">
      <w:pPr>
        <w:pStyle w:val="a5"/>
        <w:numPr>
          <w:ilvl w:val="0"/>
          <w:numId w:val="33"/>
        </w:numPr>
        <w:tabs>
          <w:tab w:val="left" w:pos="1193"/>
        </w:tabs>
        <w:kinsoku w:val="0"/>
        <w:overflowPunct w:val="0"/>
        <w:spacing w:before="2"/>
        <w:ind w:right="163" w:firstLine="708"/>
        <w:rPr>
          <w:sz w:val="28"/>
          <w:szCs w:val="28"/>
        </w:rPr>
      </w:pPr>
      <w:r>
        <w:rPr>
          <w:sz w:val="28"/>
          <w:szCs w:val="28"/>
        </w:rPr>
        <w:t>рассмотрение документов, которые представлены заявителем и подтверждают безопасность такой продукции для жизни и здоровья человека;</w:t>
      </w:r>
    </w:p>
    <w:p w:rsidR="004567B9" w:rsidRDefault="004567B9">
      <w:pPr>
        <w:pStyle w:val="a5"/>
        <w:numPr>
          <w:ilvl w:val="0"/>
          <w:numId w:val="33"/>
        </w:numPr>
        <w:tabs>
          <w:tab w:val="left" w:pos="1159"/>
        </w:tabs>
        <w:kinsoku w:val="0"/>
        <w:overflowPunct w:val="0"/>
        <w:ind w:right="160" w:firstLine="708"/>
        <w:rPr>
          <w:sz w:val="28"/>
          <w:szCs w:val="28"/>
        </w:rPr>
      </w:pPr>
      <w:r>
        <w:rPr>
          <w:sz w:val="28"/>
          <w:szCs w:val="28"/>
        </w:rPr>
        <w:t>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w:t>
      </w:r>
      <w:r>
        <w:rPr>
          <w:spacing w:val="-5"/>
          <w:sz w:val="28"/>
          <w:szCs w:val="28"/>
        </w:rPr>
        <w:t xml:space="preserve"> </w:t>
      </w:r>
      <w:r>
        <w:rPr>
          <w:sz w:val="28"/>
          <w:szCs w:val="28"/>
        </w:rPr>
        <w:t>регистрации.</w:t>
      </w:r>
    </w:p>
    <w:p w:rsidR="004567B9" w:rsidRDefault="004567B9">
      <w:pPr>
        <w:pStyle w:val="a5"/>
        <w:numPr>
          <w:ilvl w:val="0"/>
          <w:numId w:val="33"/>
        </w:numPr>
        <w:tabs>
          <w:tab w:val="left" w:pos="1159"/>
        </w:tabs>
        <w:kinsoku w:val="0"/>
        <w:overflowPunct w:val="0"/>
        <w:ind w:right="160" w:firstLine="708"/>
        <w:rPr>
          <w:sz w:val="28"/>
          <w:szCs w:val="28"/>
        </w:rPr>
        <w:sectPr w:rsidR="004567B9">
          <w:pgSz w:w="11900" w:h="16850"/>
          <w:pgMar w:top="1040" w:right="960" w:bottom="720" w:left="1680" w:header="388" w:footer="523" w:gutter="0"/>
          <w:cols w:space="720"/>
          <w:noEndnote/>
        </w:sectPr>
      </w:pPr>
    </w:p>
    <w:p w:rsidR="004567B9" w:rsidRDefault="004567B9">
      <w:pPr>
        <w:pStyle w:val="a5"/>
        <w:numPr>
          <w:ilvl w:val="0"/>
          <w:numId w:val="34"/>
        </w:numPr>
        <w:tabs>
          <w:tab w:val="left" w:pos="1191"/>
        </w:tabs>
        <w:kinsoku w:val="0"/>
        <w:overflowPunct w:val="0"/>
        <w:spacing w:before="118"/>
        <w:ind w:right="163" w:firstLine="708"/>
        <w:rPr>
          <w:color w:val="000000"/>
          <w:sz w:val="28"/>
          <w:szCs w:val="28"/>
        </w:rPr>
      </w:pPr>
      <w:r>
        <w:rPr>
          <w:sz w:val="28"/>
          <w:szCs w:val="28"/>
        </w:rPr>
        <w:lastRenderedPageBreak/>
        <w:t>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4567B9" w:rsidRDefault="004567B9">
      <w:pPr>
        <w:pStyle w:val="a5"/>
        <w:numPr>
          <w:ilvl w:val="0"/>
          <w:numId w:val="32"/>
        </w:numPr>
        <w:tabs>
          <w:tab w:val="left" w:pos="1134"/>
        </w:tabs>
        <w:kinsoku w:val="0"/>
        <w:overflowPunct w:val="0"/>
        <w:ind w:right="160" w:firstLine="708"/>
        <w:rPr>
          <w:sz w:val="28"/>
          <w:szCs w:val="28"/>
        </w:rPr>
      </w:pPr>
      <w:r>
        <w:rPr>
          <w:sz w:val="28"/>
          <w:szCs w:val="28"/>
        </w:rPr>
        <w:t>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4567B9" w:rsidRDefault="004567B9">
      <w:pPr>
        <w:pStyle w:val="a5"/>
        <w:numPr>
          <w:ilvl w:val="0"/>
          <w:numId w:val="32"/>
        </w:numPr>
        <w:tabs>
          <w:tab w:val="left" w:pos="1134"/>
        </w:tabs>
        <w:kinsoku w:val="0"/>
        <w:overflowPunct w:val="0"/>
        <w:spacing w:line="322" w:lineRule="exact"/>
        <w:ind w:firstLine="708"/>
        <w:jc w:val="left"/>
        <w:rPr>
          <w:sz w:val="28"/>
          <w:szCs w:val="28"/>
        </w:rPr>
      </w:pPr>
      <w:r>
        <w:rPr>
          <w:sz w:val="28"/>
          <w:szCs w:val="28"/>
        </w:rPr>
        <w:t>документы:</w:t>
      </w:r>
    </w:p>
    <w:p w:rsidR="004567B9" w:rsidRDefault="004567B9">
      <w:pPr>
        <w:pStyle w:val="a5"/>
        <w:numPr>
          <w:ilvl w:val="1"/>
          <w:numId w:val="32"/>
        </w:numPr>
        <w:tabs>
          <w:tab w:val="left" w:pos="1513"/>
        </w:tabs>
        <w:kinsoku w:val="0"/>
        <w:overflowPunct w:val="0"/>
        <w:ind w:right="161" w:firstLine="708"/>
        <w:rPr>
          <w:sz w:val="28"/>
          <w:szCs w:val="28"/>
        </w:rPr>
      </w:pPr>
      <w:r>
        <w:rPr>
          <w:sz w:val="28"/>
          <w:szCs w:val="28"/>
        </w:rPr>
        <w:t>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w:t>
      </w:r>
      <w:r>
        <w:rPr>
          <w:spacing w:val="-1"/>
          <w:sz w:val="28"/>
          <w:szCs w:val="28"/>
        </w:rPr>
        <w:t xml:space="preserve"> </w:t>
      </w:r>
      <w:r>
        <w:rPr>
          <w:sz w:val="28"/>
          <w:szCs w:val="28"/>
        </w:rPr>
        <w:t>человека;</w:t>
      </w:r>
    </w:p>
    <w:p w:rsidR="004567B9" w:rsidRDefault="004567B9">
      <w:pPr>
        <w:pStyle w:val="a5"/>
        <w:numPr>
          <w:ilvl w:val="1"/>
          <w:numId w:val="32"/>
        </w:numPr>
        <w:tabs>
          <w:tab w:val="left" w:pos="1366"/>
        </w:tabs>
        <w:kinsoku w:val="0"/>
        <w:overflowPunct w:val="0"/>
        <w:spacing w:before="1"/>
        <w:ind w:right="162" w:firstLine="708"/>
        <w:rPr>
          <w:sz w:val="28"/>
          <w:szCs w:val="28"/>
        </w:rPr>
      </w:pPr>
      <w:r>
        <w:rPr>
          <w:sz w:val="28"/>
          <w:szCs w:val="28"/>
        </w:rPr>
        <w:t>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w:t>
      </w:r>
      <w:r>
        <w:rPr>
          <w:spacing w:val="-8"/>
          <w:sz w:val="28"/>
          <w:szCs w:val="28"/>
        </w:rPr>
        <w:t xml:space="preserve"> </w:t>
      </w:r>
      <w:r>
        <w:rPr>
          <w:sz w:val="28"/>
          <w:szCs w:val="28"/>
        </w:rPr>
        <w:t>источников.</w:t>
      </w:r>
    </w:p>
    <w:p w:rsidR="004567B9" w:rsidRDefault="004567B9">
      <w:pPr>
        <w:pStyle w:val="a5"/>
        <w:numPr>
          <w:ilvl w:val="0"/>
          <w:numId w:val="34"/>
        </w:numPr>
        <w:tabs>
          <w:tab w:val="left" w:pos="1110"/>
        </w:tabs>
        <w:kinsoku w:val="0"/>
        <w:overflowPunct w:val="0"/>
        <w:ind w:right="159" w:firstLine="708"/>
        <w:rPr>
          <w:color w:val="000000"/>
          <w:sz w:val="28"/>
          <w:szCs w:val="28"/>
        </w:rPr>
      </w:pPr>
      <w:r>
        <w:rPr>
          <w:sz w:val="28"/>
          <w:szCs w:val="28"/>
        </w:rPr>
        <w:t>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w:t>
      </w:r>
      <w:r>
        <w:rPr>
          <w:spacing w:val="-1"/>
          <w:sz w:val="28"/>
          <w:szCs w:val="28"/>
        </w:rPr>
        <w:t xml:space="preserve"> </w:t>
      </w:r>
      <w:r>
        <w:rPr>
          <w:sz w:val="28"/>
          <w:szCs w:val="28"/>
        </w:rPr>
        <w:t>заявителю.</w:t>
      </w:r>
    </w:p>
    <w:p w:rsidR="004567B9" w:rsidRDefault="004567B9">
      <w:pPr>
        <w:pStyle w:val="a5"/>
        <w:numPr>
          <w:ilvl w:val="0"/>
          <w:numId w:val="34"/>
        </w:numPr>
        <w:tabs>
          <w:tab w:val="left" w:pos="1143"/>
        </w:tabs>
        <w:kinsoku w:val="0"/>
        <w:overflowPunct w:val="0"/>
        <w:spacing w:before="1"/>
        <w:ind w:right="159" w:firstLine="708"/>
        <w:rPr>
          <w:color w:val="000000"/>
          <w:sz w:val="28"/>
          <w:szCs w:val="28"/>
        </w:rPr>
      </w:pPr>
      <w:r>
        <w:rPr>
          <w:sz w:val="28"/>
          <w:szCs w:val="28"/>
        </w:rPr>
        <w:t>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4567B9" w:rsidRDefault="004567B9">
      <w:pPr>
        <w:pStyle w:val="a5"/>
        <w:numPr>
          <w:ilvl w:val="0"/>
          <w:numId w:val="34"/>
        </w:numPr>
        <w:tabs>
          <w:tab w:val="left" w:pos="1251"/>
        </w:tabs>
        <w:kinsoku w:val="0"/>
        <w:overflowPunct w:val="0"/>
        <w:ind w:right="163" w:firstLine="708"/>
        <w:rPr>
          <w:color w:val="000000"/>
          <w:sz w:val="28"/>
          <w:szCs w:val="28"/>
        </w:rPr>
      </w:pPr>
      <w:r>
        <w:rPr>
          <w:sz w:val="28"/>
          <w:szCs w:val="28"/>
        </w:rPr>
        <w:t>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w:t>
      </w:r>
      <w:r>
        <w:rPr>
          <w:spacing w:val="-3"/>
          <w:sz w:val="28"/>
          <w:szCs w:val="28"/>
        </w:rPr>
        <w:t xml:space="preserve"> </w:t>
      </w:r>
      <w:r>
        <w:rPr>
          <w:sz w:val="28"/>
          <w:szCs w:val="28"/>
        </w:rPr>
        <w:t>документами.</w:t>
      </w:r>
    </w:p>
    <w:p w:rsidR="004567B9" w:rsidRDefault="004567B9">
      <w:pPr>
        <w:pStyle w:val="a5"/>
        <w:numPr>
          <w:ilvl w:val="0"/>
          <w:numId w:val="34"/>
        </w:numPr>
        <w:tabs>
          <w:tab w:val="left" w:pos="1110"/>
        </w:tabs>
        <w:kinsoku w:val="0"/>
        <w:overflowPunct w:val="0"/>
        <w:spacing w:line="242" w:lineRule="auto"/>
        <w:ind w:right="169" w:firstLine="708"/>
        <w:rPr>
          <w:color w:val="000000"/>
          <w:sz w:val="28"/>
          <w:szCs w:val="28"/>
        </w:rPr>
      </w:pPr>
      <w:r>
        <w:rPr>
          <w:sz w:val="28"/>
          <w:szCs w:val="28"/>
        </w:rPr>
        <w:t>В регистрации пищевой продукции нового вида может быть отказано в следующих случаях:</w:t>
      </w:r>
    </w:p>
    <w:p w:rsidR="004567B9" w:rsidRDefault="004567B9">
      <w:pPr>
        <w:pStyle w:val="a5"/>
        <w:numPr>
          <w:ilvl w:val="0"/>
          <w:numId w:val="31"/>
        </w:numPr>
        <w:tabs>
          <w:tab w:val="left" w:pos="1203"/>
        </w:tabs>
        <w:kinsoku w:val="0"/>
        <w:overflowPunct w:val="0"/>
        <w:ind w:right="170" w:firstLine="778"/>
        <w:rPr>
          <w:sz w:val="28"/>
          <w:szCs w:val="28"/>
        </w:rPr>
      </w:pPr>
      <w:r>
        <w:rPr>
          <w:sz w:val="28"/>
          <w:szCs w:val="28"/>
        </w:rPr>
        <w:t>неполноты или недостоверности представленных заявителем документов, предусмотренных частью 2 настоящей</w:t>
      </w:r>
      <w:r>
        <w:rPr>
          <w:spacing w:val="-5"/>
          <w:sz w:val="28"/>
          <w:szCs w:val="28"/>
        </w:rPr>
        <w:t xml:space="preserve"> </w:t>
      </w:r>
      <w:r>
        <w:rPr>
          <w:sz w:val="28"/>
          <w:szCs w:val="28"/>
        </w:rPr>
        <w:t>статьи;</w:t>
      </w:r>
    </w:p>
    <w:p w:rsidR="004567B9" w:rsidRDefault="004567B9">
      <w:pPr>
        <w:pStyle w:val="a5"/>
        <w:numPr>
          <w:ilvl w:val="0"/>
          <w:numId w:val="31"/>
        </w:numPr>
        <w:tabs>
          <w:tab w:val="left" w:pos="1134"/>
        </w:tabs>
        <w:kinsoku w:val="0"/>
        <w:overflowPunct w:val="0"/>
        <w:ind w:right="163" w:firstLine="708"/>
        <w:rPr>
          <w:sz w:val="28"/>
          <w:szCs w:val="28"/>
        </w:rPr>
      </w:pPr>
      <w:r>
        <w:rPr>
          <w:sz w:val="28"/>
          <w:szCs w:val="28"/>
        </w:rPr>
        <w:t>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w:t>
      </w:r>
      <w:r>
        <w:rPr>
          <w:spacing w:val="-6"/>
          <w:sz w:val="28"/>
          <w:szCs w:val="28"/>
        </w:rPr>
        <w:t xml:space="preserve"> </w:t>
      </w:r>
      <w:r>
        <w:rPr>
          <w:sz w:val="28"/>
          <w:szCs w:val="28"/>
        </w:rPr>
        <w:t>распространяется;</w:t>
      </w:r>
    </w:p>
    <w:p w:rsidR="004567B9" w:rsidRDefault="004567B9">
      <w:pPr>
        <w:pStyle w:val="a5"/>
        <w:numPr>
          <w:ilvl w:val="0"/>
          <w:numId w:val="31"/>
        </w:numPr>
        <w:tabs>
          <w:tab w:val="left" w:pos="1270"/>
        </w:tabs>
        <w:kinsoku w:val="0"/>
        <w:overflowPunct w:val="0"/>
        <w:ind w:right="162" w:firstLine="708"/>
        <w:rPr>
          <w:sz w:val="28"/>
          <w:szCs w:val="28"/>
        </w:rPr>
      </w:pPr>
      <w:r>
        <w:rPr>
          <w:sz w:val="28"/>
          <w:szCs w:val="28"/>
        </w:rPr>
        <w:t>установления доказанного неблагоприятного воздействия на организм</w:t>
      </w:r>
      <w:r>
        <w:rPr>
          <w:spacing w:val="-2"/>
          <w:sz w:val="28"/>
          <w:szCs w:val="28"/>
        </w:rPr>
        <w:t xml:space="preserve"> </w:t>
      </w:r>
      <w:r>
        <w:rPr>
          <w:sz w:val="28"/>
          <w:szCs w:val="28"/>
        </w:rPr>
        <w:t>человека.</w:t>
      </w:r>
    </w:p>
    <w:p w:rsidR="004567B9" w:rsidRDefault="004567B9">
      <w:pPr>
        <w:pStyle w:val="a3"/>
        <w:kinsoku w:val="0"/>
        <w:overflowPunct w:val="0"/>
        <w:ind w:right="168" w:firstLine="707"/>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4567B9" w:rsidRDefault="004567B9">
      <w:pPr>
        <w:pStyle w:val="a3"/>
        <w:kinsoku w:val="0"/>
        <w:overflowPunct w:val="0"/>
        <w:ind w:right="168" w:firstLine="707"/>
        <w:jc w:val="both"/>
        <w:sectPr w:rsidR="004567B9">
          <w:pgSz w:w="11900" w:h="16850"/>
          <w:pgMar w:top="1040" w:right="960" w:bottom="720" w:left="1680" w:header="388" w:footer="523" w:gutter="0"/>
          <w:cols w:space="720"/>
          <w:noEndnote/>
        </w:sectPr>
      </w:pPr>
    </w:p>
    <w:p w:rsidR="004567B9" w:rsidRDefault="004567B9">
      <w:pPr>
        <w:pStyle w:val="a5"/>
        <w:numPr>
          <w:ilvl w:val="0"/>
          <w:numId w:val="34"/>
        </w:numPr>
        <w:tabs>
          <w:tab w:val="left" w:pos="1110"/>
        </w:tabs>
        <w:kinsoku w:val="0"/>
        <w:overflowPunct w:val="0"/>
        <w:spacing w:before="118"/>
        <w:ind w:right="161" w:firstLine="708"/>
        <w:rPr>
          <w:color w:val="000000"/>
          <w:sz w:val="28"/>
          <w:szCs w:val="28"/>
        </w:rPr>
      </w:pPr>
      <w:r>
        <w:rPr>
          <w:sz w:val="28"/>
          <w:szCs w:val="28"/>
        </w:rPr>
        <w:lastRenderedPageBreak/>
        <w:t>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w:t>
      </w:r>
      <w:r>
        <w:rPr>
          <w:spacing w:val="-9"/>
          <w:sz w:val="28"/>
          <w:szCs w:val="28"/>
        </w:rPr>
        <w:t xml:space="preserve"> </w:t>
      </w:r>
      <w:r>
        <w:rPr>
          <w:sz w:val="28"/>
          <w:szCs w:val="28"/>
        </w:rPr>
        <w:t>порядке.</w:t>
      </w:r>
    </w:p>
    <w:p w:rsidR="004567B9" w:rsidRDefault="004567B9">
      <w:pPr>
        <w:pStyle w:val="a3"/>
        <w:kinsoku w:val="0"/>
        <w:overflowPunct w:val="0"/>
        <w:spacing w:before="11"/>
        <w:ind w:left="0"/>
        <w:rPr>
          <w:sz w:val="27"/>
          <w:szCs w:val="27"/>
        </w:rPr>
      </w:pPr>
    </w:p>
    <w:p w:rsidR="004567B9" w:rsidRDefault="004567B9">
      <w:pPr>
        <w:pStyle w:val="1"/>
        <w:kinsoku w:val="0"/>
        <w:overflowPunct w:val="0"/>
        <w:ind w:left="1020"/>
      </w:pPr>
      <w:r>
        <w:t>Статья 29</w:t>
      </w:r>
      <w:r>
        <w:rPr>
          <w:b w:val="0"/>
          <w:bCs w:val="0"/>
        </w:rPr>
        <w:t xml:space="preserve">. </w:t>
      </w:r>
      <w:r>
        <w:t>Единый реестр пищевой продукции нового вида</w:t>
      </w:r>
    </w:p>
    <w:p w:rsidR="004567B9" w:rsidRDefault="004567B9">
      <w:pPr>
        <w:pStyle w:val="a3"/>
        <w:kinsoku w:val="0"/>
        <w:overflowPunct w:val="0"/>
        <w:spacing w:before="1"/>
        <w:ind w:left="0"/>
        <w:rPr>
          <w:b/>
          <w:bCs/>
        </w:rPr>
      </w:pPr>
    </w:p>
    <w:p w:rsidR="004567B9" w:rsidRDefault="004567B9">
      <w:pPr>
        <w:pStyle w:val="a5"/>
        <w:numPr>
          <w:ilvl w:val="0"/>
          <w:numId w:val="30"/>
        </w:numPr>
        <w:tabs>
          <w:tab w:val="left" w:pos="1263"/>
        </w:tabs>
        <w:kinsoku w:val="0"/>
        <w:overflowPunct w:val="0"/>
        <w:ind w:right="169" w:firstLine="708"/>
        <w:rPr>
          <w:sz w:val="28"/>
          <w:szCs w:val="28"/>
        </w:rPr>
      </w:pPr>
      <w:r>
        <w:rPr>
          <w:sz w:val="28"/>
          <w:szCs w:val="28"/>
        </w:rPr>
        <w:t>Сведения о регистрации пищевой продукции нового вида вносятся в единый реестр пищевой продукции нового</w:t>
      </w:r>
      <w:r>
        <w:rPr>
          <w:spacing w:val="-5"/>
          <w:sz w:val="28"/>
          <w:szCs w:val="28"/>
        </w:rPr>
        <w:t xml:space="preserve"> </w:t>
      </w:r>
      <w:r>
        <w:rPr>
          <w:sz w:val="28"/>
          <w:szCs w:val="28"/>
        </w:rPr>
        <w:t>вида.</w:t>
      </w:r>
    </w:p>
    <w:p w:rsidR="004567B9" w:rsidRDefault="004567B9">
      <w:pPr>
        <w:pStyle w:val="a3"/>
        <w:kinsoku w:val="0"/>
        <w:overflowPunct w:val="0"/>
        <w:ind w:right="159" w:firstLine="707"/>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4567B9" w:rsidRDefault="004567B9">
      <w:pPr>
        <w:pStyle w:val="a5"/>
        <w:numPr>
          <w:ilvl w:val="0"/>
          <w:numId w:val="30"/>
        </w:numPr>
        <w:tabs>
          <w:tab w:val="left" w:pos="1164"/>
        </w:tabs>
        <w:kinsoku w:val="0"/>
        <w:overflowPunct w:val="0"/>
        <w:ind w:right="168" w:firstLine="708"/>
        <w:rPr>
          <w:sz w:val="28"/>
          <w:szCs w:val="28"/>
        </w:rPr>
      </w:pPr>
      <w:r>
        <w:rPr>
          <w:sz w:val="28"/>
          <w:szCs w:val="28"/>
        </w:rPr>
        <w:t>В единый реестр пищевой продукции нового вида включаются следующие</w:t>
      </w:r>
      <w:r>
        <w:rPr>
          <w:spacing w:val="-1"/>
          <w:sz w:val="28"/>
          <w:szCs w:val="28"/>
        </w:rPr>
        <w:t xml:space="preserve"> </w:t>
      </w:r>
      <w:r>
        <w:rPr>
          <w:sz w:val="28"/>
          <w:szCs w:val="28"/>
        </w:rPr>
        <w:t>сведения:</w:t>
      </w:r>
    </w:p>
    <w:p w:rsidR="004567B9" w:rsidRDefault="004567B9">
      <w:pPr>
        <w:pStyle w:val="a5"/>
        <w:numPr>
          <w:ilvl w:val="0"/>
          <w:numId w:val="29"/>
        </w:numPr>
        <w:tabs>
          <w:tab w:val="left" w:pos="1134"/>
        </w:tabs>
        <w:kinsoku w:val="0"/>
        <w:overflowPunct w:val="0"/>
        <w:spacing w:line="321" w:lineRule="exact"/>
        <w:jc w:val="left"/>
        <w:rPr>
          <w:sz w:val="28"/>
          <w:szCs w:val="28"/>
        </w:rPr>
      </w:pPr>
      <w:r>
        <w:rPr>
          <w:sz w:val="28"/>
          <w:szCs w:val="28"/>
        </w:rPr>
        <w:t>описание пищевой продукции нового</w:t>
      </w:r>
      <w:r>
        <w:rPr>
          <w:spacing w:val="-6"/>
          <w:sz w:val="28"/>
          <w:szCs w:val="28"/>
        </w:rPr>
        <w:t xml:space="preserve"> </w:t>
      </w:r>
      <w:r>
        <w:rPr>
          <w:sz w:val="28"/>
          <w:szCs w:val="28"/>
        </w:rPr>
        <w:t>вида;</w:t>
      </w:r>
    </w:p>
    <w:p w:rsidR="004567B9" w:rsidRDefault="004567B9">
      <w:pPr>
        <w:pStyle w:val="a5"/>
        <w:numPr>
          <w:ilvl w:val="0"/>
          <w:numId w:val="29"/>
        </w:numPr>
        <w:tabs>
          <w:tab w:val="left" w:pos="1134"/>
        </w:tabs>
        <w:kinsoku w:val="0"/>
        <w:overflowPunct w:val="0"/>
        <w:spacing w:line="322" w:lineRule="exact"/>
        <w:jc w:val="left"/>
        <w:rPr>
          <w:sz w:val="28"/>
          <w:szCs w:val="28"/>
        </w:rPr>
      </w:pPr>
      <w:r>
        <w:rPr>
          <w:sz w:val="28"/>
          <w:szCs w:val="28"/>
        </w:rPr>
        <w:t>дата и номер решения о государственной</w:t>
      </w:r>
      <w:r>
        <w:rPr>
          <w:spacing w:val="-9"/>
          <w:sz w:val="28"/>
          <w:szCs w:val="28"/>
        </w:rPr>
        <w:t xml:space="preserve"> </w:t>
      </w:r>
      <w:r>
        <w:rPr>
          <w:sz w:val="28"/>
          <w:szCs w:val="28"/>
        </w:rPr>
        <w:t>регистрации.</w:t>
      </w:r>
    </w:p>
    <w:p w:rsidR="004567B9" w:rsidRDefault="004567B9">
      <w:pPr>
        <w:pStyle w:val="a5"/>
        <w:numPr>
          <w:ilvl w:val="0"/>
          <w:numId w:val="30"/>
        </w:numPr>
        <w:tabs>
          <w:tab w:val="left" w:pos="1203"/>
        </w:tabs>
        <w:kinsoku w:val="0"/>
        <w:overflowPunct w:val="0"/>
        <w:ind w:right="162" w:firstLine="708"/>
        <w:rPr>
          <w:sz w:val="28"/>
          <w:szCs w:val="28"/>
        </w:rPr>
      </w:pPr>
      <w:r>
        <w:rPr>
          <w:sz w:val="28"/>
          <w:szCs w:val="28"/>
        </w:rPr>
        <w:t>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4567B9" w:rsidRDefault="004567B9">
      <w:pPr>
        <w:pStyle w:val="a5"/>
        <w:numPr>
          <w:ilvl w:val="0"/>
          <w:numId w:val="30"/>
        </w:numPr>
        <w:tabs>
          <w:tab w:val="left" w:pos="1110"/>
        </w:tabs>
        <w:kinsoku w:val="0"/>
        <w:overflowPunct w:val="0"/>
        <w:spacing w:before="1"/>
        <w:ind w:right="164" w:firstLine="708"/>
        <w:rPr>
          <w:sz w:val="28"/>
          <w:szCs w:val="28"/>
        </w:rPr>
      </w:pPr>
      <w:r>
        <w:rPr>
          <w:sz w:val="28"/>
          <w:szCs w:val="28"/>
        </w:rPr>
        <w:t>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w:t>
      </w:r>
      <w:r>
        <w:rPr>
          <w:spacing w:val="-5"/>
          <w:sz w:val="28"/>
          <w:szCs w:val="28"/>
        </w:rPr>
        <w:t xml:space="preserve"> </w:t>
      </w:r>
      <w:r>
        <w:rPr>
          <w:sz w:val="28"/>
          <w:szCs w:val="28"/>
        </w:rPr>
        <w:t>доступа.</w:t>
      </w:r>
    </w:p>
    <w:p w:rsidR="004567B9" w:rsidRDefault="004567B9">
      <w:pPr>
        <w:pStyle w:val="a3"/>
        <w:kinsoku w:val="0"/>
        <w:overflowPunct w:val="0"/>
        <w:spacing w:before="1"/>
        <w:ind w:right="165" w:firstLine="707"/>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w:t>
      </w:r>
      <w:r>
        <w:rPr>
          <w:spacing w:val="-4"/>
        </w:rPr>
        <w:t xml:space="preserve"> </w:t>
      </w:r>
      <w:r>
        <w:t>Интернет.</w:t>
      </w:r>
    </w:p>
    <w:p w:rsidR="004567B9" w:rsidRDefault="004567B9">
      <w:pPr>
        <w:pStyle w:val="a3"/>
        <w:kinsoku w:val="0"/>
        <w:overflowPunct w:val="0"/>
        <w:spacing w:before="10"/>
        <w:ind w:left="0"/>
        <w:rPr>
          <w:sz w:val="27"/>
          <w:szCs w:val="27"/>
        </w:rPr>
      </w:pPr>
    </w:p>
    <w:p w:rsidR="004567B9" w:rsidRDefault="004567B9">
      <w:pPr>
        <w:pStyle w:val="1"/>
        <w:kinsoku w:val="0"/>
        <w:overflowPunct w:val="0"/>
        <w:spacing w:before="1"/>
        <w:ind w:left="828"/>
      </w:pPr>
      <w:r>
        <w:t>Статья 30</w:t>
      </w:r>
      <w:r>
        <w:rPr>
          <w:b w:val="0"/>
          <w:bCs w:val="0"/>
        </w:rPr>
        <w:t xml:space="preserve">. </w:t>
      </w:r>
      <w:r>
        <w:t>Ветеринарно-санитарная экспертиза</w:t>
      </w:r>
    </w:p>
    <w:p w:rsidR="004567B9" w:rsidRDefault="004567B9">
      <w:pPr>
        <w:pStyle w:val="a3"/>
        <w:kinsoku w:val="0"/>
        <w:overflowPunct w:val="0"/>
        <w:spacing w:before="1"/>
        <w:ind w:left="0"/>
        <w:rPr>
          <w:b/>
          <w:bCs/>
        </w:rPr>
      </w:pPr>
    </w:p>
    <w:p w:rsidR="004567B9" w:rsidRDefault="004567B9">
      <w:pPr>
        <w:pStyle w:val="a5"/>
        <w:numPr>
          <w:ilvl w:val="0"/>
          <w:numId w:val="28"/>
        </w:numPr>
        <w:tabs>
          <w:tab w:val="left" w:pos="1122"/>
        </w:tabs>
        <w:kinsoku w:val="0"/>
        <w:overflowPunct w:val="0"/>
        <w:ind w:right="161" w:firstLine="708"/>
        <w:rPr>
          <w:sz w:val="28"/>
          <w:szCs w:val="28"/>
        </w:rPr>
      </w:pPr>
      <w:r>
        <w:rPr>
          <w:sz w:val="28"/>
          <w:szCs w:val="28"/>
        </w:rPr>
        <w:t>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w:t>
      </w:r>
      <w:r>
        <w:rPr>
          <w:spacing w:val="-1"/>
          <w:sz w:val="28"/>
          <w:szCs w:val="28"/>
        </w:rPr>
        <w:t xml:space="preserve"> </w:t>
      </w:r>
      <w:r>
        <w:rPr>
          <w:sz w:val="28"/>
          <w:szCs w:val="28"/>
        </w:rPr>
        <w:t>безопасность.</w:t>
      </w:r>
    </w:p>
    <w:p w:rsidR="004567B9" w:rsidRDefault="004567B9">
      <w:pPr>
        <w:pStyle w:val="a3"/>
        <w:kinsoku w:val="0"/>
        <w:overflowPunct w:val="0"/>
        <w:spacing w:before="1"/>
        <w:ind w:right="167" w:firstLine="707"/>
        <w:jc w:val="both"/>
      </w:pPr>
      <w:r>
        <w:t>Переработанная пищевая продукция животного происхождения не подлежит ветеринарно-санитарной</w:t>
      </w:r>
      <w:r>
        <w:rPr>
          <w:spacing w:val="67"/>
        </w:rPr>
        <w:t xml:space="preserve"> </w:t>
      </w:r>
      <w:r>
        <w:t>экспертизе.</w:t>
      </w:r>
    </w:p>
    <w:p w:rsidR="004567B9" w:rsidRDefault="004567B9">
      <w:pPr>
        <w:pStyle w:val="a3"/>
        <w:kinsoku w:val="0"/>
        <w:overflowPunct w:val="0"/>
        <w:ind w:right="161" w:firstLine="707"/>
        <w:jc w:val="both"/>
      </w:pPr>
      <w:r>
        <w:t>В форме ветеринарно</w:t>
      </w:r>
      <w:r>
        <w:rPr>
          <w:b/>
          <w:bCs/>
        </w:rPr>
        <w:t>-</w:t>
      </w:r>
      <w:r>
        <w:t>санитарной экспертизы может проводиться оценка соответствия пищевой продукции непромышленного изготовления</w:t>
      </w:r>
    </w:p>
    <w:p w:rsidR="004567B9" w:rsidRDefault="004567B9">
      <w:pPr>
        <w:pStyle w:val="a3"/>
        <w:kinsoku w:val="0"/>
        <w:overflowPunct w:val="0"/>
        <w:ind w:right="161" w:firstLine="707"/>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2"/>
        <w:jc w:val="both"/>
      </w:pPr>
      <w:r>
        <w:lastRenderedPageBreak/>
        <w:t>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4567B9" w:rsidRDefault="004567B9">
      <w:pPr>
        <w:pStyle w:val="a5"/>
        <w:numPr>
          <w:ilvl w:val="0"/>
          <w:numId w:val="28"/>
        </w:numPr>
        <w:tabs>
          <w:tab w:val="left" w:pos="1110"/>
        </w:tabs>
        <w:kinsoku w:val="0"/>
        <w:overflowPunct w:val="0"/>
        <w:ind w:right="168" w:firstLine="708"/>
        <w:rPr>
          <w:sz w:val="28"/>
          <w:szCs w:val="28"/>
        </w:rPr>
      </w:pPr>
      <w:r>
        <w:rPr>
          <w:sz w:val="28"/>
          <w:szCs w:val="28"/>
        </w:rPr>
        <w:t>Ветеринарно-санитарная экспертиза непереработанной пищевой продукции животного происхождения проводится в</w:t>
      </w:r>
      <w:r>
        <w:rPr>
          <w:spacing w:val="-9"/>
          <w:sz w:val="28"/>
          <w:szCs w:val="28"/>
        </w:rPr>
        <w:t xml:space="preserve"> </w:t>
      </w:r>
      <w:r>
        <w:rPr>
          <w:sz w:val="28"/>
          <w:szCs w:val="28"/>
        </w:rPr>
        <w:t>целях:</w:t>
      </w:r>
    </w:p>
    <w:p w:rsidR="004567B9" w:rsidRDefault="004567B9">
      <w:pPr>
        <w:pStyle w:val="a5"/>
        <w:numPr>
          <w:ilvl w:val="0"/>
          <w:numId w:val="27"/>
        </w:numPr>
        <w:tabs>
          <w:tab w:val="left" w:pos="1134"/>
        </w:tabs>
        <w:kinsoku w:val="0"/>
        <w:overflowPunct w:val="0"/>
        <w:ind w:right="158" w:firstLine="708"/>
        <w:rPr>
          <w:sz w:val="28"/>
          <w:szCs w:val="28"/>
        </w:rPr>
      </w:pPr>
      <w:r>
        <w:rPr>
          <w:sz w:val="28"/>
          <w:szCs w:val="28"/>
        </w:rPr>
        <w:t>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w:t>
      </w:r>
      <w:r>
        <w:rPr>
          <w:spacing w:val="-2"/>
          <w:sz w:val="28"/>
          <w:szCs w:val="28"/>
        </w:rPr>
        <w:t xml:space="preserve"> </w:t>
      </w:r>
      <w:r>
        <w:rPr>
          <w:sz w:val="28"/>
          <w:szCs w:val="28"/>
        </w:rPr>
        <w:t>продукции;</w:t>
      </w:r>
    </w:p>
    <w:p w:rsidR="004567B9" w:rsidRDefault="004567B9">
      <w:pPr>
        <w:pStyle w:val="a5"/>
        <w:numPr>
          <w:ilvl w:val="0"/>
          <w:numId w:val="27"/>
        </w:numPr>
        <w:tabs>
          <w:tab w:val="left" w:pos="1134"/>
        </w:tabs>
        <w:kinsoku w:val="0"/>
        <w:overflowPunct w:val="0"/>
        <w:ind w:right="160" w:firstLine="708"/>
        <w:rPr>
          <w:sz w:val="28"/>
          <w:szCs w:val="28"/>
        </w:rPr>
      </w:pPr>
      <w:r>
        <w:rPr>
          <w:sz w:val="28"/>
          <w:szCs w:val="28"/>
        </w:rPr>
        <w:t>установления благополучия в ветеринарном отношении хозяйств (производственных объектов) происхождения</w:t>
      </w:r>
      <w:r>
        <w:rPr>
          <w:spacing w:val="-11"/>
          <w:sz w:val="28"/>
          <w:szCs w:val="28"/>
        </w:rPr>
        <w:t xml:space="preserve"> </w:t>
      </w:r>
      <w:r>
        <w:rPr>
          <w:sz w:val="28"/>
          <w:szCs w:val="28"/>
        </w:rPr>
        <w:t>животных;</w:t>
      </w:r>
    </w:p>
    <w:p w:rsidR="004567B9" w:rsidRDefault="004567B9">
      <w:pPr>
        <w:pStyle w:val="a5"/>
        <w:numPr>
          <w:ilvl w:val="0"/>
          <w:numId w:val="28"/>
        </w:numPr>
        <w:tabs>
          <w:tab w:val="left" w:pos="1110"/>
        </w:tabs>
        <w:kinsoku w:val="0"/>
        <w:overflowPunct w:val="0"/>
        <w:spacing w:before="2"/>
        <w:ind w:right="162" w:firstLine="708"/>
        <w:rPr>
          <w:sz w:val="28"/>
          <w:szCs w:val="28"/>
        </w:rPr>
      </w:pPr>
      <w:r>
        <w:rPr>
          <w:sz w:val="28"/>
          <w:szCs w:val="28"/>
        </w:rPr>
        <w:t>Проведение ветеринарно-санитарной экспертизы и оформление ее результатов осуществляется в соответствии с законодательством государства-члена Таможенного союза, а также Соглашением Таможенного союза по ветеринарно-санитарным</w:t>
      </w:r>
      <w:r>
        <w:rPr>
          <w:spacing w:val="-4"/>
          <w:sz w:val="28"/>
          <w:szCs w:val="28"/>
        </w:rPr>
        <w:t xml:space="preserve"> </w:t>
      </w:r>
      <w:r>
        <w:rPr>
          <w:sz w:val="28"/>
          <w:szCs w:val="28"/>
        </w:rPr>
        <w:t>мерам.</w:t>
      </w:r>
    </w:p>
    <w:p w:rsidR="004567B9" w:rsidRDefault="004567B9">
      <w:pPr>
        <w:pStyle w:val="a3"/>
        <w:kinsoku w:val="0"/>
        <w:overflowPunct w:val="0"/>
        <w:spacing w:before="9"/>
        <w:ind w:left="0"/>
        <w:rPr>
          <w:sz w:val="27"/>
          <w:szCs w:val="27"/>
        </w:rPr>
      </w:pPr>
    </w:p>
    <w:p w:rsidR="004567B9" w:rsidRDefault="004567B9">
      <w:pPr>
        <w:pStyle w:val="1"/>
        <w:tabs>
          <w:tab w:val="left" w:pos="1969"/>
          <w:tab w:val="left" w:pos="2520"/>
          <w:tab w:val="left" w:pos="4902"/>
          <w:tab w:val="left" w:pos="6711"/>
        </w:tabs>
        <w:kinsoku w:val="0"/>
        <w:overflowPunct w:val="0"/>
        <w:spacing w:line="242" w:lineRule="auto"/>
        <w:ind w:right="163"/>
      </w:pPr>
      <w:r>
        <w:t>Статья</w:t>
      </w:r>
      <w:r>
        <w:tab/>
        <w:t>31</w:t>
      </w:r>
      <w:r>
        <w:rPr>
          <w:b w:val="0"/>
          <w:bCs w:val="0"/>
        </w:rPr>
        <w:t>.</w:t>
      </w:r>
      <w:r>
        <w:rPr>
          <w:b w:val="0"/>
          <w:bCs w:val="0"/>
        </w:rPr>
        <w:tab/>
      </w:r>
      <w:r>
        <w:t>Государственная</w:t>
      </w:r>
      <w:r>
        <w:tab/>
        <w:t>регистрация</w:t>
      </w:r>
      <w:r>
        <w:tab/>
      </w:r>
      <w:r>
        <w:rPr>
          <w:spacing w:val="-1"/>
        </w:rPr>
        <w:t xml:space="preserve">производственных </w:t>
      </w:r>
      <w:r>
        <w:t>объектов</w:t>
      </w:r>
    </w:p>
    <w:p w:rsidR="004567B9" w:rsidRDefault="004567B9">
      <w:pPr>
        <w:pStyle w:val="a3"/>
        <w:kinsoku w:val="0"/>
        <w:overflowPunct w:val="0"/>
        <w:spacing w:before="7"/>
        <w:ind w:left="0"/>
        <w:rPr>
          <w:b/>
          <w:bCs/>
          <w:sz w:val="27"/>
          <w:szCs w:val="27"/>
        </w:rPr>
      </w:pPr>
    </w:p>
    <w:p w:rsidR="004567B9" w:rsidRDefault="004567B9">
      <w:pPr>
        <w:pStyle w:val="a5"/>
        <w:numPr>
          <w:ilvl w:val="0"/>
          <w:numId w:val="26"/>
        </w:numPr>
        <w:tabs>
          <w:tab w:val="left" w:pos="1126"/>
        </w:tabs>
        <w:kinsoku w:val="0"/>
        <w:overflowPunct w:val="0"/>
        <w:ind w:right="160" w:firstLine="708"/>
        <w:rPr>
          <w:sz w:val="28"/>
          <w:szCs w:val="28"/>
        </w:rPr>
      </w:pPr>
      <w:r>
        <w:rPr>
          <w:sz w:val="28"/>
          <w:szCs w:val="28"/>
        </w:rPr>
        <w:t>Участник хозяйственной деятельности имеет право осуществлять процессы производства (изготовления) пищевой продукции, указанные в статье 32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w:t>
      </w:r>
      <w:r>
        <w:rPr>
          <w:spacing w:val="-3"/>
          <w:sz w:val="28"/>
          <w:szCs w:val="28"/>
        </w:rPr>
        <w:t xml:space="preserve"> </w:t>
      </w:r>
      <w:r>
        <w:rPr>
          <w:sz w:val="28"/>
          <w:szCs w:val="28"/>
        </w:rPr>
        <w:t>(изготовления).</w:t>
      </w:r>
    </w:p>
    <w:p w:rsidR="004567B9" w:rsidRDefault="004567B9">
      <w:pPr>
        <w:pStyle w:val="a5"/>
        <w:numPr>
          <w:ilvl w:val="0"/>
          <w:numId w:val="26"/>
        </w:numPr>
        <w:tabs>
          <w:tab w:val="left" w:pos="1349"/>
        </w:tabs>
        <w:kinsoku w:val="0"/>
        <w:overflowPunct w:val="0"/>
        <w:ind w:right="162" w:firstLine="708"/>
        <w:rPr>
          <w:sz w:val="28"/>
          <w:szCs w:val="28"/>
        </w:rPr>
      </w:pPr>
      <w:r>
        <w:rPr>
          <w:sz w:val="28"/>
          <w:szCs w:val="28"/>
        </w:rPr>
        <w:t>Государственная регистрация производственных объектов осуществляется уполномоченным государством-членом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w:t>
      </w:r>
      <w:r>
        <w:rPr>
          <w:spacing w:val="-4"/>
          <w:sz w:val="28"/>
          <w:szCs w:val="28"/>
        </w:rPr>
        <w:t xml:space="preserve"> </w:t>
      </w:r>
      <w:r>
        <w:rPr>
          <w:sz w:val="28"/>
          <w:szCs w:val="28"/>
        </w:rPr>
        <w:t>заявитель).</w:t>
      </w:r>
    </w:p>
    <w:p w:rsidR="004567B9" w:rsidRDefault="004567B9">
      <w:pPr>
        <w:pStyle w:val="a5"/>
        <w:numPr>
          <w:ilvl w:val="0"/>
          <w:numId w:val="26"/>
        </w:numPr>
        <w:tabs>
          <w:tab w:val="left" w:pos="1110"/>
        </w:tabs>
        <w:kinsoku w:val="0"/>
        <w:overflowPunct w:val="0"/>
        <w:spacing w:before="1"/>
        <w:ind w:right="161" w:firstLine="708"/>
        <w:rPr>
          <w:sz w:val="28"/>
          <w:szCs w:val="28"/>
        </w:rPr>
      </w:pPr>
      <w:r>
        <w:rPr>
          <w:sz w:val="28"/>
          <w:szCs w:val="28"/>
        </w:rPr>
        <w:t>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статье 32 настоящего технического регламента.</w:t>
      </w:r>
    </w:p>
    <w:p w:rsidR="004567B9" w:rsidRDefault="004567B9">
      <w:pPr>
        <w:pStyle w:val="a5"/>
        <w:numPr>
          <w:ilvl w:val="0"/>
          <w:numId w:val="26"/>
        </w:numPr>
        <w:tabs>
          <w:tab w:val="left" w:pos="1110"/>
        </w:tabs>
        <w:kinsoku w:val="0"/>
        <w:overflowPunct w:val="0"/>
        <w:ind w:right="163" w:firstLine="708"/>
        <w:rPr>
          <w:sz w:val="28"/>
          <w:szCs w:val="28"/>
        </w:rPr>
      </w:pPr>
      <w:r>
        <w:rPr>
          <w:sz w:val="28"/>
          <w:szCs w:val="28"/>
        </w:rPr>
        <w:t>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статьи 33 настоящего технического регламента.</w:t>
      </w:r>
    </w:p>
    <w:p w:rsidR="004567B9" w:rsidRDefault="004567B9">
      <w:pPr>
        <w:pStyle w:val="a5"/>
        <w:numPr>
          <w:ilvl w:val="0"/>
          <w:numId w:val="26"/>
        </w:numPr>
        <w:tabs>
          <w:tab w:val="left" w:pos="1217"/>
        </w:tabs>
        <w:kinsoku w:val="0"/>
        <w:overflowPunct w:val="0"/>
        <w:ind w:right="167" w:firstLine="708"/>
        <w:rPr>
          <w:sz w:val="28"/>
          <w:szCs w:val="28"/>
        </w:rPr>
      </w:pPr>
      <w:r>
        <w:rPr>
          <w:sz w:val="28"/>
          <w:szCs w:val="28"/>
        </w:rPr>
        <w:t>Заявление о государственной регистрации производственного объекта и прилагаемые к нему документы может быть</w:t>
      </w:r>
      <w:r>
        <w:rPr>
          <w:spacing w:val="2"/>
          <w:sz w:val="28"/>
          <w:szCs w:val="28"/>
        </w:rPr>
        <w:t xml:space="preserve"> </w:t>
      </w:r>
      <w:r>
        <w:rPr>
          <w:sz w:val="28"/>
          <w:szCs w:val="28"/>
        </w:rPr>
        <w:t>направлено</w:t>
      </w:r>
    </w:p>
    <w:p w:rsidR="004567B9" w:rsidRDefault="004567B9">
      <w:pPr>
        <w:pStyle w:val="a5"/>
        <w:numPr>
          <w:ilvl w:val="0"/>
          <w:numId w:val="26"/>
        </w:numPr>
        <w:tabs>
          <w:tab w:val="left" w:pos="1217"/>
        </w:tabs>
        <w:kinsoku w:val="0"/>
        <w:overflowPunct w:val="0"/>
        <w:ind w:right="167"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почтовым отправлением с описью вложения и уведомлением о вручении или в электронной форме.</w:t>
      </w:r>
    </w:p>
    <w:p w:rsidR="004567B9" w:rsidRDefault="004567B9">
      <w:pPr>
        <w:pStyle w:val="a5"/>
        <w:numPr>
          <w:ilvl w:val="0"/>
          <w:numId w:val="26"/>
        </w:numPr>
        <w:tabs>
          <w:tab w:val="left" w:pos="1150"/>
        </w:tabs>
        <w:kinsoku w:val="0"/>
        <w:overflowPunct w:val="0"/>
        <w:ind w:right="164" w:firstLine="708"/>
        <w:rPr>
          <w:sz w:val="28"/>
          <w:szCs w:val="28"/>
        </w:rPr>
      </w:pPr>
      <w:r>
        <w:rPr>
          <w:sz w:val="28"/>
          <w:szCs w:val="28"/>
        </w:rPr>
        <w:t>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w:t>
      </w:r>
      <w:r>
        <w:rPr>
          <w:spacing w:val="-6"/>
          <w:sz w:val="28"/>
          <w:szCs w:val="28"/>
        </w:rPr>
        <w:t xml:space="preserve"> </w:t>
      </w:r>
      <w:r>
        <w:rPr>
          <w:sz w:val="28"/>
          <w:szCs w:val="28"/>
        </w:rPr>
        <w:t>заявитель.</w:t>
      </w:r>
    </w:p>
    <w:p w:rsidR="004567B9" w:rsidRDefault="004567B9">
      <w:pPr>
        <w:pStyle w:val="a5"/>
        <w:numPr>
          <w:ilvl w:val="0"/>
          <w:numId w:val="26"/>
        </w:numPr>
        <w:tabs>
          <w:tab w:val="left" w:pos="1110"/>
        </w:tabs>
        <w:kinsoku w:val="0"/>
        <w:overflowPunct w:val="0"/>
        <w:ind w:right="159" w:firstLine="708"/>
        <w:rPr>
          <w:sz w:val="28"/>
          <w:szCs w:val="28"/>
        </w:rPr>
      </w:pPr>
      <w:r>
        <w:rPr>
          <w:sz w:val="28"/>
          <w:szCs w:val="28"/>
        </w:rPr>
        <w:t>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p>
    <w:p w:rsidR="004567B9" w:rsidRDefault="004567B9">
      <w:pPr>
        <w:pStyle w:val="a5"/>
        <w:numPr>
          <w:ilvl w:val="0"/>
          <w:numId w:val="26"/>
        </w:numPr>
        <w:tabs>
          <w:tab w:val="left" w:pos="1200"/>
        </w:tabs>
        <w:kinsoku w:val="0"/>
        <w:overflowPunct w:val="0"/>
        <w:spacing w:before="1"/>
        <w:ind w:right="160" w:firstLine="708"/>
        <w:rPr>
          <w:sz w:val="28"/>
          <w:szCs w:val="28"/>
        </w:rPr>
      </w:pPr>
      <w:r>
        <w:rPr>
          <w:sz w:val="28"/>
          <w:szCs w:val="28"/>
        </w:rPr>
        <w:t>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4567B9" w:rsidRDefault="004567B9">
      <w:pPr>
        <w:pStyle w:val="a5"/>
        <w:numPr>
          <w:ilvl w:val="0"/>
          <w:numId w:val="26"/>
        </w:numPr>
        <w:tabs>
          <w:tab w:val="left" w:pos="1296"/>
        </w:tabs>
        <w:kinsoku w:val="0"/>
        <w:overflowPunct w:val="0"/>
        <w:ind w:right="160" w:firstLine="708"/>
        <w:rPr>
          <w:sz w:val="28"/>
          <w:szCs w:val="28"/>
        </w:rPr>
      </w:pPr>
      <w:r>
        <w:rPr>
          <w:sz w:val="28"/>
          <w:szCs w:val="28"/>
        </w:rPr>
        <w:t>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части 3, 5 настоящей</w:t>
      </w:r>
      <w:r>
        <w:rPr>
          <w:spacing w:val="-1"/>
          <w:sz w:val="28"/>
          <w:szCs w:val="28"/>
        </w:rPr>
        <w:t xml:space="preserve"> </w:t>
      </w:r>
      <w:r>
        <w:rPr>
          <w:sz w:val="28"/>
          <w:szCs w:val="28"/>
        </w:rPr>
        <w:t>статьи.</w:t>
      </w:r>
    </w:p>
    <w:p w:rsidR="004567B9" w:rsidRDefault="004567B9">
      <w:pPr>
        <w:pStyle w:val="a5"/>
        <w:numPr>
          <w:ilvl w:val="0"/>
          <w:numId w:val="26"/>
        </w:numPr>
        <w:tabs>
          <w:tab w:val="left" w:pos="1340"/>
        </w:tabs>
        <w:kinsoku w:val="0"/>
        <w:overflowPunct w:val="0"/>
        <w:ind w:right="163" w:firstLine="708"/>
        <w:rPr>
          <w:sz w:val="28"/>
          <w:szCs w:val="28"/>
        </w:rPr>
      </w:pPr>
      <w:r>
        <w:rPr>
          <w:sz w:val="28"/>
          <w:szCs w:val="28"/>
        </w:rPr>
        <w:t>Орган по регистрации производственных объектов имеет право осуществить проверку выполнения предписания в порядке, установленном частью 7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w:t>
      </w:r>
      <w:r>
        <w:rPr>
          <w:spacing w:val="-5"/>
          <w:sz w:val="28"/>
          <w:szCs w:val="28"/>
        </w:rPr>
        <w:t xml:space="preserve"> </w:t>
      </w:r>
      <w:r>
        <w:rPr>
          <w:sz w:val="28"/>
          <w:szCs w:val="28"/>
        </w:rPr>
        <w:t>объекта.</w:t>
      </w:r>
    </w:p>
    <w:p w:rsidR="004567B9" w:rsidRDefault="004567B9">
      <w:pPr>
        <w:pStyle w:val="a5"/>
        <w:numPr>
          <w:ilvl w:val="0"/>
          <w:numId w:val="26"/>
        </w:numPr>
        <w:tabs>
          <w:tab w:val="left" w:pos="1474"/>
        </w:tabs>
        <w:kinsoku w:val="0"/>
        <w:overflowPunct w:val="0"/>
        <w:spacing w:line="242" w:lineRule="auto"/>
        <w:ind w:right="166" w:firstLine="708"/>
        <w:rPr>
          <w:sz w:val="28"/>
          <w:szCs w:val="28"/>
        </w:rPr>
      </w:pPr>
      <w:r>
        <w:rPr>
          <w:sz w:val="28"/>
          <w:szCs w:val="28"/>
        </w:rPr>
        <w:t>Государственная регистрация производственного объекта является</w:t>
      </w:r>
      <w:r>
        <w:rPr>
          <w:spacing w:val="-4"/>
          <w:sz w:val="28"/>
          <w:szCs w:val="28"/>
        </w:rPr>
        <w:t xml:space="preserve"> </w:t>
      </w:r>
      <w:r>
        <w:rPr>
          <w:sz w:val="28"/>
          <w:szCs w:val="28"/>
        </w:rPr>
        <w:t>бессрочной.</w:t>
      </w:r>
    </w:p>
    <w:p w:rsidR="004567B9" w:rsidRDefault="004567B9">
      <w:pPr>
        <w:pStyle w:val="a5"/>
        <w:numPr>
          <w:ilvl w:val="0"/>
          <w:numId w:val="26"/>
        </w:numPr>
        <w:tabs>
          <w:tab w:val="left" w:pos="1452"/>
        </w:tabs>
        <w:kinsoku w:val="0"/>
        <w:overflowPunct w:val="0"/>
        <w:ind w:right="166" w:firstLine="708"/>
        <w:rPr>
          <w:sz w:val="28"/>
          <w:szCs w:val="28"/>
        </w:rPr>
      </w:pPr>
      <w:r>
        <w:rPr>
          <w:sz w:val="28"/>
          <w:szCs w:val="28"/>
        </w:rPr>
        <w:t>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w:t>
      </w:r>
      <w:r>
        <w:rPr>
          <w:spacing w:val="63"/>
          <w:sz w:val="28"/>
          <w:szCs w:val="28"/>
        </w:rPr>
        <w:t xml:space="preserve"> </w:t>
      </w:r>
      <w:r>
        <w:rPr>
          <w:sz w:val="28"/>
          <w:szCs w:val="28"/>
        </w:rPr>
        <w:t>Таможенного</w:t>
      </w:r>
    </w:p>
    <w:p w:rsidR="004567B9" w:rsidRDefault="004567B9">
      <w:pPr>
        <w:pStyle w:val="a5"/>
        <w:numPr>
          <w:ilvl w:val="0"/>
          <w:numId w:val="26"/>
        </w:numPr>
        <w:tabs>
          <w:tab w:val="left" w:pos="1452"/>
        </w:tabs>
        <w:kinsoku w:val="0"/>
        <w:overflowPunct w:val="0"/>
        <w:ind w:right="166"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56"/>
        <w:jc w:val="both"/>
      </w:pPr>
      <w:r>
        <w:lastRenderedPageBreak/>
        <w:t>союза, действие которызх не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4567B9" w:rsidRDefault="004567B9">
      <w:pPr>
        <w:pStyle w:val="a5"/>
        <w:numPr>
          <w:ilvl w:val="0"/>
          <w:numId w:val="26"/>
        </w:numPr>
        <w:tabs>
          <w:tab w:val="left" w:pos="1265"/>
        </w:tabs>
        <w:kinsoku w:val="0"/>
        <w:overflowPunct w:val="0"/>
        <w:ind w:right="158" w:firstLine="708"/>
        <w:rPr>
          <w:sz w:val="28"/>
          <w:szCs w:val="28"/>
        </w:rPr>
      </w:pPr>
      <w:r>
        <w:rPr>
          <w:sz w:val="28"/>
          <w:szCs w:val="28"/>
        </w:rPr>
        <w:t>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w:t>
      </w:r>
      <w:r>
        <w:rPr>
          <w:spacing w:val="-11"/>
          <w:sz w:val="28"/>
          <w:szCs w:val="28"/>
        </w:rPr>
        <w:t xml:space="preserve"> </w:t>
      </w:r>
      <w:r>
        <w:rPr>
          <w:sz w:val="28"/>
          <w:szCs w:val="28"/>
        </w:rPr>
        <w:t>союза.</w:t>
      </w:r>
    </w:p>
    <w:p w:rsidR="004567B9" w:rsidRDefault="004567B9">
      <w:pPr>
        <w:pStyle w:val="a5"/>
        <w:numPr>
          <w:ilvl w:val="0"/>
          <w:numId w:val="26"/>
        </w:numPr>
        <w:tabs>
          <w:tab w:val="left" w:pos="1442"/>
        </w:tabs>
        <w:kinsoku w:val="0"/>
        <w:overflowPunct w:val="0"/>
        <w:spacing w:before="1"/>
        <w:ind w:right="160" w:firstLine="708"/>
        <w:rPr>
          <w:sz w:val="28"/>
          <w:szCs w:val="28"/>
        </w:rPr>
      </w:pPr>
      <w:r>
        <w:rPr>
          <w:sz w:val="28"/>
          <w:szCs w:val="28"/>
        </w:rPr>
        <w:t>Заявитель имеет право обжаловать решение органа по регистрации производственных объектов в судебном</w:t>
      </w:r>
      <w:r>
        <w:rPr>
          <w:spacing w:val="-11"/>
          <w:sz w:val="28"/>
          <w:szCs w:val="28"/>
        </w:rPr>
        <w:t xml:space="preserve"> </w:t>
      </w:r>
      <w:r>
        <w:rPr>
          <w:sz w:val="28"/>
          <w:szCs w:val="28"/>
        </w:rPr>
        <w:t>порядке.</w:t>
      </w:r>
    </w:p>
    <w:p w:rsidR="004567B9" w:rsidRDefault="004567B9">
      <w:pPr>
        <w:pStyle w:val="a3"/>
        <w:kinsoku w:val="0"/>
        <w:overflowPunct w:val="0"/>
        <w:spacing w:before="4"/>
        <w:ind w:left="0"/>
      </w:pPr>
    </w:p>
    <w:p w:rsidR="004567B9" w:rsidRDefault="004567B9">
      <w:pPr>
        <w:pStyle w:val="1"/>
        <w:tabs>
          <w:tab w:val="left" w:pos="2050"/>
          <w:tab w:val="left" w:pos="2693"/>
          <w:tab w:val="left" w:pos="5409"/>
          <w:tab w:val="left" w:pos="6785"/>
          <w:tab w:val="left" w:pos="7381"/>
        </w:tabs>
        <w:kinsoku w:val="0"/>
        <w:overflowPunct w:val="0"/>
        <w:ind w:right="160"/>
      </w:pPr>
      <w:r>
        <w:t>Статья</w:t>
      </w:r>
      <w:r>
        <w:tab/>
        <w:t>32.</w:t>
      </w:r>
      <w:r>
        <w:tab/>
        <w:t>Производственные</w:t>
      </w:r>
      <w:r>
        <w:tab/>
        <w:t>объекты</w:t>
      </w:r>
      <w:r>
        <w:tab/>
        <w:t>по</w:t>
      </w:r>
      <w:r>
        <w:tab/>
      </w:r>
      <w:r>
        <w:rPr>
          <w:spacing w:val="-1"/>
        </w:rPr>
        <w:t xml:space="preserve">производству </w:t>
      </w:r>
      <w:r>
        <w:t>пищевой продукции, подлежащие государственной</w:t>
      </w:r>
      <w:r>
        <w:rPr>
          <w:spacing w:val="-13"/>
        </w:rPr>
        <w:t xml:space="preserve"> </w:t>
      </w:r>
      <w:r>
        <w:t>регистрации</w:t>
      </w:r>
    </w:p>
    <w:p w:rsidR="004567B9" w:rsidRDefault="004567B9">
      <w:pPr>
        <w:pStyle w:val="a3"/>
        <w:kinsoku w:val="0"/>
        <w:overflowPunct w:val="0"/>
        <w:spacing w:before="8"/>
        <w:ind w:left="0"/>
        <w:rPr>
          <w:b/>
          <w:bCs/>
          <w:sz w:val="27"/>
          <w:szCs w:val="27"/>
        </w:rPr>
      </w:pPr>
    </w:p>
    <w:p w:rsidR="004567B9" w:rsidRDefault="004567B9">
      <w:pPr>
        <w:pStyle w:val="a3"/>
        <w:kinsoku w:val="0"/>
        <w:overflowPunct w:val="0"/>
        <w:ind w:right="161" w:firstLine="719"/>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w:t>
      </w:r>
      <w:r>
        <w:rPr>
          <w:spacing w:val="-2"/>
        </w:rPr>
        <w:t xml:space="preserve"> </w:t>
      </w:r>
      <w:r>
        <w:t>продукции:</w:t>
      </w:r>
    </w:p>
    <w:p w:rsidR="004567B9" w:rsidRDefault="004567B9">
      <w:pPr>
        <w:pStyle w:val="a3"/>
        <w:kinsoku w:val="0"/>
        <w:overflowPunct w:val="0"/>
        <w:ind w:right="163" w:firstLine="719"/>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4567B9" w:rsidRDefault="004567B9">
      <w:pPr>
        <w:pStyle w:val="a3"/>
        <w:kinsoku w:val="0"/>
        <w:overflowPunct w:val="0"/>
        <w:ind w:right="167" w:firstLine="719"/>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4567B9" w:rsidRDefault="004567B9">
      <w:pPr>
        <w:pStyle w:val="a3"/>
        <w:kinsoku w:val="0"/>
        <w:overflowPunct w:val="0"/>
        <w:ind w:right="163" w:firstLine="719"/>
        <w:jc w:val="both"/>
      </w:pPr>
      <w:r>
        <w:t>в) производство (изготовление) и переработка (обработка) яиц сельскохозяйственной птицы и продуктов их переработки;</w:t>
      </w:r>
    </w:p>
    <w:p w:rsidR="004567B9" w:rsidRDefault="004567B9">
      <w:pPr>
        <w:pStyle w:val="a3"/>
        <w:kinsoku w:val="0"/>
        <w:overflowPunct w:val="0"/>
        <w:spacing w:before="1"/>
        <w:ind w:right="161" w:firstLine="719"/>
        <w:jc w:val="both"/>
      </w:pPr>
      <w: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4567B9" w:rsidRDefault="004567B9">
      <w:pPr>
        <w:pStyle w:val="a3"/>
        <w:kinsoku w:val="0"/>
        <w:overflowPunct w:val="0"/>
        <w:spacing w:before="2"/>
        <w:ind w:left="0"/>
        <w:rPr>
          <w:sz w:val="32"/>
          <w:szCs w:val="32"/>
        </w:rPr>
      </w:pPr>
    </w:p>
    <w:p w:rsidR="004567B9" w:rsidRDefault="004567B9">
      <w:pPr>
        <w:pStyle w:val="1"/>
        <w:tabs>
          <w:tab w:val="left" w:pos="2114"/>
          <w:tab w:val="left" w:pos="2823"/>
          <w:tab w:val="left" w:pos="4500"/>
          <w:tab w:val="left" w:pos="4999"/>
          <w:tab w:val="left" w:pos="7486"/>
        </w:tabs>
        <w:kinsoku w:val="0"/>
        <w:overflowPunct w:val="0"/>
        <w:spacing w:line="242" w:lineRule="auto"/>
        <w:ind w:right="161"/>
      </w:pPr>
      <w:r>
        <w:t>Статья</w:t>
      </w:r>
      <w:r>
        <w:tab/>
        <w:t>33</w:t>
      </w:r>
      <w:r>
        <w:rPr>
          <w:b w:val="0"/>
          <w:bCs w:val="0"/>
        </w:rPr>
        <w:t>.</w:t>
      </w:r>
      <w:r>
        <w:rPr>
          <w:b w:val="0"/>
          <w:bCs w:val="0"/>
        </w:rPr>
        <w:tab/>
      </w:r>
      <w:r>
        <w:t>Заявление</w:t>
      </w:r>
      <w:r>
        <w:tab/>
        <w:t>о</w:t>
      </w:r>
      <w:r>
        <w:tab/>
        <w:t>государственной</w:t>
      </w:r>
      <w:r>
        <w:tab/>
      </w:r>
      <w:r>
        <w:rPr>
          <w:spacing w:val="-1"/>
        </w:rPr>
        <w:t xml:space="preserve">регистрации </w:t>
      </w:r>
      <w:r>
        <w:t>производственных</w:t>
      </w:r>
      <w:r>
        <w:rPr>
          <w:spacing w:val="-4"/>
        </w:rPr>
        <w:t xml:space="preserve"> </w:t>
      </w:r>
      <w:r>
        <w:t>объектов</w:t>
      </w:r>
    </w:p>
    <w:p w:rsidR="004567B9" w:rsidRDefault="004567B9">
      <w:pPr>
        <w:pStyle w:val="a5"/>
        <w:numPr>
          <w:ilvl w:val="0"/>
          <w:numId w:val="25"/>
        </w:numPr>
        <w:tabs>
          <w:tab w:val="left" w:pos="1537"/>
        </w:tabs>
        <w:kinsoku w:val="0"/>
        <w:overflowPunct w:val="0"/>
        <w:spacing w:line="276" w:lineRule="auto"/>
        <w:ind w:right="169" w:firstLine="720"/>
        <w:rPr>
          <w:sz w:val="28"/>
          <w:szCs w:val="28"/>
        </w:rPr>
      </w:pPr>
      <w:r>
        <w:rPr>
          <w:sz w:val="28"/>
          <w:szCs w:val="28"/>
        </w:rPr>
        <w:t>Заявление о государственной регистрации производственного объекта должно содержать следующие</w:t>
      </w:r>
      <w:r>
        <w:rPr>
          <w:spacing w:val="-2"/>
          <w:sz w:val="28"/>
          <w:szCs w:val="28"/>
        </w:rPr>
        <w:t xml:space="preserve"> </w:t>
      </w:r>
      <w:r>
        <w:rPr>
          <w:sz w:val="28"/>
          <w:szCs w:val="28"/>
        </w:rPr>
        <w:t>сведения:</w:t>
      </w:r>
    </w:p>
    <w:p w:rsidR="004567B9" w:rsidRDefault="004567B9">
      <w:pPr>
        <w:pStyle w:val="a5"/>
        <w:numPr>
          <w:ilvl w:val="0"/>
          <w:numId w:val="24"/>
        </w:numPr>
        <w:tabs>
          <w:tab w:val="left" w:pos="1222"/>
        </w:tabs>
        <w:kinsoku w:val="0"/>
        <w:overflowPunct w:val="0"/>
        <w:spacing w:line="242" w:lineRule="auto"/>
        <w:ind w:right="158" w:firstLine="708"/>
        <w:rPr>
          <w:sz w:val="28"/>
          <w:szCs w:val="28"/>
        </w:rPr>
      </w:pPr>
      <w:r>
        <w:rPr>
          <w:sz w:val="28"/>
          <w:szCs w:val="28"/>
        </w:rPr>
        <w:t>наименование и место нахождения (для юридического лица), фамилию, имя, отчество, адрес регистрации, данные</w:t>
      </w:r>
      <w:r>
        <w:rPr>
          <w:spacing w:val="6"/>
          <w:sz w:val="28"/>
          <w:szCs w:val="28"/>
        </w:rPr>
        <w:t xml:space="preserve"> </w:t>
      </w:r>
      <w:r>
        <w:rPr>
          <w:sz w:val="28"/>
          <w:szCs w:val="28"/>
        </w:rPr>
        <w:t>документа,</w:t>
      </w:r>
    </w:p>
    <w:p w:rsidR="004567B9" w:rsidRDefault="004567B9">
      <w:pPr>
        <w:pStyle w:val="a5"/>
        <w:numPr>
          <w:ilvl w:val="0"/>
          <w:numId w:val="24"/>
        </w:numPr>
        <w:tabs>
          <w:tab w:val="left" w:pos="1222"/>
        </w:tabs>
        <w:kinsoku w:val="0"/>
        <w:overflowPunct w:val="0"/>
        <w:spacing w:line="242" w:lineRule="auto"/>
        <w:ind w:right="158"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удостоверяющего личность (для индивидуального предпринимателя);</w:t>
      </w:r>
    </w:p>
    <w:p w:rsidR="004567B9" w:rsidRDefault="004567B9">
      <w:pPr>
        <w:pStyle w:val="a5"/>
        <w:numPr>
          <w:ilvl w:val="0"/>
          <w:numId w:val="24"/>
        </w:numPr>
        <w:tabs>
          <w:tab w:val="left" w:pos="1134"/>
        </w:tabs>
        <w:kinsoku w:val="0"/>
        <w:overflowPunct w:val="0"/>
        <w:spacing w:line="322" w:lineRule="exact"/>
        <w:ind w:left="1133" w:hanging="305"/>
        <w:jc w:val="left"/>
        <w:rPr>
          <w:sz w:val="28"/>
          <w:szCs w:val="28"/>
        </w:rPr>
      </w:pPr>
      <w:r>
        <w:rPr>
          <w:sz w:val="28"/>
          <w:szCs w:val="28"/>
        </w:rPr>
        <w:t>фактический адрес производственного</w:t>
      </w:r>
      <w:r>
        <w:rPr>
          <w:spacing w:val="-1"/>
          <w:sz w:val="28"/>
          <w:szCs w:val="28"/>
        </w:rPr>
        <w:t xml:space="preserve"> </w:t>
      </w:r>
      <w:r>
        <w:rPr>
          <w:sz w:val="28"/>
          <w:szCs w:val="28"/>
        </w:rPr>
        <w:t>объекта;</w:t>
      </w:r>
    </w:p>
    <w:p w:rsidR="004567B9" w:rsidRDefault="004567B9">
      <w:pPr>
        <w:pStyle w:val="a5"/>
        <w:numPr>
          <w:ilvl w:val="0"/>
          <w:numId w:val="24"/>
        </w:numPr>
        <w:tabs>
          <w:tab w:val="left" w:pos="1316"/>
        </w:tabs>
        <w:kinsoku w:val="0"/>
        <w:overflowPunct w:val="0"/>
        <w:ind w:right="161" w:firstLine="708"/>
        <w:rPr>
          <w:sz w:val="28"/>
          <w:szCs w:val="28"/>
        </w:rPr>
      </w:pPr>
      <w:r>
        <w:rPr>
          <w:sz w:val="28"/>
          <w:szCs w:val="28"/>
        </w:rPr>
        <w:t>перечень процессов производства (изготовления) пищевой продукции из указанных в статье 32 настоящего технического регламента, которые планируется</w:t>
      </w:r>
      <w:r>
        <w:rPr>
          <w:spacing w:val="-4"/>
          <w:sz w:val="28"/>
          <w:szCs w:val="28"/>
        </w:rPr>
        <w:t xml:space="preserve"> </w:t>
      </w:r>
      <w:r>
        <w:rPr>
          <w:sz w:val="28"/>
          <w:szCs w:val="28"/>
        </w:rPr>
        <w:t>осуществлять;</w:t>
      </w:r>
    </w:p>
    <w:p w:rsidR="004567B9" w:rsidRDefault="004567B9">
      <w:pPr>
        <w:pStyle w:val="a5"/>
        <w:numPr>
          <w:ilvl w:val="0"/>
          <w:numId w:val="24"/>
        </w:numPr>
        <w:tabs>
          <w:tab w:val="left" w:pos="1212"/>
        </w:tabs>
        <w:kinsoku w:val="0"/>
        <w:overflowPunct w:val="0"/>
        <w:spacing w:line="242" w:lineRule="auto"/>
        <w:ind w:right="168" w:firstLine="708"/>
        <w:rPr>
          <w:sz w:val="28"/>
          <w:szCs w:val="28"/>
        </w:rPr>
      </w:pPr>
      <w:r>
        <w:rPr>
          <w:sz w:val="28"/>
          <w:szCs w:val="28"/>
        </w:rPr>
        <w:t>данные свидетельства о регистрации юридического лица (для юридического лица);</w:t>
      </w:r>
    </w:p>
    <w:p w:rsidR="004567B9" w:rsidRDefault="004567B9">
      <w:pPr>
        <w:pStyle w:val="a5"/>
        <w:numPr>
          <w:ilvl w:val="0"/>
          <w:numId w:val="24"/>
        </w:numPr>
        <w:tabs>
          <w:tab w:val="left" w:pos="1412"/>
        </w:tabs>
        <w:kinsoku w:val="0"/>
        <w:overflowPunct w:val="0"/>
        <w:ind w:right="167" w:firstLine="708"/>
        <w:rPr>
          <w:sz w:val="28"/>
          <w:szCs w:val="28"/>
        </w:rPr>
      </w:pPr>
      <w:r>
        <w:rPr>
          <w:sz w:val="28"/>
          <w:szCs w:val="28"/>
        </w:rPr>
        <w:t>данные свидетельства о регистрации индивидуального предпринимателя (для индивидуального</w:t>
      </w:r>
      <w:r>
        <w:rPr>
          <w:spacing w:val="-5"/>
          <w:sz w:val="28"/>
          <w:szCs w:val="28"/>
        </w:rPr>
        <w:t xml:space="preserve"> </w:t>
      </w:r>
      <w:r>
        <w:rPr>
          <w:sz w:val="28"/>
          <w:szCs w:val="28"/>
        </w:rPr>
        <w:t>предпринимателя).</w:t>
      </w:r>
    </w:p>
    <w:p w:rsidR="004567B9" w:rsidRDefault="004567B9">
      <w:pPr>
        <w:pStyle w:val="a5"/>
        <w:numPr>
          <w:ilvl w:val="0"/>
          <w:numId w:val="25"/>
        </w:numPr>
        <w:tabs>
          <w:tab w:val="left" w:pos="1157"/>
        </w:tabs>
        <w:kinsoku w:val="0"/>
        <w:overflowPunct w:val="0"/>
        <w:ind w:right="162" w:firstLine="708"/>
        <w:rPr>
          <w:sz w:val="28"/>
          <w:szCs w:val="28"/>
        </w:rPr>
      </w:pPr>
      <w:r>
        <w:rPr>
          <w:sz w:val="28"/>
          <w:szCs w:val="28"/>
        </w:rPr>
        <w:t>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технических регламентов и (или) технических регламентов Таможенного союза на отдельные виды пищевой</w:t>
      </w:r>
      <w:r>
        <w:rPr>
          <w:spacing w:val="-23"/>
          <w:sz w:val="28"/>
          <w:szCs w:val="28"/>
        </w:rPr>
        <w:t xml:space="preserve"> </w:t>
      </w:r>
      <w:r>
        <w:rPr>
          <w:sz w:val="28"/>
          <w:szCs w:val="28"/>
        </w:rPr>
        <w:t>продукции.</w:t>
      </w:r>
    </w:p>
    <w:p w:rsidR="004567B9" w:rsidRDefault="004567B9">
      <w:pPr>
        <w:pStyle w:val="a5"/>
        <w:numPr>
          <w:ilvl w:val="0"/>
          <w:numId w:val="25"/>
        </w:numPr>
        <w:tabs>
          <w:tab w:val="left" w:pos="1210"/>
        </w:tabs>
        <w:kinsoku w:val="0"/>
        <w:overflowPunct w:val="0"/>
        <w:ind w:right="161" w:firstLine="708"/>
        <w:rPr>
          <w:sz w:val="28"/>
          <w:szCs w:val="28"/>
        </w:rPr>
      </w:pPr>
      <w:r>
        <w:rPr>
          <w:sz w:val="28"/>
          <w:szCs w:val="28"/>
        </w:rPr>
        <w:t>Ответственность за достоверность сведений, содержащихся в заявлении о государственной регистрации производственного объекта, несет</w:t>
      </w:r>
      <w:r>
        <w:rPr>
          <w:spacing w:val="-1"/>
          <w:sz w:val="28"/>
          <w:szCs w:val="28"/>
        </w:rPr>
        <w:t xml:space="preserve"> </w:t>
      </w:r>
      <w:r>
        <w:rPr>
          <w:sz w:val="28"/>
          <w:szCs w:val="28"/>
        </w:rPr>
        <w:t>заявитель.</w:t>
      </w:r>
    </w:p>
    <w:p w:rsidR="004567B9" w:rsidRDefault="004567B9">
      <w:pPr>
        <w:pStyle w:val="a5"/>
        <w:numPr>
          <w:ilvl w:val="0"/>
          <w:numId w:val="25"/>
        </w:numPr>
        <w:tabs>
          <w:tab w:val="left" w:pos="1522"/>
        </w:tabs>
        <w:kinsoku w:val="0"/>
        <w:overflowPunct w:val="0"/>
        <w:ind w:right="161" w:firstLine="708"/>
        <w:rPr>
          <w:sz w:val="28"/>
          <w:szCs w:val="28"/>
        </w:rPr>
      </w:pPr>
      <w:r>
        <w:rPr>
          <w:sz w:val="28"/>
          <w:szCs w:val="28"/>
        </w:rPr>
        <w:t>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w:t>
      </w:r>
      <w:r>
        <w:rPr>
          <w:spacing w:val="-3"/>
          <w:sz w:val="28"/>
          <w:szCs w:val="28"/>
        </w:rPr>
        <w:t xml:space="preserve"> </w:t>
      </w:r>
      <w:r>
        <w:rPr>
          <w:sz w:val="28"/>
          <w:szCs w:val="28"/>
        </w:rPr>
        <w:t>форме.</w:t>
      </w:r>
    </w:p>
    <w:p w:rsidR="004567B9" w:rsidRDefault="004567B9">
      <w:pPr>
        <w:pStyle w:val="a3"/>
        <w:kinsoku w:val="0"/>
        <w:overflowPunct w:val="0"/>
        <w:spacing w:before="5"/>
        <w:ind w:left="0"/>
        <w:rPr>
          <w:sz w:val="27"/>
          <w:szCs w:val="27"/>
        </w:rPr>
      </w:pPr>
    </w:p>
    <w:p w:rsidR="004567B9" w:rsidRDefault="004567B9">
      <w:pPr>
        <w:pStyle w:val="1"/>
        <w:tabs>
          <w:tab w:val="left" w:pos="2019"/>
          <w:tab w:val="left" w:pos="2621"/>
          <w:tab w:val="left" w:pos="4418"/>
          <w:tab w:val="left" w:pos="6911"/>
        </w:tabs>
        <w:kinsoku w:val="0"/>
        <w:overflowPunct w:val="0"/>
        <w:spacing w:before="1" w:line="242" w:lineRule="auto"/>
        <w:ind w:right="159"/>
      </w:pPr>
      <w:r>
        <w:t>Статья</w:t>
      </w:r>
      <w:r>
        <w:tab/>
        <w:t>34</w:t>
      </w:r>
      <w:r>
        <w:rPr>
          <w:b w:val="0"/>
          <w:bCs w:val="0"/>
        </w:rPr>
        <w:t>.</w:t>
      </w:r>
      <w:r>
        <w:rPr>
          <w:b w:val="0"/>
          <w:bCs w:val="0"/>
        </w:rPr>
        <w:tab/>
      </w:r>
      <w:r>
        <w:t>Документы,</w:t>
      </w:r>
      <w:r>
        <w:tab/>
        <w:t>подтверждающие</w:t>
      </w:r>
      <w:r>
        <w:tab/>
      </w:r>
      <w:r>
        <w:rPr>
          <w:spacing w:val="-1"/>
        </w:rPr>
        <w:t xml:space="preserve">государственную </w:t>
      </w:r>
      <w:r>
        <w:t>регистрацию производственных</w:t>
      </w:r>
      <w:r>
        <w:rPr>
          <w:spacing w:val="-1"/>
        </w:rPr>
        <w:t xml:space="preserve"> </w:t>
      </w:r>
      <w:r>
        <w:t>объектов</w:t>
      </w:r>
    </w:p>
    <w:p w:rsidR="004567B9" w:rsidRDefault="004567B9">
      <w:pPr>
        <w:pStyle w:val="a3"/>
        <w:kinsoku w:val="0"/>
        <w:overflowPunct w:val="0"/>
        <w:spacing w:before="6"/>
        <w:ind w:left="0"/>
        <w:rPr>
          <w:b/>
          <w:bCs/>
          <w:sz w:val="27"/>
          <w:szCs w:val="27"/>
        </w:rPr>
      </w:pPr>
    </w:p>
    <w:p w:rsidR="004567B9" w:rsidRDefault="004567B9">
      <w:pPr>
        <w:pStyle w:val="a5"/>
        <w:numPr>
          <w:ilvl w:val="0"/>
          <w:numId w:val="23"/>
        </w:numPr>
        <w:tabs>
          <w:tab w:val="left" w:pos="1116"/>
        </w:tabs>
        <w:kinsoku w:val="0"/>
        <w:overflowPunct w:val="0"/>
        <w:ind w:right="158" w:firstLine="708"/>
        <w:rPr>
          <w:sz w:val="28"/>
          <w:szCs w:val="28"/>
        </w:rPr>
      </w:pPr>
      <w:r>
        <w:rPr>
          <w:sz w:val="28"/>
          <w:szCs w:val="28"/>
        </w:rPr>
        <w:t>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выдано выписка из реестра производственных объектов по производству пищевой продукции, подлежащих государственной регистрации (далее – выписка), установленной</w:t>
      </w:r>
      <w:r>
        <w:rPr>
          <w:spacing w:val="-8"/>
          <w:sz w:val="28"/>
          <w:szCs w:val="28"/>
        </w:rPr>
        <w:t xml:space="preserve"> </w:t>
      </w:r>
      <w:r>
        <w:rPr>
          <w:sz w:val="28"/>
          <w:szCs w:val="28"/>
        </w:rPr>
        <w:t>формы.</w:t>
      </w:r>
    </w:p>
    <w:p w:rsidR="004567B9" w:rsidRDefault="004567B9">
      <w:pPr>
        <w:pStyle w:val="a5"/>
        <w:numPr>
          <w:ilvl w:val="0"/>
          <w:numId w:val="23"/>
        </w:numPr>
        <w:tabs>
          <w:tab w:val="left" w:pos="1109"/>
        </w:tabs>
        <w:kinsoku w:val="0"/>
        <w:overflowPunct w:val="0"/>
        <w:spacing w:line="322" w:lineRule="exact"/>
        <w:ind w:left="1108" w:hanging="280"/>
        <w:jc w:val="left"/>
        <w:rPr>
          <w:sz w:val="28"/>
          <w:szCs w:val="28"/>
        </w:rPr>
      </w:pPr>
      <w:r>
        <w:rPr>
          <w:sz w:val="28"/>
          <w:szCs w:val="28"/>
        </w:rPr>
        <w:t>Выписка должна содержать следующие</w:t>
      </w:r>
      <w:r>
        <w:rPr>
          <w:spacing w:val="-6"/>
          <w:sz w:val="28"/>
          <w:szCs w:val="28"/>
        </w:rPr>
        <w:t xml:space="preserve"> </w:t>
      </w:r>
      <w:r>
        <w:rPr>
          <w:sz w:val="28"/>
          <w:szCs w:val="28"/>
        </w:rPr>
        <w:t>сведения:</w:t>
      </w:r>
    </w:p>
    <w:p w:rsidR="004567B9" w:rsidRDefault="004567B9">
      <w:pPr>
        <w:pStyle w:val="a5"/>
        <w:numPr>
          <w:ilvl w:val="0"/>
          <w:numId w:val="22"/>
        </w:numPr>
        <w:tabs>
          <w:tab w:val="left" w:pos="1351"/>
        </w:tabs>
        <w:kinsoku w:val="0"/>
        <w:overflowPunct w:val="0"/>
        <w:ind w:right="158" w:firstLine="708"/>
        <w:rPr>
          <w:sz w:val="28"/>
          <w:szCs w:val="28"/>
        </w:rPr>
      </w:pPr>
      <w:r>
        <w:rPr>
          <w:sz w:val="28"/>
          <w:szCs w:val="28"/>
        </w:rPr>
        <w:t>идентификационный номер, который вносится в реестр производственных объектов по производству пищевой продукции, подлежащих государственной</w:t>
      </w:r>
      <w:r>
        <w:rPr>
          <w:spacing w:val="-3"/>
          <w:sz w:val="28"/>
          <w:szCs w:val="28"/>
        </w:rPr>
        <w:t xml:space="preserve"> </w:t>
      </w:r>
      <w:r>
        <w:rPr>
          <w:sz w:val="28"/>
          <w:szCs w:val="28"/>
        </w:rPr>
        <w:t>регистрации;</w:t>
      </w:r>
    </w:p>
    <w:p w:rsidR="004567B9" w:rsidRDefault="004567B9">
      <w:pPr>
        <w:pStyle w:val="a5"/>
        <w:numPr>
          <w:ilvl w:val="0"/>
          <w:numId w:val="22"/>
        </w:numPr>
        <w:tabs>
          <w:tab w:val="left" w:pos="1282"/>
        </w:tabs>
        <w:kinsoku w:val="0"/>
        <w:overflowPunct w:val="0"/>
        <w:spacing w:before="1"/>
        <w:ind w:right="162" w:firstLine="778"/>
        <w:rPr>
          <w:sz w:val="28"/>
          <w:szCs w:val="28"/>
        </w:rPr>
      </w:pPr>
      <w:r>
        <w:rPr>
          <w:sz w:val="28"/>
          <w:szCs w:val="28"/>
        </w:rPr>
        <w:t>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4567B9" w:rsidRDefault="004567B9">
      <w:pPr>
        <w:pStyle w:val="a5"/>
        <w:numPr>
          <w:ilvl w:val="0"/>
          <w:numId w:val="22"/>
        </w:numPr>
        <w:tabs>
          <w:tab w:val="left" w:pos="1134"/>
        </w:tabs>
        <w:kinsoku w:val="0"/>
        <w:overflowPunct w:val="0"/>
        <w:spacing w:line="321" w:lineRule="exact"/>
        <w:ind w:left="1133" w:hanging="305"/>
        <w:jc w:val="left"/>
        <w:rPr>
          <w:sz w:val="28"/>
          <w:szCs w:val="28"/>
        </w:rPr>
      </w:pPr>
      <w:r>
        <w:rPr>
          <w:sz w:val="28"/>
          <w:szCs w:val="28"/>
        </w:rPr>
        <w:t>фактический адрес производственного</w:t>
      </w:r>
      <w:r>
        <w:rPr>
          <w:spacing w:val="-1"/>
          <w:sz w:val="28"/>
          <w:szCs w:val="28"/>
        </w:rPr>
        <w:t xml:space="preserve"> </w:t>
      </w:r>
      <w:r>
        <w:rPr>
          <w:sz w:val="28"/>
          <w:szCs w:val="28"/>
        </w:rPr>
        <w:t>объекта;</w:t>
      </w:r>
    </w:p>
    <w:p w:rsidR="004567B9" w:rsidRDefault="004567B9">
      <w:pPr>
        <w:pStyle w:val="a5"/>
        <w:numPr>
          <w:ilvl w:val="0"/>
          <w:numId w:val="22"/>
        </w:numPr>
        <w:tabs>
          <w:tab w:val="left" w:pos="1313"/>
          <w:tab w:val="left" w:pos="2641"/>
          <w:tab w:val="left" w:pos="4113"/>
          <w:tab w:val="left" w:pos="5970"/>
          <w:tab w:val="left" w:pos="7282"/>
          <w:tab w:val="left" w:pos="8826"/>
        </w:tabs>
        <w:kinsoku w:val="0"/>
        <w:overflowPunct w:val="0"/>
        <w:ind w:left="1312" w:hanging="484"/>
        <w:jc w:val="left"/>
        <w:rPr>
          <w:sz w:val="28"/>
          <w:szCs w:val="28"/>
        </w:rPr>
      </w:pPr>
      <w:r>
        <w:rPr>
          <w:sz w:val="28"/>
          <w:szCs w:val="28"/>
        </w:rPr>
        <w:t>перечень</w:t>
      </w:r>
      <w:r>
        <w:rPr>
          <w:sz w:val="28"/>
          <w:szCs w:val="28"/>
        </w:rPr>
        <w:tab/>
        <w:t>процессов</w:t>
      </w:r>
      <w:r>
        <w:rPr>
          <w:sz w:val="28"/>
          <w:szCs w:val="28"/>
        </w:rPr>
        <w:tab/>
        <w:t>производства</w:t>
      </w:r>
      <w:r>
        <w:rPr>
          <w:sz w:val="28"/>
          <w:szCs w:val="28"/>
        </w:rPr>
        <w:tab/>
        <w:t>пищевой</w:t>
      </w:r>
      <w:r>
        <w:rPr>
          <w:sz w:val="28"/>
          <w:szCs w:val="28"/>
        </w:rPr>
        <w:tab/>
        <w:t>продукции</w:t>
      </w:r>
      <w:r>
        <w:rPr>
          <w:sz w:val="28"/>
          <w:szCs w:val="28"/>
        </w:rPr>
        <w:tab/>
        <w:t>из</w:t>
      </w:r>
    </w:p>
    <w:p w:rsidR="004567B9" w:rsidRDefault="004567B9">
      <w:pPr>
        <w:pStyle w:val="a5"/>
        <w:numPr>
          <w:ilvl w:val="0"/>
          <w:numId w:val="22"/>
        </w:numPr>
        <w:tabs>
          <w:tab w:val="left" w:pos="1313"/>
          <w:tab w:val="left" w:pos="2641"/>
          <w:tab w:val="left" w:pos="4113"/>
          <w:tab w:val="left" w:pos="5970"/>
          <w:tab w:val="left" w:pos="7282"/>
          <w:tab w:val="left" w:pos="8826"/>
        </w:tabs>
        <w:kinsoku w:val="0"/>
        <w:overflowPunct w:val="0"/>
        <w:ind w:left="1312" w:hanging="484"/>
        <w:jc w:val="left"/>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ind w:right="164"/>
        <w:jc w:val="both"/>
      </w:pPr>
      <w:r>
        <w:lastRenderedPageBreak/>
        <w:t>указанных в статье 32 настоящего технического регламента, которые планируется осуществлять.</w:t>
      </w:r>
    </w:p>
    <w:p w:rsidR="004567B9" w:rsidRDefault="004567B9">
      <w:pPr>
        <w:pStyle w:val="a5"/>
        <w:numPr>
          <w:ilvl w:val="0"/>
          <w:numId w:val="23"/>
        </w:numPr>
        <w:tabs>
          <w:tab w:val="left" w:pos="1110"/>
        </w:tabs>
        <w:kinsoku w:val="0"/>
        <w:overflowPunct w:val="0"/>
        <w:ind w:right="160" w:firstLine="708"/>
        <w:rPr>
          <w:sz w:val="28"/>
          <w:szCs w:val="28"/>
        </w:rPr>
      </w:pPr>
      <w:r>
        <w:rPr>
          <w:sz w:val="28"/>
          <w:szCs w:val="28"/>
        </w:rPr>
        <w:t>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w:t>
      </w:r>
      <w:r>
        <w:rPr>
          <w:spacing w:val="-3"/>
          <w:sz w:val="28"/>
          <w:szCs w:val="28"/>
        </w:rPr>
        <w:t xml:space="preserve"> </w:t>
      </w:r>
      <w:r>
        <w:rPr>
          <w:sz w:val="28"/>
          <w:szCs w:val="28"/>
        </w:rPr>
        <w:t>форме.</w:t>
      </w:r>
    </w:p>
    <w:p w:rsidR="004567B9" w:rsidRDefault="004567B9">
      <w:pPr>
        <w:pStyle w:val="a3"/>
        <w:kinsoku w:val="0"/>
        <w:overflowPunct w:val="0"/>
        <w:ind w:left="0"/>
      </w:pPr>
    </w:p>
    <w:p w:rsidR="004567B9" w:rsidRDefault="004567B9">
      <w:pPr>
        <w:pStyle w:val="1"/>
        <w:kinsoku w:val="0"/>
        <w:overflowPunct w:val="0"/>
        <w:ind w:right="159"/>
        <w:jc w:val="both"/>
      </w:pPr>
      <w:r>
        <w:t>Статья 35</w:t>
      </w:r>
      <w:r>
        <w:rPr>
          <w:b w:val="0"/>
          <w:bCs w:val="0"/>
        </w:rPr>
        <w:t xml:space="preserve">. </w:t>
      </w:r>
      <w:r>
        <w:t>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w:t>
      </w:r>
      <w:r>
        <w:rPr>
          <w:spacing w:val="-2"/>
        </w:rPr>
        <w:t xml:space="preserve"> </w:t>
      </w:r>
      <w:r>
        <w:t>регистрации</w:t>
      </w:r>
    </w:p>
    <w:p w:rsidR="004567B9" w:rsidRDefault="004567B9">
      <w:pPr>
        <w:pStyle w:val="a3"/>
        <w:kinsoku w:val="0"/>
        <w:overflowPunct w:val="0"/>
        <w:spacing w:before="1"/>
        <w:ind w:left="0"/>
        <w:rPr>
          <w:b/>
          <w:bCs/>
        </w:rPr>
      </w:pPr>
    </w:p>
    <w:p w:rsidR="004567B9" w:rsidRDefault="004567B9">
      <w:pPr>
        <w:pStyle w:val="a5"/>
        <w:numPr>
          <w:ilvl w:val="0"/>
          <w:numId w:val="21"/>
        </w:numPr>
        <w:tabs>
          <w:tab w:val="left" w:pos="1241"/>
        </w:tabs>
        <w:kinsoku w:val="0"/>
        <w:overflowPunct w:val="0"/>
        <w:spacing w:before="1"/>
        <w:ind w:right="162" w:firstLine="708"/>
        <w:rPr>
          <w:sz w:val="28"/>
          <w:szCs w:val="28"/>
        </w:rPr>
      </w:pPr>
      <w:r>
        <w:rPr>
          <w:sz w:val="28"/>
          <w:szCs w:val="28"/>
        </w:rPr>
        <w:t>Заявитель обязан сообщить в течение 14 дней в порядке, предусмотренном частью 5 статьи 31, в орган по регистрации производственных объектов сведения о следующих</w:t>
      </w:r>
      <w:r>
        <w:rPr>
          <w:spacing w:val="-9"/>
          <w:sz w:val="28"/>
          <w:szCs w:val="28"/>
        </w:rPr>
        <w:t xml:space="preserve"> </w:t>
      </w:r>
      <w:r>
        <w:rPr>
          <w:sz w:val="28"/>
          <w:szCs w:val="28"/>
        </w:rPr>
        <w:t>изменениях:</w:t>
      </w:r>
    </w:p>
    <w:p w:rsidR="004567B9" w:rsidRDefault="004567B9">
      <w:pPr>
        <w:pStyle w:val="a5"/>
        <w:numPr>
          <w:ilvl w:val="0"/>
          <w:numId w:val="20"/>
        </w:numPr>
        <w:tabs>
          <w:tab w:val="left" w:pos="1134"/>
        </w:tabs>
        <w:kinsoku w:val="0"/>
        <w:overflowPunct w:val="0"/>
        <w:spacing w:line="321" w:lineRule="exact"/>
        <w:ind w:firstLine="708"/>
        <w:jc w:val="left"/>
        <w:rPr>
          <w:sz w:val="28"/>
          <w:szCs w:val="28"/>
        </w:rPr>
      </w:pPr>
      <w:r>
        <w:rPr>
          <w:sz w:val="28"/>
          <w:szCs w:val="28"/>
        </w:rPr>
        <w:t>изменение места нахождения юридического</w:t>
      </w:r>
      <w:r>
        <w:rPr>
          <w:spacing w:val="-6"/>
          <w:sz w:val="28"/>
          <w:szCs w:val="28"/>
        </w:rPr>
        <w:t xml:space="preserve"> </w:t>
      </w:r>
      <w:r>
        <w:rPr>
          <w:sz w:val="28"/>
          <w:szCs w:val="28"/>
        </w:rPr>
        <w:t>лица;</w:t>
      </w:r>
    </w:p>
    <w:p w:rsidR="004567B9" w:rsidRDefault="004567B9">
      <w:pPr>
        <w:pStyle w:val="a5"/>
        <w:numPr>
          <w:ilvl w:val="0"/>
          <w:numId w:val="20"/>
        </w:numPr>
        <w:tabs>
          <w:tab w:val="left" w:pos="1291"/>
        </w:tabs>
        <w:kinsoku w:val="0"/>
        <w:overflowPunct w:val="0"/>
        <w:ind w:right="170" w:firstLine="708"/>
        <w:rPr>
          <w:sz w:val="28"/>
          <w:szCs w:val="28"/>
        </w:rPr>
      </w:pPr>
      <w:r>
        <w:rPr>
          <w:sz w:val="28"/>
          <w:szCs w:val="28"/>
        </w:rPr>
        <w:t>изменение фамилии, имени, отчества, адреса регистрации, данных документа, удостоверяющего личность индивидуального предпринимателя;</w:t>
      </w:r>
    </w:p>
    <w:p w:rsidR="004567B9" w:rsidRDefault="004567B9">
      <w:pPr>
        <w:pStyle w:val="a5"/>
        <w:numPr>
          <w:ilvl w:val="0"/>
          <w:numId w:val="20"/>
        </w:numPr>
        <w:tabs>
          <w:tab w:val="left" w:pos="1134"/>
        </w:tabs>
        <w:kinsoku w:val="0"/>
        <w:overflowPunct w:val="0"/>
        <w:spacing w:before="1"/>
        <w:ind w:firstLine="708"/>
        <w:jc w:val="left"/>
        <w:rPr>
          <w:sz w:val="28"/>
          <w:szCs w:val="28"/>
        </w:rPr>
      </w:pPr>
      <w:r>
        <w:rPr>
          <w:sz w:val="28"/>
          <w:szCs w:val="28"/>
        </w:rPr>
        <w:t>реорганизация юридического лица.</w:t>
      </w:r>
    </w:p>
    <w:p w:rsidR="004567B9" w:rsidRDefault="004567B9">
      <w:pPr>
        <w:pStyle w:val="a5"/>
        <w:numPr>
          <w:ilvl w:val="0"/>
          <w:numId w:val="21"/>
        </w:numPr>
        <w:tabs>
          <w:tab w:val="left" w:pos="1143"/>
        </w:tabs>
        <w:kinsoku w:val="0"/>
        <w:overflowPunct w:val="0"/>
        <w:spacing w:line="322" w:lineRule="exact"/>
        <w:ind w:left="1142" w:hanging="314"/>
        <w:jc w:val="left"/>
        <w:rPr>
          <w:sz w:val="28"/>
          <w:szCs w:val="28"/>
        </w:rPr>
      </w:pPr>
      <w:r>
        <w:rPr>
          <w:sz w:val="28"/>
          <w:szCs w:val="28"/>
        </w:rPr>
        <w:t>При</w:t>
      </w:r>
      <w:r>
        <w:rPr>
          <w:spacing w:val="26"/>
          <w:sz w:val="28"/>
          <w:szCs w:val="28"/>
        </w:rPr>
        <w:t xml:space="preserve"> </w:t>
      </w:r>
      <w:r>
        <w:rPr>
          <w:sz w:val="28"/>
          <w:szCs w:val="28"/>
        </w:rPr>
        <w:t>изменении</w:t>
      </w:r>
      <w:r>
        <w:rPr>
          <w:spacing w:val="25"/>
          <w:sz w:val="28"/>
          <w:szCs w:val="28"/>
        </w:rPr>
        <w:t xml:space="preserve"> </w:t>
      </w:r>
      <w:r>
        <w:rPr>
          <w:sz w:val="28"/>
          <w:szCs w:val="28"/>
        </w:rPr>
        <w:t>фактических</w:t>
      </w:r>
      <w:r>
        <w:rPr>
          <w:spacing w:val="26"/>
          <w:sz w:val="28"/>
          <w:szCs w:val="28"/>
        </w:rPr>
        <w:t xml:space="preserve"> </w:t>
      </w:r>
      <w:r>
        <w:rPr>
          <w:sz w:val="28"/>
          <w:szCs w:val="28"/>
        </w:rPr>
        <w:t>данных,</w:t>
      </w:r>
      <w:r>
        <w:rPr>
          <w:spacing w:val="27"/>
          <w:sz w:val="28"/>
          <w:szCs w:val="28"/>
        </w:rPr>
        <w:t xml:space="preserve"> </w:t>
      </w:r>
      <w:r>
        <w:rPr>
          <w:sz w:val="28"/>
          <w:szCs w:val="28"/>
        </w:rPr>
        <w:t>предусмотренных</w:t>
      </w:r>
      <w:r>
        <w:rPr>
          <w:spacing w:val="26"/>
          <w:sz w:val="28"/>
          <w:szCs w:val="28"/>
        </w:rPr>
        <w:t xml:space="preserve"> </w:t>
      </w:r>
      <w:r>
        <w:rPr>
          <w:sz w:val="28"/>
          <w:szCs w:val="28"/>
        </w:rPr>
        <w:t>пунктом</w:t>
      </w:r>
    </w:p>
    <w:p w:rsidR="004567B9" w:rsidRDefault="004567B9">
      <w:pPr>
        <w:pStyle w:val="a5"/>
        <w:numPr>
          <w:ilvl w:val="0"/>
          <w:numId w:val="46"/>
        </w:numPr>
        <w:tabs>
          <w:tab w:val="left" w:pos="435"/>
        </w:tabs>
        <w:kinsoku w:val="0"/>
        <w:overflowPunct w:val="0"/>
        <w:ind w:right="161" w:firstLine="0"/>
        <w:rPr>
          <w:color w:val="000000"/>
          <w:sz w:val="28"/>
          <w:szCs w:val="28"/>
        </w:rPr>
      </w:pPr>
      <w:r>
        <w:rPr>
          <w:sz w:val="28"/>
          <w:szCs w:val="28"/>
        </w:rPr>
        <w:t xml:space="preserve">части 1 статьи 33 настоящего технического регламента в сторону расширения перечня осуществляемых процессов производства из указанных в статье 32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статьей </w:t>
      </w:r>
      <w:r>
        <w:rPr>
          <w:spacing w:val="1"/>
          <w:sz w:val="28"/>
          <w:szCs w:val="28"/>
        </w:rPr>
        <w:t xml:space="preserve">32 </w:t>
      </w:r>
      <w:r>
        <w:rPr>
          <w:sz w:val="28"/>
          <w:szCs w:val="28"/>
        </w:rPr>
        <w:t>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пунктами 4, 5 части 1 статьи 33 настоящего технического регламента.</w:t>
      </w:r>
    </w:p>
    <w:p w:rsidR="004567B9" w:rsidRDefault="004567B9">
      <w:pPr>
        <w:pStyle w:val="a3"/>
        <w:kinsoku w:val="0"/>
        <w:overflowPunct w:val="0"/>
        <w:ind w:right="158" w:firstLine="707"/>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4567B9" w:rsidRDefault="004567B9">
      <w:pPr>
        <w:pStyle w:val="a3"/>
        <w:kinsoku w:val="0"/>
        <w:overflowPunct w:val="0"/>
        <w:ind w:right="158" w:firstLine="707"/>
        <w:jc w:val="both"/>
        <w:sectPr w:rsidR="004567B9">
          <w:pgSz w:w="11900" w:h="16850"/>
          <w:pgMar w:top="1040" w:right="960" w:bottom="720" w:left="1680" w:header="388" w:footer="523" w:gutter="0"/>
          <w:cols w:space="720"/>
          <w:noEndnote/>
        </w:sectPr>
      </w:pPr>
    </w:p>
    <w:p w:rsidR="004567B9" w:rsidRDefault="004567B9">
      <w:pPr>
        <w:pStyle w:val="a5"/>
        <w:numPr>
          <w:ilvl w:val="0"/>
          <w:numId w:val="21"/>
        </w:numPr>
        <w:tabs>
          <w:tab w:val="left" w:pos="1169"/>
        </w:tabs>
        <w:kinsoku w:val="0"/>
        <w:overflowPunct w:val="0"/>
        <w:spacing w:before="118"/>
        <w:ind w:right="160" w:firstLine="708"/>
        <w:rPr>
          <w:sz w:val="28"/>
          <w:szCs w:val="28"/>
        </w:rPr>
      </w:pPr>
      <w:r>
        <w:rPr>
          <w:sz w:val="28"/>
          <w:szCs w:val="28"/>
        </w:rPr>
        <w:lastRenderedPageBreak/>
        <w:t>На основании сообщений заявителя, указанных в частях 1 и 2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отдельыне виды пищевой продукции при проведении проверки согласно части 2 настоящей</w:t>
      </w:r>
      <w:r>
        <w:rPr>
          <w:spacing w:val="-1"/>
          <w:sz w:val="28"/>
          <w:szCs w:val="28"/>
        </w:rPr>
        <w:t xml:space="preserve"> </w:t>
      </w:r>
      <w:r>
        <w:rPr>
          <w:sz w:val="28"/>
          <w:szCs w:val="28"/>
        </w:rPr>
        <w:t>статьи.</w:t>
      </w:r>
    </w:p>
    <w:p w:rsidR="004567B9" w:rsidRDefault="004567B9">
      <w:pPr>
        <w:pStyle w:val="a5"/>
        <w:numPr>
          <w:ilvl w:val="0"/>
          <w:numId w:val="21"/>
        </w:numPr>
        <w:tabs>
          <w:tab w:val="left" w:pos="1234"/>
        </w:tabs>
        <w:kinsoku w:val="0"/>
        <w:overflowPunct w:val="0"/>
        <w:ind w:right="165" w:firstLine="708"/>
        <w:rPr>
          <w:sz w:val="28"/>
          <w:szCs w:val="28"/>
        </w:rPr>
      </w:pPr>
      <w:r>
        <w:rPr>
          <w:sz w:val="28"/>
          <w:szCs w:val="28"/>
        </w:rPr>
        <w:t>В случае изменения фактических данных, предусмотренных пунктом 2 части 1 статьи 33 настоящего технического регламента  или при ликвидации заявителя регистрация</w:t>
      </w:r>
      <w:r>
        <w:rPr>
          <w:spacing w:val="-6"/>
          <w:sz w:val="28"/>
          <w:szCs w:val="28"/>
        </w:rPr>
        <w:t xml:space="preserve"> </w:t>
      </w:r>
      <w:r>
        <w:rPr>
          <w:sz w:val="28"/>
          <w:szCs w:val="28"/>
        </w:rPr>
        <w:t>прекращается.</w:t>
      </w:r>
    </w:p>
    <w:p w:rsidR="004567B9" w:rsidRDefault="004567B9">
      <w:pPr>
        <w:pStyle w:val="a3"/>
        <w:kinsoku w:val="0"/>
        <w:overflowPunct w:val="0"/>
        <w:ind w:left="0"/>
      </w:pPr>
    </w:p>
    <w:p w:rsidR="004567B9" w:rsidRDefault="004567B9">
      <w:pPr>
        <w:pStyle w:val="1"/>
        <w:kinsoku w:val="0"/>
        <w:overflowPunct w:val="0"/>
        <w:spacing w:before="1" w:line="242" w:lineRule="auto"/>
      </w:pPr>
      <w:r>
        <w:t>Статья 36</w:t>
      </w:r>
      <w:r>
        <w:rPr>
          <w:b w:val="0"/>
          <w:bCs w:val="0"/>
        </w:rPr>
        <w:t xml:space="preserve">. </w:t>
      </w:r>
      <w:r>
        <w:t>Реестр производственных объектов по производству пищевой продукции, подлежащих государственной регистрации</w:t>
      </w:r>
    </w:p>
    <w:p w:rsidR="004567B9" w:rsidRDefault="004567B9">
      <w:pPr>
        <w:pStyle w:val="a3"/>
        <w:kinsoku w:val="0"/>
        <w:overflowPunct w:val="0"/>
        <w:spacing w:before="3"/>
        <w:ind w:left="0"/>
        <w:rPr>
          <w:b/>
          <w:bCs/>
          <w:sz w:val="27"/>
          <w:szCs w:val="27"/>
        </w:rPr>
      </w:pPr>
    </w:p>
    <w:p w:rsidR="004567B9" w:rsidRDefault="004567B9">
      <w:pPr>
        <w:pStyle w:val="a5"/>
        <w:numPr>
          <w:ilvl w:val="0"/>
          <w:numId w:val="19"/>
        </w:numPr>
        <w:tabs>
          <w:tab w:val="left" w:pos="1110"/>
        </w:tabs>
        <w:kinsoku w:val="0"/>
        <w:overflowPunct w:val="0"/>
        <w:ind w:right="162" w:firstLine="708"/>
        <w:rPr>
          <w:sz w:val="28"/>
          <w:szCs w:val="28"/>
        </w:rPr>
      </w:pPr>
      <w:r>
        <w:rPr>
          <w:sz w:val="28"/>
          <w:szCs w:val="28"/>
        </w:rPr>
        <w:t>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w:t>
      </w:r>
      <w:r>
        <w:rPr>
          <w:spacing w:val="-16"/>
          <w:sz w:val="28"/>
          <w:szCs w:val="28"/>
        </w:rPr>
        <w:t xml:space="preserve"> </w:t>
      </w:r>
      <w:r>
        <w:rPr>
          <w:sz w:val="28"/>
          <w:szCs w:val="28"/>
        </w:rPr>
        <w:t>объектов.</w:t>
      </w:r>
    </w:p>
    <w:p w:rsidR="004567B9" w:rsidRDefault="004567B9">
      <w:pPr>
        <w:pStyle w:val="a5"/>
        <w:numPr>
          <w:ilvl w:val="0"/>
          <w:numId w:val="19"/>
        </w:numPr>
        <w:tabs>
          <w:tab w:val="left" w:pos="1138"/>
        </w:tabs>
        <w:kinsoku w:val="0"/>
        <w:overflowPunct w:val="0"/>
        <w:spacing w:before="2"/>
        <w:ind w:right="158" w:firstLine="708"/>
        <w:rPr>
          <w:sz w:val="28"/>
          <w:szCs w:val="28"/>
        </w:rPr>
      </w:pPr>
      <w:r>
        <w:rPr>
          <w:sz w:val="28"/>
          <w:szCs w:val="28"/>
        </w:rPr>
        <w:t>В реестр производственных объектов по производству пищевой продукции, подлежащих государственной регистрации, включаются следующие</w:t>
      </w:r>
      <w:r>
        <w:rPr>
          <w:spacing w:val="-1"/>
          <w:sz w:val="28"/>
          <w:szCs w:val="28"/>
        </w:rPr>
        <w:t xml:space="preserve"> </w:t>
      </w:r>
      <w:r>
        <w:rPr>
          <w:sz w:val="28"/>
          <w:szCs w:val="28"/>
        </w:rPr>
        <w:t>сведения:</w:t>
      </w:r>
    </w:p>
    <w:p w:rsidR="004567B9" w:rsidRDefault="004567B9">
      <w:pPr>
        <w:pStyle w:val="a5"/>
        <w:numPr>
          <w:ilvl w:val="0"/>
          <w:numId w:val="18"/>
        </w:numPr>
        <w:tabs>
          <w:tab w:val="left" w:pos="1254"/>
        </w:tabs>
        <w:kinsoku w:val="0"/>
        <w:overflowPunct w:val="0"/>
        <w:spacing w:before="1"/>
        <w:ind w:right="167" w:firstLine="708"/>
        <w:rPr>
          <w:sz w:val="28"/>
          <w:szCs w:val="28"/>
        </w:rPr>
      </w:pPr>
      <w:r>
        <w:rPr>
          <w:sz w:val="28"/>
          <w:szCs w:val="28"/>
        </w:rPr>
        <w:t>сведения, предусмотренные частью 1 статьи 35 настоящего технического регламента;</w:t>
      </w:r>
    </w:p>
    <w:p w:rsidR="004567B9" w:rsidRDefault="004567B9">
      <w:pPr>
        <w:pStyle w:val="a5"/>
        <w:numPr>
          <w:ilvl w:val="0"/>
          <w:numId w:val="18"/>
        </w:numPr>
        <w:tabs>
          <w:tab w:val="left" w:pos="1817"/>
          <w:tab w:val="left" w:pos="5073"/>
          <w:tab w:val="left" w:pos="6557"/>
        </w:tabs>
        <w:kinsoku w:val="0"/>
        <w:overflowPunct w:val="0"/>
        <w:ind w:right="167" w:firstLine="708"/>
        <w:rPr>
          <w:sz w:val="28"/>
          <w:szCs w:val="28"/>
        </w:rPr>
      </w:pPr>
      <w:r>
        <w:rPr>
          <w:sz w:val="28"/>
          <w:szCs w:val="28"/>
        </w:rPr>
        <w:t>идентификационный</w:t>
      </w:r>
      <w:r>
        <w:rPr>
          <w:sz w:val="28"/>
          <w:szCs w:val="28"/>
        </w:rPr>
        <w:tab/>
        <w:t>номер</w:t>
      </w:r>
      <w:r>
        <w:rPr>
          <w:sz w:val="28"/>
          <w:szCs w:val="28"/>
        </w:rPr>
        <w:tab/>
      </w:r>
      <w:r>
        <w:rPr>
          <w:spacing w:val="-1"/>
          <w:sz w:val="28"/>
          <w:szCs w:val="28"/>
        </w:rPr>
        <w:t xml:space="preserve">зарегистрированного </w:t>
      </w:r>
      <w:r>
        <w:rPr>
          <w:sz w:val="28"/>
          <w:szCs w:val="28"/>
        </w:rPr>
        <w:t>производственного объекта;</w:t>
      </w:r>
    </w:p>
    <w:p w:rsidR="004567B9" w:rsidRDefault="004567B9">
      <w:pPr>
        <w:pStyle w:val="a5"/>
        <w:numPr>
          <w:ilvl w:val="0"/>
          <w:numId w:val="18"/>
        </w:numPr>
        <w:tabs>
          <w:tab w:val="left" w:pos="1134"/>
        </w:tabs>
        <w:kinsoku w:val="0"/>
        <w:overflowPunct w:val="0"/>
        <w:ind w:right="161" w:firstLine="708"/>
        <w:rPr>
          <w:sz w:val="28"/>
          <w:szCs w:val="28"/>
        </w:rPr>
      </w:pPr>
      <w:r>
        <w:rPr>
          <w:sz w:val="28"/>
          <w:szCs w:val="28"/>
        </w:rPr>
        <w:t>наименование и место нахождения органа по регистрации производственных объектов, принявшего решение о государственной регистрации производственного</w:t>
      </w:r>
      <w:r>
        <w:rPr>
          <w:spacing w:val="-6"/>
          <w:sz w:val="28"/>
          <w:szCs w:val="28"/>
        </w:rPr>
        <w:t xml:space="preserve"> </w:t>
      </w:r>
      <w:r>
        <w:rPr>
          <w:sz w:val="28"/>
          <w:szCs w:val="28"/>
        </w:rPr>
        <w:t>объекта;</w:t>
      </w:r>
    </w:p>
    <w:p w:rsidR="004567B9" w:rsidRDefault="004567B9">
      <w:pPr>
        <w:pStyle w:val="a5"/>
        <w:numPr>
          <w:ilvl w:val="0"/>
          <w:numId w:val="19"/>
        </w:numPr>
        <w:tabs>
          <w:tab w:val="left" w:pos="1402"/>
        </w:tabs>
        <w:kinsoku w:val="0"/>
        <w:overflowPunct w:val="0"/>
        <w:ind w:right="158" w:firstLine="708"/>
        <w:rPr>
          <w:sz w:val="28"/>
          <w:szCs w:val="28"/>
        </w:rPr>
      </w:pPr>
      <w:r>
        <w:rPr>
          <w:sz w:val="28"/>
          <w:szCs w:val="28"/>
        </w:rPr>
        <w:t>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w:t>
      </w:r>
      <w:r>
        <w:rPr>
          <w:spacing w:val="23"/>
          <w:sz w:val="28"/>
          <w:szCs w:val="28"/>
        </w:rPr>
        <w:t xml:space="preserve"> </w:t>
      </w:r>
      <w:r>
        <w:rPr>
          <w:sz w:val="28"/>
          <w:szCs w:val="28"/>
        </w:rPr>
        <w:t>фактических</w:t>
      </w:r>
      <w:r>
        <w:rPr>
          <w:spacing w:val="23"/>
          <w:sz w:val="28"/>
          <w:szCs w:val="28"/>
        </w:rPr>
        <w:t xml:space="preserve"> </w:t>
      </w:r>
      <w:r>
        <w:rPr>
          <w:sz w:val="28"/>
          <w:szCs w:val="28"/>
        </w:rPr>
        <w:t>данных</w:t>
      </w:r>
      <w:r>
        <w:rPr>
          <w:spacing w:val="23"/>
          <w:sz w:val="28"/>
          <w:szCs w:val="28"/>
        </w:rPr>
        <w:t xml:space="preserve"> </w:t>
      </w:r>
      <w:r>
        <w:rPr>
          <w:sz w:val="28"/>
          <w:szCs w:val="28"/>
        </w:rPr>
        <w:t>в</w:t>
      </w:r>
      <w:r>
        <w:rPr>
          <w:spacing w:val="22"/>
          <w:sz w:val="28"/>
          <w:szCs w:val="28"/>
        </w:rPr>
        <w:t xml:space="preserve"> </w:t>
      </w:r>
      <w:r>
        <w:rPr>
          <w:sz w:val="28"/>
          <w:szCs w:val="28"/>
        </w:rPr>
        <w:t>соответствии</w:t>
      </w:r>
      <w:r>
        <w:rPr>
          <w:spacing w:val="23"/>
          <w:sz w:val="28"/>
          <w:szCs w:val="28"/>
        </w:rPr>
        <w:t xml:space="preserve"> </w:t>
      </w:r>
      <w:r>
        <w:rPr>
          <w:sz w:val="28"/>
          <w:szCs w:val="28"/>
        </w:rPr>
        <w:t>с</w:t>
      </w:r>
      <w:r>
        <w:rPr>
          <w:spacing w:val="22"/>
          <w:sz w:val="28"/>
          <w:szCs w:val="28"/>
        </w:rPr>
        <w:t xml:space="preserve"> </w:t>
      </w:r>
      <w:r>
        <w:rPr>
          <w:sz w:val="28"/>
          <w:szCs w:val="28"/>
        </w:rPr>
        <w:t>частями</w:t>
      </w:r>
      <w:r>
        <w:rPr>
          <w:spacing w:val="23"/>
          <w:sz w:val="28"/>
          <w:szCs w:val="28"/>
        </w:rPr>
        <w:t xml:space="preserve"> </w:t>
      </w:r>
      <w:r>
        <w:rPr>
          <w:sz w:val="28"/>
          <w:szCs w:val="28"/>
        </w:rPr>
        <w:t>1,</w:t>
      </w:r>
      <w:r>
        <w:rPr>
          <w:spacing w:val="22"/>
          <w:sz w:val="28"/>
          <w:szCs w:val="28"/>
        </w:rPr>
        <w:t xml:space="preserve"> </w:t>
      </w:r>
      <w:r>
        <w:rPr>
          <w:sz w:val="28"/>
          <w:szCs w:val="28"/>
        </w:rPr>
        <w:t>2</w:t>
      </w:r>
      <w:r>
        <w:rPr>
          <w:spacing w:val="23"/>
          <w:sz w:val="28"/>
          <w:szCs w:val="28"/>
        </w:rPr>
        <w:t xml:space="preserve"> </w:t>
      </w:r>
      <w:r>
        <w:rPr>
          <w:sz w:val="28"/>
          <w:szCs w:val="28"/>
        </w:rPr>
        <w:t>и</w:t>
      </w:r>
      <w:r>
        <w:rPr>
          <w:spacing w:val="23"/>
          <w:sz w:val="28"/>
          <w:szCs w:val="28"/>
        </w:rPr>
        <w:t xml:space="preserve"> </w:t>
      </w:r>
      <w:r>
        <w:rPr>
          <w:sz w:val="28"/>
          <w:szCs w:val="28"/>
        </w:rPr>
        <w:t>4</w:t>
      </w:r>
      <w:r>
        <w:rPr>
          <w:spacing w:val="23"/>
          <w:sz w:val="28"/>
          <w:szCs w:val="28"/>
        </w:rPr>
        <w:t xml:space="preserve"> </w:t>
      </w:r>
      <w:r>
        <w:rPr>
          <w:sz w:val="28"/>
          <w:szCs w:val="28"/>
        </w:rPr>
        <w:t>статьи</w:t>
      </w:r>
    </w:p>
    <w:p w:rsidR="004567B9" w:rsidRDefault="004567B9">
      <w:pPr>
        <w:pStyle w:val="a3"/>
        <w:kinsoku w:val="0"/>
        <w:overflowPunct w:val="0"/>
        <w:ind w:right="166"/>
        <w:jc w:val="both"/>
      </w:pPr>
      <w:r>
        <w:t>33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4567B9" w:rsidRDefault="004567B9">
      <w:pPr>
        <w:pStyle w:val="a5"/>
        <w:numPr>
          <w:ilvl w:val="0"/>
          <w:numId w:val="19"/>
        </w:numPr>
        <w:tabs>
          <w:tab w:val="left" w:pos="1205"/>
        </w:tabs>
        <w:kinsoku w:val="0"/>
        <w:overflowPunct w:val="0"/>
        <w:ind w:right="160" w:firstLine="708"/>
        <w:rPr>
          <w:sz w:val="28"/>
          <w:szCs w:val="28"/>
        </w:rPr>
      </w:pPr>
      <w:r>
        <w:rPr>
          <w:sz w:val="28"/>
          <w:szCs w:val="28"/>
        </w:rPr>
        <w:t>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w:t>
      </w:r>
      <w:r>
        <w:rPr>
          <w:spacing w:val="-25"/>
          <w:sz w:val="28"/>
          <w:szCs w:val="28"/>
        </w:rPr>
        <w:t xml:space="preserve"> </w:t>
      </w:r>
      <w:r>
        <w:rPr>
          <w:sz w:val="28"/>
          <w:szCs w:val="28"/>
        </w:rPr>
        <w:t>в</w:t>
      </w:r>
    </w:p>
    <w:p w:rsidR="004567B9" w:rsidRDefault="004567B9">
      <w:pPr>
        <w:pStyle w:val="a5"/>
        <w:numPr>
          <w:ilvl w:val="0"/>
          <w:numId w:val="19"/>
        </w:numPr>
        <w:tabs>
          <w:tab w:val="left" w:pos="1205"/>
        </w:tabs>
        <w:kinsoku w:val="0"/>
        <w:overflowPunct w:val="0"/>
        <w:ind w:right="160" w:firstLine="708"/>
        <w:rPr>
          <w:sz w:val="28"/>
          <w:szCs w:val="28"/>
        </w:rPr>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том числе в сети Интернет в электронном виде.</w:t>
      </w:r>
    </w:p>
    <w:p w:rsidR="004567B9" w:rsidRDefault="004567B9">
      <w:pPr>
        <w:pStyle w:val="a3"/>
        <w:kinsoku w:val="0"/>
        <w:overflowPunct w:val="0"/>
        <w:spacing w:before="5"/>
        <w:ind w:left="0"/>
      </w:pPr>
    </w:p>
    <w:p w:rsidR="004567B9" w:rsidRDefault="004567B9">
      <w:pPr>
        <w:pStyle w:val="1"/>
        <w:kinsoku w:val="0"/>
        <w:overflowPunct w:val="0"/>
        <w:ind w:left="869"/>
      </w:pPr>
      <w:r>
        <w:t>ГЛАВА 5. ГОСУДАРСТВЕННЫЙ КОНТРОЛЬ (НАДЗОР)</w:t>
      </w:r>
    </w:p>
    <w:p w:rsidR="004567B9" w:rsidRDefault="004567B9">
      <w:pPr>
        <w:pStyle w:val="a3"/>
        <w:kinsoku w:val="0"/>
        <w:overflowPunct w:val="0"/>
        <w:spacing w:before="6"/>
        <w:ind w:left="0"/>
        <w:rPr>
          <w:b/>
          <w:bCs/>
          <w:sz w:val="27"/>
          <w:szCs w:val="27"/>
        </w:rPr>
      </w:pPr>
    </w:p>
    <w:p w:rsidR="004567B9" w:rsidRDefault="004567B9">
      <w:pPr>
        <w:pStyle w:val="a3"/>
        <w:kinsoku w:val="0"/>
        <w:overflowPunct w:val="0"/>
        <w:spacing w:line="242" w:lineRule="auto"/>
        <w:ind w:left="840"/>
        <w:rPr>
          <w:b/>
          <w:bCs/>
        </w:rPr>
      </w:pPr>
      <w:r>
        <w:rPr>
          <w:b/>
          <w:bCs/>
        </w:rPr>
        <w:t>Статья 37</w:t>
      </w:r>
      <w:r>
        <w:t xml:space="preserve">. </w:t>
      </w:r>
      <w:r>
        <w:rPr>
          <w:b/>
          <w:bCs/>
        </w:rPr>
        <w:t>Учет производственных объектов по производству пищевой продукции</w:t>
      </w:r>
    </w:p>
    <w:p w:rsidR="004567B9" w:rsidRDefault="004567B9">
      <w:pPr>
        <w:pStyle w:val="a3"/>
        <w:kinsoku w:val="0"/>
        <w:overflowPunct w:val="0"/>
        <w:spacing w:before="6"/>
        <w:ind w:left="0"/>
        <w:rPr>
          <w:b/>
          <w:bCs/>
          <w:sz w:val="27"/>
          <w:szCs w:val="27"/>
        </w:rPr>
      </w:pPr>
    </w:p>
    <w:p w:rsidR="004567B9" w:rsidRDefault="004567B9">
      <w:pPr>
        <w:pStyle w:val="a5"/>
        <w:numPr>
          <w:ilvl w:val="0"/>
          <w:numId w:val="17"/>
        </w:numPr>
        <w:tabs>
          <w:tab w:val="left" w:pos="1280"/>
        </w:tabs>
        <w:kinsoku w:val="0"/>
        <w:overflowPunct w:val="0"/>
        <w:ind w:right="161" w:firstLine="720"/>
        <w:rPr>
          <w:sz w:val="28"/>
          <w:szCs w:val="28"/>
        </w:rPr>
      </w:pPr>
      <w:r>
        <w:rPr>
          <w:sz w:val="28"/>
          <w:szCs w:val="28"/>
        </w:rPr>
        <w:t>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статье 32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государства-члена Таможенного союза.</w:t>
      </w:r>
    </w:p>
    <w:p w:rsidR="004567B9" w:rsidRDefault="004567B9">
      <w:pPr>
        <w:pStyle w:val="a5"/>
        <w:numPr>
          <w:ilvl w:val="0"/>
          <w:numId w:val="17"/>
        </w:numPr>
        <w:tabs>
          <w:tab w:val="left" w:pos="1493"/>
        </w:tabs>
        <w:kinsoku w:val="0"/>
        <w:overflowPunct w:val="0"/>
        <w:ind w:right="160" w:firstLine="720"/>
        <w:rPr>
          <w:sz w:val="28"/>
          <w:szCs w:val="28"/>
        </w:rPr>
      </w:pPr>
      <w:r>
        <w:rPr>
          <w:sz w:val="28"/>
          <w:szCs w:val="28"/>
        </w:rPr>
        <w:t>Государства-члены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статье 32 настоящего технического регламента.</w:t>
      </w:r>
    </w:p>
    <w:p w:rsidR="004567B9" w:rsidRDefault="004567B9">
      <w:pPr>
        <w:pStyle w:val="a5"/>
        <w:numPr>
          <w:ilvl w:val="0"/>
          <w:numId w:val="17"/>
        </w:numPr>
        <w:tabs>
          <w:tab w:val="left" w:pos="1402"/>
        </w:tabs>
        <w:kinsoku w:val="0"/>
        <w:overflowPunct w:val="0"/>
        <w:spacing w:before="1"/>
        <w:ind w:right="160" w:firstLine="720"/>
        <w:rPr>
          <w:sz w:val="28"/>
          <w:szCs w:val="28"/>
        </w:rPr>
      </w:pPr>
      <w:r>
        <w:rPr>
          <w:sz w:val="28"/>
          <w:szCs w:val="28"/>
        </w:rPr>
        <w:t xml:space="preserve">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статье </w:t>
      </w:r>
      <w:r>
        <w:rPr>
          <w:spacing w:val="1"/>
          <w:sz w:val="28"/>
          <w:szCs w:val="28"/>
        </w:rPr>
        <w:t xml:space="preserve">32 </w:t>
      </w:r>
      <w:r>
        <w:rPr>
          <w:sz w:val="28"/>
          <w:szCs w:val="28"/>
        </w:rPr>
        <w:t>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государством-членом Таможенного союза</w:t>
      </w:r>
      <w:r>
        <w:rPr>
          <w:spacing w:val="-2"/>
          <w:sz w:val="28"/>
          <w:szCs w:val="28"/>
        </w:rPr>
        <w:t xml:space="preserve"> </w:t>
      </w:r>
      <w:r>
        <w:rPr>
          <w:sz w:val="28"/>
          <w:szCs w:val="28"/>
        </w:rPr>
        <w:t>органом.</w:t>
      </w:r>
    </w:p>
    <w:p w:rsidR="004567B9" w:rsidRDefault="004567B9">
      <w:pPr>
        <w:pStyle w:val="a3"/>
        <w:kinsoku w:val="0"/>
        <w:overflowPunct w:val="0"/>
        <w:ind w:right="161" w:firstLine="707"/>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w:t>
      </w:r>
      <w:r>
        <w:rPr>
          <w:spacing w:val="-3"/>
        </w:rPr>
        <w:t xml:space="preserve"> </w:t>
      </w:r>
      <w:r>
        <w:t>доступа.</w:t>
      </w:r>
    </w:p>
    <w:p w:rsidR="004567B9" w:rsidRDefault="004567B9">
      <w:pPr>
        <w:pStyle w:val="a3"/>
        <w:kinsoku w:val="0"/>
        <w:overflowPunct w:val="0"/>
        <w:spacing w:before="1"/>
        <w:ind w:right="159" w:firstLine="707"/>
        <w:jc w:val="both"/>
      </w:pPr>
      <w:r>
        <w:t>Сведения такого реестра являются общедоступными и размещаются на ежедневно обновляемом специализированном поисковом сервере в сети</w:t>
      </w:r>
      <w:r>
        <w:rPr>
          <w:spacing w:val="-1"/>
        </w:rPr>
        <w:t xml:space="preserve"> </w:t>
      </w:r>
      <w:r>
        <w:t>Интернет.</w:t>
      </w:r>
    </w:p>
    <w:p w:rsidR="004567B9" w:rsidRDefault="004567B9">
      <w:pPr>
        <w:pStyle w:val="a3"/>
        <w:kinsoku w:val="0"/>
        <w:overflowPunct w:val="0"/>
        <w:spacing w:before="10"/>
        <w:ind w:left="0"/>
        <w:rPr>
          <w:sz w:val="27"/>
          <w:szCs w:val="27"/>
        </w:rPr>
      </w:pPr>
    </w:p>
    <w:p w:rsidR="004567B9" w:rsidRDefault="004567B9">
      <w:pPr>
        <w:pStyle w:val="1"/>
        <w:kinsoku w:val="0"/>
        <w:overflowPunct w:val="0"/>
        <w:spacing w:line="242" w:lineRule="auto"/>
      </w:pPr>
      <w:r>
        <w:t>Статья 38</w:t>
      </w:r>
      <w:r>
        <w:rPr>
          <w:b w:val="0"/>
          <w:bCs w:val="0"/>
        </w:rPr>
        <w:t xml:space="preserve">. </w:t>
      </w:r>
      <w:r>
        <w:t>Государственный контроль (надзор) за соблюдением требований настоящего технического регламента</w:t>
      </w:r>
    </w:p>
    <w:p w:rsidR="004567B9" w:rsidRDefault="004567B9">
      <w:pPr>
        <w:pStyle w:val="a3"/>
        <w:kinsoku w:val="0"/>
        <w:overflowPunct w:val="0"/>
        <w:spacing w:before="6"/>
        <w:ind w:left="0"/>
        <w:rPr>
          <w:b/>
          <w:bCs/>
          <w:sz w:val="27"/>
          <w:szCs w:val="27"/>
        </w:rPr>
      </w:pPr>
    </w:p>
    <w:p w:rsidR="004567B9" w:rsidRDefault="004567B9">
      <w:pPr>
        <w:pStyle w:val="a3"/>
        <w:kinsoku w:val="0"/>
        <w:overflowPunct w:val="0"/>
        <w:spacing w:before="1"/>
        <w:ind w:right="158" w:firstLine="719"/>
        <w:jc w:val="both"/>
      </w:pPr>
      <w: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w:t>
      </w:r>
    </w:p>
    <w:p w:rsidR="004567B9" w:rsidRDefault="004567B9">
      <w:pPr>
        <w:pStyle w:val="a3"/>
        <w:kinsoku w:val="0"/>
        <w:overflowPunct w:val="0"/>
        <w:spacing w:before="1"/>
        <w:ind w:right="158" w:firstLine="719"/>
        <w:jc w:val="both"/>
        <w:sectPr w:rsidR="004567B9">
          <w:pgSz w:w="11900" w:h="16850"/>
          <w:pgMar w:top="1040" w:right="960" w:bottom="720" w:left="1680" w:header="388" w:footer="523" w:gutter="0"/>
          <w:cols w:space="720"/>
          <w:noEndnote/>
        </w:sectPr>
      </w:pPr>
    </w:p>
    <w:p w:rsidR="004567B9" w:rsidRDefault="004567B9">
      <w:pPr>
        <w:pStyle w:val="a3"/>
        <w:kinsoku w:val="0"/>
        <w:overflowPunct w:val="0"/>
        <w:spacing w:before="118"/>
      </w:pPr>
      <w:r>
        <w:lastRenderedPageBreak/>
        <w:t>осуществляется в соответствии с законодательством государства - члена Таможенного союза.</w:t>
      </w:r>
    </w:p>
    <w:p w:rsidR="004567B9" w:rsidRDefault="004567B9">
      <w:pPr>
        <w:pStyle w:val="a3"/>
        <w:kinsoku w:val="0"/>
        <w:overflowPunct w:val="0"/>
        <w:spacing w:before="4"/>
        <w:ind w:left="0"/>
      </w:pPr>
    </w:p>
    <w:p w:rsidR="004567B9" w:rsidRDefault="004567B9">
      <w:pPr>
        <w:pStyle w:val="1"/>
        <w:kinsoku w:val="0"/>
        <w:overflowPunct w:val="0"/>
        <w:ind w:left="828"/>
      </w:pPr>
      <w:r>
        <w:t>ГЛАВА 6. МАРКИРОВКА ПИЩЕВОЙ ПРОДУКЦИИ</w:t>
      </w:r>
    </w:p>
    <w:p w:rsidR="004567B9" w:rsidRDefault="004567B9">
      <w:pPr>
        <w:pStyle w:val="a3"/>
        <w:kinsoku w:val="0"/>
        <w:overflowPunct w:val="0"/>
        <w:spacing w:before="6"/>
        <w:ind w:left="0"/>
        <w:rPr>
          <w:b/>
          <w:bCs/>
          <w:sz w:val="27"/>
          <w:szCs w:val="27"/>
        </w:rPr>
      </w:pPr>
    </w:p>
    <w:p w:rsidR="004567B9" w:rsidRDefault="004567B9">
      <w:pPr>
        <w:pStyle w:val="a3"/>
        <w:kinsoku w:val="0"/>
        <w:overflowPunct w:val="0"/>
        <w:ind w:left="828"/>
        <w:rPr>
          <w:b/>
          <w:bCs/>
        </w:rPr>
      </w:pPr>
      <w:r>
        <w:rPr>
          <w:b/>
          <w:bCs/>
        </w:rPr>
        <w:t>Статья 39</w:t>
      </w:r>
      <w:r>
        <w:t xml:space="preserve">. </w:t>
      </w:r>
      <w:r>
        <w:rPr>
          <w:b/>
          <w:bCs/>
        </w:rPr>
        <w:t>Требования к маркировке пищевой продукции</w:t>
      </w:r>
    </w:p>
    <w:p w:rsidR="004567B9" w:rsidRDefault="004567B9">
      <w:pPr>
        <w:pStyle w:val="a3"/>
        <w:kinsoku w:val="0"/>
        <w:overflowPunct w:val="0"/>
        <w:spacing w:before="2"/>
        <w:ind w:left="0"/>
        <w:rPr>
          <w:b/>
          <w:bCs/>
        </w:rPr>
      </w:pPr>
    </w:p>
    <w:p w:rsidR="004567B9" w:rsidRDefault="004567B9">
      <w:pPr>
        <w:pStyle w:val="a3"/>
        <w:kinsoku w:val="0"/>
        <w:overflowPunct w:val="0"/>
        <w:ind w:right="160" w:firstLine="719"/>
        <w:jc w:val="both"/>
      </w:pPr>
      <w: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4567B9" w:rsidRDefault="004567B9">
      <w:pPr>
        <w:pStyle w:val="a3"/>
        <w:kinsoku w:val="0"/>
        <w:overflowPunct w:val="0"/>
        <w:spacing w:before="1"/>
        <w:ind w:right="159" w:firstLine="719"/>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4567B9" w:rsidRDefault="004567B9">
      <w:pPr>
        <w:pStyle w:val="a3"/>
        <w:kinsoku w:val="0"/>
        <w:overflowPunct w:val="0"/>
        <w:ind w:right="159" w:firstLine="719"/>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4567B9" w:rsidRDefault="004567B9">
      <w:pPr>
        <w:pStyle w:val="a3"/>
        <w:kinsoku w:val="0"/>
        <w:overflowPunct w:val="0"/>
        <w:spacing w:before="4"/>
        <w:ind w:left="0"/>
      </w:pPr>
    </w:p>
    <w:p w:rsidR="004567B9" w:rsidRDefault="004567B9">
      <w:pPr>
        <w:pStyle w:val="1"/>
        <w:kinsoku w:val="0"/>
        <w:overflowPunct w:val="0"/>
        <w:ind w:left="828"/>
      </w:pPr>
      <w:r>
        <w:t>ГЛАВА 7. ЗАЩИТИТЕЛЬНАЯ ОГОВОРКА</w:t>
      </w:r>
    </w:p>
    <w:p w:rsidR="004567B9" w:rsidRDefault="004567B9">
      <w:pPr>
        <w:pStyle w:val="a3"/>
        <w:kinsoku w:val="0"/>
        <w:overflowPunct w:val="0"/>
        <w:spacing w:before="11"/>
        <w:ind w:left="0"/>
        <w:rPr>
          <w:b/>
          <w:bCs/>
          <w:sz w:val="31"/>
          <w:szCs w:val="31"/>
        </w:rPr>
      </w:pPr>
    </w:p>
    <w:p w:rsidR="004567B9" w:rsidRDefault="004567B9">
      <w:pPr>
        <w:pStyle w:val="a3"/>
        <w:kinsoku w:val="0"/>
        <w:overflowPunct w:val="0"/>
        <w:ind w:left="840"/>
        <w:rPr>
          <w:b/>
          <w:bCs/>
        </w:rPr>
      </w:pPr>
      <w:r>
        <w:rPr>
          <w:b/>
          <w:bCs/>
        </w:rPr>
        <w:t>Статья 40</w:t>
      </w:r>
      <w:r>
        <w:t xml:space="preserve">. </w:t>
      </w:r>
      <w:r>
        <w:rPr>
          <w:b/>
          <w:bCs/>
        </w:rPr>
        <w:t>Защитительная оговорка</w:t>
      </w:r>
    </w:p>
    <w:p w:rsidR="004567B9" w:rsidRDefault="004567B9">
      <w:pPr>
        <w:pStyle w:val="a3"/>
        <w:kinsoku w:val="0"/>
        <w:overflowPunct w:val="0"/>
        <w:spacing w:before="10"/>
        <w:ind w:left="0"/>
        <w:rPr>
          <w:b/>
          <w:bCs/>
          <w:sz w:val="27"/>
          <w:szCs w:val="27"/>
        </w:rPr>
      </w:pPr>
    </w:p>
    <w:p w:rsidR="004567B9" w:rsidRDefault="004567B9">
      <w:pPr>
        <w:pStyle w:val="a5"/>
        <w:numPr>
          <w:ilvl w:val="0"/>
          <w:numId w:val="16"/>
        </w:numPr>
        <w:tabs>
          <w:tab w:val="left" w:pos="1179"/>
        </w:tabs>
        <w:kinsoku w:val="0"/>
        <w:overflowPunct w:val="0"/>
        <w:ind w:right="159" w:firstLine="720"/>
        <w:rPr>
          <w:sz w:val="28"/>
          <w:szCs w:val="28"/>
        </w:rPr>
      </w:pPr>
      <w:r>
        <w:rPr>
          <w:sz w:val="28"/>
          <w:szCs w:val="28"/>
        </w:rPr>
        <w:t>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4567B9" w:rsidRDefault="004567B9">
      <w:pPr>
        <w:pStyle w:val="a5"/>
        <w:numPr>
          <w:ilvl w:val="0"/>
          <w:numId w:val="16"/>
        </w:numPr>
        <w:tabs>
          <w:tab w:val="left" w:pos="1152"/>
        </w:tabs>
        <w:kinsoku w:val="0"/>
        <w:overflowPunct w:val="0"/>
        <w:spacing w:before="1"/>
        <w:ind w:right="159" w:firstLine="720"/>
        <w:rPr>
          <w:sz w:val="28"/>
          <w:szCs w:val="28"/>
        </w:rPr>
      </w:pPr>
      <w:r>
        <w:rPr>
          <w:sz w:val="28"/>
          <w:szCs w:val="28"/>
        </w:rPr>
        <w:t>Уполномоченный орган государства - члена Таможенного союза обязан уведомить уполномоченные органы других государств-членов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w:t>
      </w:r>
      <w:r>
        <w:rPr>
          <w:spacing w:val="-2"/>
          <w:sz w:val="28"/>
          <w:szCs w:val="28"/>
        </w:rPr>
        <w:t xml:space="preserve"> </w:t>
      </w:r>
      <w:r>
        <w:rPr>
          <w:sz w:val="28"/>
          <w:szCs w:val="28"/>
        </w:rPr>
        <w:t>меры.</w:t>
      </w:r>
    </w:p>
    <w:p w:rsidR="004567B9" w:rsidRDefault="004567B9">
      <w:pPr>
        <w:pStyle w:val="a5"/>
        <w:numPr>
          <w:ilvl w:val="0"/>
          <w:numId w:val="16"/>
        </w:numPr>
        <w:tabs>
          <w:tab w:val="left" w:pos="1152"/>
        </w:tabs>
        <w:kinsoku w:val="0"/>
        <w:overflowPunct w:val="0"/>
        <w:spacing w:before="1"/>
        <w:ind w:right="159" w:firstLine="720"/>
        <w:rPr>
          <w:sz w:val="28"/>
          <w:szCs w:val="28"/>
        </w:rPr>
        <w:sectPr w:rsidR="004567B9">
          <w:pgSz w:w="11900" w:h="16850"/>
          <w:pgMar w:top="1040" w:right="960" w:bottom="720" w:left="1680" w:header="388" w:footer="523" w:gutter="0"/>
          <w:cols w:space="720"/>
          <w:noEndnote/>
        </w:sectPr>
      </w:pPr>
    </w:p>
    <w:p w:rsidR="004567B9" w:rsidRDefault="004567B9">
      <w:pPr>
        <w:pStyle w:val="a5"/>
        <w:numPr>
          <w:ilvl w:val="0"/>
          <w:numId w:val="16"/>
        </w:numPr>
        <w:tabs>
          <w:tab w:val="left" w:pos="1224"/>
        </w:tabs>
        <w:kinsoku w:val="0"/>
        <w:overflowPunct w:val="0"/>
        <w:spacing w:before="118"/>
        <w:ind w:right="160" w:firstLine="720"/>
        <w:rPr>
          <w:sz w:val="28"/>
          <w:szCs w:val="28"/>
        </w:rPr>
      </w:pPr>
      <w:r>
        <w:rPr>
          <w:sz w:val="28"/>
          <w:szCs w:val="28"/>
        </w:rPr>
        <w:lastRenderedPageBreak/>
        <w:t>Основанием для применения настоящей статьи могут быть следующие</w:t>
      </w:r>
      <w:r>
        <w:rPr>
          <w:spacing w:val="-1"/>
          <w:sz w:val="28"/>
          <w:szCs w:val="28"/>
        </w:rPr>
        <w:t xml:space="preserve"> </w:t>
      </w:r>
      <w:r>
        <w:rPr>
          <w:sz w:val="28"/>
          <w:szCs w:val="28"/>
        </w:rPr>
        <w:t>случаи:</w:t>
      </w:r>
    </w:p>
    <w:p w:rsidR="004567B9" w:rsidRDefault="004567B9">
      <w:pPr>
        <w:pStyle w:val="a3"/>
        <w:kinsoku w:val="0"/>
        <w:overflowPunct w:val="0"/>
        <w:spacing w:line="321" w:lineRule="exact"/>
        <w:ind w:left="840"/>
      </w:pPr>
      <w:r>
        <w:t>невыполнение требований настоящего технического регламента;</w:t>
      </w:r>
    </w:p>
    <w:p w:rsidR="004567B9" w:rsidRDefault="004567B9">
      <w:pPr>
        <w:pStyle w:val="a3"/>
        <w:kinsoku w:val="0"/>
        <w:overflowPunct w:val="0"/>
        <w:ind w:right="159" w:firstLine="719"/>
        <w:jc w:val="both"/>
      </w:pPr>
      <w:r>
        <w:t>неправильное применение взаимосвязанных с настоящим техническим регламентом стандартов, если данные стандарты были применены.</w:t>
      </w:r>
    </w:p>
    <w:p w:rsidR="004567B9" w:rsidRDefault="004567B9">
      <w:pPr>
        <w:pStyle w:val="a3"/>
        <w:kinsoku w:val="0"/>
        <w:overflowPunct w:val="0"/>
        <w:ind w:right="159" w:firstLine="719"/>
        <w:jc w:val="both"/>
        <w:sectPr w:rsidR="004567B9">
          <w:pgSz w:w="11900" w:h="16850"/>
          <w:pgMar w:top="1040" w:right="960" w:bottom="720" w:left="168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AA5DC6">
      <w:pPr>
        <w:pStyle w:val="a3"/>
        <w:kinsoku w:val="0"/>
        <w:overflowPunct w:val="0"/>
        <w:spacing w:before="222"/>
        <w:ind w:left="10882" w:right="1433" w:firstLine="1576"/>
        <w:jc w:val="right"/>
      </w:pPr>
      <w:r>
        <w:rPr>
          <w:noProof/>
        </w:rPr>
        <mc:AlternateContent>
          <mc:Choice Requires="wps">
            <w:drawing>
              <wp:anchor distT="0" distB="0" distL="114300" distR="114300" simplePos="0" relativeHeight="251654656" behindDoc="0" locked="0" layoutInCell="0" allowOverlap="1">
                <wp:simplePos x="0" y="0"/>
                <wp:positionH relativeFrom="page">
                  <wp:posOffset>914400</wp:posOffset>
                </wp:positionH>
                <wp:positionV relativeFrom="paragraph">
                  <wp:posOffset>-297180</wp:posOffset>
                </wp:positionV>
                <wp:extent cx="2032000" cy="482600"/>
                <wp:effectExtent l="0" t="0" r="0" b="0"/>
                <wp:wrapNone/>
                <wp:docPr id="1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7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in;margin-top:-23.4pt;width:160pt;height:3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hyrg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7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v:rect>
            </w:pict>
          </mc:Fallback>
        </mc:AlternateContent>
      </w:r>
      <w:r w:rsidR="004567B9">
        <w:t>Приложение 1 к техническому регламенту Таможенного союза</w:t>
      </w:r>
    </w:p>
    <w:p w:rsidR="004567B9" w:rsidRDefault="004567B9">
      <w:pPr>
        <w:pStyle w:val="a3"/>
        <w:kinsoku w:val="0"/>
        <w:overflowPunct w:val="0"/>
        <w:spacing w:line="321" w:lineRule="exact"/>
        <w:ind w:left="0" w:right="1437"/>
        <w:jc w:val="right"/>
      </w:pPr>
      <w:r>
        <w:t>«О безопасности пищевой продукции»</w:t>
      </w:r>
    </w:p>
    <w:p w:rsidR="004567B9" w:rsidRDefault="004567B9">
      <w:pPr>
        <w:pStyle w:val="a3"/>
        <w:kinsoku w:val="0"/>
        <w:overflowPunct w:val="0"/>
        <w:ind w:left="0" w:right="1433"/>
        <w:jc w:val="right"/>
      </w:pPr>
      <w:r>
        <w:t>(ТР ТС 021/2011)</w:t>
      </w:r>
    </w:p>
    <w:p w:rsidR="004567B9" w:rsidRDefault="004567B9">
      <w:pPr>
        <w:pStyle w:val="a3"/>
        <w:kinsoku w:val="0"/>
        <w:overflowPunct w:val="0"/>
        <w:ind w:left="0"/>
        <w:rPr>
          <w:sz w:val="30"/>
          <w:szCs w:val="30"/>
        </w:rPr>
      </w:pPr>
    </w:p>
    <w:p w:rsidR="004567B9" w:rsidRDefault="004567B9">
      <w:pPr>
        <w:pStyle w:val="a3"/>
        <w:kinsoku w:val="0"/>
        <w:overflowPunct w:val="0"/>
        <w:spacing w:before="6"/>
        <w:ind w:left="0"/>
        <w:rPr>
          <w:sz w:val="26"/>
          <w:szCs w:val="26"/>
        </w:rPr>
      </w:pPr>
    </w:p>
    <w:p w:rsidR="004567B9" w:rsidRDefault="004567B9">
      <w:pPr>
        <w:pStyle w:val="1"/>
        <w:kinsoku w:val="0"/>
        <w:overflowPunct w:val="0"/>
        <w:ind w:left="4368" w:right="5225"/>
        <w:jc w:val="center"/>
      </w:pPr>
      <w:r>
        <w:t>Микробиологические нормативы безопасности (патогенные)</w:t>
      </w:r>
    </w:p>
    <w:p w:rsidR="004567B9" w:rsidRDefault="004567B9">
      <w:pPr>
        <w:pStyle w:val="a3"/>
        <w:kinsoku w:val="0"/>
        <w:overflowPunct w:val="0"/>
        <w:spacing w:before="1" w:after="1"/>
        <w:ind w:left="0"/>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2376"/>
        <w:gridCol w:w="9498"/>
        <w:gridCol w:w="3262"/>
      </w:tblGrid>
      <w:tr w:rsidR="004567B9" w:rsidRPr="004567B9">
        <w:tblPrEx>
          <w:tblCellMar>
            <w:top w:w="0" w:type="dxa"/>
            <w:left w:w="0" w:type="dxa"/>
            <w:bottom w:w="0" w:type="dxa"/>
            <w:right w:w="0" w:type="dxa"/>
          </w:tblCellMar>
        </w:tblPrEx>
        <w:trPr>
          <w:trHeight w:val="793"/>
        </w:trPr>
        <w:tc>
          <w:tcPr>
            <w:tcW w:w="237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0" w:line="240" w:lineRule="auto"/>
              <w:ind w:left="511"/>
              <w:rPr>
                <w:sz w:val="28"/>
                <w:szCs w:val="28"/>
              </w:rPr>
            </w:pPr>
            <w:r w:rsidRPr="004567B9">
              <w:rPr>
                <w:sz w:val="28"/>
                <w:szCs w:val="28"/>
              </w:rPr>
              <w:t>Показатель</w:t>
            </w: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0" w:line="240" w:lineRule="auto"/>
              <w:ind w:left="108" w:right="102"/>
              <w:jc w:val="center"/>
              <w:rPr>
                <w:sz w:val="28"/>
                <w:szCs w:val="28"/>
              </w:rPr>
            </w:pPr>
            <w:r w:rsidRPr="004567B9">
              <w:rPr>
                <w:sz w:val="28"/>
                <w:szCs w:val="28"/>
              </w:rPr>
              <w:t>Группа продуктов</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69" w:line="240" w:lineRule="auto"/>
              <w:ind w:left="211" w:right="182" w:firstLine="141"/>
              <w:rPr>
                <w:sz w:val="28"/>
                <w:szCs w:val="28"/>
              </w:rPr>
            </w:pPr>
            <w:r w:rsidRPr="004567B9">
              <w:rPr>
                <w:sz w:val="28"/>
                <w:szCs w:val="28"/>
              </w:rPr>
              <w:t>Масса продукта (г), в которой не допускается</w:t>
            </w:r>
          </w:p>
        </w:tc>
      </w:tr>
      <w:tr w:rsidR="004567B9" w:rsidRPr="004567B9">
        <w:tblPrEx>
          <w:tblCellMar>
            <w:top w:w="0" w:type="dxa"/>
            <w:left w:w="0" w:type="dxa"/>
            <w:bottom w:w="0" w:type="dxa"/>
            <w:right w:w="0" w:type="dxa"/>
          </w:tblCellMar>
        </w:tblPrEx>
        <w:trPr>
          <w:trHeight w:val="645"/>
        </w:trPr>
        <w:tc>
          <w:tcPr>
            <w:tcW w:w="2376"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6" w:line="240" w:lineRule="auto"/>
              <w:ind w:left="0"/>
              <w:rPr>
                <w:b/>
                <w:bCs/>
                <w:sz w:val="43"/>
                <w:szCs w:val="43"/>
              </w:rPr>
            </w:pPr>
          </w:p>
          <w:p w:rsidR="004567B9" w:rsidRPr="004567B9" w:rsidRDefault="004567B9">
            <w:pPr>
              <w:pStyle w:val="TableParagraph"/>
              <w:kinsoku w:val="0"/>
              <w:overflowPunct w:val="0"/>
              <w:spacing w:line="240" w:lineRule="auto"/>
              <w:ind w:left="465"/>
              <w:rPr>
                <w:sz w:val="28"/>
                <w:szCs w:val="28"/>
              </w:rPr>
            </w:pPr>
            <w:r w:rsidRPr="004567B9">
              <w:rPr>
                <w:sz w:val="28"/>
                <w:szCs w:val="28"/>
              </w:rPr>
              <w:t>Патогенные</w:t>
            </w:r>
          </w:p>
          <w:p w:rsidR="004567B9" w:rsidRPr="004567B9" w:rsidRDefault="004567B9">
            <w:pPr>
              <w:pStyle w:val="TableParagraph"/>
              <w:kinsoku w:val="0"/>
              <w:overflowPunct w:val="0"/>
              <w:spacing w:line="240" w:lineRule="auto"/>
              <w:ind w:left="131" w:right="123"/>
              <w:jc w:val="center"/>
              <w:rPr>
                <w:sz w:val="28"/>
                <w:szCs w:val="28"/>
              </w:rPr>
            </w:pPr>
            <w:r w:rsidRPr="004567B9">
              <w:rPr>
                <w:sz w:val="28"/>
                <w:szCs w:val="28"/>
              </w:rPr>
              <w:t>микроорганизмы, в т.ч.</w:t>
            </w:r>
          </w:p>
          <w:p w:rsidR="004567B9" w:rsidRPr="004567B9" w:rsidRDefault="004567B9">
            <w:pPr>
              <w:pStyle w:val="TableParagraph"/>
              <w:kinsoku w:val="0"/>
              <w:overflowPunct w:val="0"/>
              <w:spacing w:line="321" w:lineRule="exact"/>
              <w:ind w:left="401"/>
              <w:rPr>
                <w:sz w:val="28"/>
                <w:szCs w:val="28"/>
              </w:rPr>
            </w:pPr>
            <w:r w:rsidRPr="004567B9">
              <w:rPr>
                <w:sz w:val="28"/>
                <w:szCs w:val="28"/>
              </w:rPr>
              <w:t>сальмонеллы</w:t>
            </w: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right="107"/>
              <w:jc w:val="center"/>
              <w:rPr>
                <w:sz w:val="28"/>
                <w:szCs w:val="28"/>
              </w:rPr>
            </w:pPr>
            <w:r w:rsidRPr="004567B9">
              <w:rPr>
                <w:sz w:val="28"/>
                <w:szCs w:val="28"/>
              </w:rPr>
              <w:t>Мясо и мясная продукция; субпродукты, шпик свиной и продукты из него</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1610"/>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1" w:after="1"/>
              <w:ind w:left="0"/>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3" w:line="240" w:lineRule="auto"/>
              <w:ind w:left="0"/>
              <w:rPr>
                <w:b/>
                <w:bCs/>
                <w:sz w:val="25"/>
                <w:szCs w:val="25"/>
              </w:rPr>
            </w:pPr>
          </w:p>
          <w:p w:rsidR="004567B9" w:rsidRPr="004567B9" w:rsidRDefault="004567B9">
            <w:pPr>
              <w:pStyle w:val="TableParagraph"/>
              <w:kinsoku w:val="0"/>
              <w:overflowPunct w:val="0"/>
              <w:spacing w:before="1" w:line="240" w:lineRule="auto"/>
              <w:ind w:left="9" w:right="107"/>
              <w:jc w:val="center"/>
              <w:rPr>
                <w:sz w:val="28"/>
                <w:szCs w:val="28"/>
              </w:rPr>
            </w:pPr>
            <w:r w:rsidRPr="004567B9">
              <w:rPr>
                <w:sz w:val="28"/>
                <w:szCs w:val="28"/>
              </w:rPr>
              <w:t>Яйца птицы и продукты их переработки</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p w:rsidR="004567B9" w:rsidRPr="004567B9" w:rsidRDefault="004567B9">
            <w:pPr>
              <w:pStyle w:val="TableParagraph"/>
              <w:kinsoku w:val="0"/>
              <w:overflowPunct w:val="0"/>
              <w:spacing w:line="240" w:lineRule="auto"/>
              <w:ind w:left="74" w:right="65"/>
              <w:jc w:val="center"/>
              <w:rPr>
                <w:sz w:val="28"/>
                <w:szCs w:val="28"/>
              </w:rPr>
            </w:pPr>
            <w:r w:rsidRPr="004567B9">
              <w:rPr>
                <w:sz w:val="28"/>
                <w:szCs w:val="28"/>
              </w:rPr>
              <w:t>125 г - яйца сырые (5 образцов по 25г</w:t>
            </w:r>
          </w:p>
          <w:p w:rsidR="004567B9" w:rsidRPr="004567B9" w:rsidRDefault="004567B9">
            <w:pPr>
              <w:pStyle w:val="TableParagraph"/>
              <w:kinsoku w:val="0"/>
              <w:overflowPunct w:val="0"/>
              <w:spacing w:before="3" w:line="322" w:lineRule="exact"/>
              <w:ind w:left="319" w:right="307" w:hanging="2"/>
              <w:jc w:val="center"/>
              <w:rPr>
                <w:sz w:val="28"/>
                <w:szCs w:val="28"/>
              </w:rPr>
            </w:pPr>
            <w:r w:rsidRPr="004567B9">
              <w:rPr>
                <w:sz w:val="28"/>
                <w:szCs w:val="28"/>
              </w:rPr>
              <w:t>каждый); анализ проводится в желтках</w:t>
            </w:r>
          </w:p>
        </w:tc>
      </w:tr>
      <w:tr w:rsidR="004567B9" w:rsidRPr="004567B9">
        <w:tblPrEx>
          <w:tblCellMar>
            <w:top w:w="0" w:type="dxa"/>
            <w:left w:w="0" w:type="dxa"/>
            <w:bottom w:w="0" w:type="dxa"/>
            <w:right w:w="0" w:type="dxa"/>
          </w:tblCellMar>
        </w:tblPrEx>
        <w:trPr>
          <w:trHeight w:val="1286"/>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1" w:after="1"/>
              <w:ind w:left="0"/>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7" w:firstLine="614"/>
              <w:rPr>
                <w:sz w:val="28"/>
                <w:szCs w:val="28"/>
              </w:rPr>
            </w:pPr>
            <w:r w:rsidRPr="004567B9">
              <w:rPr>
                <w:sz w:val="28"/>
                <w:szCs w:val="28"/>
              </w:rPr>
              <w:t>Молоко и молочная продукция (кроме продуктов стерилизованных, ультрапастеризованных с асептическим фасованием), питательные среды для</w:t>
            </w:r>
          </w:p>
          <w:p w:rsidR="004567B9" w:rsidRPr="004567B9" w:rsidRDefault="004567B9">
            <w:pPr>
              <w:pStyle w:val="TableParagraph"/>
              <w:kinsoku w:val="0"/>
              <w:overflowPunct w:val="0"/>
              <w:spacing w:line="240" w:lineRule="auto"/>
              <w:ind w:left="314"/>
              <w:rPr>
                <w:sz w:val="28"/>
                <w:szCs w:val="28"/>
              </w:rPr>
            </w:pPr>
            <w:r w:rsidRPr="004567B9">
              <w:rPr>
                <w:sz w:val="28"/>
                <w:szCs w:val="28"/>
              </w:rPr>
              <w:t>заквасок, молокосвѐртывающие препараты, смеси сухие для мороженого</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4" w:right="65"/>
              <w:jc w:val="center"/>
              <w:rPr>
                <w:sz w:val="28"/>
                <w:szCs w:val="28"/>
              </w:rPr>
            </w:pPr>
            <w:r w:rsidRPr="004567B9">
              <w:rPr>
                <w:sz w:val="28"/>
                <w:szCs w:val="28"/>
              </w:rPr>
              <w:t>25</w:t>
            </w:r>
          </w:p>
          <w:p w:rsidR="004567B9" w:rsidRPr="004567B9" w:rsidRDefault="004567B9">
            <w:pPr>
              <w:pStyle w:val="TableParagraph"/>
              <w:kinsoku w:val="0"/>
              <w:overflowPunct w:val="0"/>
              <w:spacing w:line="240" w:lineRule="auto"/>
              <w:ind w:left="77" w:right="65"/>
              <w:jc w:val="center"/>
              <w:rPr>
                <w:sz w:val="28"/>
                <w:szCs w:val="28"/>
              </w:rPr>
            </w:pPr>
            <w:r w:rsidRPr="004567B9">
              <w:rPr>
                <w:sz w:val="28"/>
                <w:szCs w:val="28"/>
              </w:rPr>
              <w:t>(50 – для концентрата лактулозы, белка</w:t>
            </w:r>
          </w:p>
          <w:p w:rsidR="004567B9" w:rsidRPr="004567B9" w:rsidRDefault="004567B9">
            <w:pPr>
              <w:pStyle w:val="TableParagraph"/>
              <w:kinsoku w:val="0"/>
              <w:overflowPunct w:val="0"/>
              <w:spacing w:line="308" w:lineRule="exact"/>
              <w:ind w:left="77" w:right="65"/>
              <w:jc w:val="center"/>
              <w:rPr>
                <w:sz w:val="28"/>
                <w:szCs w:val="28"/>
              </w:rPr>
            </w:pPr>
            <w:r w:rsidRPr="004567B9">
              <w:rPr>
                <w:sz w:val="28"/>
                <w:szCs w:val="28"/>
              </w:rPr>
              <w:t>молочного, казеина)</w:t>
            </w:r>
          </w:p>
        </w:tc>
      </w:tr>
      <w:tr w:rsidR="004567B9" w:rsidRPr="004567B9">
        <w:tblPrEx>
          <w:tblCellMar>
            <w:top w:w="0" w:type="dxa"/>
            <w:left w:w="0" w:type="dxa"/>
            <w:bottom w:w="0" w:type="dxa"/>
            <w:right w:w="0" w:type="dxa"/>
          </w:tblCellMar>
        </w:tblPrEx>
        <w:trPr>
          <w:trHeight w:val="645"/>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1" w:after="1"/>
              <w:ind w:left="0"/>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 w:right="107"/>
              <w:jc w:val="center"/>
              <w:rPr>
                <w:sz w:val="28"/>
                <w:szCs w:val="28"/>
              </w:rPr>
            </w:pPr>
            <w:r w:rsidRPr="004567B9">
              <w:rPr>
                <w:sz w:val="28"/>
                <w:szCs w:val="28"/>
              </w:rPr>
              <w:t>Закваски</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76" w:right="65"/>
              <w:jc w:val="center"/>
              <w:rPr>
                <w:sz w:val="28"/>
                <w:szCs w:val="28"/>
              </w:rPr>
            </w:pPr>
            <w:r w:rsidRPr="004567B9">
              <w:rPr>
                <w:sz w:val="28"/>
                <w:szCs w:val="28"/>
              </w:rPr>
              <w:t>100 (жидкие),</w:t>
            </w:r>
          </w:p>
          <w:p w:rsidR="004567B9" w:rsidRPr="004567B9" w:rsidRDefault="004567B9">
            <w:pPr>
              <w:pStyle w:val="TableParagraph"/>
              <w:kinsoku w:val="0"/>
              <w:overflowPunct w:val="0"/>
              <w:spacing w:line="308" w:lineRule="exact"/>
              <w:ind w:left="75" w:right="65"/>
              <w:jc w:val="center"/>
              <w:rPr>
                <w:sz w:val="28"/>
                <w:szCs w:val="28"/>
              </w:rPr>
            </w:pPr>
            <w:r w:rsidRPr="004567B9">
              <w:rPr>
                <w:sz w:val="28"/>
                <w:szCs w:val="28"/>
              </w:rPr>
              <w:t>10 (сухие)</w:t>
            </w:r>
          </w:p>
        </w:tc>
      </w:tr>
      <w:tr w:rsidR="004567B9" w:rsidRPr="004567B9">
        <w:tblPrEx>
          <w:tblCellMar>
            <w:top w:w="0" w:type="dxa"/>
            <w:left w:w="0" w:type="dxa"/>
            <w:bottom w:w="0" w:type="dxa"/>
            <w:right w:w="0" w:type="dxa"/>
          </w:tblCellMar>
        </w:tblPrEx>
        <w:trPr>
          <w:trHeight w:val="642"/>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1" w:after="1"/>
              <w:ind w:left="0"/>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 w:right="107"/>
              <w:jc w:val="center"/>
              <w:rPr>
                <w:sz w:val="28"/>
                <w:szCs w:val="28"/>
              </w:rPr>
            </w:pPr>
            <w:r w:rsidRPr="004567B9">
              <w:rPr>
                <w:sz w:val="28"/>
                <w:szCs w:val="28"/>
              </w:rPr>
              <w:t>Рыба, нерыбные объекты промысла и продукты, вырабатываемые из них</w:t>
            </w:r>
          </w:p>
          <w:p w:rsidR="004567B9" w:rsidRPr="004567B9" w:rsidRDefault="004567B9">
            <w:pPr>
              <w:pStyle w:val="TableParagraph"/>
              <w:kinsoku w:val="0"/>
              <w:overflowPunct w:val="0"/>
              <w:spacing w:line="308" w:lineRule="exact"/>
              <w:ind w:left="10" w:right="107"/>
              <w:jc w:val="center"/>
              <w:rPr>
                <w:sz w:val="28"/>
                <w:szCs w:val="28"/>
              </w:rPr>
            </w:pPr>
            <w:r w:rsidRPr="004567B9">
              <w:rPr>
                <w:sz w:val="28"/>
                <w:szCs w:val="28"/>
              </w:rPr>
              <w:t>(кроме рыбного жира)</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bl>
    <w:p w:rsidR="004567B9" w:rsidRDefault="004567B9">
      <w:pPr>
        <w:rPr>
          <w:b/>
          <w:bCs/>
          <w:sz w:val="28"/>
          <w:szCs w:val="28"/>
        </w:rPr>
        <w:sectPr w:rsidR="004567B9">
          <w:headerReference w:type="default" r:id="rId11"/>
          <w:footerReference w:type="default" r:id="rId12"/>
          <w:pgSz w:w="16850" w:h="11900" w:orient="landscape"/>
          <w:pgMar w:top="420" w:right="0" w:bottom="720" w:left="1220" w:header="0" w:footer="523" w:gutter="0"/>
          <w:cols w:space="720" w:equalWidth="0">
            <w:col w:w="15630"/>
          </w:cols>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376"/>
        <w:gridCol w:w="9498"/>
        <w:gridCol w:w="3262"/>
      </w:tblGrid>
      <w:tr w:rsidR="004567B9" w:rsidRPr="004567B9">
        <w:tblPrEx>
          <w:tblCellMar>
            <w:top w:w="0" w:type="dxa"/>
            <w:left w:w="0" w:type="dxa"/>
            <w:bottom w:w="0" w:type="dxa"/>
            <w:right w:w="0" w:type="dxa"/>
          </w:tblCellMar>
        </w:tblPrEx>
        <w:trPr>
          <w:trHeight w:val="643"/>
        </w:trPr>
        <w:tc>
          <w:tcPr>
            <w:tcW w:w="2376"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right="107"/>
              <w:jc w:val="center"/>
              <w:rPr>
                <w:sz w:val="28"/>
                <w:szCs w:val="28"/>
              </w:rPr>
            </w:pPr>
            <w:r w:rsidRPr="004567B9">
              <w:rPr>
                <w:sz w:val="28"/>
                <w:szCs w:val="28"/>
              </w:rPr>
              <w:t>Мукомольно-крупяные (крупы, не требующие варки, макароны яичные, с</w:t>
            </w:r>
          </w:p>
          <w:p w:rsidR="004567B9" w:rsidRPr="004567B9" w:rsidRDefault="004567B9">
            <w:pPr>
              <w:pStyle w:val="TableParagraph"/>
              <w:kinsoku w:val="0"/>
              <w:overflowPunct w:val="0"/>
              <w:spacing w:line="308" w:lineRule="exact"/>
              <w:ind w:left="0" w:right="100"/>
              <w:jc w:val="center"/>
              <w:rPr>
                <w:sz w:val="28"/>
                <w:szCs w:val="28"/>
              </w:rPr>
            </w:pPr>
            <w:r w:rsidRPr="004567B9">
              <w:rPr>
                <w:sz w:val="28"/>
                <w:szCs w:val="28"/>
              </w:rPr>
              <w:t>начинками, отруби и пищевые волокна), хлебобулочные изделия с начинками</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645"/>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 w:right="107"/>
              <w:jc w:val="center"/>
              <w:rPr>
                <w:sz w:val="28"/>
                <w:szCs w:val="28"/>
              </w:rPr>
            </w:pPr>
            <w:r w:rsidRPr="004567B9">
              <w:rPr>
                <w:sz w:val="28"/>
                <w:szCs w:val="28"/>
              </w:rPr>
              <w:t>Сахаристые кондитерские изделия, жевательная резинка, какао-продукты,</w:t>
            </w:r>
          </w:p>
          <w:p w:rsidR="004567B9" w:rsidRPr="004567B9" w:rsidRDefault="004567B9">
            <w:pPr>
              <w:pStyle w:val="TableParagraph"/>
              <w:kinsoku w:val="0"/>
              <w:overflowPunct w:val="0"/>
              <w:spacing w:line="311" w:lineRule="exact"/>
              <w:ind w:left="6" w:right="107"/>
              <w:jc w:val="center"/>
              <w:rPr>
                <w:sz w:val="28"/>
                <w:szCs w:val="28"/>
              </w:rPr>
            </w:pPr>
            <w:r w:rsidRPr="004567B9">
              <w:rPr>
                <w:sz w:val="28"/>
                <w:szCs w:val="28"/>
              </w:rPr>
              <w:t>шоколад и шоколадные изделия, мучные кондитерские изделия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2253"/>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535" w:right="619" w:firstLine="372"/>
              <w:rPr>
                <w:sz w:val="28"/>
                <w:szCs w:val="28"/>
              </w:rPr>
            </w:pPr>
            <w:r w:rsidRPr="004567B9">
              <w:rPr>
                <w:sz w:val="28"/>
                <w:szCs w:val="28"/>
              </w:rPr>
              <w:t>Овощи и картофель свежие; Овощи, картофель, грибы, фрукты бланшированные, отварные, быстрозамороженные, сухие, квашеные,</w:t>
            </w:r>
          </w:p>
          <w:p w:rsidR="004567B9" w:rsidRPr="004567B9" w:rsidRDefault="004567B9">
            <w:pPr>
              <w:pStyle w:val="TableParagraph"/>
              <w:kinsoku w:val="0"/>
              <w:overflowPunct w:val="0"/>
              <w:spacing w:line="240" w:lineRule="auto"/>
              <w:ind w:left="5" w:right="107"/>
              <w:jc w:val="center"/>
              <w:rPr>
                <w:sz w:val="28"/>
                <w:szCs w:val="28"/>
              </w:rPr>
            </w:pPr>
            <w:r w:rsidRPr="004567B9">
              <w:rPr>
                <w:sz w:val="28"/>
                <w:szCs w:val="28"/>
              </w:rPr>
              <w:t>солѐные, мочѐные, продукты их переработки и изделия из них нестерилизованные;</w:t>
            </w:r>
          </w:p>
          <w:p w:rsidR="004567B9" w:rsidRPr="004567B9" w:rsidRDefault="004567B9">
            <w:pPr>
              <w:pStyle w:val="TableParagraph"/>
              <w:kinsoku w:val="0"/>
              <w:overflowPunct w:val="0"/>
              <w:spacing w:line="240" w:lineRule="auto"/>
              <w:ind w:left="132" w:firstLine="324"/>
              <w:rPr>
                <w:sz w:val="28"/>
                <w:szCs w:val="28"/>
              </w:rPr>
            </w:pPr>
            <w:r w:rsidRPr="004567B9">
              <w:rPr>
                <w:sz w:val="28"/>
                <w:szCs w:val="28"/>
              </w:rPr>
              <w:t>Соковая продукция из фруктов пастеризованная, соки свежеотжатые,</w:t>
            </w:r>
          </w:p>
          <w:p w:rsidR="004567B9" w:rsidRPr="004567B9" w:rsidRDefault="004567B9">
            <w:pPr>
              <w:pStyle w:val="TableParagraph"/>
              <w:kinsoku w:val="0"/>
              <w:overflowPunct w:val="0"/>
              <w:spacing w:line="322" w:lineRule="exact"/>
              <w:ind w:left="10" w:right="107"/>
              <w:jc w:val="center"/>
              <w:rPr>
                <w:sz w:val="28"/>
                <w:szCs w:val="28"/>
              </w:rPr>
            </w:pPr>
            <w:r w:rsidRPr="004567B9">
              <w:rPr>
                <w:sz w:val="28"/>
                <w:szCs w:val="28"/>
              </w:rPr>
              <w:t>концентрированные соки, концентрированные морсы и концентрированные фруктовые и (или) овощные пюре, в том числе быстрозамороженные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32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449"/>
              <w:rPr>
                <w:sz w:val="28"/>
                <w:szCs w:val="28"/>
              </w:rPr>
            </w:pPr>
            <w:r w:rsidRPr="004567B9">
              <w:rPr>
                <w:sz w:val="28"/>
                <w:szCs w:val="28"/>
              </w:rPr>
              <w:t>Специи, пряности, орехи, семена масличных для употребления в пищу</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2253"/>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2" w:right="89" w:firstLine="316"/>
              <w:rPr>
                <w:color w:val="000000"/>
                <w:sz w:val="28"/>
                <w:szCs w:val="28"/>
              </w:rPr>
            </w:pPr>
            <w:r w:rsidRPr="004567B9">
              <w:rPr>
                <w:sz w:val="28"/>
                <w:szCs w:val="28"/>
              </w:rPr>
              <w:t>Жиры специального назначения, в том числе кулинарные, кондитерские, хлебопекарные</w:t>
            </w:r>
            <w:r w:rsidRPr="004567B9">
              <w:rPr>
                <w:color w:val="0000FF"/>
                <w:sz w:val="28"/>
                <w:szCs w:val="28"/>
              </w:rPr>
              <w:t xml:space="preserve">; </w:t>
            </w:r>
            <w:r w:rsidRPr="004567B9">
              <w:rPr>
                <w:color w:val="000000"/>
                <w:sz w:val="28"/>
                <w:szCs w:val="28"/>
              </w:rPr>
              <w:t>Майонезы, соусы майонезные, соусы на основе растительных</w:t>
            </w:r>
          </w:p>
          <w:p w:rsidR="004567B9" w:rsidRPr="004567B9" w:rsidRDefault="004567B9">
            <w:pPr>
              <w:pStyle w:val="TableParagraph"/>
              <w:kinsoku w:val="0"/>
              <w:overflowPunct w:val="0"/>
              <w:spacing w:line="240" w:lineRule="auto"/>
              <w:ind w:left="156" w:right="258" w:firstLine="3"/>
              <w:jc w:val="center"/>
              <w:rPr>
                <w:sz w:val="28"/>
                <w:szCs w:val="28"/>
              </w:rPr>
            </w:pPr>
            <w:r w:rsidRPr="004567B9">
              <w:rPr>
                <w:sz w:val="28"/>
                <w:szCs w:val="28"/>
              </w:rPr>
              <w:t>масел; Маргарины, заменители молочного жира, эквиваленты масла какао, улучшители масла какао SOS-типа, заменители масла какао РОР-типа, заменители масла какао нетемперируемые нелауринового типа, заменители</w:t>
            </w:r>
          </w:p>
          <w:p w:rsidR="004567B9" w:rsidRPr="004567B9" w:rsidRDefault="004567B9">
            <w:pPr>
              <w:pStyle w:val="TableParagraph"/>
              <w:kinsoku w:val="0"/>
              <w:overflowPunct w:val="0"/>
              <w:spacing w:line="322" w:lineRule="exact"/>
              <w:ind w:left="8" w:right="107"/>
              <w:jc w:val="center"/>
              <w:rPr>
                <w:sz w:val="28"/>
                <w:szCs w:val="28"/>
              </w:rPr>
            </w:pPr>
            <w:r w:rsidRPr="004567B9">
              <w:rPr>
                <w:sz w:val="28"/>
                <w:szCs w:val="28"/>
              </w:rPr>
              <w:t>масла какао нетемперируемые лауринового типа, смеси топлѐные, спреды, кремы на растительных маслах</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1603"/>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666" w:right="555" w:hanging="1194"/>
              <w:rPr>
                <w:sz w:val="28"/>
                <w:szCs w:val="28"/>
              </w:rPr>
            </w:pPr>
            <w:r w:rsidRPr="004567B9">
              <w:rPr>
                <w:sz w:val="28"/>
                <w:szCs w:val="28"/>
              </w:rPr>
              <w:t>Напитки безалкогольные, концентраты и смеси для напитков, сиропы, напитки брожения, пиво и напитки на основе пива</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79" w:right="65"/>
              <w:jc w:val="center"/>
              <w:rPr>
                <w:sz w:val="28"/>
                <w:szCs w:val="28"/>
              </w:rPr>
            </w:pPr>
            <w:r w:rsidRPr="004567B9">
              <w:rPr>
                <w:sz w:val="28"/>
                <w:szCs w:val="28"/>
              </w:rPr>
              <w:t>25</w:t>
            </w:r>
          </w:p>
          <w:p w:rsidR="004567B9" w:rsidRPr="004567B9" w:rsidRDefault="004567B9">
            <w:pPr>
              <w:pStyle w:val="TableParagraph"/>
              <w:kinsoku w:val="0"/>
              <w:overflowPunct w:val="0"/>
              <w:spacing w:line="240" w:lineRule="auto"/>
              <w:ind w:left="75" w:right="65"/>
              <w:jc w:val="center"/>
              <w:rPr>
                <w:sz w:val="28"/>
                <w:szCs w:val="28"/>
              </w:rPr>
            </w:pPr>
            <w:r w:rsidRPr="004567B9">
              <w:rPr>
                <w:sz w:val="28"/>
                <w:szCs w:val="28"/>
              </w:rPr>
              <w:t>(100 – для напитков безалкогольных со</w:t>
            </w:r>
          </w:p>
          <w:p w:rsidR="004567B9" w:rsidRPr="004567B9" w:rsidRDefault="004567B9">
            <w:pPr>
              <w:pStyle w:val="TableParagraph"/>
              <w:kinsoku w:val="0"/>
              <w:overflowPunct w:val="0"/>
              <w:spacing w:before="3" w:line="322" w:lineRule="exact"/>
              <w:ind w:left="71" w:right="65"/>
              <w:jc w:val="center"/>
              <w:rPr>
                <w:sz w:val="28"/>
                <w:szCs w:val="28"/>
              </w:rPr>
            </w:pPr>
            <w:r w:rsidRPr="004567B9">
              <w:rPr>
                <w:sz w:val="28"/>
                <w:szCs w:val="28"/>
              </w:rPr>
              <w:t>сроком годности до 30 суток )</w:t>
            </w:r>
          </w:p>
        </w:tc>
      </w:tr>
      <w:tr w:rsidR="004567B9" w:rsidRPr="004567B9">
        <w:tblPrEx>
          <w:tblCellMar>
            <w:top w:w="0" w:type="dxa"/>
            <w:left w:w="0" w:type="dxa"/>
            <w:bottom w:w="0" w:type="dxa"/>
            <w:right w:w="0" w:type="dxa"/>
          </w:tblCellMar>
        </w:tblPrEx>
        <w:trPr>
          <w:trHeight w:val="966"/>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48"/>
              <w:rPr>
                <w:sz w:val="28"/>
                <w:szCs w:val="28"/>
              </w:rPr>
            </w:pPr>
            <w:r w:rsidRPr="004567B9">
              <w:rPr>
                <w:sz w:val="28"/>
                <w:szCs w:val="28"/>
              </w:rPr>
              <w:t>Изоляты и концентраты белков и продукты их переработки;</w:t>
            </w:r>
          </w:p>
          <w:p w:rsidR="004567B9" w:rsidRPr="004567B9" w:rsidRDefault="004567B9">
            <w:pPr>
              <w:pStyle w:val="TableParagraph"/>
              <w:kinsoku w:val="0"/>
              <w:overflowPunct w:val="0"/>
              <w:spacing w:before="3" w:line="322" w:lineRule="exact"/>
              <w:ind w:left="108" w:right="99"/>
              <w:jc w:val="center"/>
              <w:rPr>
                <w:sz w:val="28"/>
                <w:szCs w:val="28"/>
              </w:rPr>
            </w:pPr>
            <w:r w:rsidRPr="004567B9">
              <w:rPr>
                <w:sz w:val="28"/>
                <w:szCs w:val="28"/>
              </w:rPr>
              <w:t>Пектин, агар-агар, желатин, камеди, крахмал и продукты его переработки, дрожжи, стартовые культуры, концентраты пищевые; Готовые кулинарные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79" w:right="65"/>
              <w:jc w:val="center"/>
              <w:rPr>
                <w:sz w:val="28"/>
                <w:szCs w:val="28"/>
              </w:rPr>
            </w:pPr>
            <w:r w:rsidRPr="004567B9">
              <w:rPr>
                <w:sz w:val="28"/>
                <w:szCs w:val="28"/>
              </w:rPr>
              <w:t>25</w:t>
            </w:r>
          </w:p>
          <w:p w:rsidR="004567B9" w:rsidRPr="004567B9" w:rsidRDefault="004567B9">
            <w:pPr>
              <w:pStyle w:val="TableParagraph"/>
              <w:kinsoku w:val="0"/>
              <w:overflowPunct w:val="0"/>
              <w:spacing w:before="3" w:line="322" w:lineRule="exact"/>
              <w:ind w:left="73" w:right="65"/>
              <w:jc w:val="center"/>
              <w:rPr>
                <w:sz w:val="28"/>
                <w:szCs w:val="28"/>
              </w:rPr>
            </w:pPr>
            <w:r w:rsidRPr="004567B9">
              <w:rPr>
                <w:sz w:val="28"/>
                <w:szCs w:val="28"/>
              </w:rPr>
              <w:t>(10 – для стартовых культур;</w:t>
            </w:r>
          </w:p>
        </w:tc>
      </w:tr>
    </w:tbl>
    <w:p w:rsidR="004567B9" w:rsidRDefault="004567B9">
      <w:pPr>
        <w:rPr>
          <w:b/>
          <w:bCs/>
          <w:sz w:val="28"/>
          <w:szCs w:val="28"/>
        </w:rPr>
        <w:sectPr w:rsidR="004567B9">
          <w:headerReference w:type="default" r:id="rId13"/>
          <w:pgSz w:w="16850" w:h="11900" w:orient="landscape"/>
          <w:pgMar w:top="1160" w:right="0" w:bottom="720" w:left="1220" w:header="431" w:footer="523" w:gutter="0"/>
          <w:pgNumType w:start="54"/>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376"/>
        <w:gridCol w:w="9498"/>
        <w:gridCol w:w="3262"/>
      </w:tblGrid>
      <w:tr w:rsidR="004567B9" w:rsidRPr="004567B9">
        <w:tblPrEx>
          <w:tblCellMar>
            <w:top w:w="0" w:type="dxa"/>
            <w:left w:w="0" w:type="dxa"/>
            <w:bottom w:w="0" w:type="dxa"/>
            <w:right w:w="0" w:type="dxa"/>
          </w:tblCellMar>
        </w:tblPrEx>
        <w:trPr>
          <w:trHeight w:val="643"/>
        </w:trPr>
        <w:tc>
          <w:tcPr>
            <w:tcW w:w="2376"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351"/>
              <w:jc w:val="right"/>
              <w:rPr>
                <w:sz w:val="28"/>
                <w:szCs w:val="28"/>
              </w:rPr>
            </w:pPr>
            <w:r w:rsidRPr="004567B9">
              <w:rPr>
                <w:sz w:val="28"/>
                <w:szCs w:val="28"/>
              </w:rPr>
              <w:t>изделия, блюда общественного питания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5" w:right="65"/>
              <w:jc w:val="center"/>
              <w:rPr>
                <w:sz w:val="28"/>
                <w:szCs w:val="28"/>
              </w:rPr>
            </w:pPr>
            <w:r w:rsidRPr="004567B9">
              <w:rPr>
                <w:sz w:val="28"/>
                <w:szCs w:val="28"/>
              </w:rPr>
              <w:t>50 – для напитков</w:t>
            </w:r>
          </w:p>
          <w:p w:rsidR="004567B9" w:rsidRPr="004567B9" w:rsidRDefault="004567B9">
            <w:pPr>
              <w:pStyle w:val="TableParagraph"/>
              <w:kinsoku w:val="0"/>
              <w:overflowPunct w:val="0"/>
              <w:spacing w:line="308" w:lineRule="exact"/>
              <w:ind w:left="73" w:right="65"/>
              <w:jc w:val="center"/>
              <w:rPr>
                <w:sz w:val="28"/>
                <w:szCs w:val="28"/>
              </w:rPr>
            </w:pPr>
            <w:r w:rsidRPr="004567B9">
              <w:rPr>
                <w:sz w:val="28"/>
                <w:szCs w:val="28"/>
              </w:rPr>
              <w:t>общественного питания)</w:t>
            </w:r>
          </w:p>
        </w:tc>
      </w:tr>
      <w:tr w:rsidR="004567B9" w:rsidRPr="004567B9">
        <w:tblPrEx>
          <w:tblCellMar>
            <w:top w:w="0" w:type="dxa"/>
            <w:left w:w="0" w:type="dxa"/>
            <w:bottom w:w="0" w:type="dxa"/>
            <w:right w:w="0" w:type="dxa"/>
          </w:tblCellMar>
        </w:tblPrEx>
        <w:trPr>
          <w:trHeight w:val="2577"/>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329"/>
              <w:jc w:val="right"/>
              <w:rPr>
                <w:sz w:val="28"/>
                <w:szCs w:val="28"/>
              </w:rPr>
            </w:pPr>
            <w:r w:rsidRPr="004567B9">
              <w:rPr>
                <w:sz w:val="28"/>
                <w:szCs w:val="28"/>
              </w:rPr>
              <w:t>Биологически активные добавки к пище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4" w:right="65"/>
              <w:jc w:val="center"/>
              <w:rPr>
                <w:sz w:val="28"/>
                <w:szCs w:val="28"/>
              </w:rPr>
            </w:pPr>
            <w:r w:rsidRPr="004567B9">
              <w:rPr>
                <w:sz w:val="28"/>
                <w:szCs w:val="28"/>
              </w:rPr>
              <w:t>10</w:t>
            </w:r>
          </w:p>
          <w:p w:rsidR="004567B9" w:rsidRPr="004567B9" w:rsidRDefault="004567B9">
            <w:pPr>
              <w:pStyle w:val="TableParagraph"/>
              <w:kinsoku w:val="0"/>
              <w:overflowPunct w:val="0"/>
              <w:spacing w:line="240" w:lineRule="auto"/>
              <w:ind w:left="163" w:right="150" w:hanging="2"/>
              <w:jc w:val="center"/>
              <w:rPr>
                <w:sz w:val="28"/>
                <w:szCs w:val="28"/>
              </w:rPr>
            </w:pPr>
            <w:r w:rsidRPr="004567B9">
              <w:rPr>
                <w:sz w:val="28"/>
                <w:szCs w:val="28"/>
              </w:rPr>
              <w:t>(25 – для БАД на основе пищевых волокон, БАД- чаи детские сухие;</w:t>
            </w:r>
          </w:p>
          <w:p w:rsidR="004567B9" w:rsidRPr="004567B9" w:rsidRDefault="004567B9">
            <w:pPr>
              <w:pStyle w:val="TableParagraph"/>
              <w:kinsoku w:val="0"/>
              <w:overflowPunct w:val="0"/>
              <w:spacing w:before="1" w:line="240" w:lineRule="auto"/>
              <w:ind w:left="74" w:right="65"/>
              <w:jc w:val="center"/>
              <w:rPr>
                <w:sz w:val="28"/>
                <w:szCs w:val="28"/>
              </w:rPr>
            </w:pPr>
            <w:r w:rsidRPr="004567B9">
              <w:rPr>
                <w:sz w:val="28"/>
                <w:szCs w:val="28"/>
              </w:rPr>
              <w:t>50 – для БАД жидких на основе чистых культур пробиотических</w:t>
            </w:r>
          </w:p>
          <w:p w:rsidR="004567B9" w:rsidRPr="004567B9" w:rsidRDefault="004567B9">
            <w:pPr>
              <w:pStyle w:val="TableParagraph"/>
              <w:kinsoku w:val="0"/>
              <w:overflowPunct w:val="0"/>
              <w:spacing w:line="310" w:lineRule="exact"/>
              <w:ind w:left="76" w:right="65"/>
              <w:jc w:val="center"/>
              <w:rPr>
                <w:sz w:val="28"/>
                <w:szCs w:val="28"/>
              </w:rPr>
            </w:pPr>
            <w:r w:rsidRPr="004567B9">
              <w:rPr>
                <w:sz w:val="28"/>
                <w:szCs w:val="28"/>
              </w:rPr>
              <w:t>микроорганизмов)</w:t>
            </w:r>
          </w:p>
        </w:tc>
      </w:tr>
      <w:tr w:rsidR="004567B9" w:rsidRPr="004567B9">
        <w:tblPrEx>
          <w:tblCellMar>
            <w:top w:w="0" w:type="dxa"/>
            <w:left w:w="0" w:type="dxa"/>
            <w:bottom w:w="0" w:type="dxa"/>
            <w:right w:w="0" w:type="dxa"/>
          </w:tblCellMar>
        </w:tblPrEx>
        <w:trPr>
          <w:trHeight w:val="642"/>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right="107"/>
              <w:jc w:val="center"/>
              <w:rPr>
                <w:sz w:val="28"/>
                <w:szCs w:val="28"/>
              </w:rPr>
            </w:pPr>
            <w:r w:rsidRPr="004567B9">
              <w:rPr>
                <w:sz w:val="28"/>
                <w:szCs w:val="28"/>
              </w:rPr>
              <w:t>Продукты для питания беременных и кормящих женщин на молочной</w:t>
            </w:r>
          </w:p>
          <w:p w:rsidR="004567B9" w:rsidRPr="004567B9" w:rsidRDefault="004567B9">
            <w:pPr>
              <w:pStyle w:val="TableParagraph"/>
              <w:kinsoku w:val="0"/>
              <w:overflowPunct w:val="0"/>
              <w:spacing w:line="308" w:lineRule="exact"/>
              <w:ind w:left="108" w:right="99"/>
              <w:jc w:val="center"/>
              <w:rPr>
                <w:sz w:val="28"/>
                <w:szCs w:val="28"/>
              </w:rPr>
            </w:pPr>
            <w:r w:rsidRPr="004567B9">
              <w:rPr>
                <w:sz w:val="28"/>
                <w:szCs w:val="28"/>
              </w:rPr>
              <w:t>основе*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50</w:t>
            </w:r>
          </w:p>
        </w:tc>
      </w:tr>
      <w:tr w:rsidR="004567B9" w:rsidRPr="004567B9">
        <w:tblPrEx>
          <w:tblCellMar>
            <w:top w:w="0" w:type="dxa"/>
            <w:left w:w="0" w:type="dxa"/>
            <w:bottom w:w="0" w:type="dxa"/>
            <w:right w:w="0" w:type="dxa"/>
          </w:tblCellMar>
        </w:tblPrEx>
        <w:trPr>
          <w:trHeight w:val="2899"/>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18"/>
              <w:rPr>
                <w:sz w:val="28"/>
                <w:szCs w:val="28"/>
              </w:rPr>
            </w:pPr>
            <w:r w:rsidRPr="004567B9">
              <w:rPr>
                <w:sz w:val="28"/>
                <w:szCs w:val="28"/>
              </w:rPr>
              <w:t>Пищевая продукция для детского питания для детей раннего возраста:</w:t>
            </w:r>
          </w:p>
          <w:p w:rsidR="004567B9" w:rsidRPr="004567B9" w:rsidRDefault="004567B9">
            <w:pPr>
              <w:pStyle w:val="TableParagraph"/>
              <w:kinsoku w:val="0"/>
              <w:overflowPunct w:val="0"/>
              <w:spacing w:line="240" w:lineRule="auto"/>
              <w:ind w:left="108" w:right="98"/>
              <w:jc w:val="center"/>
              <w:rPr>
                <w:sz w:val="28"/>
                <w:szCs w:val="28"/>
              </w:rPr>
            </w:pPr>
            <w:r w:rsidRPr="004567B9">
              <w:rPr>
                <w:sz w:val="28"/>
                <w:szCs w:val="28"/>
              </w:rPr>
              <w:t>адаптированные, начальные и последующие молочные смеси моментального приготовления, молоко сухое моментального приготовления (кроме</w:t>
            </w:r>
          </w:p>
          <w:p w:rsidR="004567B9" w:rsidRPr="004567B9" w:rsidRDefault="004567B9">
            <w:pPr>
              <w:pStyle w:val="TableParagraph"/>
              <w:kinsoku w:val="0"/>
              <w:overflowPunct w:val="0"/>
              <w:spacing w:before="2" w:line="322" w:lineRule="exact"/>
              <w:ind w:left="542" w:hanging="200"/>
              <w:rPr>
                <w:sz w:val="28"/>
                <w:szCs w:val="28"/>
              </w:rPr>
            </w:pPr>
            <w:r w:rsidRPr="004567B9">
              <w:rPr>
                <w:sz w:val="28"/>
                <w:szCs w:val="28"/>
              </w:rPr>
              <w:t>стерилизованных, ультрапастеризованных с асептическим фасованием)*;</w:t>
            </w:r>
          </w:p>
          <w:p w:rsidR="004567B9" w:rsidRPr="004567B9" w:rsidRDefault="004567B9">
            <w:pPr>
              <w:pStyle w:val="TableParagraph"/>
              <w:kinsoku w:val="0"/>
              <w:overflowPunct w:val="0"/>
              <w:spacing w:line="240" w:lineRule="auto"/>
              <w:ind w:left="365" w:right="341" w:firstLine="177"/>
              <w:rPr>
                <w:sz w:val="28"/>
                <w:szCs w:val="28"/>
              </w:rPr>
            </w:pPr>
            <w:r w:rsidRPr="004567B9">
              <w:rPr>
                <w:sz w:val="28"/>
                <w:szCs w:val="28"/>
              </w:rPr>
              <w:t>Смеси молочные адаптированные стерилизованные, молоко и сливки стерилизованные неасептического розлива,  изготовленные на молочных</w:t>
            </w:r>
          </w:p>
          <w:p w:rsidR="004567B9" w:rsidRPr="004567B9" w:rsidRDefault="004567B9">
            <w:pPr>
              <w:pStyle w:val="TableParagraph"/>
              <w:kinsoku w:val="0"/>
              <w:overflowPunct w:val="0"/>
              <w:spacing w:before="2" w:line="322" w:lineRule="exact"/>
              <w:ind w:left="638" w:right="636" w:firstLine="3"/>
              <w:jc w:val="center"/>
              <w:rPr>
                <w:sz w:val="28"/>
                <w:szCs w:val="28"/>
              </w:rPr>
            </w:pPr>
            <w:r w:rsidRPr="004567B9">
              <w:rPr>
                <w:sz w:val="28"/>
                <w:szCs w:val="28"/>
              </w:rPr>
              <w:t>кухнях; Специализированная пищевая продукция для диетического лечебного питания (кроме сублимированных продуктов на мясной</w:t>
            </w:r>
            <w:r w:rsidRPr="004567B9">
              <w:rPr>
                <w:spacing w:val="-30"/>
                <w:sz w:val="28"/>
                <w:szCs w:val="28"/>
              </w:rPr>
              <w:t xml:space="preserve"> </w:t>
            </w:r>
            <w:r w:rsidRPr="004567B9">
              <w:rPr>
                <w:sz w:val="28"/>
                <w:szCs w:val="28"/>
              </w:rPr>
              <w:t>и молочной основе, низкобелковых</w:t>
            </w:r>
            <w:r w:rsidRPr="004567B9">
              <w:rPr>
                <w:spacing w:val="-14"/>
                <w:sz w:val="28"/>
                <w:szCs w:val="28"/>
              </w:rPr>
              <w:t xml:space="preserve"> </w:t>
            </w:r>
            <w:r w:rsidRPr="004567B9">
              <w:rPr>
                <w:sz w:val="28"/>
                <w:szCs w:val="28"/>
              </w:rPr>
              <w:t>продуктов)</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7" w:right="65"/>
              <w:jc w:val="center"/>
              <w:rPr>
                <w:sz w:val="28"/>
                <w:szCs w:val="28"/>
              </w:rPr>
            </w:pPr>
            <w:r w:rsidRPr="004567B9">
              <w:rPr>
                <w:sz w:val="28"/>
                <w:szCs w:val="28"/>
              </w:rPr>
              <w:t>100</w:t>
            </w:r>
          </w:p>
        </w:tc>
      </w:tr>
      <w:tr w:rsidR="004567B9" w:rsidRPr="004567B9">
        <w:tblPrEx>
          <w:tblCellMar>
            <w:top w:w="0" w:type="dxa"/>
            <w:left w:w="0" w:type="dxa"/>
            <w:bottom w:w="0" w:type="dxa"/>
            <w:right w:w="0" w:type="dxa"/>
          </w:tblCellMar>
        </w:tblPrEx>
        <w:trPr>
          <w:trHeight w:val="965"/>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61" w:firstLine="357"/>
              <w:rPr>
                <w:sz w:val="28"/>
                <w:szCs w:val="28"/>
              </w:rPr>
            </w:pPr>
            <w:r w:rsidRPr="004567B9">
              <w:rPr>
                <w:sz w:val="28"/>
                <w:szCs w:val="28"/>
              </w:rPr>
              <w:t>Пищевая продукция для детского питания для детей раннего возраста:</w:t>
            </w:r>
          </w:p>
          <w:p w:rsidR="004567B9" w:rsidRPr="004567B9" w:rsidRDefault="004567B9">
            <w:pPr>
              <w:pStyle w:val="TableParagraph"/>
              <w:kinsoku w:val="0"/>
              <w:overflowPunct w:val="0"/>
              <w:spacing w:before="4" w:line="322" w:lineRule="exact"/>
              <w:ind w:left="108" w:right="105"/>
              <w:jc w:val="center"/>
              <w:rPr>
                <w:sz w:val="28"/>
                <w:szCs w:val="28"/>
              </w:rPr>
            </w:pPr>
            <w:r w:rsidRPr="004567B9">
              <w:rPr>
                <w:sz w:val="28"/>
                <w:szCs w:val="28"/>
              </w:rPr>
              <w:t>пищевая продукция прикорма на зерновой основе: мука и крупа, требующая варки; Детские травяной напиток (травяной чай); Молоко сухое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966"/>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317" w:right="313"/>
              <w:jc w:val="center"/>
              <w:rPr>
                <w:sz w:val="28"/>
                <w:szCs w:val="28"/>
              </w:rPr>
            </w:pPr>
            <w:r w:rsidRPr="004567B9">
              <w:rPr>
                <w:sz w:val="28"/>
                <w:szCs w:val="28"/>
              </w:rPr>
              <w:t>Прочая пищевая продукция для детского питания для детей раннего возраста, в том числе для диетического лечебного питания детей:</w:t>
            </w:r>
          </w:p>
          <w:p w:rsidR="004567B9" w:rsidRPr="004567B9" w:rsidRDefault="004567B9">
            <w:pPr>
              <w:pStyle w:val="TableParagraph"/>
              <w:kinsoku w:val="0"/>
              <w:overflowPunct w:val="0"/>
              <w:spacing w:line="304" w:lineRule="exact"/>
              <w:ind w:left="108" w:right="105"/>
              <w:jc w:val="center"/>
              <w:rPr>
                <w:sz w:val="28"/>
                <w:szCs w:val="28"/>
              </w:rPr>
            </w:pPr>
            <w:r w:rsidRPr="004567B9">
              <w:rPr>
                <w:sz w:val="28"/>
                <w:szCs w:val="28"/>
              </w:rPr>
              <w:t>сублимированные продукты на мясной и молочной основе, низкобелковые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50</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376"/>
        <w:gridCol w:w="9498"/>
        <w:gridCol w:w="3262"/>
      </w:tblGrid>
      <w:tr w:rsidR="004567B9" w:rsidRPr="004567B9">
        <w:tblPrEx>
          <w:tblCellMar>
            <w:top w:w="0" w:type="dxa"/>
            <w:left w:w="0" w:type="dxa"/>
            <w:bottom w:w="0" w:type="dxa"/>
            <w:right w:w="0" w:type="dxa"/>
          </w:tblCellMar>
        </w:tblPrEx>
        <w:trPr>
          <w:trHeight w:val="315"/>
        </w:trPr>
        <w:tc>
          <w:tcPr>
            <w:tcW w:w="2376"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49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ind w:left="108" w:right="104"/>
              <w:jc w:val="center"/>
              <w:rPr>
                <w:sz w:val="28"/>
                <w:szCs w:val="28"/>
              </w:rPr>
            </w:pPr>
            <w:r w:rsidRPr="004567B9">
              <w:rPr>
                <w:sz w:val="28"/>
                <w:szCs w:val="28"/>
              </w:rPr>
              <w:t>продукты; Последующие и частично адаптированные молочные смеси,</w:t>
            </w:r>
          </w:p>
        </w:tc>
        <w:tc>
          <w:tcPr>
            <w:tcW w:w="326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ight="101"/>
              <w:jc w:val="center"/>
              <w:rPr>
                <w:sz w:val="28"/>
                <w:szCs w:val="28"/>
              </w:rPr>
            </w:pPr>
            <w:r w:rsidRPr="004567B9">
              <w:rPr>
                <w:sz w:val="28"/>
                <w:szCs w:val="28"/>
              </w:rPr>
              <w:t>требующие термической обработки, адаптированные жидкие</w:t>
            </w:r>
          </w:p>
        </w:tc>
        <w:tc>
          <w:tcPr>
            <w:tcW w:w="326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ight="101"/>
              <w:jc w:val="center"/>
              <w:rPr>
                <w:sz w:val="28"/>
                <w:szCs w:val="28"/>
              </w:rPr>
            </w:pPr>
            <w:r w:rsidRPr="004567B9">
              <w:rPr>
                <w:sz w:val="28"/>
                <w:szCs w:val="28"/>
              </w:rPr>
              <w:t>кисломолочные смеси асептического розлива, адаптированные и</w:t>
            </w:r>
          </w:p>
        </w:tc>
        <w:tc>
          <w:tcPr>
            <w:tcW w:w="326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ight="103"/>
              <w:jc w:val="center"/>
              <w:rPr>
                <w:sz w:val="28"/>
                <w:szCs w:val="28"/>
              </w:rPr>
            </w:pPr>
            <w:r w:rsidRPr="004567B9">
              <w:rPr>
                <w:sz w:val="28"/>
                <w:szCs w:val="28"/>
              </w:rPr>
              <w:t>последующие молочные смеси, требующие термической обработки, (кроме</w:t>
            </w:r>
          </w:p>
        </w:tc>
        <w:tc>
          <w:tcPr>
            <w:tcW w:w="326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12"/>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8" w:right="103"/>
              <w:jc w:val="center"/>
              <w:rPr>
                <w:sz w:val="28"/>
                <w:szCs w:val="28"/>
              </w:rPr>
            </w:pPr>
            <w:r w:rsidRPr="004567B9">
              <w:rPr>
                <w:sz w:val="28"/>
                <w:szCs w:val="28"/>
              </w:rPr>
              <w:t>стерилизованных, ультрапастеризованных с асептическим фасованием,</w:t>
            </w:r>
          </w:p>
        </w:tc>
        <w:tc>
          <w:tcPr>
            <w:tcW w:w="326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18"/>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9" w:lineRule="exact"/>
              <w:ind w:left="108" w:right="99"/>
              <w:jc w:val="center"/>
              <w:rPr>
                <w:sz w:val="28"/>
                <w:szCs w:val="28"/>
              </w:rPr>
            </w:pPr>
            <w:r w:rsidRPr="004567B9">
              <w:rPr>
                <w:sz w:val="28"/>
                <w:szCs w:val="28"/>
              </w:rPr>
              <w:t>консервированной продукции)*; Для каш сухих – (в сухом продукте)</w:t>
            </w:r>
          </w:p>
        </w:tc>
        <w:tc>
          <w:tcPr>
            <w:tcW w:w="326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15"/>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ind w:left="108" w:right="100"/>
              <w:jc w:val="center"/>
              <w:rPr>
                <w:sz w:val="28"/>
                <w:szCs w:val="28"/>
              </w:rPr>
            </w:pPr>
            <w:r w:rsidRPr="004567B9">
              <w:rPr>
                <w:sz w:val="28"/>
                <w:szCs w:val="28"/>
              </w:rPr>
              <w:t>Пищевая продукция для детского питания для детей дошкольного и</w:t>
            </w:r>
          </w:p>
        </w:tc>
        <w:tc>
          <w:tcPr>
            <w:tcW w:w="326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ind w:left="622"/>
              <w:rPr>
                <w:sz w:val="28"/>
                <w:szCs w:val="28"/>
              </w:rPr>
            </w:pPr>
            <w:r w:rsidRPr="004567B9">
              <w:rPr>
                <w:sz w:val="28"/>
                <w:szCs w:val="28"/>
              </w:rPr>
              <w:t>25 (100 – молоко</w:t>
            </w: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ight="103"/>
              <w:jc w:val="center"/>
              <w:rPr>
                <w:sz w:val="28"/>
                <w:szCs w:val="28"/>
              </w:rPr>
            </w:pPr>
            <w:r w:rsidRPr="004567B9">
              <w:rPr>
                <w:sz w:val="28"/>
                <w:szCs w:val="28"/>
              </w:rPr>
              <w:t>школьного возраста (кроме молока ультрапастеризованного без</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228"/>
              <w:rPr>
                <w:sz w:val="28"/>
                <w:szCs w:val="28"/>
              </w:rPr>
            </w:pPr>
            <w:r w:rsidRPr="004567B9">
              <w:rPr>
                <w:sz w:val="28"/>
                <w:szCs w:val="28"/>
              </w:rPr>
              <w:t>ультрапастеризованное</w:t>
            </w: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ight="107"/>
              <w:jc w:val="center"/>
              <w:rPr>
                <w:sz w:val="28"/>
                <w:szCs w:val="28"/>
              </w:rPr>
            </w:pPr>
            <w:r w:rsidRPr="004567B9">
              <w:rPr>
                <w:sz w:val="28"/>
                <w:szCs w:val="28"/>
              </w:rPr>
              <w:t>асептического розлива в потребительской таре; Сливок</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547"/>
              <w:rPr>
                <w:sz w:val="28"/>
                <w:szCs w:val="28"/>
              </w:rPr>
            </w:pPr>
            <w:r w:rsidRPr="004567B9">
              <w:rPr>
                <w:sz w:val="28"/>
                <w:szCs w:val="28"/>
              </w:rPr>
              <w:t>без асептического</w:t>
            </w:r>
          </w:p>
        </w:tc>
      </w:tr>
      <w:tr w:rsidR="004567B9" w:rsidRPr="004567B9">
        <w:tblPrEx>
          <w:tblCellMar>
            <w:top w:w="0" w:type="dxa"/>
            <w:left w:w="0" w:type="dxa"/>
            <w:bottom w:w="0" w:type="dxa"/>
            <w:right w:w="0" w:type="dxa"/>
          </w:tblCellMar>
        </w:tblPrEx>
        <w:trPr>
          <w:trHeight w:val="312"/>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8" w:right="104"/>
              <w:jc w:val="center"/>
              <w:rPr>
                <w:sz w:val="28"/>
                <w:szCs w:val="28"/>
              </w:rPr>
            </w:pPr>
            <w:r w:rsidRPr="004567B9">
              <w:rPr>
                <w:sz w:val="28"/>
                <w:szCs w:val="28"/>
              </w:rPr>
              <w:t>ультрапастеризованных без асептического розлива в потребительской таре,</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61"/>
              <w:rPr>
                <w:sz w:val="28"/>
                <w:szCs w:val="28"/>
              </w:rPr>
            </w:pPr>
            <w:r w:rsidRPr="004567B9">
              <w:rPr>
                <w:sz w:val="28"/>
                <w:szCs w:val="28"/>
              </w:rPr>
              <w:t>розлива в</w:t>
            </w:r>
          </w:p>
        </w:tc>
      </w:tr>
      <w:tr w:rsidR="004567B9" w:rsidRPr="004567B9">
        <w:tblPrEx>
          <w:tblCellMar>
            <w:top w:w="0" w:type="dxa"/>
            <w:left w:w="0" w:type="dxa"/>
            <w:bottom w:w="0" w:type="dxa"/>
            <w:right w:w="0" w:type="dxa"/>
          </w:tblCellMar>
        </w:tblPrEx>
        <w:trPr>
          <w:trHeight w:val="312"/>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8" w:right="99"/>
              <w:jc w:val="center"/>
              <w:rPr>
                <w:sz w:val="28"/>
                <w:szCs w:val="28"/>
              </w:rPr>
            </w:pPr>
            <w:r w:rsidRPr="004567B9">
              <w:rPr>
                <w:sz w:val="28"/>
                <w:szCs w:val="28"/>
              </w:rPr>
              <w:t>консервированной продукции)</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283"/>
              <w:rPr>
                <w:sz w:val="28"/>
                <w:szCs w:val="28"/>
              </w:rPr>
            </w:pPr>
            <w:r w:rsidRPr="004567B9">
              <w:rPr>
                <w:sz w:val="28"/>
                <w:szCs w:val="28"/>
              </w:rPr>
              <w:t>потребительской таре;</w:t>
            </w: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73" w:right="65"/>
              <w:jc w:val="center"/>
              <w:rPr>
                <w:sz w:val="28"/>
                <w:szCs w:val="28"/>
              </w:rPr>
            </w:pPr>
            <w:r w:rsidRPr="004567B9">
              <w:rPr>
                <w:sz w:val="28"/>
                <w:szCs w:val="28"/>
              </w:rPr>
              <w:t>сливки</w:t>
            </w: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204"/>
              <w:rPr>
                <w:sz w:val="28"/>
                <w:szCs w:val="28"/>
              </w:rPr>
            </w:pPr>
            <w:r w:rsidRPr="004567B9">
              <w:rPr>
                <w:sz w:val="28"/>
                <w:szCs w:val="28"/>
              </w:rPr>
              <w:t>ультрапастеризованные</w:t>
            </w: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547"/>
              <w:rPr>
                <w:sz w:val="28"/>
                <w:szCs w:val="28"/>
              </w:rPr>
            </w:pPr>
            <w:r w:rsidRPr="004567B9">
              <w:rPr>
                <w:sz w:val="28"/>
                <w:szCs w:val="28"/>
              </w:rPr>
              <w:t>без асептического</w:t>
            </w:r>
          </w:p>
        </w:tc>
      </w:tr>
      <w:tr w:rsidR="004567B9" w:rsidRPr="004567B9">
        <w:tblPrEx>
          <w:tblCellMar>
            <w:top w:w="0" w:type="dxa"/>
            <w:left w:w="0" w:type="dxa"/>
            <w:bottom w:w="0" w:type="dxa"/>
            <w:right w:w="0" w:type="dxa"/>
          </w:tblCellMar>
        </w:tblPrEx>
        <w:trPr>
          <w:trHeight w:val="31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61"/>
              <w:rPr>
                <w:sz w:val="28"/>
                <w:szCs w:val="28"/>
              </w:rPr>
            </w:pPr>
            <w:r w:rsidRPr="004567B9">
              <w:rPr>
                <w:sz w:val="28"/>
                <w:szCs w:val="28"/>
              </w:rPr>
              <w:t>розлива в</w:t>
            </w:r>
          </w:p>
        </w:tc>
      </w:tr>
      <w:tr w:rsidR="004567B9" w:rsidRPr="004567B9">
        <w:tblPrEx>
          <w:tblCellMar>
            <w:top w:w="0" w:type="dxa"/>
            <w:left w:w="0" w:type="dxa"/>
            <w:bottom w:w="0" w:type="dxa"/>
            <w:right w:w="0" w:type="dxa"/>
          </w:tblCellMar>
        </w:tblPrEx>
        <w:trPr>
          <w:trHeight w:val="317"/>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326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276"/>
              <w:rPr>
                <w:sz w:val="28"/>
                <w:szCs w:val="28"/>
              </w:rPr>
            </w:pPr>
            <w:r w:rsidRPr="004567B9">
              <w:rPr>
                <w:sz w:val="28"/>
                <w:szCs w:val="28"/>
              </w:rPr>
              <w:t>потребительской таре)</w:t>
            </w:r>
          </w:p>
        </w:tc>
      </w:tr>
      <w:tr w:rsidR="004567B9" w:rsidRPr="004567B9">
        <w:tblPrEx>
          <w:tblCellMar>
            <w:top w:w="0" w:type="dxa"/>
            <w:left w:w="0" w:type="dxa"/>
            <w:bottom w:w="0" w:type="dxa"/>
            <w:right w:w="0" w:type="dxa"/>
          </w:tblCellMar>
        </w:tblPrEx>
        <w:trPr>
          <w:trHeight w:val="322"/>
        </w:trPr>
        <w:tc>
          <w:tcPr>
            <w:tcW w:w="237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right="107"/>
              <w:jc w:val="center"/>
              <w:rPr>
                <w:sz w:val="28"/>
                <w:szCs w:val="28"/>
              </w:rPr>
            </w:pPr>
            <w:r w:rsidRPr="004567B9">
              <w:rPr>
                <w:sz w:val="28"/>
                <w:szCs w:val="28"/>
              </w:rPr>
              <w:t>Мясо и мясная продукция, субпродукты, шпик свиной и продукты из него</w:t>
            </w:r>
          </w:p>
        </w:tc>
        <w:tc>
          <w:tcPr>
            <w:tcW w:w="326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74"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322"/>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ight="98"/>
              <w:jc w:val="center"/>
              <w:rPr>
                <w:sz w:val="28"/>
                <w:szCs w:val="28"/>
              </w:rPr>
            </w:pPr>
            <w:r w:rsidRPr="004567B9">
              <w:rPr>
                <w:sz w:val="28"/>
                <w:szCs w:val="28"/>
              </w:rPr>
              <w:t>(кроме пищевой крови)</w:t>
            </w:r>
          </w:p>
        </w:tc>
        <w:tc>
          <w:tcPr>
            <w:tcW w:w="326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0"/>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108" w:right="104"/>
              <w:jc w:val="center"/>
              <w:rPr>
                <w:sz w:val="28"/>
                <w:szCs w:val="28"/>
              </w:rPr>
            </w:pPr>
            <w:r w:rsidRPr="004567B9">
              <w:rPr>
                <w:sz w:val="28"/>
                <w:szCs w:val="28"/>
              </w:rPr>
              <w:t>Молоко и молочная продукция, в том числе смеси сухие для мягкого</w:t>
            </w:r>
          </w:p>
        </w:tc>
        <w:tc>
          <w:tcPr>
            <w:tcW w:w="326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74"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321"/>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ight="100"/>
              <w:jc w:val="center"/>
              <w:rPr>
                <w:sz w:val="28"/>
                <w:szCs w:val="28"/>
              </w:rPr>
            </w:pPr>
            <w:r w:rsidRPr="004567B9">
              <w:rPr>
                <w:sz w:val="28"/>
                <w:szCs w:val="28"/>
              </w:rPr>
              <w:t>мороженого,</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85"/>
              <w:rPr>
                <w:sz w:val="28"/>
                <w:szCs w:val="28"/>
              </w:rPr>
            </w:pPr>
            <w:r w:rsidRPr="004567B9">
              <w:rPr>
                <w:sz w:val="28"/>
                <w:szCs w:val="28"/>
              </w:rPr>
              <w:t>125 г (для сыров мягких</w:t>
            </w:r>
          </w:p>
        </w:tc>
      </w:tr>
      <w:tr w:rsidR="004567B9" w:rsidRPr="004567B9">
        <w:tblPrEx>
          <w:tblCellMar>
            <w:top w:w="0" w:type="dxa"/>
            <w:left w:w="0" w:type="dxa"/>
            <w:bottom w:w="0" w:type="dxa"/>
            <w:right w:w="0" w:type="dxa"/>
          </w:tblCellMar>
        </w:tblPrEx>
        <w:trPr>
          <w:trHeight w:val="322"/>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ight="36"/>
              <w:jc w:val="center"/>
              <w:rPr>
                <w:sz w:val="28"/>
                <w:szCs w:val="28"/>
              </w:rPr>
            </w:pPr>
            <w:r w:rsidRPr="004567B9">
              <w:rPr>
                <w:sz w:val="28"/>
                <w:szCs w:val="28"/>
              </w:rPr>
              <w:t>(кроме сырого молока, сырого обезжиренного молока и сырых сливок,</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639"/>
              <w:rPr>
                <w:sz w:val="28"/>
                <w:szCs w:val="28"/>
              </w:rPr>
            </w:pPr>
            <w:r w:rsidRPr="004567B9">
              <w:rPr>
                <w:sz w:val="28"/>
                <w:szCs w:val="28"/>
              </w:rPr>
              <w:t>и рассольных - в</w:t>
            </w:r>
          </w:p>
        </w:tc>
      </w:tr>
      <w:tr w:rsidR="004567B9" w:rsidRPr="004567B9">
        <w:tblPrEx>
          <w:tblCellMar>
            <w:top w:w="0" w:type="dxa"/>
            <w:left w:w="0" w:type="dxa"/>
            <w:bottom w:w="0" w:type="dxa"/>
            <w:right w:w="0" w:type="dxa"/>
          </w:tblCellMar>
        </w:tblPrEx>
        <w:trPr>
          <w:trHeight w:val="323"/>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ight="103"/>
              <w:jc w:val="center"/>
              <w:rPr>
                <w:sz w:val="28"/>
                <w:szCs w:val="28"/>
              </w:rPr>
            </w:pPr>
            <w:r w:rsidRPr="004567B9">
              <w:rPr>
                <w:sz w:val="28"/>
                <w:szCs w:val="28"/>
              </w:rPr>
              <w:t>стерилизованных, ультрапастеризованных с асептическим фасованием,</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78"/>
              <w:rPr>
                <w:sz w:val="28"/>
                <w:szCs w:val="28"/>
              </w:rPr>
            </w:pPr>
            <w:r w:rsidRPr="004567B9">
              <w:rPr>
                <w:sz w:val="28"/>
                <w:szCs w:val="28"/>
              </w:rPr>
              <w:t>5 образцах массой по 25</w:t>
            </w:r>
          </w:p>
        </w:tc>
      </w:tr>
      <w:tr w:rsidR="004567B9" w:rsidRPr="004567B9">
        <w:tblPrEx>
          <w:tblCellMar>
            <w:top w:w="0" w:type="dxa"/>
            <w:left w:w="0" w:type="dxa"/>
            <w:bottom w:w="0" w:type="dxa"/>
            <w:right w:w="0" w:type="dxa"/>
          </w:tblCellMar>
        </w:tblPrEx>
        <w:trPr>
          <w:trHeight w:val="321"/>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ight="104"/>
              <w:jc w:val="center"/>
              <w:rPr>
                <w:sz w:val="28"/>
                <w:szCs w:val="28"/>
              </w:rPr>
            </w:pPr>
            <w:r w:rsidRPr="004567B9">
              <w:rPr>
                <w:sz w:val="28"/>
                <w:szCs w:val="28"/>
              </w:rPr>
              <w:t>кисломолочных, сухих, сгущѐнных продуктов, сыров и сырных продуктов</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989"/>
              <w:rPr>
                <w:sz w:val="28"/>
                <w:szCs w:val="28"/>
              </w:rPr>
            </w:pPr>
            <w:r w:rsidRPr="004567B9">
              <w:rPr>
                <w:sz w:val="28"/>
                <w:szCs w:val="28"/>
              </w:rPr>
              <w:t>г каждый).</w:t>
            </w:r>
          </w:p>
        </w:tc>
      </w:tr>
      <w:tr w:rsidR="004567B9" w:rsidRPr="004567B9">
        <w:tblPrEx>
          <w:tblCellMar>
            <w:top w:w="0" w:type="dxa"/>
            <w:left w:w="0" w:type="dxa"/>
            <w:bottom w:w="0" w:type="dxa"/>
            <w:right w:w="0" w:type="dxa"/>
          </w:tblCellMar>
        </w:tblPrEx>
        <w:trPr>
          <w:trHeight w:val="321"/>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ight="102"/>
              <w:jc w:val="center"/>
              <w:rPr>
                <w:sz w:val="28"/>
                <w:szCs w:val="28"/>
              </w:rPr>
            </w:pPr>
            <w:r w:rsidRPr="004567B9">
              <w:rPr>
                <w:sz w:val="28"/>
                <w:szCs w:val="28"/>
              </w:rPr>
              <w:t>плавленых, масла топленого, молочного жира, сливочно-растительной</w:t>
            </w:r>
          </w:p>
        </w:tc>
        <w:tc>
          <w:tcPr>
            <w:tcW w:w="326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2"/>
        </w:trPr>
        <w:tc>
          <w:tcPr>
            <w:tcW w:w="237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9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ight="100"/>
              <w:jc w:val="center"/>
              <w:rPr>
                <w:sz w:val="28"/>
                <w:szCs w:val="28"/>
              </w:rPr>
            </w:pPr>
            <w:r w:rsidRPr="004567B9">
              <w:rPr>
                <w:sz w:val="28"/>
                <w:szCs w:val="28"/>
              </w:rPr>
              <w:t>топленой</w:t>
            </w:r>
            <w:r w:rsidRPr="004567B9">
              <w:rPr>
                <w:spacing w:val="67"/>
                <w:sz w:val="28"/>
                <w:szCs w:val="28"/>
              </w:rPr>
              <w:t xml:space="preserve"> </w:t>
            </w:r>
            <w:r w:rsidRPr="004567B9">
              <w:rPr>
                <w:sz w:val="28"/>
                <w:szCs w:val="28"/>
              </w:rPr>
              <w:t>смеси)</w:t>
            </w:r>
          </w:p>
        </w:tc>
        <w:tc>
          <w:tcPr>
            <w:tcW w:w="326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5"/>
        </w:trPr>
        <w:tc>
          <w:tcPr>
            <w:tcW w:w="237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7" w:line="240" w:lineRule="auto"/>
              <w:ind w:left="0"/>
              <w:rPr>
                <w:b/>
                <w:bCs/>
                <w:sz w:val="25"/>
                <w:szCs w:val="25"/>
              </w:rPr>
            </w:pPr>
          </w:p>
          <w:p w:rsidR="004567B9" w:rsidRPr="004567B9" w:rsidRDefault="004567B9">
            <w:pPr>
              <w:pStyle w:val="TableParagraph"/>
              <w:kinsoku w:val="0"/>
              <w:overflowPunct w:val="0"/>
              <w:spacing w:line="240" w:lineRule="auto"/>
              <w:ind w:left="360"/>
              <w:rPr>
                <w:sz w:val="28"/>
                <w:szCs w:val="28"/>
              </w:rPr>
            </w:pPr>
            <w:r w:rsidRPr="004567B9">
              <w:rPr>
                <w:sz w:val="28"/>
                <w:szCs w:val="28"/>
              </w:rPr>
              <w:t>Listeria mono-</w:t>
            </w: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ight="101"/>
              <w:jc w:val="center"/>
              <w:rPr>
                <w:sz w:val="28"/>
                <w:szCs w:val="28"/>
              </w:rPr>
            </w:pPr>
            <w:r w:rsidRPr="004567B9">
              <w:rPr>
                <w:sz w:val="28"/>
                <w:szCs w:val="28"/>
              </w:rPr>
              <w:t>Рыба, нерыбные объекты промысла и продукты, вырабатываемые из них</w:t>
            </w:r>
          </w:p>
          <w:p w:rsidR="004567B9" w:rsidRPr="004567B9" w:rsidRDefault="004567B9">
            <w:pPr>
              <w:pStyle w:val="TableParagraph"/>
              <w:kinsoku w:val="0"/>
              <w:overflowPunct w:val="0"/>
              <w:spacing w:before="2" w:line="308" w:lineRule="exact"/>
              <w:ind w:left="108" w:right="102"/>
              <w:jc w:val="center"/>
              <w:rPr>
                <w:sz w:val="28"/>
                <w:szCs w:val="28"/>
              </w:rPr>
            </w:pPr>
            <w:r w:rsidRPr="004567B9">
              <w:rPr>
                <w:sz w:val="28"/>
                <w:szCs w:val="28"/>
              </w:rPr>
              <w:t>(кроме сушѐных, провесных, вяленых, икры пастеризованной)</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376"/>
        <w:gridCol w:w="9498"/>
        <w:gridCol w:w="3262"/>
      </w:tblGrid>
      <w:tr w:rsidR="004567B9" w:rsidRPr="004567B9">
        <w:tblPrEx>
          <w:tblCellMar>
            <w:top w:w="0" w:type="dxa"/>
            <w:left w:w="0" w:type="dxa"/>
            <w:bottom w:w="0" w:type="dxa"/>
            <w:right w:w="0" w:type="dxa"/>
          </w:tblCellMar>
        </w:tblPrEx>
        <w:trPr>
          <w:trHeight w:val="643"/>
        </w:trPr>
        <w:tc>
          <w:tcPr>
            <w:tcW w:w="2376"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26"/>
              <w:rPr>
                <w:sz w:val="28"/>
                <w:szCs w:val="28"/>
              </w:rPr>
            </w:pPr>
            <w:r w:rsidRPr="004567B9">
              <w:rPr>
                <w:sz w:val="28"/>
                <w:szCs w:val="28"/>
              </w:rPr>
              <w:lastRenderedPageBreak/>
              <w:t>cytogenes</w:t>
            </w: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ight="69"/>
              <w:jc w:val="center"/>
              <w:rPr>
                <w:sz w:val="28"/>
                <w:szCs w:val="28"/>
              </w:rPr>
            </w:pPr>
            <w:r w:rsidRPr="004567B9">
              <w:rPr>
                <w:sz w:val="28"/>
                <w:szCs w:val="28"/>
              </w:rPr>
              <w:t>Овощи и картофель бланшированные быстрозамороженные и изделия из</w:t>
            </w:r>
          </w:p>
          <w:p w:rsidR="004567B9" w:rsidRPr="004567B9" w:rsidRDefault="004567B9">
            <w:pPr>
              <w:pStyle w:val="TableParagraph"/>
              <w:kinsoku w:val="0"/>
              <w:overflowPunct w:val="0"/>
              <w:spacing w:line="308" w:lineRule="exact"/>
              <w:ind w:left="108" w:right="102"/>
              <w:jc w:val="center"/>
              <w:rPr>
                <w:sz w:val="28"/>
                <w:szCs w:val="28"/>
              </w:rPr>
            </w:pPr>
            <w:r w:rsidRPr="004567B9">
              <w:rPr>
                <w:sz w:val="28"/>
                <w:szCs w:val="28"/>
              </w:rPr>
              <w:t>них, салаты из сырых овощей и фруктов; Соки свежеотжатые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321"/>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ight="96"/>
              <w:jc w:val="center"/>
              <w:rPr>
                <w:sz w:val="28"/>
                <w:szCs w:val="28"/>
              </w:rPr>
            </w:pPr>
            <w:r w:rsidRPr="004567B9">
              <w:rPr>
                <w:sz w:val="28"/>
                <w:szCs w:val="28"/>
              </w:rPr>
              <w:t>Спреды растительно-сливочные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1610"/>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4273" w:right="479" w:hanging="3769"/>
              <w:rPr>
                <w:sz w:val="28"/>
                <w:szCs w:val="28"/>
              </w:rPr>
            </w:pPr>
            <w:r w:rsidRPr="004567B9">
              <w:rPr>
                <w:sz w:val="28"/>
                <w:szCs w:val="28"/>
              </w:rPr>
              <w:t>Продукты для беременных и кормящих женщин на молочной и соевой основе*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79" w:right="65"/>
              <w:jc w:val="center"/>
              <w:rPr>
                <w:sz w:val="28"/>
                <w:szCs w:val="28"/>
              </w:rPr>
            </w:pPr>
            <w:r w:rsidRPr="004567B9">
              <w:rPr>
                <w:sz w:val="28"/>
                <w:szCs w:val="28"/>
              </w:rPr>
              <w:t>50</w:t>
            </w:r>
          </w:p>
          <w:p w:rsidR="004567B9" w:rsidRPr="004567B9" w:rsidRDefault="004567B9">
            <w:pPr>
              <w:pStyle w:val="TableParagraph"/>
              <w:kinsoku w:val="0"/>
              <w:overflowPunct w:val="0"/>
              <w:spacing w:line="240" w:lineRule="auto"/>
              <w:ind w:left="526" w:right="514" w:firstLine="122"/>
              <w:jc w:val="both"/>
              <w:rPr>
                <w:sz w:val="28"/>
                <w:szCs w:val="28"/>
              </w:rPr>
            </w:pPr>
            <w:r w:rsidRPr="004567B9">
              <w:rPr>
                <w:sz w:val="28"/>
                <w:szCs w:val="28"/>
              </w:rPr>
              <w:t>25 - для сухих на молочно-зерновой основе (в сухом</w:t>
            </w:r>
          </w:p>
          <w:p w:rsidR="004567B9" w:rsidRPr="004567B9" w:rsidRDefault="004567B9">
            <w:pPr>
              <w:pStyle w:val="TableParagraph"/>
              <w:kinsoku w:val="0"/>
              <w:overflowPunct w:val="0"/>
              <w:spacing w:line="308" w:lineRule="exact"/>
              <w:ind w:left="76" w:right="65"/>
              <w:jc w:val="center"/>
              <w:rPr>
                <w:sz w:val="28"/>
                <w:szCs w:val="28"/>
              </w:rPr>
            </w:pPr>
            <w:r w:rsidRPr="004567B9">
              <w:rPr>
                <w:sz w:val="28"/>
                <w:szCs w:val="28"/>
              </w:rPr>
              <w:t>продукте)</w:t>
            </w:r>
          </w:p>
        </w:tc>
      </w:tr>
      <w:tr w:rsidR="004567B9" w:rsidRPr="004567B9">
        <w:tblPrEx>
          <w:tblCellMar>
            <w:top w:w="0" w:type="dxa"/>
            <w:left w:w="0" w:type="dxa"/>
            <w:bottom w:w="0" w:type="dxa"/>
            <w:right w:w="0" w:type="dxa"/>
          </w:tblCellMar>
        </w:tblPrEx>
        <w:trPr>
          <w:trHeight w:val="3220"/>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518"/>
              <w:rPr>
                <w:sz w:val="28"/>
                <w:szCs w:val="28"/>
              </w:rPr>
            </w:pPr>
            <w:r w:rsidRPr="004567B9">
              <w:rPr>
                <w:sz w:val="28"/>
                <w:szCs w:val="28"/>
              </w:rPr>
              <w:t>Пищевая продукция для детского питания для детей раннего возраста:</w:t>
            </w:r>
          </w:p>
          <w:p w:rsidR="004567B9" w:rsidRPr="004567B9" w:rsidRDefault="004567B9">
            <w:pPr>
              <w:pStyle w:val="TableParagraph"/>
              <w:kinsoku w:val="0"/>
              <w:overflowPunct w:val="0"/>
              <w:spacing w:line="240" w:lineRule="auto"/>
              <w:ind w:left="108" w:right="98"/>
              <w:jc w:val="center"/>
              <w:rPr>
                <w:sz w:val="28"/>
                <w:szCs w:val="28"/>
              </w:rPr>
            </w:pPr>
            <w:r w:rsidRPr="004567B9">
              <w:rPr>
                <w:sz w:val="28"/>
                <w:szCs w:val="28"/>
              </w:rPr>
              <w:t>адаптированные, начальные и последующие молочные смеси моментального приготовления, молоко сухое моментального приготовления;</w:t>
            </w:r>
          </w:p>
          <w:p w:rsidR="004567B9" w:rsidRPr="004567B9" w:rsidRDefault="004567B9">
            <w:pPr>
              <w:pStyle w:val="TableParagraph"/>
              <w:kinsoku w:val="0"/>
              <w:overflowPunct w:val="0"/>
              <w:spacing w:line="240" w:lineRule="auto"/>
              <w:ind w:left="108" w:right="105"/>
              <w:jc w:val="center"/>
              <w:rPr>
                <w:sz w:val="28"/>
                <w:szCs w:val="28"/>
              </w:rPr>
            </w:pPr>
            <w:r w:rsidRPr="004567B9">
              <w:rPr>
                <w:sz w:val="28"/>
                <w:szCs w:val="28"/>
              </w:rPr>
              <w:t>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w:t>
            </w:r>
          </w:p>
          <w:p w:rsidR="004567B9" w:rsidRPr="004567B9" w:rsidRDefault="004567B9">
            <w:pPr>
              <w:pStyle w:val="TableParagraph"/>
              <w:kinsoku w:val="0"/>
              <w:overflowPunct w:val="0"/>
              <w:spacing w:line="321" w:lineRule="exact"/>
              <w:ind w:left="542" w:hanging="200"/>
              <w:rPr>
                <w:sz w:val="28"/>
                <w:szCs w:val="28"/>
              </w:rPr>
            </w:pPr>
            <w:r w:rsidRPr="004567B9">
              <w:rPr>
                <w:sz w:val="28"/>
                <w:szCs w:val="28"/>
              </w:rPr>
              <w:t>стерилизованных, ультрапастеризованных с асептическим фасованием)*;</w:t>
            </w:r>
          </w:p>
          <w:p w:rsidR="004567B9" w:rsidRPr="004567B9" w:rsidRDefault="004567B9">
            <w:pPr>
              <w:pStyle w:val="TableParagraph"/>
              <w:kinsoku w:val="0"/>
              <w:overflowPunct w:val="0"/>
              <w:spacing w:before="1" w:line="240" w:lineRule="auto"/>
              <w:ind w:left="365" w:firstLine="177"/>
              <w:rPr>
                <w:sz w:val="28"/>
                <w:szCs w:val="28"/>
              </w:rPr>
            </w:pPr>
            <w:r w:rsidRPr="004567B9">
              <w:rPr>
                <w:sz w:val="28"/>
                <w:szCs w:val="28"/>
              </w:rPr>
              <w:t>Смеси молочные адаптированные стерилизованные, молоко и сливки стерилизованные неасептического розлива,  изготовленные на молочных</w:t>
            </w:r>
          </w:p>
          <w:p w:rsidR="004567B9" w:rsidRPr="004567B9" w:rsidRDefault="004567B9">
            <w:pPr>
              <w:pStyle w:val="TableParagraph"/>
              <w:kinsoku w:val="0"/>
              <w:overflowPunct w:val="0"/>
              <w:spacing w:line="308" w:lineRule="exact"/>
              <w:ind w:left="108" w:right="100"/>
              <w:jc w:val="center"/>
              <w:rPr>
                <w:sz w:val="28"/>
                <w:szCs w:val="28"/>
              </w:rPr>
            </w:pPr>
            <w:r w:rsidRPr="004567B9">
              <w:rPr>
                <w:sz w:val="28"/>
                <w:szCs w:val="28"/>
              </w:rPr>
              <w:t>кухнях</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77" w:right="65"/>
              <w:jc w:val="center"/>
              <w:rPr>
                <w:sz w:val="28"/>
                <w:szCs w:val="28"/>
              </w:rPr>
            </w:pPr>
            <w:r w:rsidRPr="004567B9">
              <w:rPr>
                <w:sz w:val="28"/>
                <w:szCs w:val="28"/>
              </w:rPr>
              <w:t>100</w:t>
            </w:r>
          </w:p>
        </w:tc>
      </w:tr>
      <w:tr w:rsidR="004567B9" w:rsidRPr="004567B9">
        <w:tblPrEx>
          <w:tblCellMar>
            <w:top w:w="0" w:type="dxa"/>
            <w:left w:w="0" w:type="dxa"/>
            <w:bottom w:w="0" w:type="dxa"/>
            <w:right w:w="0" w:type="dxa"/>
          </w:tblCellMar>
        </w:tblPrEx>
        <w:trPr>
          <w:trHeight w:val="1072"/>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30" w:right="21"/>
              <w:jc w:val="center"/>
              <w:rPr>
                <w:sz w:val="28"/>
                <w:szCs w:val="28"/>
              </w:rPr>
            </w:pPr>
            <w:r w:rsidRPr="004567B9">
              <w:rPr>
                <w:sz w:val="28"/>
                <w:szCs w:val="28"/>
              </w:rPr>
              <w:t>Прочая пищевая продукция для детского питания для детей раннего возраста на молочной основе (кроме стерилизованных, ультрапастеризованных с</w:t>
            </w:r>
          </w:p>
          <w:p w:rsidR="004567B9" w:rsidRPr="004567B9" w:rsidRDefault="004567B9">
            <w:pPr>
              <w:pStyle w:val="TableParagraph"/>
              <w:kinsoku w:val="0"/>
              <w:overflowPunct w:val="0"/>
              <w:spacing w:line="240" w:lineRule="auto"/>
              <w:ind w:left="108" w:right="96"/>
              <w:jc w:val="center"/>
              <w:rPr>
                <w:sz w:val="28"/>
                <w:szCs w:val="28"/>
              </w:rPr>
            </w:pPr>
            <w:r w:rsidRPr="004567B9">
              <w:rPr>
                <w:sz w:val="28"/>
                <w:szCs w:val="28"/>
              </w:rPr>
              <w:t>асептическим фасованием)*; для каш сухих – в сухом продукте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4" w:right="65"/>
              <w:jc w:val="center"/>
              <w:rPr>
                <w:sz w:val="28"/>
                <w:szCs w:val="28"/>
              </w:rPr>
            </w:pPr>
            <w:r w:rsidRPr="004567B9">
              <w:rPr>
                <w:sz w:val="28"/>
                <w:szCs w:val="28"/>
              </w:rPr>
              <w:t>50</w:t>
            </w:r>
          </w:p>
        </w:tc>
      </w:tr>
      <w:tr w:rsidR="004567B9" w:rsidRPr="004567B9">
        <w:tblPrEx>
          <w:tblCellMar>
            <w:top w:w="0" w:type="dxa"/>
            <w:left w:w="0" w:type="dxa"/>
            <w:bottom w:w="0" w:type="dxa"/>
            <w:right w:w="0" w:type="dxa"/>
          </w:tblCellMar>
        </w:tblPrEx>
        <w:trPr>
          <w:trHeight w:val="530"/>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ight="101"/>
              <w:jc w:val="center"/>
              <w:rPr>
                <w:sz w:val="28"/>
                <w:szCs w:val="28"/>
              </w:rPr>
            </w:pPr>
            <w:r w:rsidRPr="004567B9">
              <w:rPr>
                <w:sz w:val="28"/>
                <w:szCs w:val="28"/>
              </w:rPr>
              <w:t>Молоко сухое для детского питания детей раннего возрата</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1285"/>
        </w:trPr>
        <w:tc>
          <w:tcPr>
            <w:tcW w:w="2376"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331" w:right="328" w:firstLine="5"/>
              <w:jc w:val="center"/>
              <w:rPr>
                <w:sz w:val="28"/>
                <w:szCs w:val="28"/>
              </w:rPr>
            </w:pPr>
            <w:r w:rsidRPr="004567B9">
              <w:rPr>
                <w:sz w:val="28"/>
                <w:szCs w:val="28"/>
              </w:rP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w:t>
            </w:r>
          </w:p>
          <w:p w:rsidR="004567B9" w:rsidRPr="004567B9" w:rsidRDefault="004567B9">
            <w:pPr>
              <w:pStyle w:val="TableParagraph"/>
              <w:kinsoku w:val="0"/>
              <w:overflowPunct w:val="0"/>
              <w:spacing w:line="307" w:lineRule="exact"/>
              <w:ind w:left="108" w:right="101"/>
              <w:jc w:val="center"/>
              <w:rPr>
                <w:sz w:val="28"/>
                <w:szCs w:val="28"/>
              </w:rPr>
            </w:pPr>
            <w:r w:rsidRPr="004567B9">
              <w:rPr>
                <w:sz w:val="28"/>
                <w:szCs w:val="28"/>
              </w:rPr>
              <w:t>колбасные изделия (сосиски и сардельки), молоко и молочная продукция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376"/>
        <w:gridCol w:w="9498"/>
        <w:gridCol w:w="3262"/>
      </w:tblGrid>
      <w:tr w:rsidR="004567B9" w:rsidRPr="004567B9">
        <w:tblPrEx>
          <w:tblCellMar>
            <w:top w:w="0" w:type="dxa"/>
            <w:left w:w="0" w:type="dxa"/>
            <w:bottom w:w="0" w:type="dxa"/>
            <w:right w:w="0" w:type="dxa"/>
          </w:tblCellMar>
        </w:tblPrEx>
        <w:trPr>
          <w:trHeight w:val="643"/>
        </w:trPr>
        <w:tc>
          <w:tcPr>
            <w:tcW w:w="237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ight="101"/>
              <w:jc w:val="center"/>
              <w:rPr>
                <w:sz w:val="28"/>
                <w:szCs w:val="28"/>
              </w:rPr>
            </w:pPr>
            <w:r w:rsidRPr="004567B9">
              <w:rPr>
                <w:sz w:val="28"/>
                <w:szCs w:val="28"/>
              </w:rPr>
              <w:t>(кроме стерилизованных, ультрапастеризованных с асептическим</w:t>
            </w:r>
          </w:p>
          <w:p w:rsidR="004567B9" w:rsidRPr="004567B9" w:rsidRDefault="004567B9">
            <w:pPr>
              <w:pStyle w:val="TableParagraph"/>
              <w:kinsoku w:val="0"/>
              <w:overflowPunct w:val="0"/>
              <w:spacing w:line="308" w:lineRule="exact"/>
              <w:ind w:left="108" w:right="99"/>
              <w:jc w:val="center"/>
              <w:rPr>
                <w:sz w:val="28"/>
                <w:szCs w:val="28"/>
              </w:rPr>
            </w:pPr>
            <w:r w:rsidRPr="004567B9">
              <w:rPr>
                <w:sz w:val="28"/>
                <w:szCs w:val="28"/>
              </w:rPr>
              <w:t>фасованием)</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2577"/>
        </w:trPr>
        <w:tc>
          <w:tcPr>
            <w:tcW w:w="237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977" w:right="133" w:hanging="817"/>
              <w:rPr>
                <w:sz w:val="28"/>
                <w:szCs w:val="28"/>
              </w:rPr>
            </w:pPr>
            <w:r w:rsidRPr="004567B9">
              <w:rPr>
                <w:sz w:val="28"/>
                <w:szCs w:val="28"/>
              </w:rPr>
              <w:t>Enterobactersakaz akii</w:t>
            </w: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393" w:right="91" w:hanging="39"/>
              <w:rPr>
                <w:sz w:val="28"/>
                <w:szCs w:val="28"/>
              </w:rPr>
            </w:pPr>
            <w:r w:rsidRPr="004567B9">
              <w:rPr>
                <w:sz w:val="28"/>
                <w:szCs w:val="28"/>
              </w:rPr>
              <w:t>Пищевая продукция для питания детей раннего возраста: адаптированные молочные смеси, каши сухие молочные моментального приготовления для</w:t>
            </w:r>
          </w:p>
          <w:p w:rsidR="004567B9" w:rsidRPr="004567B9" w:rsidRDefault="004567B9">
            <w:pPr>
              <w:pStyle w:val="TableParagraph"/>
              <w:kinsoku w:val="0"/>
              <w:overflowPunct w:val="0"/>
              <w:spacing w:line="240" w:lineRule="auto"/>
              <w:ind w:left="717" w:right="428" w:firstLine="3"/>
              <w:jc w:val="center"/>
              <w:rPr>
                <w:sz w:val="28"/>
                <w:szCs w:val="28"/>
              </w:rPr>
            </w:pPr>
            <w:r w:rsidRPr="004567B9">
              <w:rPr>
                <w:sz w:val="28"/>
                <w:szCs w:val="28"/>
              </w:rPr>
              <w:t>детей до 6 месяцев; Специализированная пищевая продукция для диетического лечебного питания для детей до 6 месяцев, для</w:t>
            </w:r>
            <w:r w:rsidRPr="004567B9">
              <w:rPr>
                <w:spacing w:val="-28"/>
                <w:sz w:val="28"/>
                <w:szCs w:val="28"/>
              </w:rPr>
              <w:t xml:space="preserve"> </w:t>
            </w:r>
            <w:r w:rsidRPr="004567B9">
              <w:rPr>
                <w:sz w:val="28"/>
                <w:szCs w:val="28"/>
              </w:rPr>
              <w:t>питания недоношенных и (или) маловесных детей сухие (в сухом</w:t>
            </w:r>
            <w:r w:rsidRPr="004567B9">
              <w:rPr>
                <w:spacing w:val="-25"/>
                <w:sz w:val="28"/>
                <w:szCs w:val="28"/>
              </w:rPr>
              <w:t xml:space="preserve"> </w:t>
            </w:r>
            <w:r w:rsidRPr="004567B9">
              <w:rPr>
                <w:sz w:val="28"/>
                <w:szCs w:val="28"/>
              </w:rPr>
              <w:t>продукте);</w:t>
            </w:r>
          </w:p>
          <w:p w:rsidR="004567B9" w:rsidRPr="004567B9" w:rsidRDefault="004567B9">
            <w:pPr>
              <w:pStyle w:val="TableParagraph"/>
              <w:kinsoku w:val="0"/>
              <w:overflowPunct w:val="0"/>
              <w:spacing w:line="240" w:lineRule="auto"/>
              <w:ind w:left="317" w:right="28"/>
              <w:jc w:val="center"/>
              <w:rPr>
                <w:sz w:val="28"/>
                <w:szCs w:val="28"/>
              </w:rPr>
            </w:pPr>
            <w:r w:rsidRPr="004567B9">
              <w:rPr>
                <w:sz w:val="28"/>
                <w:szCs w:val="28"/>
              </w:rPr>
              <w:t>молочные смеси восстановленные пастеризованные; произведенные на детских молочных кухнях для детей с рождения*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2" w:right="65"/>
              <w:jc w:val="center"/>
              <w:rPr>
                <w:sz w:val="28"/>
                <w:szCs w:val="28"/>
              </w:rPr>
            </w:pPr>
            <w:r w:rsidRPr="004567B9">
              <w:rPr>
                <w:sz w:val="28"/>
                <w:szCs w:val="28"/>
              </w:rPr>
              <w:t>300</w:t>
            </w:r>
          </w:p>
          <w:p w:rsidR="004567B9" w:rsidRPr="004567B9" w:rsidRDefault="004567B9">
            <w:pPr>
              <w:pStyle w:val="TableParagraph"/>
              <w:kinsoku w:val="0"/>
              <w:overflowPunct w:val="0"/>
              <w:spacing w:line="240" w:lineRule="auto"/>
              <w:ind w:left="74" w:right="65"/>
              <w:jc w:val="center"/>
              <w:rPr>
                <w:sz w:val="28"/>
                <w:szCs w:val="28"/>
              </w:rPr>
            </w:pPr>
            <w:r w:rsidRPr="004567B9">
              <w:rPr>
                <w:sz w:val="28"/>
                <w:szCs w:val="28"/>
              </w:rPr>
              <w:t>при обнаружении в нормируемой массе бактерий</w:t>
            </w:r>
          </w:p>
          <w:p w:rsidR="004567B9" w:rsidRPr="004567B9" w:rsidRDefault="004567B9">
            <w:pPr>
              <w:pStyle w:val="TableParagraph"/>
              <w:kinsoku w:val="0"/>
              <w:overflowPunct w:val="0"/>
              <w:spacing w:before="1" w:line="240" w:lineRule="auto"/>
              <w:ind w:left="73" w:right="65"/>
              <w:jc w:val="center"/>
              <w:rPr>
                <w:sz w:val="28"/>
                <w:szCs w:val="28"/>
              </w:rPr>
            </w:pPr>
            <w:r w:rsidRPr="004567B9">
              <w:rPr>
                <w:sz w:val="28"/>
                <w:szCs w:val="28"/>
              </w:rPr>
              <w:t>Enterobacteriaceaе, не относящихся к E. сoli</w:t>
            </w:r>
            <w:r w:rsidRPr="004567B9">
              <w:rPr>
                <w:spacing w:val="60"/>
                <w:sz w:val="28"/>
                <w:szCs w:val="28"/>
              </w:rPr>
              <w:t xml:space="preserve"> </w:t>
            </w:r>
            <w:r w:rsidRPr="004567B9">
              <w:rPr>
                <w:sz w:val="28"/>
                <w:szCs w:val="28"/>
              </w:rPr>
              <w:t>и сальмонеллам</w:t>
            </w:r>
          </w:p>
        </w:tc>
      </w:tr>
      <w:tr w:rsidR="004567B9" w:rsidRPr="004567B9">
        <w:tblPrEx>
          <w:tblCellMar>
            <w:top w:w="0" w:type="dxa"/>
            <w:left w:w="0" w:type="dxa"/>
            <w:bottom w:w="0" w:type="dxa"/>
            <w:right w:w="0" w:type="dxa"/>
          </w:tblCellMar>
        </w:tblPrEx>
        <w:trPr>
          <w:trHeight w:val="1286"/>
        </w:trPr>
        <w:tc>
          <w:tcPr>
            <w:tcW w:w="237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713" w:right="307" w:hanging="380"/>
              <w:rPr>
                <w:sz w:val="28"/>
                <w:szCs w:val="28"/>
              </w:rPr>
            </w:pPr>
            <w:r w:rsidRPr="004567B9">
              <w:rPr>
                <w:sz w:val="28"/>
                <w:szCs w:val="28"/>
              </w:rPr>
              <w:t>бактерии рода Yersinia</w:t>
            </w: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0"/>
              <w:rPr>
                <w:sz w:val="28"/>
                <w:szCs w:val="28"/>
              </w:rPr>
            </w:pPr>
            <w:r w:rsidRPr="004567B9">
              <w:rPr>
                <w:sz w:val="28"/>
                <w:szCs w:val="28"/>
              </w:rPr>
              <w:t>Сухие овощи и картофель и продукты их переработки;</w:t>
            </w:r>
          </w:p>
          <w:p w:rsidR="004567B9" w:rsidRPr="004567B9" w:rsidRDefault="004567B9">
            <w:pPr>
              <w:pStyle w:val="TableParagraph"/>
              <w:kinsoku w:val="0"/>
              <w:overflowPunct w:val="0"/>
              <w:spacing w:line="240" w:lineRule="auto"/>
              <w:ind w:left="3377" w:right="91" w:hanging="3152"/>
              <w:rPr>
                <w:sz w:val="28"/>
                <w:szCs w:val="28"/>
              </w:rPr>
            </w:pPr>
            <w:r w:rsidRPr="004567B9">
              <w:rPr>
                <w:sz w:val="28"/>
                <w:szCs w:val="28"/>
              </w:rPr>
              <w:t>изделия из сырых овощей, овощи и фрукты нарезанные, бланшированные, в том числе замороженные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9" w:right="65"/>
              <w:jc w:val="center"/>
              <w:rPr>
                <w:sz w:val="28"/>
                <w:szCs w:val="28"/>
              </w:rPr>
            </w:pPr>
            <w:r w:rsidRPr="004567B9">
              <w:rPr>
                <w:sz w:val="28"/>
                <w:szCs w:val="28"/>
              </w:rPr>
              <w:t>25</w:t>
            </w:r>
          </w:p>
          <w:p w:rsidR="004567B9" w:rsidRPr="004567B9" w:rsidRDefault="004567B9">
            <w:pPr>
              <w:pStyle w:val="TableParagraph"/>
              <w:kinsoku w:val="0"/>
              <w:overflowPunct w:val="0"/>
              <w:spacing w:line="240" w:lineRule="auto"/>
              <w:ind w:left="185" w:right="159" w:firstLine="641"/>
              <w:rPr>
                <w:sz w:val="28"/>
                <w:szCs w:val="28"/>
              </w:rPr>
            </w:pPr>
            <w:r w:rsidRPr="004567B9">
              <w:rPr>
                <w:sz w:val="28"/>
                <w:szCs w:val="28"/>
              </w:rPr>
              <w:t>(при наличии эпидситуации в регионе</w:t>
            </w:r>
          </w:p>
          <w:p w:rsidR="004567B9" w:rsidRPr="004567B9" w:rsidRDefault="004567B9">
            <w:pPr>
              <w:pStyle w:val="TableParagraph"/>
              <w:kinsoku w:val="0"/>
              <w:overflowPunct w:val="0"/>
              <w:spacing w:line="308" w:lineRule="exact"/>
              <w:ind w:left="781"/>
              <w:rPr>
                <w:sz w:val="28"/>
                <w:szCs w:val="28"/>
              </w:rPr>
            </w:pPr>
            <w:r w:rsidRPr="004567B9">
              <w:rPr>
                <w:sz w:val="28"/>
                <w:szCs w:val="28"/>
              </w:rPr>
              <w:t>производства)</w:t>
            </w:r>
          </w:p>
        </w:tc>
      </w:tr>
      <w:tr w:rsidR="004567B9" w:rsidRPr="004567B9">
        <w:tblPrEx>
          <w:tblCellMar>
            <w:top w:w="0" w:type="dxa"/>
            <w:left w:w="0" w:type="dxa"/>
            <w:bottom w:w="0" w:type="dxa"/>
            <w:right w:w="0" w:type="dxa"/>
          </w:tblCellMar>
        </w:tblPrEx>
        <w:trPr>
          <w:trHeight w:val="2256"/>
        </w:trPr>
        <w:tc>
          <w:tcPr>
            <w:tcW w:w="237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425" w:right="18" w:hanging="275"/>
              <w:rPr>
                <w:sz w:val="28"/>
                <w:szCs w:val="28"/>
              </w:rPr>
            </w:pPr>
            <w:r w:rsidRPr="004567B9">
              <w:rPr>
                <w:sz w:val="28"/>
                <w:szCs w:val="28"/>
              </w:rPr>
              <w:t>Стафилококковые энтеротоксины</w:t>
            </w:r>
          </w:p>
        </w:tc>
        <w:tc>
          <w:tcPr>
            <w:tcW w:w="949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17" w:hanging="125"/>
              <w:rPr>
                <w:sz w:val="28"/>
                <w:szCs w:val="28"/>
              </w:rPr>
            </w:pPr>
            <w:r w:rsidRPr="004567B9">
              <w:rPr>
                <w:sz w:val="28"/>
                <w:szCs w:val="28"/>
              </w:rPr>
              <w:t>Сыры и сырные продукты, сырные пасты, в том числе для детского питания;</w:t>
            </w:r>
          </w:p>
          <w:p w:rsidR="004567B9" w:rsidRPr="004567B9" w:rsidRDefault="004567B9">
            <w:pPr>
              <w:pStyle w:val="TableParagraph"/>
              <w:kinsoku w:val="0"/>
              <w:overflowPunct w:val="0"/>
              <w:spacing w:before="2" w:line="240" w:lineRule="auto"/>
              <w:ind w:left="317" w:right="21"/>
              <w:jc w:val="center"/>
              <w:rPr>
                <w:sz w:val="28"/>
                <w:szCs w:val="28"/>
              </w:rPr>
            </w:pPr>
            <w:r w:rsidRPr="004567B9">
              <w:rPr>
                <w:sz w:val="28"/>
                <w:szCs w:val="28"/>
              </w:rPr>
              <w:t>Пищевая продукция для детского питания сухая на молочной основе (кроме каш сухих), в том числе специализированная пищевая продукция для</w:t>
            </w:r>
          </w:p>
          <w:p w:rsidR="004567B9" w:rsidRPr="004567B9" w:rsidRDefault="004567B9">
            <w:pPr>
              <w:pStyle w:val="TableParagraph"/>
              <w:kinsoku w:val="0"/>
              <w:overflowPunct w:val="0"/>
              <w:spacing w:line="321" w:lineRule="exact"/>
              <w:ind w:left="317" w:right="30"/>
              <w:jc w:val="center"/>
              <w:rPr>
                <w:sz w:val="28"/>
                <w:szCs w:val="28"/>
              </w:rPr>
            </w:pPr>
            <w:r w:rsidRPr="004567B9">
              <w:rPr>
                <w:sz w:val="28"/>
                <w:szCs w:val="28"/>
              </w:rPr>
              <w:t>диетического лечебного питания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0" w:right="12"/>
              <w:jc w:val="center"/>
              <w:rPr>
                <w:sz w:val="28"/>
                <w:szCs w:val="28"/>
              </w:rPr>
            </w:pPr>
            <w:r w:rsidRPr="004567B9">
              <w:rPr>
                <w:sz w:val="28"/>
                <w:szCs w:val="28"/>
              </w:rPr>
              <w:t>125</w:t>
            </w:r>
          </w:p>
          <w:p w:rsidR="004567B9" w:rsidRPr="004567B9" w:rsidRDefault="004567B9">
            <w:pPr>
              <w:pStyle w:val="TableParagraph"/>
              <w:kinsoku w:val="0"/>
              <w:overflowPunct w:val="0"/>
              <w:spacing w:before="2" w:line="240" w:lineRule="auto"/>
              <w:ind w:left="1220" w:right="37" w:hanging="1047"/>
              <w:rPr>
                <w:sz w:val="28"/>
                <w:szCs w:val="28"/>
              </w:rPr>
            </w:pPr>
            <w:r w:rsidRPr="004567B9">
              <w:rPr>
                <w:sz w:val="28"/>
                <w:szCs w:val="28"/>
              </w:rPr>
              <w:t>(в 5 образцах массой 25 г каждый);</w:t>
            </w:r>
          </w:p>
          <w:p w:rsidR="004567B9" w:rsidRPr="004567B9" w:rsidRDefault="004567B9">
            <w:pPr>
              <w:pStyle w:val="TableParagraph"/>
              <w:kinsoku w:val="0"/>
              <w:overflowPunct w:val="0"/>
              <w:spacing w:line="321" w:lineRule="exact"/>
              <w:ind w:left="579"/>
              <w:rPr>
                <w:sz w:val="28"/>
                <w:szCs w:val="28"/>
              </w:rPr>
            </w:pPr>
            <w:r w:rsidRPr="004567B9">
              <w:rPr>
                <w:sz w:val="28"/>
                <w:szCs w:val="28"/>
              </w:rPr>
              <w:t>(при обнаружении</w:t>
            </w:r>
          </w:p>
          <w:p w:rsidR="004567B9" w:rsidRPr="004567B9" w:rsidRDefault="004567B9">
            <w:pPr>
              <w:pStyle w:val="TableParagraph"/>
              <w:kinsoku w:val="0"/>
              <w:overflowPunct w:val="0"/>
              <w:spacing w:before="3" w:line="322" w:lineRule="exact"/>
              <w:ind w:left="355" w:right="65"/>
              <w:jc w:val="center"/>
              <w:rPr>
                <w:sz w:val="28"/>
                <w:szCs w:val="28"/>
              </w:rPr>
            </w:pPr>
            <w:r w:rsidRPr="004567B9">
              <w:rPr>
                <w:sz w:val="28"/>
                <w:szCs w:val="28"/>
              </w:rPr>
              <w:t>стафилококков S.aureus в нормируемой массе продукта)</w:t>
            </w:r>
          </w:p>
        </w:tc>
      </w:tr>
    </w:tbl>
    <w:p w:rsidR="004567B9" w:rsidRDefault="004567B9">
      <w:pPr>
        <w:pStyle w:val="a3"/>
        <w:kinsoku w:val="0"/>
        <w:overflowPunct w:val="0"/>
        <w:spacing w:line="315" w:lineRule="exact"/>
        <w:ind w:left="220"/>
      </w:pPr>
      <w:r>
        <w:t>* (в готовом к употреблению продукте)</w:t>
      </w:r>
    </w:p>
    <w:p w:rsidR="004567B9" w:rsidRDefault="004567B9">
      <w:pPr>
        <w:pStyle w:val="a3"/>
        <w:kinsoku w:val="0"/>
        <w:overflowPunct w:val="0"/>
        <w:spacing w:line="315" w:lineRule="exact"/>
        <w:ind w:left="220"/>
        <w:sectPr w:rsidR="004567B9">
          <w:pgSz w:w="16850" w:h="11900" w:orient="landscape"/>
          <w:pgMar w:top="1160" w:right="0" w:bottom="720" w:left="1220" w:header="431" w:footer="523" w:gutter="0"/>
          <w:cols w:space="720"/>
          <w:noEndnote/>
        </w:sectPr>
      </w:pPr>
    </w:p>
    <w:p w:rsidR="004567B9" w:rsidRDefault="004567B9">
      <w:pPr>
        <w:pStyle w:val="a3"/>
        <w:kinsoku w:val="0"/>
        <w:overflowPunct w:val="0"/>
        <w:ind w:left="10882" w:right="1433" w:firstLine="1574"/>
        <w:jc w:val="right"/>
      </w:pPr>
      <w:r>
        <w:lastRenderedPageBreak/>
        <w:t>Приложение 2 к техническому регламенту Таможенного союза</w:t>
      </w:r>
    </w:p>
    <w:p w:rsidR="004567B9" w:rsidRDefault="004567B9">
      <w:pPr>
        <w:pStyle w:val="a3"/>
        <w:kinsoku w:val="0"/>
        <w:overflowPunct w:val="0"/>
        <w:spacing w:line="321" w:lineRule="exact"/>
        <w:ind w:left="0" w:right="1437"/>
        <w:jc w:val="right"/>
      </w:pPr>
      <w:r>
        <w:t>«О безопасности пищевой продукции»</w:t>
      </w:r>
    </w:p>
    <w:p w:rsidR="004567B9" w:rsidRDefault="004567B9">
      <w:pPr>
        <w:pStyle w:val="a3"/>
        <w:kinsoku w:val="0"/>
        <w:overflowPunct w:val="0"/>
        <w:ind w:left="0" w:right="1433"/>
        <w:jc w:val="right"/>
      </w:pPr>
      <w:r>
        <w:t>(ТР ТС 021/2011)</w:t>
      </w:r>
    </w:p>
    <w:p w:rsidR="004567B9" w:rsidRDefault="004567B9">
      <w:pPr>
        <w:pStyle w:val="a3"/>
        <w:kinsoku w:val="0"/>
        <w:overflowPunct w:val="0"/>
        <w:ind w:left="0"/>
        <w:rPr>
          <w:sz w:val="30"/>
          <w:szCs w:val="30"/>
        </w:rPr>
      </w:pPr>
    </w:p>
    <w:p w:rsidR="004567B9" w:rsidRDefault="004567B9">
      <w:pPr>
        <w:pStyle w:val="a3"/>
        <w:kinsoku w:val="0"/>
        <w:overflowPunct w:val="0"/>
        <w:spacing w:before="6"/>
        <w:ind w:left="0"/>
        <w:rPr>
          <w:sz w:val="25"/>
          <w:szCs w:val="25"/>
        </w:rPr>
      </w:pPr>
    </w:p>
    <w:p w:rsidR="004567B9" w:rsidRDefault="004567B9">
      <w:pPr>
        <w:pStyle w:val="1"/>
        <w:kinsoku w:val="0"/>
        <w:overflowPunct w:val="0"/>
        <w:spacing w:before="1"/>
        <w:ind w:left="4368"/>
      </w:pPr>
      <w:r>
        <w:t>Микробиологические нормативы безопасности</w:t>
      </w:r>
    </w:p>
    <w:p w:rsidR="004567B9" w:rsidRDefault="004567B9">
      <w:pPr>
        <w:pStyle w:val="a3"/>
        <w:kinsoku w:val="0"/>
        <w:overflowPunct w:val="0"/>
        <w:spacing w:before="2"/>
        <w:ind w:left="0"/>
        <w:rPr>
          <w:b/>
          <w:bCs/>
          <w:sz w:val="20"/>
          <w:szCs w:val="20"/>
        </w:rPr>
      </w:pPr>
    </w:p>
    <w:p w:rsidR="004567B9" w:rsidRDefault="004567B9">
      <w:pPr>
        <w:pStyle w:val="a3"/>
        <w:kinsoku w:val="0"/>
        <w:overflowPunct w:val="0"/>
        <w:spacing w:before="89" w:line="322" w:lineRule="exact"/>
        <w:ind w:left="0" w:right="1435"/>
        <w:jc w:val="right"/>
        <w:rPr>
          <w:b/>
          <w:bCs/>
        </w:rPr>
      </w:pPr>
      <w:r>
        <w:rPr>
          <w:b/>
          <w:bCs/>
        </w:rPr>
        <w:t>Таблица 1</w:t>
      </w:r>
    </w:p>
    <w:p w:rsidR="004567B9" w:rsidRDefault="004567B9">
      <w:pPr>
        <w:pStyle w:val="a5"/>
        <w:numPr>
          <w:ilvl w:val="1"/>
          <w:numId w:val="15"/>
        </w:numPr>
        <w:tabs>
          <w:tab w:val="left" w:pos="3317"/>
        </w:tabs>
        <w:kinsoku w:val="0"/>
        <w:overflowPunct w:val="0"/>
        <w:ind w:hanging="1047"/>
        <w:jc w:val="left"/>
        <w:rPr>
          <w:b/>
          <w:bCs/>
          <w:sz w:val="28"/>
          <w:szCs w:val="28"/>
        </w:rPr>
      </w:pPr>
      <w:r>
        <w:rPr>
          <w:b/>
          <w:bCs/>
          <w:sz w:val="28"/>
          <w:szCs w:val="28"/>
        </w:rPr>
        <w:t>Мясо и мясная продукция; птица, яйца и продукты их</w:t>
      </w:r>
      <w:r>
        <w:rPr>
          <w:b/>
          <w:bCs/>
          <w:spacing w:val="-14"/>
          <w:sz w:val="28"/>
          <w:szCs w:val="28"/>
        </w:rPr>
        <w:t xml:space="preserve"> </w:t>
      </w:r>
      <w:r>
        <w:rPr>
          <w:b/>
          <w:bCs/>
          <w:sz w:val="28"/>
          <w:szCs w:val="28"/>
        </w:rPr>
        <w:t>переработки</w:t>
      </w:r>
    </w:p>
    <w:p w:rsidR="004567B9" w:rsidRDefault="004567B9">
      <w:pPr>
        <w:pStyle w:val="a3"/>
        <w:kinsoku w:val="0"/>
        <w:overflowPunct w:val="0"/>
        <w:spacing w:before="3"/>
        <w:ind w:left="0"/>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21"/>
        <w:gridCol w:w="9859"/>
      </w:tblGrid>
      <w:tr w:rsidR="004567B9" w:rsidRPr="004567B9">
        <w:tblPrEx>
          <w:tblCellMar>
            <w:top w:w="0" w:type="dxa"/>
            <w:left w:w="0" w:type="dxa"/>
            <w:bottom w:w="0" w:type="dxa"/>
            <w:right w:w="0" w:type="dxa"/>
          </w:tblCellMar>
        </w:tblPrEx>
        <w:trPr>
          <w:trHeight w:val="642"/>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left="797"/>
              <w:rPr>
                <w:b/>
                <w:bCs/>
                <w:sz w:val="28"/>
                <w:szCs w:val="28"/>
              </w:rPr>
            </w:pPr>
            <w:r w:rsidRPr="004567B9">
              <w:rPr>
                <w:b/>
                <w:bCs/>
                <w:sz w:val="28"/>
                <w:szCs w:val="28"/>
              </w:rPr>
              <w:t>Показатели</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left="504" w:right="138" w:hanging="342"/>
              <w:rPr>
                <w:b/>
                <w:bCs/>
                <w:sz w:val="28"/>
                <w:szCs w:val="28"/>
              </w:rPr>
            </w:pPr>
            <w:r w:rsidRPr="004567B9">
              <w:rPr>
                <w:b/>
                <w:bCs/>
                <w:sz w:val="28"/>
                <w:szCs w:val="28"/>
              </w:rPr>
              <w:t>Допустимые уровни</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left="4095" w:right="4091"/>
              <w:jc w:val="center"/>
              <w:rPr>
                <w:b/>
                <w:bCs/>
                <w:sz w:val="28"/>
                <w:szCs w:val="28"/>
              </w:rPr>
            </w:pPr>
            <w:r w:rsidRPr="004567B9">
              <w:rPr>
                <w:b/>
                <w:bCs/>
                <w:sz w:val="28"/>
                <w:szCs w:val="28"/>
              </w:rPr>
              <w:t>Примечания</w:t>
            </w:r>
          </w:p>
        </w:tc>
      </w:tr>
      <w:tr w:rsidR="004567B9" w:rsidRPr="004567B9">
        <w:tblPrEx>
          <w:tblCellMar>
            <w:top w:w="0" w:type="dxa"/>
            <w:left w:w="0" w:type="dxa"/>
            <w:bottom w:w="0" w:type="dxa"/>
            <w:right w:w="0" w:type="dxa"/>
          </w:tblCellMar>
        </w:tblPrEx>
        <w:trPr>
          <w:trHeight w:val="319"/>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3" w:lineRule="exact"/>
              <w:rPr>
                <w:sz w:val="28"/>
                <w:szCs w:val="28"/>
              </w:rPr>
            </w:pPr>
            <w:r w:rsidRPr="004567B9">
              <w:rPr>
                <w:sz w:val="28"/>
                <w:szCs w:val="28"/>
              </w:rPr>
              <w:t>Количество</w:t>
            </w:r>
          </w:p>
          <w:p w:rsidR="004567B9" w:rsidRPr="004567B9" w:rsidRDefault="004567B9">
            <w:pPr>
              <w:pStyle w:val="TableParagraph"/>
              <w:kinsoku w:val="0"/>
              <w:overflowPunct w:val="0"/>
              <w:spacing w:line="240" w:lineRule="auto"/>
              <w:ind w:right="111"/>
              <w:rPr>
                <w:sz w:val="28"/>
                <w:szCs w:val="28"/>
              </w:rPr>
            </w:pPr>
            <w:r w:rsidRPr="004567B9">
              <w:rPr>
                <w:sz w:val="28"/>
                <w:szCs w:val="28"/>
              </w:rPr>
              <w:t>мезофильных аэробных и факультативно</w:t>
            </w:r>
          </w:p>
          <w:p w:rsidR="004567B9" w:rsidRPr="004567B9" w:rsidRDefault="004567B9">
            <w:pPr>
              <w:pStyle w:val="TableParagraph"/>
              <w:kinsoku w:val="0"/>
              <w:overflowPunct w:val="0"/>
              <w:spacing w:before="1" w:line="322" w:lineRule="exact"/>
              <w:rPr>
                <w:sz w:val="28"/>
                <w:szCs w:val="28"/>
              </w:rPr>
            </w:pPr>
            <w:r w:rsidRPr="004567B9">
              <w:rPr>
                <w:sz w:val="28"/>
                <w:szCs w:val="28"/>
              </w:rPr>
              <w:t>анаэробных</w:t>
            </w:r>
          </w:p>
          <w:p w:rsidR="004567B9" w:rsidRPr="004567B9" w:rsidRDefault="004567B9">
            <w:pPr>
              <w:pStyle w:val="TableParagraph"/>
              <w:kinsoku w:val="0"/>
              <w:overflowPunct w:val="0"/>
              <w:spacing w:line="322" w:lineRule="exact"/>
              <w:rPr>
                <w:sz w:val="28"/>
                <w:szCs w:val="28"/>
              </w:rPr>
            </w:pPr>
            <w:r w:rsidRPr="004567B9">
              <w:rPr>
                <w:sz w:val="28"/>
                <w:szCs w:val="28"/>
              </w:rPr>
              <w:t>микроорганизмов,</w:t>
            </w:r>
          </w:p>
          <w:p w:rsidR="004567B9" w:rsidRPr="004567B9" w:rsidRDefault="004567B9">
            <w:pPr>
              <w:pStyle w:val="TableParagraph"/>
              <w:kinsoku w:val="0"/>
              <w:overflowPunct w:val="0"/>
              <w:spacing w:line="240" w:lineRule="auto"/>
              <w:rPr>
                <w:sz w:val="28"/>
                <w:szCs w:val="28"/>
              </w:rPr>
            </w:pPr>
            <w:r w:rsidRPr="004567B9">
              <w:rPr>
                <w:sz w:val="28"/>
                <w:szCs w:val="28"/>
              </w:rPr>
              <w:t>КОЕ/г (см</w:t>
            </w:r>
            <w:r w:rsidRPr="004567B9">
              <w:rPr>
                <w:sz w:val="28"/>
                <w:szCs w:val="28"/>
                <w:vertAlign w:val="superscript"/>
              </w:rPr>
              <w:t>3</w:t>
            </w:r>
            <w:r w:rsidRPr="004567B9">
              <w:rPr>
                <w:sz w:val="28"/>
                <w:szCs w:val="28"/>
              </w:rPr>
              <w:t>), не более</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9" w:lineRule="exact"/>
              <w:ind w:left="509" w:right="500"/>
              <w:jc w:val="center"/>
              <w:rPr>
                <w:sz w:val="28"/>
                <w:szCs w:val="28"/>
              </w:rPr>
            </w:pPr>
            <w:r w:rsidRPr="004567B9">
              <w:rPr>
                <w:sz w:val="28"/>
                <w:szCs w:val="28"/>
              </w:rPr>
              <w:t>10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9" w:lineRule="exact"/>
              <w:rPr>
                <w:sz w:val="28"/>
                <w:szCs w:val="28"/>
              </w:rPr>
            </w:pPr>
            <w:r w:rsidRPr="004567B9">
              <w:rPr>
                <w:sz w:val="28"/>
                <w:szCs w:val="28"/>
              </w:rPr>
              <w:t>Парное мясо (всех видов убойных животных)</w:t>
            </w:r>
          </w:p>
        </w:tc>
      </w:tr>
      <w:tr w:rsidR="004567B9" w:rsidRPr="004567B9">
        <w:tblPrEx>
          <w:tblCellMar>
            <w:top w:w="0" w:type="dxa"/>
            <w:left w:w="0" w:type="dxa"/>
            <w:bottom w:w="0" w:type="dxa"/>
            <w:right w:w="0" w:type="dxa"/>
          </w:tblCellMar>
        </w:tblPrEx>
        <w:trPr>
          <w:trHeight w:val="32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3"/>
              <w:ind w:left="0"/>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07" w:right="500"/>
              <w:jc w:val="center"/>
              <w:rPr>
                <w:sz w:val="28"/>
                <w:szCs w:val="28"/>
              </w:rPr>
            </w:pPr>
            <w:r w:rsidRPr="004567B9">
              <w:rPr>
                <w:sz w:val="28"/>
                <w:szCs w:val="28"/>
              </w:rPr>
              <w:t>100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Яйцо куриное, перепелиное диетическое</w:t>
            </w:r>
          </w:p>
        </w:tc>
      </w:tr>
      <w:tr w:rsidR="004567B9" w:rsidRPr="004567B9">
        <w:tblPrEx>
          <w:tblCellMar>
            <w:top w:w="0" w:type="dxa"/>
            <w:left w:w="0" w:type="dxa"/>
            <w:bottom w:w="0" w:type="dxa"/>
            <w:right w:w="0" w:type="dxa"/>
          </w:tblCellMar>
        </w:tblPrEx>
        <w:trPr>
          <w:trHeight w:val="257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3"/>
              <w:ind w:left="0"/>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1х10</w:t>
            </w:r>
            <w:r w:rsidRPr="004567B9">
              <w:rPr>
                <w:sz w:val="28"/>
                <w:szCs w:val="28"/>
                <w:vertAlign w:val="superscript"/>
              </w:rPr>
              <w:t>3</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Подмороженное, охлажденное мясо (всех видов убойных животных);</w:t>
            </w:r>
          </w:p>
          <w:p w:rsidR="004567B9" w:rsidRPr="004567B9" w:rsidRDefault="004567B9">
            <w:pPr>
              <w:pStyle w:val="TableParagraph"/>
              <w:kinsoku w:val="0"/>
              <w:overflowPunct w:val="0"/>
              <w:spacing w:line="322" w:lineRule="exact"/>
              <w:rPr>
                <w:sz w:val="28"/>
                <w:szCs w:val="28"/>
              </w:rPr>
            </w:pPr>
            <w:r w:rsidRPr="004567B9">
              <w:rPr>
                <w:sz w:val="28"/>
                <w:szCs w:val="28"/>
              </w:rPr>
              <w:t>Колбасные изделия вареные, в том числе из мяса птицы, в том числе</w:t>
            </w:r>
          </w:p>
          <w:p w:rsidR="004567B9" w:rsidRPr="004567B9" w:rsidRDefault="004567B9">
            <w:pPr>
              <w:pStyle w:val="TableParagraph"/>
              <w:kinsoku w:val="0"/>
              <w:overflowPunct w:val="0"/>
              <w:spacing w:line="240" w:lineRule="auto"/>
              <w:ind w:right="151"/>
              <w:rPr>
                <w:sz w:val="28"/>
                <w:szCs w:val="28"/>
              </w:rPr>
            </w:pPr>
            <w:r w:rsidRPr="004567B9">
              <w:rPr>
                <w:sz w:val="28"/>
                <w:szCs w:val="28"/>
              </w:rPr>
              <w:t>нарезанные; Продукты из мяса вареные, вареные и запеченные, копчено- 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w:t>
            </w:r>
          </w:p>
          <w:p w:rsidR="004567B9" w:rsidRPr="004567B9" w:rsidRDefault="004567B9">
            <w:pPr>
              <w:pStyle w:val="TableParagraph"/>
              <w:kinsoku w:val="0"/>
              <w:overflowPunct w:val="0"/>
              <w:spacing w:before="1" w:line="308" w:lineRule="exact"/>
              <w:rPr>
                <w:sz w:val="28"/>
                <w:szCs w:val="28"/>
              </w:rPr>
            </w:pPr>
            <w:r w:rsidRPr="004567B9">
              <w:rPr>
                <w:sz w:val="28"/>
                <w:szCs w:val="28"/>
              </w:rPr>
              <w:t>числе рубленые</w:t>
            </w:r>
          </w:p>
        </w:tc>
      </w:tr>
      <w:tr w:rsidR="004567B9" w:rsidRPr="004567B9">
        <w:tblPrEx>
          <w:tblCellMar>
            <w:top w:w="0" w:type="dxa"/>
            <w:left w:w="0" w:type="dxa"/>
            <w:bottom w:w="0" w:type="dxa"/>
            <w:right w:w="0" w:type="dxa"/>
          </w:tblCellMar>
        </w:tblPrEx>
        <w:trPr>
          <w:trHeight w:val="64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3"/>
              <w:ind w:left="0"/>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2х10</w:t>
            </w:r>
            <w:r w:rsidRPr="004567B9">
              <w:rPr>
                <w:sz w:val="28"/>
                <w:szCs w:val="28"/>
                <w:vertAlign w:val="superscript"/>
              </w:rPr>
              <w:t>3</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Колбасы кровяные, ливерные, зельцы, сальтисоны; Желированные продукты из</w:t>
            </w:r>
          </w:p>
          <w:p w:rsidR="004567B9" w:rsidRPr="004567B9" w:rsidRDefault="004567B9">
            <w:pPr>
              <w:pStyle w:val="TableParagraph"/>
              <w:kinsoku w:val="0"/>
              <w:overflowPunct w:val="0"/>
              <w:spacing w:line="311" w:lineRule="exact"/>
              <w:rPr>
                <w:sz w:val="28"/>
                <w:szCs w:val="28"/>
              </w:rPr>
            </w:pPr>
            <w:r w:rsidRPr="004567B9">
              <w:rPr>
                <w:sz w:val="28"/>
                <w:szCs w:val="28"/>
              </w:rPr>
              <w:t>мяса и птицы; Паштеты из мяса птицы;</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3"/>
              <w:ind w:left="0"/>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10" w:right="500"/>
              <w:jc w:val="center"/>
              <w:rPr>
                <w:sz w:val="28"/>
                <w:szCs w:val="28"/>
                <w:vertAlign w:val="superscript"/>
              </w:rPr>
            </w:pPr>
            <w:r w:rsidRPr="004567B9">
              <w:rPr>
                <w:sz w:val="28"/>
                <w:szCs w:val="28"/>
              </w:rPr>
              <w:t>2,5х10</w:t>
            </w:r>
            <w:r w:rsidRPr="004567B9">
              <w:rPr>
                <w:sz w:val="28"/>
                <w:szCs w:val="28"/>
                <w:vertAlign w:val="superscript"/>
              </w:rPr>
              <w:t>3</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Колбасные изделия вареные, выработанные из сырья второго, третьего сорта, 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21"/>
        <w:gridCol w:w="9859"/>
      </w:tblGrid>
      <w:tr w:rsidR="004567B9" w:rsidRPr="004567B9">
        <w:tblPrEx>
          <w:tblCellMar>
            <w:top w:w="0" w:type="dxa"/>
            <w:left w:w="0" w:type="dxa"/>
            <w:bottom w:w="0" w:type="dxa"/>
            <w:right w:w="0" w:type="dxa"/>
          </w:tblCellMar>
        </w:tblPrEx>
        <w:trPr>
          <w:trHeight w:val="321"/>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том числе нарезанные</w:t>
            </w:r>
          </w:p>
        </w:tc>
      </w:tr>
      <w:tr w:rsidR="004567B9" w:rsidRPr="004567B9">
        <w:tblPrEx>
          <w:tblCellMar>
            <w:top w:w="0" w:type="dxa"/>
            <w:left w:w="0" w:type="dxa"/>
            <w:bottom w:w="0" w:type="dxa"/>
            <w:right w:w="0" w:type="dxa"/>
          </w:tblCellMar>
        </w:tblPrEx>
        <w:trPr>
          <w:trHeight w:val="64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5х10</w:t>
            </w:r>
            <w:r w:rsidRPr="004567B9">
              <w:rPr>
                <w:sz w:val="28"/>
                <w:szCs w:val="28"/>
                <w:vertAlign w:val="superscript"/>
              </w:rPr>
              <w:t>3</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Паштеты из птичьей печени; Ливерные колбасы из мяса птицы и субпродуктов;</w:t>
            </w:r>
          </w:p>
          <w:p w:rsidR="004567B9" w:rsidRPr="004567B9" w:rsidRDefault="004567B9">
            <w:pPr>
              <w:pStyle w:val="TableParagraph"/>
              <w:kinsoku w:val="0"/>
              <w:overflowPunct w:val="0"/>
              <w:spacing w:line="308" w:lineRule="exact"/>
              <w:rPr>
                <w:sz w:val="28"/>
                <w:szCs w:val="28"/>
              </w:rPr>
            </w:pPr>
            <w:r w:rsidRPr="004567B9">
              <w:rPr>
                <w:sz w:val="28"/>
                <w:szCs w:val="28"/>
              </w:rPr>
              <w:t>Фарш куриный тепловой сушки; Яйцо куриное столовое и др. видов птицы</w:t>
            </w:r>
          </w:p>
        </w:tc>
      </w:tr>
      <w:tr w:rsidR="004567B9" w:rsidRPr="004567B9">
        <w:tblPrEx>
          <w:tblCellMar>
            <w:top w:w="0" w:type="dxa"/>
            <w:left w:w="0" w:type="dxa"/>
            <w:bottom w:w="0" w:type="dxa"/>
            <w:right w:w="0" w:type="dxa"/>
          </w:tblCellMar>
        </w:tblPrEx>
        <w:trPr>
          <w:trHeight w:val="1934"/>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507" w:right="500"/>
              <w:jc w:val="center"/>
              <w:rPr>
                <w:sz w:val="28"/>
                <w:szCs w:val="28"/>
                <w:vertAlign w:val="superscript"/>
              </w:rPr>
            </w:pPr>
            <w:r w:rsidRPr="004567B9">
              <w:rPr>
                <w:sz w:val="28"/>
                <w:szCs w:val="28"/>
              </w:rPr>
              <w:t>1х10</w:t>
            </w:r>
            <w:r w:rsidRPr="004567B9">
              <w:rPr>
                <w:sz w:val="28"/>
                <w:szCs w:val="28"/>
                <w:vertAlign w:val="superscript"/>
              </w:rPr>
              <w:t>4</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Замороженное мясо; Мясо охлажденное в отрубах, упакованное под вакуумом или в модифицированную газовую атмосферу; Мясные блюда готовые,</w:t>
            </w:r>
          </w:p>
          <w:p w:rsidR="004567B9" w:rsidRPr="004567B9" w:rsidRDefault="004567B9">
            <w:pPr>
              <w:pStyle w:val="TableParagraph"/>
              <w:kinsoku w:val="0"/>
              <w:overflowPunct w:val="0"/>
              <w:spacing w:line="321" w:lineRule="exact"/>
              <w:rPr>
                <w:sz w:val="28"/>
                <w:szCs w:val="28"/>
              </w:rPr>
            </w:pPr>
            <w:r w:rsidRPr="004567B9">
              <w:rPr>
                <w:sz w:val="28"/>
                <w:szCs w:val="28"/>
              </w:rPr>
              <w:t>быстрозамороженные: из порционных кусков мяса всех видов</w:t>
            </w:r>
          </w:p>
          <w:p w:rsidR="004567B9" w:rsidRPr="004567B9" w:rsidRDefault="004567B9">
            <w:pPr>
              <w:pStyle w:val="TableParagraph"/>
              <w:kinsoku w:val="0"/>
              <w:overflowPunct w:val="0"/>
              <w:spacing w:line="240" w:lineRule="auto"/>
              <w:ind w:right="175"/>
              <w:rPr>
                <w:sz w:val="28"/>
                <w:szCs w:val="28"/>
              </w:rPr>
            </w:pPr>
            <w:r w:rsidRPr="004567B9">
              <w:rPr>
                <w:sz w:val="28"/>
                <w:szCs w:val="28"/>
              </w:rPr>
              <w:t>продуктивныхживотных (без соусов), жареные, отварные; Тушки и мясо птицы охлажденное; Сушеные продукты из мяса птицы, в том числе фарш цыплят</w:t>
            </w:r>
          </w:p>
          <w:p w:rsidR="004567B9" w:rsidRPr="004567B9" w:rsidRDefault="004567B9">
            <w:pPr>
              <w:pStyle w:val="TableParagraph"/>
              <w:kinsoku w:val="0"/>
              <w:overflowPunct w:val="0"/>
              <w:spacing w:line="311" w:lineRule="exact"/>
              <w:rPr>
                <w:sz w:val="28"/>
                <w:szCs w:val="28"/>
              </w:rPr>
            </w:pPr>
            <w:r w:rsidRPr="004567B9">
              <w:rPr>
                <w:sz w:val="28"/>
                <w:szCs w:val="28"/>
              </w:rPr>
              <w:t>сублимационной сушки; Белок яичный сублимационной сушки</w:t>
            </w:r>
          </w:p>
        </w:tc>
      </w:tr>
      <w:tr w:rsidR="004567B9" w:rsidRPr="004567B9">
        <w:tblPrEx>
          <w:tblCellMar>
            <w:top w:w="0" w:type="dxa"/>
            <w:left w:w="0" w:type="dxa"/>
            <w:bottom w:w="0" w:type="dxa"/>
            <w:right w:w="0" w:type="dxa"/>
          </w:tblCellMar>
        </w:tblPrEx>
        <w:trPr>
          <w:trHeight w:val="64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2х10</w:t>
            </w:r>
            <w:r w:rsidRPr="004567B9">
              <w:rPr>
                <w:sz w:val="28"/>
                <w:szCs w:val="28"/>
                <w:vertAlign w:val="superscript"/>
              </w:rPr>
              <w:t>4</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Мясные блюда готовые быстрозамороженные из рубленого мяса с соусами;</w:t>
            </w:r>
          </w:p>
          <w:p w:rsidR="004567B9" w:rsidRPr="004567B9" w:rsidRDefault="004567B9">
            <w:pPr>
              <w:pStyle w:val="TableParagraph"/>
              <w:kinsoku w:val="0"/>
              <w:overflowPunct w:val="0"/>
              <w:spacing w:line="308" w:lineRule="exact"/>
              <w:rPr>
                <w:sz w:val="28"/>
                <w:szCs w:val="28"/>
              </w:rPr>
            </w:pPr>
            <w:r w:rsidRPr="004567B9">
              <w:rPr>
                <w:sz w:val="28"/>
                <w:szCs w:val="28"/>
              </w:rPr>
              <w:t>Блинчики с начинкой из мяса или субпродуктов</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10" w:right="500"/>
              <w:jc w:val="center"/>
              <w:rPr>
                <w:sz w:val="28"/>
                <w:szCs w:val="28"/>
                <w:vertAlign w:val="superscript"/>
              </w:rPr>
            </w:pPr>
            <w:r w:rsidRPr="004567B9">
              <w:rPr>
                <w:sz w:val="28"/>
                <w:szCs w:val="28"/>
              </w:rPr>
              <w:t>2,5х10</w:t>
            </w:r>
            <w:r w:rsidRPr="004567B9">
              <w:rPr>
                <w:sz w:val="28"/>
                <w:szCs w:val="28"/>
                <w:vertAlign w:val="superscript"/>
              </w:rPr>
              <w:t>4</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Альбумин пищевой; Концентраты пищевые из мяса субпродуктов сухие</w:t>
            </w:r>
          </w:p>
        </w:tc>
      </w:tr>
      <w:tr w:rsidR="004567B9" w:rsidRPr="004567B9">
        <w:tblPrEx>
          <w:tblCellMar>
            <w:top w:w="0" w:type="dxa"/>
            <w:left w:w="0" w:type="dxa"/>
            <w:bottom w:w="0" w:type="dxa"/>
            <w:right w:w="0" w:type="dxa"/>
          </w:tblCellMar>
        </w:tblPrEx>
        <w:trPr>
          <w:trHeight w:val="64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507" w:right="500"/>
              <w:jc w:val="center"/>
              <w:rPr>
                <w:sz w:val="28"/>
                <w:szCs w:val="28"/>
                <w:vertAlign w:val="superscript"/>
              </w:rPr>
            </w:pPr>
            <w:r w:rsidRPr="004567B9">
              <w:rPr>
                <w:sz w:val="28"/>
                <w:szCs w:val="28"/>
              </w:rPr>
              <w:t>5х10</w:t>
            </w:r>
            <w:r w:rsidRPr="004567B9">
              <w:rPr>
                <w:sz w:val="28"/>
                <w:szCs w:val="28"/>
                <w:vertAlign w:val="superscript"/>
              </w:rPr>
              <w:t>4</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31"/>
              <w:rPr>
                <w:sz w:val="28"/>
                <w:szCs w:val="28"/>
              </w:rPr>
            </w:pPr>
            <w:r w:rsidRPr="004567B9">
              <w:rPr>
                <w:sz w:val="28"/>
                <w:szCs w:val="28"/>
              </w:rPr>
              <w:t>Сухой концентрат плазмы (сыворотки) крови; Яичный порошок, меланж для</w:t>
            </w:r>
          </w:p>
          <w:p w:rsidR="004567B9" w:rsidRPr="004567B9" w:rsidRDefault="004567B9">
            <w:pPr>
              <w:pStyle w:val="TableParagraph"/>
              <w:kinsoku w:val="0"/>
              <w:overflowPunct w:val="0"/>
              <w:spacing w:line="308" w:lineRule="exact"/>
              <w:rPr>
                <w:sz w:val="28"/>
                <w:szCs w:val="28"/>
              </w:rPr>
            </w:pPr>
            <w:r w:rsidRPr="004567B9">
              <w:rPr>
                <w:sz w:val="28"/>
                <w:szCs w:val="28"/>
              </w:rPr>
              <w:t>продуктов энтерального питания; Желток яичный сублимационной сушки</w:t>
            </w:r>
          </w:p>
        </w:tc>
      </w:tr>
      <w:tr w:rsidR="004567B9" w:rsidRPr="004567B9">
        <w:tblPrEx>
          <w:tblCellMar>
            <w:top w:w="0" w:type="dxa"/>
            <w:left w:w="0" w:type="dxa"/>
            <w:bottom w:w="0" w:type="dxa"/>
            <w:right w:w="0" w:type="dxa"/>
          </w:tblCellMar>
        </w:tblPrEx>
        <w:trPr>
          <w:trHeight w:val="1288"/>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1х10</w:t>
            </w:r>
            <w:r w:rsidRPr="004567B9">
              <w:rPr>
                <w:sz w:val="28"/>
                <w:szCs w:val="28"/>
                <w:vertAlign w:val="superscript"/>
              </w:rPr>
              <w:t>5</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firstLine="50"/>
              <w:rPr>
                <w:sz w:val="28"/>
                <w:szCs w:val="28"/>
              </w:rPr>
            </w:pPr>
            <w:r w:rsidRPr="004567B9">
              <w:rPr>
                <w:sz w:val="28"/>
                <w:szCs w:val="28"/>
              </w:rPr>
              <w:t>Тушки и мясо птицы замороженное; Яичные продукты жидкие: фильтрованные пастеризованные;</w:t>
            </w:r>
          </w:p>
          <w:p w:rsidR="004567B9" w:rsidRPr="004567B9" w:rsidRDefault="004567B9">
            <w:pPr>
              <w:pStyle w:val="TableParagraph"/>
              <w:kinsoku w:val="0"/>
              <w:overflowPunct w:val="0"/>
              <w:spacing w:line="322" w:lineRule="exact"/>
              <w:ind w:right="689" w:firstLine="50"/>
              <w:rPr>
                <w:sz w:val="28"/>
                <w:szCs w:val="28"/>
              </w:rPr>
            </w:pPr>
            <w:r w:rsidRPr="004567B9">
              <w:rPr>
                <w:sz w:val="28"/>
                <w:szCs w:val="28"/>
              </w:rPr>
              <w:t>Полуфабрикаты из мяса птицы натуральные: мясокостные, бескостные без панировки</w:t>
            </w:r>
          </w:p>
        </w:tc>
      </w:tr>
      <w:tr w:rsidR="004567B9" w:rsidRPr="004567B9">
        <w:tblPrEx>
          <w:tblCellMar>
            <w:top w:w="0" w:type="dxa"/>
            <w:left w:w="0" w:type="dxa"/>
            <w:bottom w:w="0" w:type="dxa"/>
            <w:right w:w="0" w:type="dxa"/>
          </w:tblCellMar>
        </w:tblPrEx>
        <w:trPr>
          <w:trHeight w:val="1610"/>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5х10</w:t>
            </w:r>
            <w:r w:rsidRPr="004567B9">
              <w:rPr>
                <w:sz w:val="28"/>
                <w:szCs w:val="28"/>
                <w:vertAlign w:val="superscript"/>
              </w:rPr>
              <w:t>5</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433"/>
              <w:rPr>
                <w:sz w:val="28"/>
                <w:szCs w:val="28"/>
              </w:rPr>
            </w:pPr>
            <w:r w:rsidRPr="004567B9">
              <w:rPr>
                <w:sz w:val="28"/>
                <w:szCs w:val="28"/>
              </w:rPr>
              <w:t>Блоки из мяса на кости, бескостного, жилованного замороженные; Полуфабрикаты мясные бескостные (охлажденные, подмороженные,</w:t>
            </w:r>
          </w:p>
          <w:p w:rsidR="004567B9" w:rsidRPr="004567B9" w:rsidRDefault="004567B9">
            <w:pPr>
              <w:pStyle w:val="TableParagraph"/>
              <w:kinsoku w:val="0"/>
              <w:overflowPunct w:val="0"/>
              <w:spacing w:line="240" w:lineRule="auto"/>
              <w:rPr>
                <w:sz w:val="28"/>
                <w:szCs w:val="28"/>
              </w:rPr>
            </w:pPr>
            <w:r w:rsidRPr="004567B9">
              <w:rPr>
                <w:sz w:val="28"/>
                <w:szCs w:val="28"/>
              </w:rPr>
              <w:t>замороженные), в том числе маринованные: крупнокусковые; кровь пищевая; Тушки и мясо птицы фасованное охлажденное, подмороженное, замороженное;</w:t>
            </w:r>
          </w:p>
          <w:p w:rsidR="004567B9" w:rsidRPr="004567B9" w:rsidRDefault="004567B9">
            <w:pPr>
              <w:pStyle w:val="TableParagraph"/>
              <w:kinsoku w:val="0"/>
              <w:overflowPunct w:val="0"/>
              <w:spacing w:line="311" w:lineRule="exact"/>
              <w:rPr>
                <w:sz w:val="28"/>
                <w:szCs w:val="28"/>
              </w:rPr>
            </w:pPr>
            <w:r w:rsidRPr="004567B9">
              <w:rPr>
                <w:sz w:val="28"/>
                <w:szCs w:val="28"/>
              </w:rPr>
              <w:t>Яичные продукты жидкие; замороженные</w:t>
            </w:r>
          </w:p>
        </w:tc>
      </w:tr>
      <w:tr w:rsidR="004567B9" w:rsidRPr="004567B9">
        <w:tblPrEx>
          <w:tblCellMar>
            <w:top w:w="0" w:type="dxa"/>
            <w:left w:w="0" w:type="dxa"/>
            <w:bottom w:w="0" w:type="dxa"/>
            <w:right w:w="0" w:type="dxa"/>
          </w:tblCellMar>
        </w:tblPrEx>
        <w:trPr>
          <w:trHeight w:val="1288"/>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1х10</w:t>
            </w:r>
            <w:r w:rsidRPr="004567B9">
              <w:rPr>
                <w:sz w:val="28"/>
                <w:szCs w:val="28"/>
                <w:vertAlign w:val="superscript"/>
              </w:rPr>
              <w:t>6</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Полуфабрикаты мясные бескостные (охлажденные, подмороженные,</w:t>
            </w:r>
          </w:p>
          <w:p w:rsidR="004567B9" w:rsidRPr="004567B9" w:rsidRDefault="004567B9">
            <w:pPr>
              <w:pStyle w:val="TableParagraph"/>
              <w:kinsoku w:val="0"/>
              <w:overflowPunct w:val="0"/>
              <w:spacing w:before="3" w:line="322" w:lineRule="exact"/>
              <w:ind w:right="173"/>
              <w:jc w:val="both"/>
              <w:rPr>
                <w:sz w:val="28"/>
                <w:szCs w:val="28"/>
              </w:rPr>
            </w:pPr>
            <w:r w:rsidRPr="004567B9">
              <w:rPr>
                <w:sz w:val="28"/>
                <w:szCs w:val="28"/>
              </w:rPr>
              <w:t>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21"/>
        <w:gridCol w:w="9859"/>
      </w:tblGrid>
      <w:tr w:rsidR="004567B9" w:rsidRPr="004567B9">
        <w:tblPrEx>
          <w:tblCellMar>
            <w:top w:w="0" w:type="dxa"/>
            <w:left w:w="0" w:type="dxa"/>
            <w:bottom w:w="0" w:type="dxa"/>
            <w:right w:w="0" w:type="dxa"/>
          </w:tblCellMar>
        </w:tblPrEx>
        <w:trPr>
          <w:trHeight w:val="1286"/>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w:t>
            </w:r>
          </w:p>
          <w:p w:rsidR="004567B9" w:rsidRPr="004567B9" w:rsidRDefault="004567B9">
            <w:pPr>
              <w:pStyle w:val="TableParagraph"/>
              <w:kinsoku w:val="0"/>
              <w:overflowPunct w:val="0"/>
              <w:spacing w:line="307" w:lineRule="exact"/>
              <w:rPr>
                <w:sz w:val="28"/>
                <w:szCs w:val="28"/>
              </w:rPr>
            </w:pPr>
            <w:r w:rsidRPr="004567B9">
              <w:rPr>
                <w:sz w:val="28"/>
                <w:szCs w:val="28"/>
              </w:rPr>
              <w:t>полуфабрикаты из них</w:t>
            </w:r>
          </w:p>
        </w:tc>
      </w:tr>
      <w:tr w:rsidR="004567B9" w:rsidRPr="004567B9">
        <w:tblPrEx>
          <w:tblCellMar>
            <w:top w:w="0" w:type="dxa"/>
            <w:left w:w="0" w:type="dxa"/>
            <w:bottom w:w="0" w:type="dxa"/>
            <w:right w:w="0" w:type="dxa"/>
          </w:tblCellMar>
        </w:tblPrEx>
        <w:trPr>
          <w:trHeight w:val="966"/>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507" w:right="500"/>
              <w:jc w:val="center"/>
              <w:rPr>
                <w:sz w:val="28"/>
                <w:szCs w:val="28"/>
                <w:vertAlign w:val="superscript"/>
              </w:rPr>
            </w:pPr>
            <w:r w:rsidRPr="004567B9">
              <w:rPr>
                <w:sz w:val="28"/>
                <w:szCs w:val="28"/>
              </w:rPr>
              <w:t>2х10</w:t>
            </w:r>
            <w:r w:rsidRPr="004567B9">
              <w:rPr>
                <w:sz w:val="28"/>
                <w:szCs w:val="28"/>
                <w:vertAlign w:val="superscript"/>
              </w:rPr>
              <w:t>6</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Полуфабрикаты мясные рубленые (охлажденные, замороженные)в тестовой оболочке, фаршированные</w:t>
            </w:r>
          </w:p>
          <w:p w:rsidR="004567B9" w:rsidRPr="004567B9" w:rsidRDefault="004567B9">
            <w:pPr>
              <w:pStyle w:val="TableParagraph"/>
              <w:kinsoku w:val="0"/>
              <w:overflowPunct w:val="0"/>
              <w:spacing w:line="308" w:lineRule="exact"/>
              <w:rPr>
                <w:sz w:val="28"/>
                <w:szCs w:val="28"/>
              </w:rPr>
            </w:pPr>
            <w:r w:rsidRPr="004567B9">
              <w:rPr>
                <w:sz w:val="28"/>
                <w:szCs w:val="28"/>
              </w:rPr>
              <w:t>(голубцы, кабачки), полуфабрикаты мясосодержащие рубленные</w:t>
            </w:r>
          </w:p>
        </w:tc>
      </w:tr>
      <w:tr w:rsidR="004567B9" w:rsidRPr="004567B9">
        <w:tblPrEx>
          <w:tblCellMar>
            <w:top w:w="0" w:type="dxa"/>
            <w:left w:w="0" w:type="dxa"/>
            <w:bottom w:w="0" w:type="dxa"/>
            <w:right w:w="0" w:type="dxa"/>
          </w:tblCellMar>
        </w:tblPrEx>
        <w:trPr>
          <w:trHeight w:val="1610"/>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7" w:right="500"/>
              <w:jc w:val="center"/>
              <w:rPr>
                <w:sz w:val="28"/>
                <w:szCs w:val="28"/>
                <w:vertAlign w:val="superscript"/>
              </w:rPr>
            </w:pPr>
            <w:r w:rsidRPr="004567B9">
              <w:rPr>
                <w:sz w:val="28"/>
                <w:szCs w:val="28"/>
              </w:rPr>
              <w:t>5х10</w:t>
            </w:r>
            <w:r w:rsidRPr="004567B9">
              <w:rPr>
                <w:sz w:val="28"/>
                <w:szCs w:val="28"/>
                <w:vertAlign w:val="superscript"/>
              </w:rPr>
              <w:t>6</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027"/>
              <w:rPr>
                <w:sz w:val="28"/>
                <w:szCs w:val="28"/>
              </w:rPr>
            </w:pPr>
            <w:r w:rsidRPr="004567B9">
              <w:rPr>
                <w:sz w:val="28"/>
                <w:szCs w:val="28"/>
              </w:rPr>
              <w:t>Мясо замороженное убойных животных механической обвалки; Полуфабрикаты мясные рубленые (охлажденные,</w:t>
            </w:r>
          </w:p>
          <w:p w:rsidR="004567B9" w:rsidRPr="004567B9" w:rsidRDefault="004567B9">
            <w:pPr>
              <w:pStyle w:val="TableParagraph"/>
              <w:kinsoku w:val="0"/>
              <w:overflowPunct w:val="0"/>
              <w:spacing w:line="240" w:lineRule="auto"/>
              <w:ind w:right="622"/>
              <w:rPr>
                <w:sz w:val="28"/>
                <w:szCs w:val="28"/>
              </w:rPr>
            </w:pPr>
            <w:r w:rsidRPr="004567B9">
              <w:rPr>
                <w:sz w:val="28"/>
                <w:szCs w:val="28"/>
              </w:rPr>
              <w:t>замороженные):формованные, в.ч. панированные;Фарш говяжий, свиной,из мяса других убойных животных; Полуфабрикаты мясокостные</w:t>
            </w:r>
          </w:p>
          <w:p w:rsidR="004567B9" w:rsidRPr="004567B9" w:rsidRDefault="004567B9">
            <w:pPr>
              <w:pStyle w:val="TableParagraph"/>
              <w:kinsoku w:val="0"/>
              <w:overflowPunct w:val="0"/>
              <w:spacing w:line="308" w:lineRule="exact"/>
              <w:rPr>
                <w:sz w:val="28"/>
                <w:szCs w:val="28"/>
              </w:rPr>
            </w:pPr>
            <w:r w:rsidRPr="004567B9">
              <w:rPr>
                <w:sz w:val="28"/>
                <w:szCs w:val="28"/>
              </w:rPr>
              <w:t>(крупнокусковые, порционные, мелкокусковые)</w:t>
            </w:r>
          </w:p>
        </w:tc>
      </w:tr>
      <w:tr w:rsidR="004567B9" w:rsidRPr="004567B9">
        <w:tblPrEx>
          <w:tblCellMar>
            <w:top w:w="0" w:type="dxa"/>
            <w:left w:w="0" w:type="dxa"/>
            <w:bottom w:w="0" w:type="dxa"/>
            <w:right w:w="0" w:type="dxa"/>
          </w:tblCellMar>
        </w:tblPrEx>
        <w:trPr>
          <w:trHeight w:val="2899"/>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line="240" w:lineRule="auto"/>
              <w:ind w:right="685"/>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before="2" w:line="240" w:lineRule="auto"/>
              <w:ind w:right="122"/>
              <w:rPr>
                <w:sz w:val="28"/>
                <w:szCs w:val="28"/>
              </w:rPr>
            </w:pPr>
            <w:r w:rsidRPr="004567B9">
              <w:rPr>
                <w:sz w:val="28"/>
                <w:szCs w:val="28"/>
              </w:rPr>
              <w:t>не допускаются в массе продукта (г/см</w:t>
            </w:r>
            <w:r w:rsidRPr="004567B9">
              <w:rPr>
                <w:sz w:val="28"/>
                <w:szCs w:val="28"/>
                <w:vertAlign w:val="superscript"/>
              </w:rPr>
              <w:t>3</w:t>
            </w:r>
            <w:r w:rsidRPr="004567B9">
              <w:rPr>
                <w:sz w:val="28"/>
                <w:szCs w:val="28"/>
              </w:rPr>
              <w:t>)</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5" w:line="240" w:lineRule="auto"/>
              <w:ind w:left="0"/>
              <w:rPr>
                <w:b/>
                <w:bCs/>
                <w:sz w:val="23"/>
                <w:szCs w:val="23"/>
              </w:rPr>
            </w:pPr>
          </w:p>
          <w:p w:rsidR="004567B9" w:rsidRPr="004567B9" w:rsidRDefault="004567B9">
            <w:pPr>
              <w:pStyle w:val="TableParagraph"/>
              <w:kinsoku w:val="0"/>
              <w:overflowPunct w:val="0"/>
              <w:spacing w:before="1" w:line="240" w:lineRule="auto"/>
              <w:ind w:left="510" w:right="433"/>
              <w:jc w:val="center"/>
              <w:rPr>
                <w:sz w:val="28"/>
                <w:szCs w:val="28"/>
              </w:rPr>
            </w:pPr>
            <w:r w:rsidRPr="004567B9">
              <w:rPr>
                <w:sz w:val="28"/>
                <w:szCs w:val="28"/>
              </w:rPr>
              <w:t>1,0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92"/>
              <w:rPr>
                <w:sz w:val="28"/>
                <w:szCs w:val="28"/>
              </w:rPr>
            </w:pPr>
            <w:r w:rsidRPr="004567B9">
              <w:rPr>
                <w:sz w:val="28"/>
                <w:szCs w:val="28"/>
              </w:rP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 запеченные, запеченные, в т.ч. нарезанные и упакованные под вакуумом в</w:t>
            </w:r>
          </w:p>
          <w:p w:rsidR="004567B9" w:rsidRPr="004567B9" w:rsidRDefault="004567B9">
            <w:pPr>
              <w:pStyle w:val="TableParagraph"/>
              <w:kinsoku w:val="0"/>
              <w:overflowPunct w:val="0"/>
              <w:spacing w:line="240" w:lineRule="auto"/>
              <w:ind w:right="985"/>
              <w:rPr>
                <w:sz w:val="28"/>
                <w:szCs w:val="28"/>
              </w:rPr>
            </w:pPr>
            <w:r w:rsidRPr="004567B9">
              <w:rPr>
                <w:sz w:val="28"/>
                <w:szCs w:val="28"/>
              </w:rPr>
              <w:t>условиях модифицированной атмосферы; Колбасы кровяные; ливерные, зельцы, сальтисоны; Паштеты из печени и (или) мяса, в т.ч. в оболочках;</w:t>
            </w:r>
          </w:p>
          <w:p w:rsidR="004567B9" w:rsidRPr="004567B9" w:rsidRDefault="004567B9">
            <w:pPr>
              <w:pStyle w:val="TableParagraph"/>
              <w:kinsoku w:val="0"/>
              <w:overflowPunct w:val="0"/>
              <w:spacing w:line="240" w:lineRule="auto"/>
              <w:rPr>
                <w:sz w:val="28"/>
                <w:szCs w:val="28"/>
              </w:rPr>
            </w:pPr>
            <w:r w:rsidRPr="004567B9">
              <w:rPr>
                <w:sz w:val="28"/>
                <w:szCs w:val="28"/>
              </w:rPr>
              <w:t>Концентраты пищевые из мяса и субпродуктов сухие; Тушки и части тушек птицы и изделия запеченные, варено-копченые, копченые, сырокопченые,</w:t>
            </w:r>
          </w:p>
          <w:p w:rsidR="004567B9" w:rsidRPr="004567B9" w:rsidRDefault="004567B9">
            <w:pPr>
              <w:pStyle w:val="TableParagraph"/>
              <w:kinsoku w:val="0"/>
              <w:overflowPunct w:val="0"/>
              <w:spacing w:line="310" w:lineRule="exact"/>
              <w:rPr>
                <w:sz w:val="28"/>
                <w:szCs w:val="28"/>
              </w:rPr>
            </w:pPr>
            <w:r w:rsidRPr="004567B9">
              <w:rPr>
                <w:sz w:val="28"/>
                <w:szCs w:val="28"/>
              </w:rPr>
              <w:t>сыровяленые; Кулинарные изделия из рубленого мяса</w:t>
            </w:r>
          </w:p>
        </w:tc>
      </w:tr>
      <w:tr w:rsidR="004567B9" w:rsidRPr="004567B9">
        <w:tblPrEx>
          <w:tblCellMar>
            <w:top w:w="0" w:type="dxa"/>
            <w:left w:w="0" w:type="dxa"/>
            <w:bottom w:w="0" w:type="dxa"/>
            <w:right w:w="0" w:type="dxa"/>
          </w:tblCellMar>
        </w:tblPrEx>
        <w:trPr>
          <w:trHeight w:val="193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10" w:right="433"/>
              <w:jc w:val="center"/>
              <w:rPr>
                <w:sz w:val="28"/>
                <w:szCs w:val="28"/>
              </w:rPr>
            </w:pPr>
            <w:r w:rsidRPr="004567B9">
              <w:rPr>
                <w:sz w:val="28"/>
                <w:szCs w:val="28"/>
              </w:rPr>
              <w:t>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8"/>
              <w:rPr>
                <w:sz w:val="28"/>
                <w:szCs w:val="28"/>
              </w:rPr>
            </w:pPr>
            <w:r w:rsidRPr="004567B9">
              <w:rPr>
                <w:sz w:val="28"/>
                <w:szCs w:val="28"/>
              </w:rPr>
              <w:t>Подмороженное, охлажденное мясо (всех видов животных); Кровь пищевая и продукты еѐ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w:t>
            </w:r>
          </w:p>
          <w:p w:rsidR="004567B9" w:rsidRPr="004567B9" w:rsidRDefault="004567B9">
            <w:pPr>
              <w:pStyle w:val="TableParagraph"/>
              <w:kinsoku w:val="0"/>
              <w:overflowPunct w:val="0"/>
              <w:spacing w:line="308" w:lineRule="exact"/>
              <w:rPr>
                <w:sz w:val="28"/>
                <w:szCs w:val="28"/>
              </w:rPr>
            </w:pPr>
            <w:r w:rsidRPr="004567B9">
              <w:rPr>
                <w:sz w:val="28"/>
                <w:szCs w:val="28"/>
              </w:rPr>
              <w:t>сушеные из мяса птицы;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21"/>
        <w:gridCol w:w="9859"/>
      </w:tblGrid>
      <w:tr w:rsidR="004567B9" w:rsidRPr="004567B9">
        <w:tblPrEx>
          <w:tblCellMar>
            <w:top w:w="0" w:type="dxa"/>
            <w:left w:w="0" w:type="dxa"/>
            <w:bottom w:w="0" w:type="dxa"/>
            <w:right w:w="0" w:type="dxa"/>
          </w:tblCellMar>
        </w:tblPrEx>
        <w:trPr>
          <w:trHeight w:val="643"/>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Яйцо куриное, перепелиное диетическое; Яичные продукты жидкие</w:t>
            </w:r>
          </w:p>
          <w:p w:rsidR="004567B9" w:rsidRPr="004567B9" w:rsidRDefault="004567B9">
            <w:pPr>
              <w:pStyle w:val="TableParagraph"/>
              <w:kinsoku w:val="0"/>
              <w:overflowPunct w:val="0"/>
              <w:spacing w:line="308" w:lineRule="exact"/>
              <w:rPr>
                <w:sz w:val="28"/>
                <w:szCs w:val="28"/>
              </w:rPr>
            </w:pPr>
            <w:r w:rsidRPr="004567B9">
              <w:rPr>
                <w:sz w:val="28"/>
                <w:szCs w:val="28"/>
              </w:rPr>
              <w:t>пастеризованные; замороженные; сухие, смеси для омлета</w:t>
            </w:r>
          </w:p>
        </w:tc>
      </w:tr>
      <w:tr w:rsidR="004567B9" w:rsidRPr="004567B9">
        <w:tblPrEx>
          <w:tblCellMar>
            <w:top w:w="0" w:type="dxa"/>
            <w:left w:w="0" w:type="dxa"/>
            <w:bottom w:w="0" w:type="dxa"/>
            <w:right w:w="0" w:type="dxa"/>
          </w:tblCellMar>
        </w:tblPrEx>
        <w:trPr>
          <w:trHeight w:val="1610"/>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10" w:right="433"/>
              <w:jc w:val="center"/>
              <w:rPr>
                <w:sz w:val="28"/>
                <w:szCs w:val="28"/>
              </w:rPr>
            </w:pPr>
            <w:r w:rsidRPr="004567B9">
              <w:rPr>
                <w:sz w:val="28"/>
                <w:szCs w:val="28"/>
              </w:rPr>
              <w:t>0,01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Мясо замороженное; мясо (всех видов животных) охлажденное в отрубах,</w:t>
            </w:r>
          </w:p>
          <w:p w:rsidR="004567B9" w:rsidRPr="004567B9" w:rsidRDefault="004567B9">
            <w:pPr>
              <w:pStyle w:val="TableParagraph"/>
              <w:kinsoku w:val="0"/>
              <w:overflowPunct w:val="0"/>
              <w:spacing w:line="240" w:lineRule="auto"/>
              <w:ind w:right="90"/>
              <w:rPr>
                <w:sz w:val="28"/>
                <w:szCs w:val="28"/>
              </w:rPr>
            </w:pPr>
            <w:r w:rsidRPr="004567B9">
              <w:rPr>
                <w:sz w:val="28"/>
                <w:szCs w:val="28"/>
              </w:rPr>
              <w:t>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w:t>
            </w:r>
          </w:p>
          <w:p w:rsidR="004567B9" w:rsidRPr="004567B9" w:rsidRDefault="004567B9">
            <w:pPr>
              <w:pStyle w:val="TableParagraph"/>
              <w:kinsoku w:val="0"/>
              <w:overflowPunct w:val="0"/>
              <w:spacing w:before="1" w:line="308" w:lineRule="exact"/>
              <w:rPr>
                <w:sz w:val="28"/>
                <w:szCs w:val="28"/>
              </w:rPr>
            </w:pPr>
            <w:r w:rsidRPr="004567B9">
              <w:rPr>
                <w:sz w:val="28"/>
                <w:szCs w:val="28"/>
              </w:rPr>
              <w:t>сушки; Яйцо столовое; Яичные продукты сублимационной сушки</w:t>
            </w:r>
          </w:p>
        </w:tc>
      </w:tr>
      <w:tr w:rsidR="004567B9" w:rsidRPr="004567B9">
        <w:tblPrEx>
          <w:tblCellMar>
            <w:top w:w="0" w:type="dxa"/>
            <w:left w:w="0" w:type="dxa"/>
            <w:bottom w:w="0" w:type="dxa"/>
            <w:right w:w="0" w:type="dxa"/>
          </w:tblCellMar>
        </w:tblPrEx>
        <w:trPr>
          <w:trHeight w:val="967"/>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10" w:right="436"/>
              <w:jc w:val="center"/>
              <w:rPr>
                <w:sz w:val="28"/>
                <w:szCs w:val="28"/>
              </w:rPr>
            </w:pPr>
            <w:r w:rsidRPr="004567B9">
              <w:rPr>
                <w:sz w:val="28"/>
                <w:szCs w:val="28"/>
              </w:rPr>
              <w:t>0,001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433"/>
              <w:rPr>
                <w:sz w:val="28"/>
                <w:szCs w:val="28"/>
              </w:rPr>
            </w:pPr>
            <w:r w:rsidRPr="004567B9">
              <w:rPr>
                <w:sz w:val="28"/>
                <w:szCs w:val="28"/>
              </w:rPr>
              <w:t>Мясо замороженное на кости, бескостное, блочное, жилованное; Полуфабрикаты мясные бескостные (охлажденные, подмороженные,</w:t>
            </w:r>
          </w:p>
          <w:p w:rsidR="004567B9" w:rsidRPr="004567B9" w:rsidRDefault="004567B9">
            <w:pPr>
              <w:pStyle w:val="TableParagraph"/>
              <w:kinsoku w:val="0"/>
              <w:overflowPunct w:val="0"/>
              <w:spacing w:line="308" w:lineRule="exact"/>
              <w:rPr>
                <w:sz w:val="28"/>
                <w:szCs w:val="28"/>
              </w:rPr>
            </w:pPr>
            <w:r w:rsidRPr="004567B9">
              <w:rPr>
                <w:sz w:val="28"/>
                <w:szCs w:val="28"/>
              </w:rPr>
              <w:t>замороженные), в том числе маринованные</w:t>
            </w:r>
          </w:p>
        </w:tc>
      </w:tr>
      <w:tr w:rsidR="004567B9" w:rsidRPr="004567B9">
        <w:tblPrEx>
          <w:tblCellMar>
            <w:top w:w="0" w:type="dxa"/>
            <w:left w:w="0" w:type="dxa"/>
            <w:bottom w:w="0" w:type="dxa"/>
            <w:right w:w="0" w:type="dxa"/>
          </w:tblCellMar>
        </w:tblPrEx>
        <w:trPr>
          <w:trHeight w:val="964"/>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10" w:right="436"/>
              <w:jc w:val="center"/>
              <w:rPr>
                <w:sz w:val="28"/>
                <w:szCs w:val="28"/>
              </w:rPr>
            </w:pPr>
            <w:r w:rsidRPr="004567B9">
              <w:rPr>
                <w:sz w:val="28"/>
                <w:szCs w:val="28"/>
              </w:rPr>
              <w:t>0,0001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Мясо замороженное механической обвалки; Полуфабрикаты мясные,</w:t>
            </w:r>
          </w:p>
          <w:p w:rsidR="004567B9" w:rsidRPr="004567B9" w:rsidRDefault="004567B9">
            <w:pPr>
              <w:pStyle w:val="TableParagraph"/>
              <w:kinsoku w:val="0"/>
              <w:overflowPunct w:val="0"/>
              <w:spacing w:before="3" w:line="322" w:lineRule="exact"/>
              <w:ind w:right="291"/>
              <w:rPr>
                <w:sz w:val="28"/>
                <w:szCs w:val="28"/>
              </w:rPr>
            </w:pPr>
            <w:r w:rsidRPr="004567B9">
              <w:rPr>
                <w:sz w:val="28"/>
                <w:szCs w:val="28"/>
              </w:rPr>
              <w:t>мясосодержащие и из мяса птицы мясокостные, рубленые, формованные в т.ч. панированные, в тестовой оболочке, фаршированные; Фарши</w:t>
            </w:r>
          </w:p>
        </w:tc>
      </w:tr>
      <w:tr w:rsidR="004567B9" w:rsidRPr="004567B9">
        <w:tblPrEx>
          <w:tblCellMar>
            <w:top w:w="0" w:type="dxa"/>
            <w:left w:w="0" w:type="dxa"/>
            <w:bottom w:w="0" w:type="dxa"/>
            <w:right w:w="0" w:type="dxa"/>
          </w:tblCellMar>
        </w:tblPrEx>
        <w:trPr>
          <w:trHeight w:val="967"/>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E.coli,</w:t>
            </w:r>
          </w:p>
          <w:p w:rsidR="004567B9" w:rsidRPr="004567B9" w:rsidRDefault="004567B9">
            <w:pPr>
              <w:pStyle w:val="TableParagraph"/>
              <w:kinsoku w:val="0"/>
              <w:overflowPunct w:val="0"/>
              <w:spacing w:before="4" w:line="322" w:lineRule="exact"/>
              <w:ind w:right="207"/>
              <w:rPr>
                <w:sz w:val="28"/>
                <w:szCs w:val="28"/>
              </w:rPr>
            </w:pPr>
            <w:r w:rsidRPr="004567B9">
              <w:rPr>
                <w:sz w:val="28"/>
                <w:szCs w:val="28"/>
              </w:rPr>
              <w:t>не допускается в массе продукта (г/см</w:t>
            </w:r>
            <w:r w:rsidRPr="004567B9">
              <w:rPr>
                <w:sz w:val="28"/>
                <w:szCs w:val="28"/>
                <w:vertAlign w:val="superscript"/>
              </w:rPr>
              <w:t>3</w:t>
            </w:r>
            <w:r w:rsidRPr="004567B9">
              <w:rPr>
                <w:sz w:val="28"/>
                <w:szCs w:val="28"/>
              </w:rPr>
              <w:t>)</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510" w:right="433"/>
              <w:jc w:val="center"/>
              <w:rPr>
                <w:sz w:val="28"/>
                <w:szCs w:val="28"/>
              </w:rPr>
            </w:pPr>
            <w:r w:rsidRPr="004567B9">
              <w:rPr>
                <w:sz w:val="28"/>
                <w:szCs w:val="28"/>
              </w:rPr>
              <w:t>1,0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Колбасы и продукты из мяса и птицы сырокопченые и сыровяленые, в т. ч. нарезанные и упакованные под вакуумом</w:t>
            </w:r>
          </w:p>
        </w:tc>
      </w:tr>
      <w:tr w:rsidR="004567B9" w:rsidRPr="004567B9">
        <w:tblPrEx>
          <w:tblCellMar>
            <w:top w:w="0" w:type="dxa"/>
            <w:left w:w="0" w:type="dxa"/>
            <w:bottom w:w="0" w:type="dxa"/>
            <w:right w:w="0" w:type="dxa"/>
          </w:tblCellMar>
        </w:tblPrEx>
        <w:trPr>
          <w:trHeight w:val="3542"/>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S.aureus,</w:t>
            </w:r>
          </w:p>
          <w:p w:rsidR="004567B9" w:rsidRPr="004567B9" w:rsidRDefault="004567B9">
            <w:pPr>
              <w:pStyle w:val="TableParagraph"/>
              <w:kinsoku w:val="0"/>
              <w:overflowPunct w:val="0"/>
              <w:spacing w:line="240" w:lineRule="auto"/>
              <w:ind w:right="207"/>
              <w:rPr>
                <w:sz w:val="28"/>
                <w:szCs w:val="28"/>
              </w:rPr>
            </w:pPr>
            <w:r w:rsidRPr="004567B9">
              <w:rPr>
                <w:sz w:val="28"/>
                <w:szCs w:val="28"/>
              </w:rPr>
              <w:t>не допускается в массе продукта (г/см</w:t>
            </w:r>
            <w:r w:rsidRPr="004567B9">
              <w:rPr>
                <w:sz w:val="28"/>
                <w:szCs w:val="28"/>
                <w:vertAlign w:val="superscript"/>
              </w:rPr>
              <w:t>3</w:t>
            </w:r>
            <w:r w:rsidRPr="004567B9">
              <w:rPr>
                <w:sz w:val="28"/>
                <w:szCs w:val="28"/>
              </w:rPr>
              <w:t>)</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10" w:right="433"/>
              <w:jc w:val="center"/>
              <w:rPr>
                <w:sz w:val="28"/>
                <w:szCs w:val="28"/>
              </w:rPr>
            </w:pPr>
            <w:r w:rsidRPr="004567B9">
              <w:rPr>
                <w:sz w:val="28"/>
                <w:szCs w:val="28"/>
              </w:rPr>
              <w:t>1,0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Кровь пищевая; Колбасные изделия и продукты из мяса и птицы вареные, запеченные, варено-копченые, копченые, сырокопченые, сыровяленые;</w:t>
            </w:r>
          </w:p>
          <w:p w:rsidR="004567B9" w:rsidRPr="004567B9" w:rsidRDefault="004567B9">
            <w:pPr>
              <w:pStyle w:val="TableParagraph"/>
              <w:kinsoku w:val="0"/>
              <w:overflowPunct w:val="0"/>
              <w:spacing w:line="321" w:lineRule="exact"/>
              <w:rPr>
                <w:sz w:val="28"/>
                <w:szCs w:val="28"/>
              </w:rPr>
            </w:pPr>
            <w:r w:rsidRPr="004567B9">
              <w:rPr>
                <w:sz w:val="28"/>
                <w:szCs w:val="28"/>
              </w:rPr>
              <w:t>Колбасы кровяные, ливерные из мяса птицы и субпродуктов; Колбасы</w:t>
            </w:r>
          </w:p>
          <w:p w:rsidR="004567B9" w:rsidRPr="004567B9" w:rsidRDefault="004567B9">
            <w:pPr>
              <w:pStyle w:val="TableParagraph"/>
              <w:kinsoku w:val="0"/>
              <w:overflowPunct w:val="0"/>
              <w:spacing w:line="240" w:lineRule="auto"/>
              <w:ind w:right="545"/>
              <w:rPr>
                <w:sz w:val="28"/>
                <w:szCs w:val="28"/>
              </w:rPr>
            </w:pPr>
            <w:r w:rsidRPr="004567B9">
              <w:rPr>
                <w:sz w:val="28"/>
                <w:szCs w:val="28"/>
              </w:rPr>
              <w:t>кровяные, ливерные, зельцы, сальтисоны, паштеты из печени и (или) мяса, в т.ч. в оболочках, желированные мясные продукты (для продуктов, сроки</w:t>
            </w:r>
          </w:p>
          <w:p w:rsidR="004567B9" w:rsidRPr="004567B9" w:rsidRDefault="004567B9">
            <w:pPr>
              <w:pStyle w:val="TableParagraph"/>
              <w:kinsoku w:val="0"/>
              <w:overflowPunct w:val="0"/>
              <w:spacing w:line="240" w:lineRule="auto"/>
              <w:ind w:right="137"/>
              <w:rPr>
                <w:sz w:val="28"/>
                <w:szCs w:val="28"/>
              </w:rPr>
            </w:pPr>
            <w:r w:rsidRPr="004567B9">
              <w:rPr>
                <w:sz w:val="28"/>
                <w:szCs w:val="28"/>
              </w:rPr>
              <w:t>годности которых превышают 2 суток); Кулинарные изделия из рубленого мяса птицы; Готовые быстрозамороженные блюда из мяса птицы: жареные,</w:t>
            </w:r>
          </w:p>
          <w:p w:rsidR="004567B9" w:rsidRPr="004567B9" w:rsidRDefault="004567B9">
            <w:pPr>
              <w:pStyle w:val="TableParagraph"/>
              <w:kinsoku w:val="0"/>
              <w:overflowPunct w:val="0"/>
              <w:spacing w:line="240" w:lineRule="auto"/>
              <w:rPr>
                <w:sz w:val="28"/>
                <w:szCs w:val="28"/>
              </w:rPr>
            </w:pPr>
            <w:r w:rsidRPr="004567B9">
              <w:rPr>
                <w:sz w:val="28"/>
                <w:szCs w:val="28"/>
              </w:rPr>
              <w:t>отварные, из рубленого мяса с соусами и гарнирами; Паштеты из мяса птицы, в т.ч. с использованием потрохов; Желированные продукты из птицы;</w:t>
            </w:r>
          </w:p>
          <w:p w:rsidR="004567B9" w:rsidRPr="004567B9" w:rsidRDefault="004567B9">
            <w:pPr>
              <w:pStyle w:val="TableParagraph"/>
              <w:kinsoku w:val="0"/>
              <w:overflowPunct w:val="0"/>
              <w:spacing w:line="322" w:lineRule="exact"/>
              <w:ind w:right="422"/>
              <w:rPr>
                <w:sz w:val="28"/>
                <w:szCs w:val="28"/>
              </w:rPr>
            </w:pPr>
            <w:r w:rsidRPr="004567B9">
              <w:rPr>
                <w:sz w:val="28"/>
                <w:szCs w:val="28"/>
              </w:rPr>
              <w:t>Яичные продукты жидкие пастеризованные, замороженные; Сухие смеси для омлета</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21"/>
        <w:gridCol w:w="9859"/>
      </w:tblGrid>
      <w:tr w:rsidR="004567B9" w:rsidRPr="004567B9">
        <w:tblPrEx>
          <w:tblCellMar>
            <w:top w:w="0" w:type="dxa"/>
            <w:left w:w="0" w:type="dxa"/>
            <w:bottom w:w="0" w:type="dxa"/>
            <w:right w:w="0" w:type="dxa"/>
          </w:tblCellMar>
        </w:tblPrEx>
        <w:trPr>
          <w:trHeight w:val="1931"/>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18"/>
              <w:rPr>
                <w:sz w:val="28"/>
                <w:szCs w:val="28"/>
              </w:rPr>
            </w:pPr>
            <w:r w:rsidRPr="004567B9">
              <w:rPr>
                <w:sz w:val="28"/>
                <w:szCs w:val="28"/>
              </w:rPr>
              <w:t>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51"/>
              <w:rPr>
                <w:sz w:val="28"/>
                <w:szCs w:val="28"/>
              </w:rPr>
            </w:pPr>
            <w:r w:rsidRPr="004567B9">
              <w:rPr>
                <w:sz w:val="28"/>
                <w:szCs w:val="28"/>
              </w:rP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w:t>
            </w:r>
          </w:p>
          <w:p w:rsidR="004567B9" w:rsidRPr="004567B9" w:rsidRDefault="004567B9">
            <w:pPr>
              <w:pStyle w:val="TableParagraph"/>
              <w:kinsoku w:val="0"/>
              <w:overflowPunct w:val="0"/>
              <w:spacing w:line="240" w:lineRule="auto"/>
              <w:ind w:right="98"/>
              <w:rPr>
                <w:sz w:val="28"/>
                <w:szCs w:val="28"/>
              </w:rPr>
            </w:pPr>
            <w:r w:rsidRPr="004567B9">
              <w:rPr>
                <w:sz w:val="28"/>
                <w:szCs w:val="28"/>
              </w:rPr>
              <w:t>т.п.; Паштеты из печени и (или) мяса, в т.ч. в оболочках; Желированные мясные продукты; Колбасные изделия из мяса птицы полукопченые; Паштеты из</w:t>
            </w:r>
          </w:p>
          <w:p w:rsidR="004567B9" w:rsidRPr="004567B9" w:rsidRDefault="004567B9">
            <w:pPr>
              <w:pStyle w:val="TableParagraph"/>
              <w:kinsoku w:val="0"/>
              <w:overflowPunct w:val="0"/>
              <w:spacing w:line="308" w:lineRule="exact"/>
              <w:rPr>
                <w:sz w:val="28"/>
                <w:szCs w:val="28"/>
              </w:rPr>
            </w:pPr>
            <w:r w:rsidRPr="004567B9">
              <w:rPr>
                <w:sz w:val="28"/>
                <w:szCs w:val="28"/>
              </w:rPr>
              <w:t>птичьей печени; Фарш куриный сублимационной и тепловой сушки</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48"/>
              <w:rPr>
                <w:sz w:val="28"/>
                <w:szCs w:val="28"/>
              </w:rPr>
            </w:pPr>
            <w:r w:rsidRPr="004567B9">
              <w:rPr>
                <w:sz w:val="28"/>
                <w:szCs w:val="28"/>
              </w:rPr>
              <w:t>0,01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Сушеные продукты из мяса птицы</w:t>
            </w:r>
          </w:p>
        </w:tc>
      </w:tr>
      <w:tr w:rsidR="004567B9" w:rsidRPr="004567B9">
        <w:tblPrEx>
          <w:tblCellMar>
            <w:top w:w="0" w:type="dxa"/>
            <w:left w:w="0" w:type="dxa"/>
            <w:bottom w:w="0" w:type="dxa"/>
            <w:right w:w="0" w:type="dxa"/>
          </w:tblCellMar>
        </w:tblPrEx>
        <w:trPr>
          <w:trHeight w:val="1610"/>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25"/>
              <w:jc w:val="both"/>
              <w:rPr>
                <w:sz w:val="28"/>
                <w:szCs w:val="28"/>
              </w:rPr>
            </w:pPr>
            <w:r w:rsidRPr="004567B9">
              <w:rPr>
                <w:sz w:val="28"/>
                <w:szCs w:val="28"/>
              </w:rPr>
              <w:t>Бактерии рода Proteus, не допускается в массе продукта (г)</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82"/>
              <w:rPr>
                <w:sz w:val="28"/>
                <w:szCs w:val="28"/>
              </w:rPr>
            </w:pPr>
            <w:r w:rsidRPr="004567B9">
              <w:rPr>
                <w:sz w:val="28"/>
                <w:szCs w:val="28"/>
              </w:rPr>
              <w:t>1,0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8"/>
              <w:rPr>
                <w:sz w:val="28"/>
                <w:szCs w:val="28"/>
              </w:rPr>
            </w:pPr>
            <w:r w:rsidRPr="004567B9">
              <w:rPr>
                <w:sz w:val="28"/>
                <w:szCs w:val="28"/>
              </w:rPr>
              <w:t>Мясо (все виды животных): охлажденное - для детского, диетического питания; альбумин пищевой; Фарш куриный сублимационной и тепловой сушки;</w:t>
            </w:r>
          </w:p>
          <w:p w:rsidR="004567B9" w:rsidRPr="004567B9" w:rsidRDefault="004567B9">
            <w:pPr>
              <w:pStyle w:val="TableParagraph"/>
              <w:kinsoku w:val="0"/>
              <w:overflowPunct w:val="0"/>
              <w:spacing w:line="322" w:lineRule="exact"/>
              <w:rPr>
                <w:sz w:val="28"/>
                <w:szCs w:val="28"/>
              </w:rPr>
            </w:pPr>
            <w:r w:rsidRPr="004567B9">
              <w:rPr>
                <w:sz w:val="28"/>
                <w:szCs w:val="28"/>
              </w:rPr>
              <w:t>Сушеные продукты из мяса птицы;</w:t>
            </w:r>
          </w:p>
          <w:p w:rsidR="004567B9" w:rsidRPr="004567B9" w:rsidRDefault="004567B9">
            <w:pPr>
              <w:pStyle w:val="TableParagraph"/>
              <w:kinsoku w:val="0"/>
              <w:overflowPunct w:val="0"/>
              <w:spacing w:line="322" w:lineRule="exact"/>
              <w:ind w:right="175"/>
              <w:rPr>
                <w:sz w:val="28"/>
                <w:szCs w:val="28"/>
              </w:rPr>
            </w:pPr>
            <w:r w:rsidRPr="004567B9">
              <w:rPr>
                <w:sz w:val="28"/>
                <w:szCs w:val="28"/>
              </w:rPr>
              <w:t>Яичные продукты жидкие: фильтрованные, пастеризованные; Яичные продукты сухие, смеси для омлета</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82"/>
              <w:rPr>
                <w:sz w:val="28"/>
                <w:szCs w:val="28"/>
              </w:rPr>
            </w:pPr>
            <w:r w:rsidRPr="004567B9">
              <w:rPr>
                <w:sz w:val="28"/>
                <w:szCs w:val="28"/>
              </w:rPr>
              <w:t>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Мясо охлажденное (всех видов животных) со сроком годности более 7 суток</w:t>
            </w:r>
          </w:p>
        </w:tc>
      </w:tr>
      <w:tr w:rsidR="004567B9" w:rsidRPr="004567B9">
        <w:tblPrEx>
          <w:tblCellMar>
            <w:top w:w="0" w:type="dxa"/>
            <w:left w:w="0" w:type="dxa"/>
            <w:bottom w:w="0" w:type="dxa"/>
            <w:right w:w="0" w:type="dxa"/>
          </w:tblCellMar>
        </w:tblPrEx>
        <w:trPr>
          <w:trHeight w:val="645"/>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1"/>
              <w:rPr>
                <w:sz w:val="28"/>
                <w:szCs w:val="28"/>
              </w:rPr>
            </w:pPr>
            <w:r w:rsidRPr="004567B9">
              <w:rPr>
                <w:sz w:val="28"/>
                <w:szCs w:val="28"/>
              </w:rPr>
              <w:t>Сульфитредуцирующие клостридии,</w:t>
            </w:r>
          </w:p>
          <w:p w:rsidR="004567B9" w:rsidRPr="004567B9" w:rsidRDefault="004567B9">
            <w:pPr>
              <w:pStyle w:val="TableParagraph"/>
              <w:kinsoku w:val="0"/>
              <w:overflowPunct w:val="0"/>
              <w:spacing w:line="240" w:lineRule="auto"/>
              <w:ind w:right="207"/>
              <w:rPr>
                <w:sz w:val="28"/>
                <w:szCs w:val="28"/>
              </w:rPr>
            </w:pPr>
            <w:r w:rsidRPr="004567B9">
              <w:rPr>
                <w:sz w:val="28"/>
                <w:szCs w:val="28"/>
              </w:rPr>
              <w:t>не допускается в массе продукта (г/см</w:t>
            </w:r>
            <w:r w:rsidRPr="004567B9">
              <w:rPr>
                <w:sz w:val="28"/>
                <w:szCs w:val="28"/>
                <w:vertAlign w:val="superscript"/>
              </w:rPr>
              <w:t>3</w:t>
            </w:r>
            <w:r w:rsidRPr="004567B9">
              <w:rPr>
                <w:sz w:val="28"/>
                <w:szCs w:val="28"/>
              </w:rPr>
              <w:t>)</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782"/>
              <w:rPr>
                <w:sz w:val="28"/>
                <w:szCs w:val="28"/>
              </w:rPr>
            </w:pPr>
            <w:r w:rsidRPr="004567B9">
              <w:rPr>
                <w:sz w:val="28"/>
                <w:szCs w:val="28"/>
              </w:rPr>
              <w:t>1,0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Кровь пищевая, альбумин; Сухой концентрат плазмы крови; Паштеты из</w:t>
            </w:r>
          </w:p>
          <w:p w:rsidR="004567B9" w:rsidRPr="004567B9" w:rsidRDefault="004567B9">
            <w:pPr>
              <w:pStyle w:val="TableParagraph"/>
              <w:kinsoku w:val="0"/>
              <w:overflowPunct w:val="0"/>
              <w:spacing w:line="308" w:lineRule="exact"/>
              <w:rPr>
                <w:sz w:val="28"/>
                <w:szCs w:val="28"/>
              </w:rPr>
            </w:pPr>
            <w:r w:rsidRPr="004567B9">
              <w:rPr>
                <w:sz w:val="28"/>
                <w:szCs w:val="28"/>
              </w:rPr>
              <w:t>печени и (или) мяса, в т.ч. в оболочках</w:t>
            </w:r>
          </w:p>
        </w:tc>
      </w:tr>
      <w:tr w:rsidR="004567B9" w:rsidRPr="004567B9">
        <w:tblPrEx>
          <w:tblCellMar>
            <w:top w:w="0" w:type="dxa"/>
            <w:left w:w="0" w:type="dxa"/>
            <w:bottom w:w="0" w:type="dxa"/>
            <w:right w:w="0" w:type="dxa"/>
          </w:tblCellMar>
        </w:tblPrEx>
        <w:trPr>
          <w:trHeight w:val="3864"/>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82"/>
              <w:rPr>
                <w:sz w:val="28"/>
                <w:szCs w:val="28"/>
              </w:rPr>
            </w:pPr>
            <w:r w:rsidRPr="004567B9">
              <w:rPr>
                <w:sz w:val="28"/>
                <w:szCs w:val="28"/>
              </w:rPr>
              <w:t>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Колбасные изделия из мяса и птицы варено-копченые, полукопченые;</w:t>
            </w:r>
          </w:p>
          <w:p w:rsidR="004567B9" w:rsidRPr="004567B9" w:rsidRDefault="004567B9">
            <w:pPr>
              <w:pStyle w:val="TableParagraph"/>
              <w:kinsoku w:val="0"/>
              <w:overflowPunct w:val="0"/>
              <w:spacing w:line="240" w:lineRule="auto"/>
              <w:ind w:right="101"/>
              <w:rPr>
                <w:sz w:val="28"/>
                <w:szCs w:val="28"/>
              </w:rPr>
            </w:pPr>
            <w:r w:rsidRPr="004567B9">
              <w:rPr>
                <w:sz w:val="28"/>
                <w:szCs w:val="28"/>
              </w:rPr>
              <w:t>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w:t>
            </w:r>
          </w:p>
          <w:p w:rsidR="004567B9" w:rsidRPr="004567B9" w:rsidRDefault="004567B9">
            <w:pPr>
              <w:pStyle w:val="TableParagraph"/>
              <w:kinsoku w:val="0"/>
              <w:overflowPunct w:val="0"/>
              <w:spacing w:line="240" w:lineRule="auto"/>
              <w:rPr>
                <w:sz w:val="28"/>
                <w:szCs w:val="28"/>
              </w:rPr>
            </w:pPr>
            <w:r w:rsidRPr="004567B9">
              <w:rPr>
                <w:sz w:val="28"/>
                <w:szCs w:val="28"/>
              </w:rPr>
              <w:t>Колбасы кровяные, ливерные (для продуктов, сроки годности которых</w:t>
            </w:r>
          </w:p>
          <w:p w:rsidR="004567B9" w:rsidRPr="004567B9" w:rsidRDefault="004567B9">
            <w:pPr>
              <w:pStyle w:val="TableParagraph"/>
              <w:kinsoku w:val="0"/>
              <w:overflowPunct w:val="0"/>
              <w:spacing w:line="240" w:lineRule="auto"/>
              <w:ind w:right="146"/>
              <w:rPr>
                <w:sz w:val="28"/>
                <w:szCs w:val="28"/>
              </w:rPr>
            </w:pPr>
            <w:r w:rsidRPr="004567B9">
              <w:rPr>
                <w:sz w:val="28"/>
                <w:szCs w:val="28"/>
              </w:rPr>
              <w:t>превышают 2 суток); Колбасы кровяные, ливерные ,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w:t>
            </w:r>
          </w:p>
          <w:p w:rsidR="004567B9" w:rsidRPr="004567B9" w:rsidRDefault="004567B9">
            <w:pPr>
              <w:pStyle w:val="TableParagraph"/>
              <w:kinsoku w:val="0"/>
              <w:overflowPunct w:val="0"/>
              <w:spacing w:before="1" w:line="308" w:lineRule="exact"/>
              <w:rPr>
                <w:sz w:val="28"/>
                <w:szCs w:val="28"/>
              </w:rPr>
            </w:pPr>
            <w:r w:rsidRPr="004567B9">
              <w:rPr>
                <w:sz w:val="28"/>
                <w:szCs w:val="28"/>
              </w:rPr>
              <w:t>Кулинарные изделия из рубленого мяса птицы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21"/>
        <w:gridCol w:w="9859"/>
      </w:tblGrid>
      <w:tr w:rsidR="004567B9" w:rsidRPr="004567B9">
        <w:tblPrEx>
          <w:tblCellMar>
            <w:top w:w="0" w:type="dxa"/>
            <w:left w:w="0" w:type="dxa"/>
            <w:bottom w:w="0" w:type="dxa"/>
            <w:right w:w="0" w:type="dxa"/>
          </w:tblCellMar>
        </w:tblPrEx>
        <w:trPr>
          <w:trHeight w:val="1610"/>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510" w:right="433"/>
              <w:jc w:val="center"/>
              <w:rPr>
                <w:sz w:val="28"/>
                <w:szCs w:val="28"/>
              </w:rPr>
            </w:pPr>
            <w:r w:rsidRPr="004567B9">
              <w:rPr>
                <w:sz w:val="28"/>
                <w:szCs w:val="28"/>
              </w:rPr>
              <w:t>0,01</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0"/>
              <w:rPr>
                <w:sz w:val="28"/>
                <w:szCs w:val="28"/>
              </w:rPr>
            </w:pPr>
            <w:r w:rsidRPr="004567B9">
              <w:rPr>
                <w:sz w:val="28"/>
                <w:szCs w:val="28"/>
              </w:rP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w:t>
            </w:r>
          </w:p>
          <w:p w:rsidR="004567B9" w:rsidRPr="004567B9" w:rsidRDefault="004567B9">
            <w:pPr>
              <w:pStyle w:val="TableParagraph"/>
              <w:kinsoku w:val="0"/>
              <w:overflowPunct w:val="0"/>
              <w:spacing w:line="314" w:lineRule="exact"/>
              <w:rPr>
                <w:sz w:val="28"/>
                <w:szCs w:val="28"/>
              </w:rPr>
            </w:pPr>
            <w:r w:rsidRPr="004567B9">
              <w:rPr>
                <w:sz w:val="28"/>
                <w:szCs w:val="28"/>
              </w:rPr>
              <w:t>ливерные</w:t>
            </w:r>
          </w:p>
        </w:tc>
      </w:tr>
      <w:tr w:rsidR="004567B9" w:rsidRPr="004567B9">
        <w:tblPrEx>
          <w:tblCellMar>
            <w:top w:w="0" w:type="dxa"/>
            <w:left w:w="0" w:type="dxa"/>
            <w:bottom w:w="0" w:type="dxa"/>
            <w:right w:w="0" w:type="dxa"/>
          </w:tblCellMar>
        </w:tblPrEx>
        <w:trPr>
          <w:trHeight w:val="965"/>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30"/>
              <w:rPr>
                <w:sz w:val="28"/>
                <w:szCs w:val="28"/>
              </w:rPr>
            </w:pPr>
            <w:r w:rsidRPr="004567B9">
              <w:rPr>
                <w:sz w:val="28"/>
                <w:szCs w:val="28"/>
              </w:rPr>
              <w:t>Бактерии рода Enterococcus,</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507" w:right="500"/>
              <w:jc w:val="center"/>
              <w:rPr>
                <w:sz w:val="28"/>
                <w:szCs w:val="28"/>
                <w:vertAlign w:val="superscript"/>
              </w:rPr>
            </w:pPr>
            <w:r w:rsidRPr="004567B9">
              <w:rPr>
                <w:sz w:val="28"/>
                <w:szCs w:val="28"/>
              </w:rPr>
              <w:t>1х10</w:t>
            </w:r>
            <w:r w:rsidRPr="004567B9">
              <w:rPr>
                <w:sz w:val="28"/>
                <w:szCs w:val="28"/>
                <w:vertAlign w:val="superscript"/>
              </w:rPr>
              <w:t>3</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90"/>
              <w:rPr>
                <w:sz w:val="28"/>
                <w:szCs w:val="28"/>
              </w:rPr>
            </w:pPr>
            <w:r w:rsidRPr="004567B9">
              <w:rPr>
                <w:sz w:val="28"/>
                <w:szCs w:val="28"/>
              </w:rPr>
              <w:t>Мясные блюда, готовые, быстрозамороженные: из порционных кусков мяса (без соусов), жареные, отварные; из рубленого мяса с соусами; Блинчики с</w:t>
            </w:r>
          </w:p>
          <w:p w:rsidR="004567B9" w:rsidRPr="004567B9" w:rsidRDefault="004567B9">
            <w:pPr>
              <w:pStyle w:val="TableParagraph"/>
              <w:kinsoku w:val="0"/>
              <w:overflowPunct w:val="0"/>
              <w:spacing w:line="313" w:lineRule="exact"/>
              <w:rPr>
                <w:sz w:val="28"/>
                <w:szCs w:val="28"/>
              </w:rPr>
            </w:pPr>
            <w:r w:rsidRPr="004567B9">
              <w:rPr>
                <w:sz w:val="28"/>
                <w:szCs w:val="28"/>
              </w:rPr>
              <w:t>начинкой из мяса или субпродуктов и т.п.</w:t>
            </w:r>
          </w:p>
        </w:tc>
      </w:tr>
      <w:tr w:rsidR="004567B9" w:rsidRPr="004567B9">
        <w:tblPrEx>
          <w:tblCellMar>
            <w:top w:w="0" w:type="dxa"/>
            <w:left w:w="0" w:type="dxa"/>
            <w:bottom w:w="0" w:type="dxa"/>
            <w:right w:w="0" w:type="dxa"/>
          </w:tblCellMar>
        </w:tblPrEx>
        <w:trPr>
          <w:trHeight w:val="32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07" w:right="500"/>
              <w:jc w:val="center"/>
              <w:rPr>
                <w:sz w:val="28"/>
                <w:szCs w:val="28"/>
                <w:vertAlign w:val="superscript"/>
              </w:rPr>
            </w:pPr>
            <w:r w:rsidRPr="004567B9">
              <w:rPr>
                <w:sz w:val="28"/>
                <w:szCs w:val="28"/>
              </w:rPr>
              <w:t>1х10</w:t>
            </w:r>
            <w:r w:rsidRPr="004567B9">
              <w:rPr>
                <w:sz w:val="28"/>
                <w:szCs w:val="28"/>
                <w:vertAlign w:val="superscript"/>
              </w:rPr>
              <w:t>4</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Готовые быстрозамороженные блюда из мяса птицы</w:t>
            </w:r>
          </w:p>
        </w:tc>
      </w:tr>
      <w:tr w:rsidR="004567B9" w:rsidRPr="004567B9">
        <w:tblPrEx>
          <w:tblCellMar>
            <w:top w:w="0" w:type="dxa"/>
            <w:left w:w="0" w:type="dxa"/>
            <w:bottom w:w="0" w:type="dxa"/>
            <w:right w:w="0" w:type="dxa"/>
          </w:tblCellMar>
        </w:tblPrEx>
        <w:trPr>
          <w:trHeight w:val="1285"/>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507" w:right="500"/>
              <w:jc w:val="center"/>
              <w:rPr>
                <w:sz w:val="28"/>
                <w:szCs w:val="28"/>
              </w:rPr>
            </w:pPr>
            <w:r w:rsidRPr="004567B9">
              <w:rPr>
                <w:sz w:val="28"/>
                <w:szCs w:val="28"/>
              </w:rPr>
              <w:t>500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Полуфабрикаты мясные рубленые (охлажденные, замороженные)</w:t>
            </w:r>
          </w:p>
          <w:p w:rsidR="004567B9" w:rsidRPr="004567B9" w:rsidRDefault="004567B9">
            <w:pPr>
              <w:pStyle w:val="TableParagraph"/>
              <w:kinsoku w:val="0"/>
              <w:overflowPunct w:val="0"/>
              <w:spacing w:before="3" w:line="322" w:lineRule="exact"/>
              <w:ind w:right="589"/>
              <w:rPr>
                <w:sz w:val="28"/>
                <w:szCs w:val="28"/>
              </w:rPr>
            </w:pPr>
            <w:r w:rsidRPr="004567B9">
              <w:rPr>
                <w:sz w:val="28"/>
                <w:szCs w:val="28"/>
              </w:rPr>
              <w:t>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4567B9" w:rsidRPr="004567B9">
        <w:tblPrEx>
          <w:tblCellMar>
            <w:top w:w="0" w:type="dxa"/>
            <w:left w:w="0" w:type="dxa"/>
            <w:bottom w:w="0" w:type="dxa"/>
            <w:right w:w="0" w:type="dxa"/>
          </w:tblCellMar>
        </w:tblPrEx>
        <w:trPr>
          <w:trHeight w:val="32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07" w:right="500"/>
              <w:jc w:val="center"/>
              <w:rPr>
                <w:sz w:val="28"/>
                <w:szCs w:val="28"/>
              </w:rPr>
            </w:pPr>
            <w:r w:rsidRPr="004567B9">
              <w:rPr>
                <w:sz w:val="28"/>
                <w:szCs w:val="28"/>
              </w:rPr>
              <w:t>100</w:t>
            </w:r>
          </w:p>
        </w:tc>
        <w:tc>
          <w:tcPr>
            <w:tcW w:w="98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Концентраты пищевые из мяса субпродуктов сухие</w:t>
            </w:r>
          </w:p>
        </w:tc>
      </w:tr>
    </w:tbl>
    <w:p w:rsidR="004567B9" w:rsidRDefault="004567B9">
      <w:pPr>
        <w:pStyle w:val="a3"/>
        <w:kinsoku w:val="0"/>
        <w:overflowPunct w:val="0"/>
        <w:spacing w:before="7"/>
        <w:ind w:left="0"/>
        <w:rPr>
          <w:b/>
          <w:bCs/>
          <w:sz w:val="19"/>
          <w:szCs w:val="19"/>
        </w:rPr>
      </w:pPr>
    </w:p>
    <w:p w:rsidR="004567B9" w:rsidRDefault="004567B9">
      <w:pPr>
        <w:pStyle w:val="a5"/>
        <w:numPr>
          <w:ilvl w:val="1"/>
          <w:numId w:val="15"/>
        </w:numPr>
        <w:tabs>
          <w:tab w:val="left" w:pos="2722"/>
        </w:tabs>
        <w:kinsoku w:val="0"/>
        <w:overflowPunct w:val="0"/>
        <w:spacing w:before="89" w:after="2"/>
        <w:ind w:left="2721" w:hanging="492"/>
        <w:jc w:val="left"/>
        <w:rPr>
          <w:b/>
          <w:bCs/>
          <w:sz w:val="28"/>
          <w:szCs w:val="28"/>
        </w:rPr>
      </w:pPr>
      <w:r>
        <w:rPr>
          <w:b/>
          <w:bCs/>
          <w:sz w:val="28"/>
          <w:szCs w:val="28"/>
        </w:rPr>
        <w:t>Рыба, нерыбные объекты промысла и продукты, вырабатываемые из</w:t>
      </w:r>
      <w:r>
        <w:rPr>
          <w:b/>
          <w:bCs/>
          <w:spacing w:val="-10"/>
          <w:sz w:val="28"/>
          <w:szCs w:val="28"/>
        </w:rPr>
        <w:t xml:space="preserve"> </w:t>
      </w:r>
      <w:r>
        <w:rPr>
          <w:b/>
          <w:bCs/>
          <w:sz w:val="28"/>
          <w:szCs w:val="28"/>
        </w:rPr>
        <w:t>них</w:t>
      </w: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645"/>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57"/>
              <w:rPr>
                <w:sz w:val="28"/>
                <w:szCs w:val="28"/>
              </w:rPr>
            </w:pPr>
            <w:r w:rsidRPr="004567B9">
              <w:rPr>
                <w:sz w:val="28"/>
                <w:szCs w:val="28"/>
              </w:rPr>
              <w:t>Показатели</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0"/>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11" w:lineRule="exact"/>
              <w:ind w:left="206" w:right="199"/>
              <w:jc w:val="center"/>
              <w:rPr>
                <w:sz w:val="28"/>
                <w:szCs w:val="28"/>
              </w:rPr>
            </w:pPr>
            <w:r w:rsidRPr="004567B9">
              <w:rPr>
                <w:sz w:val="28"/>
                <w:szCs w:val="28"/>
              </w:rPr>
              <w:t>уровни</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141" w:right="4135"/>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2"/>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b/>
                <w:bCs/>
                <w:sz w:val="27"/>
                <w:szCs w:val="27"/>
              </w:rPr>
            </w:pPr>
          </w:p>
          <w:p w:rsidR="004567B9" w:rsidRPr="004567B9" w:rsidRDefault="004567B9">
            <w:pPr>
              <w:pStyle w:val="TableParagraph"/>
              <w:kinsoku w:val="0"/>
              <w:overflowPunct w:val="0"/>
              <w:spacing w:before="1" w:line="322" w:lineRule="exact"/>
              <w:rPr>
                <w:sz w:val="28"/>
                <w:szCs w:val="28"/>
              </w:rPr>
            </w:pPr>
            <w:r w:rsidRPr="004567B9">
              <w:rPr>
                <w:sz w:val="28"/>
                <w:szCs w:val="28"/>
              </w:rPr>
              <w:t>Количество</w:t>
            </w:r>
          </w:p>
          <w:p w:rsidR="004567B9" w:rsidRPr="004567B9" w:rsidRDefault="004567B9">
            <w:pPr>
              <w:pStyle w:val="TableParagraph"/>
              <w:kinsoku w:val="0"/>
              <w:overflowPunct w:val="0"/>
              <w:spacing w:line="240" w:lineRule="auto"/>
              <w:ind w:right="111"/>
              <w:rPr>
                <w:sz w:val="28"/>
                <w:szCs w:val="28"/>
              </w:rPr>
            </w:pPr>
            <w:r w:rsidRPr="004567B9">
              <w:rPr>
                <w:sz w:val="28"/>
                <w:szCs w:val="28"/>
              </w:rPr>
              <w:t>мезофильных аэробных и факультативно</w:t>
            </w:r>
          </w:p>
          <w:p w:rsidR="004567B9" w:rsidRPr="004567B9" w:rsidRDefault="004567B9">
            <w:pPr>
              <w:pStyle w:val="TableParagraph"/>
              <w:kinsoku w:val="0"/>
              <w:overflowPunct w:val="0"/>
              <w:spacing w:line="240" w:lineRule="auto"/>
              <w:rPr>
                <w:sz w:val="28"/>
                <w:szCs w:val="28"/>
              </w:rPr>
            </w:pPr>
            <w:r w:rsidRPr="004567B9">
              <w:rPr>
                <w:sz w:val="28"/>
                <w:szCs w:val="28"/>
              </w:rPr>
              <w:t>анаэробных</w:t>
            </w:r>
          </w:p>
          <w:p w:rsidR="004567B9" w:rsidRPr="004567B9" w:rsidRDefault="004567B9">
            <w:pPr>
              <w:pStyle w:val="TableParagraph"/>
              <w:kinsoku w:val="0"/>
              <w:overflowPunct w:val="0"/>
              <w:spacing w:before="1" w:line="240" w:lineRule="auto"/>
              <w:ind w:right="763"/>
              <w:rPr>
                <w:sz w:val="28"/>
                <w:szCs w:val="28"/>
              </w:rPr>
            </w:pPr>
            <w:r w:rsidRPr="004567B9">
              <w:rPr>
                <w:sz w:val="28"/>
                <w:szCs w:val="28"/>
              </w:rPr>
              <w:t>микроорганизмов, КОЕ/г, не более</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1х10</w:t>
            </w:r>
            <w:r w:rsidRPr="004567B9">
              <w:rPr>
                <w:sz w:val="28"/>
                <w:szCs w:val="28"/>
                <w:vertAlign w:val="superscript"/>
              </w:rPr>
              <w:t>3</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Изделия варено-мороженные структурированные; Икра осетровых рыб</w:t>
            </w:r>
          </w:p>
          <w:p w:rsidR="004567B9" w:rsidRPr="004567B9" w:rsidRDefault="004567B9">
            <w:pPr>
              <w:pStyle w:val="TableParagraph"/>
              <w:kinsoku w:val="0"/>
              <w:overflowPunct w:val="0"/>
              <w:spacing w:line="308" w:lineRule="exact"/>
              <w:rPr>
                <w:sz w:val="28"/>
                <w:szCs w:val="28"/>
              </w:rPr>
            </w:pPr>
            <w:r w:rsidRPr="004567B9">
              <w:rPr>
                <w:sz w:val="28"/>
                <w:szCs w:val="28"/>
              </w:rPr>
              <w:t>зернистая пастеризованная</w:t>
            </w:r>
          </w:p>
        </w:tc>
      </w:tr>
      <w:tr w:rsidR="004567B9" w:rsidRPr="004567B9">
        <w:tblPrEx>
          <w:tblCellMar>
            <w:top w:w="0" w:type="dxa"/>
            <w:left w:w="0" w:type="dxa"/>
            <w:bottom w:w="0" w:type="dxa"/>
            <w:right w:w="0" w:type="dxa"/>
          </w:tblCellMar>
        </w:tblPrEx>
        <w:trPr>
          <w:trHeight w:val="967"/>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2722"/>
              </w:tabs>
              <w:kinsoku w:val="0"/>
              <w:overflowPunct w:val="0"/>
              <w:spacing w:before="89" w:after="2"/>
              <w:ind w:left="2721" w:hanging="492"/>
              <w:jc w:val="left"/>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5х10</w:t>
            </w:r>
            <w:r w:rsidRPr="004567B9">
              <w:rPr>
                <w:sz w:val="28"/>
                <w:szCs w:val="28"/>
                <w:vertAlign w:val="superscript"/>
              </w:rPr>
              <w:t>3</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02"/>
              <w:rPr>
                <w:sz w:val="28"/>
                <w:szCs w:val="28"/>
              </w:rPr>
            </w:pPr>
            <w:r w:rsidRPr="004567B9">
              <w:rPr>
                <w:sz w:val="28"/>
                <w:szCs w:val="28"/>
              </w:rPr>
              <w:t>Икра других видов рыб пастеризованная; Гидролизат из нерыбных объектов морского промысла, двухстворчатые моллюски живые; Джемы из морской</w:t>
            </w:r>
          </w:p>
          <w:p w:rsidR="004567B9" w:rsidRPr="004567B9" w:rsidRDefault="004567B9">
            <w:pPr>
              <w:pStyle w:val="TableParagraph"/>
              <w:kinsoku w:val="0"/>
              <w:overflowPunct w:val="0"/>
              <w:spacing w:line="308" w:lineRule="exact"/>
              <w:rPr>
                <w:sz w:val="28"/>
                <w:szCs w:val="28"/>
              </w:rPr>
            </w:pPr>
            <w:r w:rsidRPr="004567B9">
              <w:rPr>
                <w:sz w:val="28"/>
                <w:szCs w:val="28"/>
              </w:rPr>
              <w:t>капусты</w:t>
            </w:r>
          </w:p>
        </w:tc>
      </w:tr>
      <w:tr w:rsidR="004567B9" w:rsidRPr="004567B9">
        <w:tblPrEx>
          <w:tblCellMar>
            <w:top w:w="0" w:type="dxa"/>
            <w:left w:w="0" w:type="dxa"/>
            <w:bottom w:w="0" w:type="dxa"/>
            <w:right w:w="0" w:type="dxa"/>
          </w:tblCellMar>
        </w:tblPrEx>
        <w:trPr>
          <w:trHeight w:val="1288"/>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2722"/>
              </w:tabs>
              <w:kinsoku w:val="0"/>
              <w:overflowPunct w:val="0"/>
              <w:spacing w:before="89" w:after="2"/>
              <w:ind w:left="2721" w:hanging="492"/>
              <w:jc w:val="left"/>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1х10</w:t>
            </w:r>
            <w:r w:rsidRPr="004567B9">
              <w:rPr>
                <w:sz w:val="28"/>
                <w:szCs w:val="28"/>
                <w:vertAlign w:val="superscript"/>
              </w:rPr>
              <w:t>4</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59"/>
              <w:rPr>
                <w:sz w:val="28"/>
                <w:szCs w:val="28"/>
              </w:rPr>
            </w:pPr>
            <w:r w:rsidRPr="004567B9">
              <w:rPr>
                <w:sz w:val="28"/>
                <w:szCs w:val="28"/>
              </w:rPr>
              <w:t>Рыбная продукция горячего и холодного копчения неразделанная; Кулинарные изделия с термической обработкой, икорные продукты; Салаты</w:t>
            </w:r>
          </w:p>
          <w:p w:rsidR="004567B9" w:rsidRPr="004567B9" w:rsidRDefault="004567B9">
            <w:pPr>
              <w:pStyle w:val="TableParagraph"/>
              <w:kinsoku w:val="0"/>
              <w:overflowPunct w:val="0"/>
              <w:spacing w:line="322" w:lineRule="exact"/>
              <w:ind w:right="523"/>
              <w:rPr>
                <w:sz w:val="28"/>
                <w:szCs w:val="28"/>
              </w:rPr>
            </w:pPr>
            <w:r w:rsidRPr="004567B9">
              <w:rPr>
                <w:sz w:val="28"/>
                <w:szCs w:val="28"/>
              </w:rPr>
              <w:t>многокомпонентные без заправки; Икра осетровых рыб зернистая баночная, паюсная, аналоги икры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964"/>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2х10</w:t>
            </w:r>
            <w:r w:rsidRPr="004567B9">
              <w:rPr>
                <w:sz w:val="28"/>
                <w:szCs w:val="28"/>
                <w:vertAlign w:val="superscript"/>
              </w:rPr>
              <w:t>4</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19"/>
              <w:rPr>
                <w:sz w:val="28"/>
                <w:szCs w:val="28"/>
              </w:rPr>
            </w:pPr>
            <w:r w:rsidRPr="004567B9">
              <w:rPr>
                <w:sz w:val="28"/>
                <w:szCs w:val="28"/>
              </w:rPr>
              <w:t>Варено-мороженная продукция: быстрозамороженные готовые блюда из рыбы и нерыбных объектов промысла, в т.ч. упакованные под вакуумом; Вяленая и</w:t>
            </w:r>
          </w:p>
          <w:p w:rsidR="004567B9" w:rsidRPr="004567B9" w:rsidRDefault="004567B9">
            <w:pPr>
              <w:pStyle w:val="TableParagraph"/>
              <w:kinsoku w:val="0"/>
              <w:overflowPunct w:val="0"/>
              <w:spacing w:line="308" w:lineRule="exact"/>
              <w:rPr>
                <w:sz w:val="28"/>
                <w:szCs w:val="28"/>
              </w:rPr>
            </w:pPr>
            <w:r w:rsidRPr="004567B9">
              <w:rPr>
                <w:sz w:val="28"/>
                <w:szCs w:val="28"/>
              </w:rPr>
              <w:t>сушеная продукция из морских беспозвоночных.</w:t>
            </w:r>
          </w:p>
        </w:tc>
      </w:tr>
      <w:tr w:rsidR="004567B9" w:rsidRPr="004567B9">
        <w:tblPrEx>
          <w:tblCellMar>
            <w:top w:w="0" w:type="dxa"/>
            <w:left w:w="0" w:type="dxa"/>
            <w:bottom w:w="0" w:type="dxa"/>
            <w:right w:w="0" w:type="dxa"/>
          </w:tblCellMar>
        </w:tblPrEx>
        <w:trPr>
          <w:trHeight w:val="32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06" w:right="198"/>
              <w:jc w:val="center"/>
              <w:rPr>
                <w:sz w:val="28"/>
                <w:szCs w:val="28"/>
                <w:vertAlign w:val="superscript"/>
              </w:rPr>
            </w:pPr>
            <w:r w:rsidRPr="004567B9">
              <w:rPr>
                <w:sz w:val="28"/>
                <w:szCs w:val="28"/>
              </w:rPr>
              <w:t>3х10</w:t>
            </w:r>
            <w:r w:rsidRPr="004567B9">
              <w:rPr>
                <w:sz w:val="28"/>
                <w:szCs w:val="28"/>
                <w:vertAlign w:val="superscript"/>
              </w:rPr>
              <w:t>4</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Рыбная продукция холодного копчения, разделанная, в т.ч. в нарезку</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06" w:right="196"/>
              <w:jc w:val="center"/>
              <w:rPr>
                <w:sz w:val="28"/>
                <w:szCs w:val="28"/>
                <w:vertAlign w:val="superscript"/>
              </w:rPr>
            </w:pPr>
            <w:r w:rsidRPr="004567B9">
              <w:rPr>
                <w:sz w:val="28"/>
                <w:szCs w:val="28"/>
              </w:rPr>
              <w:t>7,5х10</w:t>
            </w:r>
            <w:r w:rsidRPr="004567B9">
              <w:rPr>
                <w:sz w:val="28"/>
                <w:szCs w:val="28"/>
                <w:vertAlign w:val="superscript"/>
              </w:rPr>
              <w:t>4</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Рыбная продукция холодного копчения, балычные изделия, в т.ч в нарезку</w:t>
            </w:r>
          </w:p>
        </w:tc>
      </w:tr>
      <w:tr w:rsidR="004567B9" w:rsidRPr="004567B9">
        <w:tblPrEx>
          <w:tblCellMar>
            <w:top w:w="0" w:type="dxa"/>
            <w:left w:w="0" w:type="dxa"/>
            <w:bottom w:w="0" w:type="dxa"/>
            <w:right w:w="0" w:type="dxa"/>
          </w:tblCellMar>
        </w:tblPrEx>
        <w:trPr>
          <w:trHeight w:val="4186"/>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5х10</w:t>
            </w:r>
            <w:r w:rsidRPr="004567B9">
              <w:rPr>
                <w:sz w:val="28"/>
                <w:szCs w:val="28"/>
                <w:vertAlign w:val="superscript"/>
              </w:rPr>
              <w:t>4</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5"/>
              <w:jc w:val="both"/>
              <w:rPr>
                <w:sz w:val="28"/>
                <w:szCs w:val="28"/>
              </w:rPr>
            </w:pPr>
            <w:r w:rsidRPr="004567B9">
              <w:rPr>
                <w:sz w:val="28"/>
                <w:szCs w:val="28"/>
              </w:rPr>
              <w:t>Рыба-сырец и рыба живая; Рыбная продукция охлажденная и мороженная: фарш особой кондиции;</w:t>
            </w:r>
          </w:p>
          <w:p w:rsidR="004567B9" w:rsidRPr="004567B9" w:rsidRDefault="004567B9">
            <w:pPr>
              <w:pStyle w:val="TableParagraph"/>
              <w:kinsoku w:val="0"/>
              <w:overflowPunct w:val="0"/>
              <w:spacing w:line="240" w:lineRule="auto"/>
              <w:ind w:right="94"/>
              <w:jc w:val="both"/>
              <w:rPr>
                <w:sz w:val="28"/>
                <w:szCs w:val="28"/>
              </w:rPr>
            </w:pPr>
            <w:r w:rsidRPr="004567B9">
              <w:rPr>
                <w:sz w:val="28"/>
                <w:szCs w:val="28"/>
              </w:rPr>
              <w:t>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w:t>
            </w:r>
          </w:p>
          <w:p w:rsidR="004567B9" w:rsidRPr="004567B9" w:rsidRDefault="004567B9">
            <w:pPr>
              <w:pStyle w:val="TableParagraph"/>
              <w:kinsoku w:val="0"/>
              <w:overflowPunct w:val="0"/>
              <w:spacing w:line="322" w:lineRule="exact"/>
              <w:ind w:right="94"/>
              <w:jc w:val="both"/>
              <w:rPr>
                <w:sz w:val="28"/>
                <w:szCs w:val="28"/>
              </w:rPr>
            </w:pPr>
            <w:r w:rsidRPr="004567B9">
              <w:rPr>
                <w:sz w:val="28"/>
                <w:szCs w:val="28"/>
              </w:rPr>
              <w:t>бульонные кубики и пасты, белок изолированный; Водоросли, травы морские- сырец, в т.ч. замороженные и</w:t>
            </w:r>
            <w:r w:rsidRPr="004567B9">
              <w:rPr>
                <w:spacing w:val="65"/>
                <w:sz w:val="28"/>
                <w:szCs w:val="28"/>
              </w:rPr>
              <w:t xml:space="preserve"> </w:t>
            </w:r>
            <w:r w:rsidRPr="004567B9">
              <w:rPr>
                <w:sz w:val="28"/>
                <w:szCs w:val="28"/>
              </w:rPr>
              <w:t>сушеные</w:t>
            </w:r>
          </w:p>
        </w:tc>
      </w:tr>
      <w:tr w:rsidR="004567B9" w:rsidRPr="004567B9">
        <w:tblPrEx>
          <w:tblCellMar>
            <w:top w:w="0" w:type="dxa"/>
            <w:left w:w="0" w:type="dxa"/>
            <w:bottom w:w="0" w:type="dxa"/>
            <w:right w:w="0" w:type="dxa"/>
          </w:tblCellMar>
        </w:tblPrEx>
        <w:trPr>
          <w:trHeight w:val="225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1х10</w:t>
            </w:r>
            <w:r w:rsidRPr="004567B9">
              <w:rPr>
                <w:sz w:val="28"/>
                <w:szCs w:val="28"/>
                <w:vertAlign w:val="superscript"/>
              </w:rPr>
              <w:t>5</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6"/>
              <w:jc w:val="both"/>
              <w:rPr>
                <w:sz w:val="28"/>
                <w:szCs w:val="28"/>
              </w:rPr>
            </w:pPr>
            <w:r w:rsidRPr="004567B9">
              <w:rPr>
                <w:sz w:val="28"/>
                <w:szCs w:val="28"/>
              </w:rP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w:t>
            </w:r>
          </w:p>
          <w:p w:rsidR="004567B9" w:rsidRPr="004567B9" w:rsidRDefault="004567B9">
            <w:pPr>
              <w:pStyle w:val="TableParagraph"/>
              <w:kinsoku w:val="0"/>
              <w:overflowPunct w:val="0"/>
              <w:spacing w:line="240" w:lineRule="auto"/>
              <w:ind w:right="102"/>
              <w:jc w:val="both"/>
              <w:rPr>
                <w:sz w:val="28"/>
                <w:szCs w:val="28"/>
              </w:rPr>
            </w:pPr>
            <w:r w:rsidRPr="004567B9">
              <w:rPr>
                <w:sz w:val="28"/>
                <w:szCs w:val="28"/>
              </w:rPr>
              <w:t>«Пасты» -пасты белковые; Рыбная продукция холодного копчения, соленая, пряная,   маринованная,   в   т.ч.   филе,   в   нарезку   с   заливками,   специями,</w:t>
            </w:r>
          </w:p>
          <w:p w:rsidR="004567B9" w:rsidRPr="004567B9" w:rsidRDefault="004567B9">
            <w:pPr>
              <w:pStyle w:val="TableParagraph"/>
              <w:kinsoku w:val="0"/>
              <w:overflowPunct w:val="0"/>
              <w:spacing w:line="322" w:lineRule="exact"/>
              <w:ind w:right="104"/>
              <w:jc w:val="both"/>
              <w:rPr>
                <w:sz w:val="28"/>
                <w:szCs w:val="28"/>
              </w:rPr>
            </w:pPr>
            <w:r w:rsidRPr="004567B9">
              <w:rPr>
                <w:sz w:val="28"/>
                <w:szCs w:val="28"/>
              </w:rPr>
              <w:t>гарнирами, растительным маслом; Икра лососевых рыб зернистая соленая; Икра других видов рыб – пробойная, ястычная соленая, копченая,</w:t>
            </w:r>
            <w:r w:rsidRPr="004567B9">
              <w:rPr>
                <w:spacing w:val="-12"/>
                <w:sz w:val="28"/>
                <w:szCs w:val="28"/>
              </w:rPr>
              <w:t xml:space="preserve"> </w:t>
            </w:r>
            <w:r w:rsidRPr="004567B9">
              <w:rPr>
                <w:sz w:val="28"/>
                <w:szCs w:val="28"/>
              </w:rPr>
              <w:t>вяленая</w:t>
            </w:r>
          </w:p>
        </w:tc>
      </w:tr>
      <w:tr w:rsidR="004567B9" w:rsidRPr="004567B9">
        <w:tblPrEx>
          <w:tblCellMar>
            <w:top w:w="0" w:type="dxa"/>
            <w:left w:w="0" w:type="dxa"/>
            <w:bottom w:w="0" w:type="dxa"/>
            <w:right w:w="0" w:type="dxa"/>
          </w:tblCellMar>
        </w:tblPrEx>
        <w:trPr>
          <w:trHeight w:val="64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06" w:right="198"/>
              <w:jc w:val="center"/>
              <w:rPr>
                <w:sz w:val="28"/>
                <w:szCs w:val="28"/>
                <w:vertAlign w:val="superscript"/>
              </w:rPr>
            </w:pPr>
            <w:r w:rsidRPr="004567B9">
              <w:rPr>
                <w:sz w:val="28"/>
                <w:szCs w:val="28"/>
              </w:rPr>
              <w:t>2х10</w:t>
            </w:r>
            <w:r w:rsidRPr="004567B9">
              <w:rPr>
                <w:sz w:val="28"/>
                <w:szCs w:val="28"/>
                <w:vertAlign w:val="superscript"/>
              </w:rPr>
              <w:t>5</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Пресервы из разделанной рыбы и нерыбных объектов промысла с добавлением</w:t>
            </w:r>
          </w:p>
          <w:p w:rsidR="004567B9" w:rsidRPr="004567B9" w:rsidRDefault="004567B9">
            <w:pPr>
              <w:pStyle w:val="TableParagraph"/>
              <w:kinsoku w:val="0"/>
              <w:overflowPunct w:val="0"/>
              <w:spacing w:line="308" w:lineRule="exact"/>
              <w:rPr>
                <w:sz w:val="28"/>
                <w:szCs w:val="28"/>
              </w:rPr>
            </w:pPr>
            <w:r w:rsidRPr="004567B9">
              <w:rPr>
                <w:sz w:val="28"/>
                <w:szCs w:val="28"/>
              </w:rPr>
              <w:t>растительных масел, заливок, соусов, с гарнирами и без гарниров (в т.ч. из</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964"/>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68"/>
              <w:rPr>
                <w:sz w:val="28"/>
                <w:szCs w:val="28"/>
              </w:rPr>
            </w:pPr>
            <w:r w:rsidRPr="004567B9">
              <w:rPr>
                <w:sz w:val="28"/>
                <w:szCs w:val="28"/>
              </w:rPr>
              <w:t>лососевых рыб); Кулинарные изделия без тепловой обработки: рыба соленая рубленая, паштеты, пасты; масло селедочное, икорное, крилевое и др.;</w:t>
            </w:r>
          </w:p>
          <w:p w:rsidR="004567B9" w:rsidRPr="004567B9" w:rsidRDefault="004567B9">
            <w:pPr>
              <w:pStyle w:val="TableParagraph"/>
              <w:kinsoku w:val="0"/>
              <w:overflowPunct w:val="0"/>
              <w:spacing w:line="308" w:lineRule="exact"/>
              <w:rPr>
                <w:sz w:val="28"/>
                <w:szCs w:val="28"/>
              </w:rPr>
            </w:pPr>
            <w:r w:rsidRPr="004567B9">
              <w:rPr>
                <w:sz w:val="28"/>
                <w:szCs w:val="28"/>
              </w:rPr>
              <w:t>Кулинарные икорные продукты: многокомпонентные блюда</w:t>
            </w:r>
          </w:p>
        </w:tc>
      </w:tr>
      <w:tr w:rsidR="004567B9" w:rsidRPr="004567B9">
        <w:tblPrEx>
          <w:tblCellMar>
            <w:top w:w="0" w:type="dxa"/>
            <w:left w:w="0" w:type="dxa"/>
            <w:bottom w:w="0" w:type="dxa"/>
            <w:right w:w="0" w:type="dxa"/>
          </w:tblCellMar>
        </w:tblPrEx>
        <w:trPr>
          <w:trHeight w:val="32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06" w:right="198"/>
              <w:jc w:val="center"/>
              <w:rPr>
                <w:sz w:val="28"/>
                <w:szCs w:val="28"/>
                <w:vertAlign w:val="superscript"/>
              </w:rPr>
            </w:pPr>
            <w:r w:rsidRPr="004567B9">
              <w:rPr>
                <w:sz w:val="28"/>
                <w:szCs w:val="28"/>
              </w:rPr>
              <w:t>5х10</w:t>
            </w:r>
            <w:r w:rsidRPr="004567B9">
              <w:rPr>
                <w:sz w:val="28"/>
                <w:szCs w:val="28"/>
                <w:vertAlign w:val="superscript"/>
              </w:rPr>
              <w:t>5</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Пресервы «Пасты» - пасты рыбные; Супы сухие с рыбой, требующие варки</w:t>
            </w:r>
          </w:p>
        </w:tc>
      </w:tr>
      <w:tr w:rsidR="004567B9" w:rsidRPr="004567B9">
        <w:tblPrEx>
          <w:tblCellMar>
            <w:top w:w="0" w:type="dxa"/>
            <w:left w:w="0" w:type="dxa"/>
            <w:bottom w:w="0" w:type="dxa"/>
            <w:right w:w="0" w:type="dxa"/>
          </w:tblCellMar>
        </w:tblPrEx>
        <w:trPr>
          <w:trHeight w:val="320"/>
        </w:trPr>
        <w:tc>
          <w:tcPr>
            <w:tcW w:w="309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177"/>
              <w:rPr>
                <w:sz w:val="28"/>
                <w:szCs w:val="28"/>
              </w:rPr>
            </w:pPr>
            <w:r w:rsidRPr="004567B9">
              <w:rPr>
                <w:sz w:val="28"/>
                <w:szCs w:val="28"/>
              </w:rPr>
              <w:t>Бактерии группы</w:t>
            </w:r>
          </w:p>
        </w:tc>
        <w:tc>
          <w:tcPr>
            <w:tcW w:w="1964"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206" w:right="129"/>
              <w:jc w:val="center"/>
              <w:rPr>
                <w:sz w:val="28"/>
                <w:szCs w:val="28"/>
              </w:rPr>
            </w:pPr>
            <w:r w:rsidRPr="004567B9">
              <w:rPr>
                <w:sz w:val="28"/>
                <w:szCs w:val="28"/>
              </w:rPr>
              <w:t>1,0</w:t>
            </w:r>
          </w:p>
        </w:tc>
        <w:tc>
          <w:tcPr>
            <w:tcW w:w="9815"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rPr>
                <w:sz w:val="28"/>
                <w:szCs w:val="28"/>
              </w:rPr>
            </w:pPr>
            <w:r w:rsidRPr="004567B9">
              <w:rPr>
                <w:sz w:val="28"/>
                <w:szCs w:val="28"/>
              </w:rPr>
              <w:t>Пресервы из термически обработанной рыбы; Рыбная продукция горячего</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кишечных палочек</w:t>
            </w: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копчения; Кулинарные изделия с термической обработкой, фаршевые изделия,</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(колиформы),</w:t>
            </w: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пасты, паштеты, запеченные, жареные, отварные, в заливках и др; Салаты из</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не допускаются в массе</w:t>
            </w: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970"/>
                <w:tab w:val="left" w:pos="1324"/>
                <w:tab w:val="left" w:pos="3348"/>
                <w:tab w:val="left" w:pos="3931"/>
                <w:tab w:val="left" w:pos="5283"/>
                <w:tab w:val="left" w:pos="6979"/>
                <w:tab w:val="left" w:pos="8211"/>
                <w:tab w:val="left" w:pos="9573"/>
              </w:tabs>
              <w:kinsoku w:val="0"/>
              <w:overflowPunct w:val="0"/>
              <w:spacing w:line="302" w:lineRule="exact"/>
              <w:rPr>
                <w:sz w:val="28"/>
                <w:szCs w:val="28"/>
              </w:rPr>
            </w:pPr>
            <w:r w:rsidRPr="004567B9">
              <w:rPr>
                <w:sz w:val="28"/>
                <w:szCs w:val="28"/>
              </w:rPr>
              <w:t>рыбы</w:t>
            </w:r>
            <w:r w:rsidRPr="004567B9">
              <w:rPr>
                <w:sz w:val="28"/>
                <w:szCs w:val="28"/>
              </w:rPr>
              <w:tab/>
              <w:t>и</w:t>
            </w:r>
            <w:r w:rsidRPr="004567B9">
              <w:rPr>
                <w:sz w:val="28"/>
                <w:szCs w:val="28"/>
              </w:rPr>
              <w:tab/>
              <w:t>морепродуктов</w:t>
            </w:r>
            <w:r w:rsidRPr="004567B9">
              <w:rPr>
                <w:sz w:val="28"/>
                <w:szCs w:val="28"/>
              </w:rPr>
              <w:tab/>
              <w:t>без</w:t>
            </w:r>
            <w:r w:rsidRPr="004567B9">
              <w:rPr>
                <w:sz w:val="28"/>
                <w:szCs w:val="28"/>
              </w:rPr>
              <w:tab/>
              <w:t>заправки;</w:t>
            </w:r>
            <w:r w:rsidRPr="004567B9">
              <w:rPr>
                <w:sz w:val="28"/>
                <w:szCs w:val="28"/>
              </w:rPr>
              <w:tab/>
              <w:t>Кулинарные</w:t>
            </w:r>
            <w:r w:rsidRPr="004567B9">
              <w:rPr>
                <w:sz w:val="28"/>
                <w:szCs w:val="28"/>
              </w:rPr>
              <w:tab/>
              <w:t>икорные</w:t>
            </w:r>
            <w:r w:rsidRPr="004567B9">
              <w:rPr>
                <w:sz w:val="28"/>
                <w:szCs w:val="28"/>
              </w:rPr>
              <w:tab/>
              <w:t>продукты</w:t>
            </w:r>
            <w:r w:rsidRPr="004567B9">
              <w:rPr>
                <w:sz w:val="28"/>
                <w:szCs w:val="28"/>
              </w:rPr>
              <w:tab/>
              <w:t>с</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продукта (г)</w:t>
            </w: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2939"/>
                <w:tab w:val="left" w:pos="6044"/>
                <w:tab w:val="left" w:pos="7997"/>
                <w:tab w:val="left" w:pos="8762"/>
              </w:tabs>
              <w:kinsoku w:val="0"/>
              <w:overflowPunct w:val="0"/>
              <w:spacing w:line="303" w:lineRule="exact"/>
              <w:rPr>
                <w:sz w:val="28"/>
                <w:szCs w:val="28"/>
              </w:rPr>
            </w:pPr>
            <w:r w:rsidRPr="004567B9">
              <w:rPr>
                <w:sz w:val="28"/>
                <w:szCs w:val="28"/>
              </w:rPr>
              <w:t>термообработкой;</w:t>
            </w:r>
            <w:r w:rsidRPr="004567B9">
              <w:rPr>
                <w:sz w:val="28"/>
                <w:szCs w:val="28"/>
              </w:rPr>
              <w:tab/>
              <w:t>Варено-мороженная</w:t>
            </w:r>
            <w:r w:rsidRPr="004567B9">
              <w:rPr>
                <w:sz w:val="28"/>
                <w:szCs w:val="28"/>
              </w:rPr>
              <w:tab/>
              <w:t>продукция</w:t>
            </w:r>
            <w:r w:rsidRPr="004567B9">
              <w:rPr>
                <w:sz w:val="28"/>
                <w:szCs w:val="28"/>
              </w:rPr>
              <w:tab/>
              <w:t>-</w:t>
            </w:r>
            <w:r w:rsidRPr="004567B9">
              <w:rPr>
                <w:sz w:val="28"/>
                <w:szCs w:val="28"/>
              </w:rPr>
              <w:tab/>
              <w:t>изделия</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структурированные; Икра осетровых рыб, лососевых рыб зернистая соленая,</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214"/>
                <w:tab w:val="left" w:pos="2187"/>
                <w:tab w:val="left" w:pos="2936"/>
                <w:tab w:val="left" w:pos="5285"/>
                <w:tab w:val="left" w:pos="6823"/>
                <w:tab w:val="left" w:pos="8099"/>
                <w:tab w:val="left" w:pos="9566"/>
              </w:tabs>
              <w:kinsoku w:val="0"/>
              <w:overflowPunct w:val="0"/>
              <w:spacing w:line="302" w:lineRule="exact"/>
              <w:rPr>
                <w:sz w:val="28"/>
                <w:szCs w:val="28"/>
              </w:rPr>
            </w:pPr>
            <w:r w:rsidRPr="004567B9">
              <w:rPr>
                <w:sz w:val="28"/>
                <w:szCs w:val="28"/>
              </w:rPr>
              <w:t>других</w:t>
            </w:r>
            <w:r w:rsidRPr="004567B9">
              <w:rPr>
                <w:sz w:val="28"/>
                <w:szCs w:val="28"/>
              </w:rPr>
              <w:tab/>
              <w:t>видов</w:t>
            </w:r>
            <w:r w:rsidRPr="004567B9">
              <w:rPr>
                <w:sz w:val="28"/>
                <w:szCs w:val="28"/>
              </w:rPr>
              <w:tab/>
              <w:t>рыб</w:t>
            </w:r>
            <w:r w:rsidRPr="004567B9">
              <w:rPr>
                <w:sz w:val="28"/>
                <w:szCs w:val="28"/>
              </w:rPr>
              <w:tab/>
              <w:t>пастеризованная;</w:t>
            </w:r>
            <w:r w:rsidRPr="004567B9">
              <w:rPr>
                <w:sz w:val="28"/>
                <w:szCs w:val="28"/>
              </w:rPr>
              <w:tab/>
              <w:t>Нерыбные</w:t>
            </w:r>
            <w:r w:rsidRPr="004567B9">
              <w:rPr>
                <w:sz w:val="28"/>
                <w:szCs w:val="28"/>
              </w:rPr>
              <w:tab/>
              <w:t>объекты</w:t>
            </w:r>
            <w:r w:rsidRPr="004567B9">
              <w:rPr>
                <w:sz w:val="28"/>
                <w:szCs w:val="28"/>
              </w:rPr>
              <w:tab/>
              <w:t>промысла</w:t>
            </w:r>
            <w:r w:rsidRPr="004567B9">
              <w:rPr>
                <w:sz w:val="28"/>
                <w:szCs w:val="28"/>
              </w:rPr>
              <w:tab/>
              <w:t>–</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3545"/>
              </w:tabs>
              <w:kinsoku w:val="0"/>
              <w:overflowPunct w:val="0"/>
              <w:spacing w:line="302" w:lineRule="exact"/>
              <w:rPr>
                <w:sz w:val="28"/>
                <w:szCs w:val="28"/>
              </w:rPr>
            </w:pPr>
            <w:r w:rsidRPr="004567B9">
              <w:rPr>
                <w:sz w:val="28"/>
                <w:szCs w:val="28"/>
              </w:rPr>
              <w:t>двухстворчатые</w:t>
            </w:r>
            <w:r w:rsidRPr="004567B9">
              <w:rPr>
                <w:spacing w:val="30"/>
                <w:sz w:val="28"/>
                <w:szCs w:val="28"/>
              </w:rPr>
              <w:t xml:space="preserve"> </w:t>
            </w:r>
            <w:r w:rsidRPr="004567B9">
              <w:rPr>
                <w:sz w:val="28"/>
                <w:szCs w:val="28"/>
              </w:rPr>
              <w:t>моллюски</w:t>
            </w:r>
            <w:r w:rsidRPr="004567B9">
              <w:rPr>
                <w:sz w:val="28"/>
                <w:szCs w:val="28"/>
              </w:rPr>
              <w:tab/>
              <w:t>живые,</w:t>
            </w:r>
            <w:r w:rsidRPr="004567B9">
              <w:rPr>
                <w:spacing w:val="28"/>
                <w:sz w:val="28"/>
                <w:szCs w:val="28"/>
              </w:rPr>
              <w:t xml:space="preserve"> </w:t>
            </w:r>
            <w:r w:rsidRPr="004567B9">
              <w:rPr>
                <w:sz w:val="28"/>
                <w:szCs w:val="28"/>
              </w:rPr>
              <w:t>вяленые</w:t>
            </w:r>
            <w:r w:rsidRPr="004567B9">
              <w:rPr>
                <w:spacing w:val="26"/>
                <w:sz w:val="28"/>
                <w:szCs w:val="28"/>
              </w:rPr>
              <w:t xml:space="preserve"> </w:t>
            </w:r>
            <w:r w:rsidRPr="004567B9">
              <w:rPr>
                <w:sz w:val="28"/>
                <w:szCs w:val="28"/>
              </w:rPr>
              <w:t>и</w:t>
            </w:r>
            <w:r w:rsidRPr="004567B9">
              <w:rPr>
                <w:spacing w:val="27"/>
                <w:sz w:val="28"/>
                <w:szCs w:val="28"/>
              </w:rPr>
              <w:t xml:space="preserve"> </w:t>
            </w:r>
            <w:r w:rsidRPr="004567B9">
              <w:rPr>
                <w:sz w:val="28"/>
                <w:szCs w:val="28"/>
              </w:rPr>
              <w:t>сушеные;</w:t>
            </w:r>
            <w:r w:rsidRPr="004567B9">
              <w:rPr>
                <w:spacing w:val="27"/>
                <w:sz w:val="28"/>
                <w:szCs w:val="28"/>
              </w:rPr>
              <w:t xml:space="preserve"> </w:t>
            </w:r>
            <w:r w:rsidRPr="004567B9">
              <w:rPr>
                <w:sz w:val="28"/>
                <w:szCs w:val="28"/>
              </w:rPr>
              <w:t>Сушеные</w:t>
            </w:r>
            <w:r w:rsidRPr="004567B9">
              <w:rPr>
                <w:spacing w:val="30"/>
                <w:sz w:val="28"/>
                <w:szCs w:val="28"/>
              </w:rPr>
              <w:t xml:space="preserve"> </w:t>
            </w:r>
            <w:r w:rsidRPr="004567B9">
              <w:rPr>
                <w:sz w:val="28"/>
                <w:szCs w:val="28"/>
              </w:rPr>
              <w:t>и</w:t>
            </w:r>
            <w:r w:rsidRPr="004567B9">
              <w:rPr>
                <w:spacing w:val="27"/>
                <w:sz w:val="28"/>
                <w:szCs w:val="28"/>
              </w:rPr>
              <w:t xml:space="preserve"> </w:t>
            </w:r>
            <w:r w:rsidRPr="004567B9">
              <w:rPr>
                <w:sz w:val="28"/>
                <w:szCs w:val="28"/>
              </w:rPr>
              <w:t>белковые</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нерыбные объекты морского промысла: гидролизат и белково-углеводный</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концентрат из мидий; Водоросли и травы морские сушеные, джемы из морской</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капусты</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206" w:right="129"/>
              <w:jc w:val="center"/>
              <w:rPr>
                <w:sz w:val="28"/>
                <w:szCs w:val="28"/>
              </w:rPr>
            </w:pPr>
            <w:r w:rsidRPr="004567B9">
              <w:rPr>
                <w:sz w:val="28"/>
                <w:szCs w:val="28"/>
              </w:rPr>
              <w:t>0,1</w:t>
            </w:r>
          </w:p>
        </w:tc>
        <w:tc>
          <w:tcPr>
            <w:tcW w:w="9815"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Рыбная продукция холодного копчения, в т.ч. в нарезку, балычные изделия, в</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том числе в нарезку;</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Рыба разделанная подкопченная, малосоленая, в т.ч. филе, в т.ч. упакованное</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под вакуумом; Рыба соленая, пряная, маринованная; Рыба вяленая, провесная,</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сушеная; Пресервы «Пасты» из белковой пасты, из мяса двухстворчатых</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моллюсков; Кулинарные изделия желированные, икорные многокомпонентные</w:t>
            </w:r>
          </w:p>
        </w:tc>
      </w:tr>
      <w:tr w:rsidR="004567B9" w:rsidRPr="004567B9">
        <w:tblPrEx>
          <w:tblCellMar>
            <w:top w:w="0" w:type="dxa"/>
            <w:left w:w="0" w:type="dxa"/>
            <w:bottom w:w="0" w:type="dxa"/>
            <w:right w:w="0" w:type="dxa"/>
          </w:tblCellMar>
        </w:tblPrEx>
        <w:trPr>
          <w:trHeight w:val="323"/>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553"/>
                <w:tab w:val="left" w:pos="2220"/>
                <w:tab w:val="left" w:pos="4030"/>
                <w:tab w:val="left" w:pos="5635"/>
                <w:tab w:val="left" w:pos="8353"/>
              </w:tabs>
              <w:kinsoku w:val="0"/>
              <w:overflowPunct w:val="0"/>
              <w:spacing w:line="303" w:lineRule="exact"/>
              <w:rPr>
                <w:sz w:val="28"/>
                <w:szCs w:val="28"/>
              </w:rPr>
            </w:pPr>
            <w:r w:rsidRPr="004567B9">
              <w:rPr>
                <w:sz w:val="28"/>
                <w:szCs w:val="28"/>
              </w:rPr>
              <w:t>продукты</w:t>
            </w:r>
            <w:r w:rsidRPr="004567B9">
              <w:rPr>
                <w:sz w:val="28"/>
                <w:szCs w:val="28"/>
              </w:rPr>
              <w:tab/>
              <w:t>без</w:t>
            </w:r>
            <w:r w:rsidRPr="004567B9">
              <w:rPr>
                <w:sz w:val="28"/>
                <w:szCs w:val="28"/>
              </w:rPr>
              <w:tab/>
              <w:t>термической</w:t>
            </w:r>
            <w:r w:rsidRPr="004567B9">
              <w:rPr>
                <w:sz w:val="28"/>
                <w:szCs w:val="28"/>
              </w:rPr>
              <w:tab/>
              <w:t>обработки;</w:t>
            </w:r>
            <w:r w:rsidRPr="004567B9">
              <w:rPr>
                <w:sz w:val="28"/>
                <w:szCs w:val="28"/>
              </w:rPr>
              <w:tab/>
              <w:t>Варено-мороженная</w:t>
            </w:r>
            <w:r w:rsidRPr="004567B9">
              <w:rPr>
                <w:sz w:val="28"/>
                <w:szCs w:val="28"/>
              </w:rPr>
              <w:tab/>
              <w:t>продукция:</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2965"/>
                <w:tab w:val="left" w:pos="4167"/>
                <w:tab w:val="left" w:pos="5692"/>
                <w:tab w:val="left" w:pos="6082"/>
                <w:tab w:val="left" w:pos="7699"/>
                <w:tab w:val="left" w:pos="8872"/>
              </w:tabs>
              <w:kinsoku w:val="0"/>
              <w:overflowPunct w:val="0"/>
              <w:spacing w:line="302" w:lineRule="exact"/>
              <w:rPr>
                <w:sz w:val="28"/>
                <w:szCs w:val="28"/>
              </w:rPr>
            </w:pPr>
            <w:r w:rsidRPr="004567B9">
              <w:rPr>
                <w:sz w:val="28"/>
                <w:szCs w:val="28"/>
              </w:rPr>
              <w:t>быстрозамороженные</w:t>
            </w:r>
            <w:r w:rsidRPr="004567B9">
              <w:rPr>
                <w:sz w:val="28"/>
                <w:szCs w:val="28"/>
              </w:rPr>
              <w:tab/>
              <w:t>готовые</w:t>
            </w:r>
            <w:r w:rsidRPr="004567B9">
              <w:rPr>
                <w:sz w:val="28"/>
                <w:szCs w:val="28"/>
              </w:rPr>
              <w:tab/>
              <w:t>обеденные</w:t>
            </w:r>
            <w:r w:rsidRPr="004567B9">
              <w:rPr>
                <w:sz w:val="28"/>
                <w:szCs w:val="28"/>
              </w:rPr>
              <w:tab/>
              <w:t>и</w:t>
            </w:r>
            <w:r w:rsidRPr="004567B9">
              <w:rPr>
                <w:sz w:val="28"/>
                <w:szCs w:val="28"/>
              </w:rPr>
              <w:tab/>
              <w:t>закусочные</w:t>
            </w:r>
            <w:r w:rsidRPr="004567B9">
              <w:rPr>
                <w:sz w:val="28"/>
                <w:szCs w:val="28"/>
              </w:rPr>
              <w:tab/>
              <w:t>рыбные</w:t>
            </w:r>
            <w:r w:rsidRPr="004567B9">
              <w:rPr>
                <w:sz w:val="28"/>
                <w:szCs w:val="28"/>
              </w:rPr>
              <w:tab/>
              <w:t>блюда,</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блинчики с рыбой, начинка рыбная, в т.ч. упакованные под вакуумом, из</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641"/>
              </w:tabs>
              <w:kinsoku w:val="0"/>
              <w:overflowPunct w:val="0"/>
              <w:spacing w:line="302" w:lineRule="exact"/>
              <w:rPr>
                <w:sz w:val="28"/>
                <w:szCs w:val="28"/>
              </w:rPr>
            </w:pPr>
            <w:r w:rsidRPr="004567B9">
              <w:rPr>
                <w:sz w:val="28"/>
                <w:szCs w:val="28"/>
              </w:rPr>
              <w:t>нерыбных</w:t>
            </w:r>
            <w:r w:rsidRPr="004567B9">
              <w:rPr>
                <w:sz w:val="28"/>
                <w:szCs w:val="28"/>
              </w:rPr>
              <w:tab/>
              <w:t>объектов промысла; Молоки соленые; Икра других</w:t>
            </w:r>
            <w:r w:rsidRPr="004567B9">
              <w:rPr>
                <w:spacing w:val="15"/>
                <w:sz w:val="28"/>
                <w:szCs w:val="28"/>
              </w:rPr>
              <w:t xml:space="preserve"> </w:t>
            </w:r>
            <w:r w:rsidRPr="004567B9">
              <w:rPr>
                <w:sz w:val="28"/>
                <w:szCs w:val="28"/>
              </w:rPr>
              <w:t>видов рыб</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4297"/>
              </w:tabs>
              <w:kinsoku w:val="0"/>
              <w:overflowPunct w:val="0"/>
              <w:spacing w:line="302" w:lineRule="exact"/>
              <w:rPr>
                <w:sz w:val="28"/>
                <w:szCs w:val="28"/>
              </w:rPr>
            </w:pPr>
            <w:r w:rsidRPr="004567B9">
              <w:rPr>
                <w:sz w:val="28"/>
                <w:szCs w:val="28"/>
              </w:rPr>
              <w:t>кроме  осетровых  и</w:t>
            </w:r>
            <w:r w:rsidRPr="004567B9">
              <w:rPr>
                <w:spacing w:val="5"/>
                <w:sz w:val="28"/>
                <w:szCs w:val="28"/>
              </w:rPr>
              <w:t xml:space="preserve"> </w:t>
            </w:r>
            <w:r w:rsidRPr="004567B9">
              <w:rPr>
                <w:sz w:val="28"/>
                <w:szCs w:val="28"/>
              </w:rPr>
              <w:t>лососевых</w:t>
            </w:r>
            <w:r w:rsidRPr="004567B9">
              <w:rPr>
                <w:spacing w:val="51"/>
                <w:sz w:val="28"/>
                <w:szCs w:val="28"/>
              </w:rPr>
              <w:t xml:space="preserve"> </w:t>
            </w:r>
            <w:r w:rsidRPr="004567B9">
              <w:rPr>
                <w:sz w:val="28"/>
                <w:szCs w:val="28"/>
              </w:rPr>
              <w:t>-</w:t>
            </w:r>
            <w:r w:rsidRPr="004567B9">
              <w:rPr>
                <w:sz w:val="28"/>
                <w:szCs w:val="28"/>
              </w:rPr>
              <w:tab/>
              <w:t>пробойная соленая, ястычная</w:t>
            </w:r>
            <w:r w:rsidRPr="004567B9">
              <w:rPr>
                <w:spacing w:val="-3"/>
                <w:sz w:val="28"/>
                <w:szCs w:val="28"/>
              </w:rPr>
              <w:t xml:space="preserve"> </w:t>
            </w:r>
            <w:r w:rsidRPr="004567B9">
              <w:rPr>
                <w:sz w:val="28"/>
                <w:szCs w:val="28"/>
              </w:rPr>
              <w:t>слабосоленая,</w:t>
            </w:r>
          </w:p>
        </w:tc>
      </w:tr>
      <w:tr w:rsidR="004567B9" w:rsidRPr="004567B9">
        <w:tblPrEx>
          <w:tblCellMar>
            <w:top w:w="0" w:type="dxa"/>
            <w:left w:w="0" w:type="dxa"/>
            <w:bottom w:w="0" w:type="dxa"/>
            <w:right w:w="0" w:type="dxa"/>
          </w:tblCellMar>
        </w:tblPrEx>
        <w:trPr>
          <w:trHeight w:val="324"/>
        </w:trPr>
        <w:tc>
          <w:tcPr>
            <w:tcW w:w="309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5" w:lineRule="exact"/>
              <w:rPr>
                <w:sz w:val="28"/>
                <w:szCs w:val="28"/>
              </w:rPr>
            </w:pPr>
            <w:r w:rsidRPr="004567B9">
              <w:rPr>
                <w:sz w:val="28"/>
                <w:szCs w:val="28"/>
              </w:rPr>
              <w:t>копченая, вяленая; Аналоги икры, в т.ч. белковые; Двухстворчатые моллюски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1286"/>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2"/>
              <w:jc w:val="both"/>
              <w:rPr>
                <w:sz w:val="28"/>
                <w:szCs w:val="28"/>
              </w:rPr>
            </w:pPr>
            <w:r w:rsidRPr="004567B9">
              <w:rPr>
                <w:sz w:val="28"/>
                <w:szCs w:val="28"/>
              </w:rPr>
              <w:t>охлажденные, мороженные; Сушеные и белковые нерыбные объекты морского промысла: сухой мидийный бульон, бульонные кубики и пасты, белок изолированный;</w:t>
            </w:r>
          </w:p>
          <w:p w:rsidR="004567B9" w:rsidRPr="004567B9" w:rsidRDefault="004567B9">
            <w:pPr>
              <w:pStyle w:val="TableParagraph"/>
              <w:kinsoku w:val="0"/>
              <w:overflowPunct w:val="0"/>
              <w:spacing w:line="307" w:lineRule="exact"/>
              <w:jc w:val="both"/>
              <w:rPr>
                <w:sz w:val="28"/>
                <w:szCs w:val="28"/>
              </w:rPr>
            </w:pPr>
            <w:r w:rsidRPr="004567B9">
              <w:rPr>
                <w:sz w:val="28"/>
                <w:szCs w:val="28"/>
              </w:rPr>
              <w:t>Водоросли, травы морские-сырец</w:t>
            </w:r>
          </w:p>
        </w:tc>
      </w:tr>
      <w:tr w:rsidR="004567B9" w:rsidRPr="004567B9">
        <w:tblPrEx>
          <w:tblCellMar>
            <w:top w:w="0" w:type="dxa"/>
            <w:left w:w="0" w:type="dxa"/>
            <w:bottom w:w="0" w:type="dxa"/>
            <w:right w:w="0" w:type="dxa"/>
          </w:tblCellMar>
        </w:tblPrEx>
        <w:trPr>
          <w:trHeight w:val="32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734"/>
              <w:rPr>
                <w:sz w:val="28"/>
                <w:szCs w:val="28"/>
              </w:rPr>
            </w:pPr>
            <w:r w:rsidRPr="004567B9">
              <w:rPr>
                <w:sz w:val="28"/>
                <w:szCs w:val="28"/>
              </w:rPr>
              <w:t>0,01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4"/>
              <w:jc w:val="both"/>
              <w:rPr>
                <w:sz w:val="28"/>
                <w:szCs w:val="28"/>
              </w:rPr>
            </w:pPr>
            <w:r w:rsidRPr="004567B9">
              <w:rPr>
                <w:sz w:val="28"/>
                <w:szCs w:val="28"/>
              </w:rP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w:t>
            </w:r>
          </w:p>
          <w:p w:rsidR="004567B9" w:rsidRPr="004567B9" w:rsidRDefault="004567B9">
            <w:pPr>
              <w:pStyle w:val="TableParagraph"/>
              <w:kinsoku w:val="0"/>
              <w:overflowPunct w:val="0"/>
              <w:spacing w:line="322" w:lineRule="exact"/>
              <w:ind w:right="104"/>
              <w:jc w:val="both"/>
              <w:rPr>
                <w:sz w:val="28"/>
                <w:szCs w:val="28"/>
              </w:rPr>
            </w:pPr>
            <w:r w:rsidRPr="004567B9">
              <w:rPr>
                <w:sz w:val="28"/>
                <w:szCs w:val="28"/>
              </w:rPr>
              <w:t>термической обработкой: многокомпонентные изделия, в т.ч. замороженные, без тепловой обработки: рыба соленая рубленая, паштеты, пасты</w:t>
            </w:r>
          </w:p>
        </w:tc>
      </w:tr>
      <w:tr w:rsidR="004567B9" w:rsidRPr="004567B9">
        <w:tblPrEx>
          <w:tblCellMar>
            <w:top w:w="0" w:type="dxa"/>
            <w:left w:w="0" w:type="dxa"/>
            <w:bottom w:w="0" w:type="dxa"/>
            <w:right w:w="0" w:type="dxa"/>
          </w:tblCellMar>
        </w:tblPrEx>
        <w:trPr>
          <w:trHeight w:val="2253"/>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64"/>
              <w:rPr>
                <w:sz w:val="28"/>
                <w:szCs w:val="28"/>
              </w:rPr>
            </w:pPr>
            <w:r w:rsidRPr="004567B9">
              <w:rPr>
                <w:sz w:val="28"/>
                <w:szCs w:val="28"/>
              </w:rPr>
              <w:t>0,001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w:t>
            </w:r>
            <w:r w:rsidRPr="004567B9">
              <w:rPr>
                <w:spacing w:val="52"/>
                <w:sz w:val="28"/>
                <w:szCs w:val="28"/>
              </w:rPr>
              <w:t xml:space="preserve"> </w:t>
            </w:r>
            <w:r w:rsidRPr="004567B9">
              <w:rPr>
                <w:sz w:val="28"/>
                <w:szCs w:val="28"/>
              </w:rPr>
              <w:t>и</w:t>
            </w:r>
            <w:r w:rsidRPr="004567B9">
              <w:rPr>
                <w:spacing w:val="51"/>
                <w:sz w:val="28"/>
                <w:szCs w:val="28"/>
              </w:rPr>
              <w:t xml:space="preserve"> </w:t>
            </w:r>
            <w:r w:rsidRPr="004567B9">
              <w:rPr>
                <w:sz w:val="28"/>
                <w:szCs w:val="28"/>
              </w:rPr>
              <w:t>икра</w:t>
            </w:r>
            <w:r w:rsidRPr="004567B9">
              <w:rPr>
                <w:spacing w:val="51"/>
                <w:sz w:val="28"/>
                <w:szCs w:val="28"/>
              </w:rPr>
              <w:t xml:space="preserve"> </w:t>
            </w:r>
            <w:r w:rsidRPr="004567B9">
              <w:rPr>
                <w:sz w:val="28"/>
                <w:szCs w:val="28"/>
              </w:rPr>
              <w:t>ястычная,</w:t>
            </w:r>
            <w:r w:rsidRPr="004567B9">
              <w:rPr>
                <w:spacing w:val="51"/>
                <w:sz w:val="28"/>
                <w:szCs w:val="28"/>
              </w:rPr>
              <w:t xml:space="preserve"> </w:t>
            </w:r>
            <w:r w:rsidRPr="004567B9">
              <w:rPr>
                <w:sz w:val="28"/>
                <w:szCs w:val="28"/>
              </w:rPr>
              <w:t>охлажденные</w:t>
            </w:r>
            <w:r w:rsidRPr="004567B9">
              <w:rPr>
                <w:spacing w:val="51"/>
                <w:sz w:val="28"/>
                <w:szCs w:val="28"/>
              </w:rPr>
              <w:t xml:space="preserve"> </w:t>
            </w:r>
            <w:r w:rsidRPr="004567B9">
              <w:rPr>
                <w:sz w:val="28"/>
                <w:szCs w:val="28"/>
              </w:rPr>
              <w:t>и</w:t>
            </w:r>
            <w:r w:rsidRPr="004567B9">
              <w:rPr>
                <w:spacing w:val="51"/>
                <w:sz w:val="28"/>
                <w:szCs w:val="28"/>
              </w:rPr>
              <w:t xml:space="preserve"> </w:t>
            </w:r>
            <w:r w:rsidRPr="004567B9">
              <w:rPr>
                <w:sz w:val="28"/>
                <w:szCs w:val="28"/>
              </w:rPr>
              <w:t>мороженные;</w:t>
            </w:r>
            <w:r w:rsidRPr="004567B9">
              <w:rPr>
                <w:spacing w:val="50"/>
                <w:sz w:val="28"/>
                <w:szCs w:val="28"/>
              </w:rPr>
              <w:t xml:space="preserve"> </w:t>
            </w:r>
            <w:r w:rsidRPr="004567B9">
              <w:rPr>
                <w:sz w:val="28"/>
                <w:szCs w:val="28"/>
              </w:rPr>
              <w:t>Печень,</w:t>
            </w:r>
            <w:r w:rsidRPr="004567B9">
              <w:rPr>
                <w:spacing w:val="50"/>
                <w:sz w:val="28"/>
                <w:szCs w:val="28"/>
              </w:rPr>
              <w:t xml:space="preserve"> </w:t>
            </w:r>
            <w:r w:rsidRPr="004567B9">
              <w:rPr>
                <w:sz w:val="28"/>
                <w:szCs w:val="28"/>
              </w:rPr>
              <w:t>головы</w:t>
            </w:r>
            <w:r w:rsidRPr="004567B9">
              <w:rPr>
                <w:spacing w:val="51"/>
                <w:sz w:val="28"/>
                <w:szCs w:val="28"/>
              </w:rPr>
              <w:t xml:space="preserve"> </w:t>
            </w:r>
            <w:r w:rsidRPr="004567B9">
              <w:rPr>
                <w:sz w:val="28"/>
                <w:szCs w:val="28"/>
              </w:rPr>
              <w:t>рыб</w:t>
            </w:r>
          </w:p>
          <w:p w:rsidR="004567B9" w:rsidRPr="004567B9" w:rsidRDefault="004567B9">
            <w:pPr>
              <w:pStyle w:val="TableParagraph"/>
              <w:kinsoku w:val="0"/>
              <w:overflowPunct w:val="0"/>
              <w:spacing w:line="308" w:lineRule="exact"/>
              <w:jc w:val="both"/>
              <w:rPr>
                <w:sz w:val="28"/>
                <w:szCs w:val="28"/>
              </w:rPr>
            </w:pPr>
            <w:r w:rsidRPr="004567B9">
              <w:rPr>
                <w:sz w:val="28"/>
                <w:szCs w:val="28"/>
              </w:rPr>
              <w:t>мороженные</w:t>
            </w:r>
          </w:p>
        </w:tc>
      </w:tr>
      <w:tr w:rsidR="004567B9" w:rsidRPr="004567B9">
        <w:tblPrEx>
          <w:tblCellMar>
            <w:top w:w="0" w:type="dxa"/>
            <w:left w:w="0" w:type="dxa"/>
            <w:bottom w:w="0" w:type="dxa"/>
            <w:right w:w="0" w:type="dxa"/>
          </w:tblCellMar>
        </w:tblPrEx>
        <w:trPr>
          <w:trHeight w:val="1934"/>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S. aureus,</w:t>
            </w:r>
          </w:p>
          <w:p w:rsidR="004567B9" w:rsidRPr="004567B9" w:rsidRDefault="004567B9">
            <w:pPr>
              <w:pStyle w:val="TableParagraph"/>
              <w:kinsoku w:val="0"/>
              <w:overflowPunct w:val="0"/>
              <w:spacing w:line="240" w:lineRule="auto"/>
              <w:ind w:right="122"/>
              <w:rPr>
                <w:sz w:val="28"/>
                <w:szCs w:val="28"/>
              </w:rPr>
            </w:pPr>
            <w:r w:rsidRPr="004567B9">
              <w:rPr>
                <w:sz w:val="28"/>
                <w:szCs w:val="28"/>
              </w:rPr>
              <w:t>не допускаются в массе продукта (г)</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05" w:right="200"/>
              <w:jc w:val="center"/>
              <w:rPr>
                <w:sz w:val="28"/>
                <w:szCs w:val="28"/>
              </w:rPr>
            </w:pPr>
            <w:r w:rsidRPr="004567B9">
              <w:rPr>
                <w:sz w:val="28"/>
                <w:szCs w:val="28"/>
              </w:rPr>
              <w:t>1,0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w:t>
            </w:r>
          </w:p>
          <w:p w:rsidR="004567B9" w:rsidRPr="004567B9" w:rsidRDefault="004567B9">
            <w:pPr>
              <w:pStyle w:val="TableParagraph"/>
              <w:kinsoku w:val="0"/>
              <w:overflowPunct w:val="0"/>
              <w:spacing w:line="322" w:lineRule="exact"/>
              <w:ind w:right="99"/>
              <w:jc w:val="both"/>
              <w:rPr>
                <w:sz w:val="28"/>
                <w:szCs w:val="28"/>
              </w:rPr>
            </w:pPr>
            <w:r w:rsidRPr="004567B9">
              <w:rPr>
                <w:sz w:val="28"/>
                <w:szCs w:val="28"/>
              </w:rPr>
              <w:t>продукция горячего и холодного копчения, балычные изделия в т.ч в нарезку; Кулинарные  изделия  с  термической  обработкой:  рыба  и  фаршевые изделия,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3219"/>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4"/>
              <w:jc w:val="both"/>
              <w:rPr>
                <w:sz w:val="28"/>
                <w:szCs w:val="28"/>
              </w:rPr>
            </w:pPr>
            <w:r w:rsidRPr="004567B9">
              <w:rPr>
                <w:sz w:val="28"/>
                <w:szCs w:val="28"/>
              </w:rPr>
              <w:t>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 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w:t>
            </w:r>
          </w:p>
          <w:p w:rsidR="004567B9" w:rsidRPr="004567B9" w:rsidRDefault="004567B9">
            <w:pPr>
              <w:pStyle w:val="TableParagraph"/>
              <w:kinsoku w:val="0"/>
              <w:overflowPunct w:val="0"/>
              <w:spacing w:line="308" w:lineRule="exact"/>
              <w:jc w:val="both"/>
              <w:rPr>
                <w:sz w:val="28"/>
                <w:szCs w:val="28"/>
              </w:rPr>
            </w:pPr>
            <w:r w:rsidRPr="004567B9">
              <w:rPr>
                <w:sz w:val="28"/>
                <w:szCs w:val="28"/>
              </w:rPr>
              <w:t>углеводный концентрат из мидий</w:t>
            </w:r>
          </w:p>
        </w:tc>
      </w:tr>
      <w:tr w:rsidR="004567B9" w:rsidRPr="004567B9">
        <w:tblPrEx>
          <w:tblCellMar>
            <w:top w:w="0" w:type="dxa"/>
            <w:left w:w="0" w:type="dxa"/>
            <w:bottom w:w="0" w:type="dxa"/>
            <w:right w:w="0" w:type="dxa"/>
          </w:tblCellMar>
        </w:tblPrEx>
        <w:trPr>
          <w:trHeight w:val="3864"/>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05" w:right="200"/>
              <w:jc w:val="center"/>
              <w:rPr>
                <w:sz w:val="28"/>
                <w:szCs w:val="28"/>
              </w:rPr>
            </w:pPr>
            <w:r w:rsidRPr="004567B9">
              <w:rPr>
                <w:sz w:val="28"/>
                <w:szCs w:val="28"/>
              </w:rPr>
              <w:t>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w:t>
            </w:r>
            <w:r w:rsidRPr="004567B9">
              <w:rPr>
                <w:spacing w:val="56"/>
                <w:sz w:val="28"/>
                <w:szCs w:val="28"/>
              </w:rPr>
              <w:t xml:space="preserve"> </w:t>
            </w:r>
            <w:r w:rsidRPr="004567B9">
              <w:rPr>
                <w:sz w:val="28"/>
                <w:szCs w:val="28"/>
              </w:rPr>
              <w:t>соленые;</w:t>
            </w:r>
          </w:p>
          <w:p w:rsidR="004567B9" w:rsidRPr="004567B9" w:rsidRDefault="004567B9">
            <w:pPr>
              <w:pStyle w:val="TableParagraph"/>
              <w:kinsoku w:val="0"/>
              <w:overflowPunct w:val="0"/>
              <w:spacing w:line="307" w:lineRule="exact"/>
              <w:jc w:val="both"/>
              <w:rPr>
                <w:sz w:val="28"/>
                <w:szCs w:val="28"/>
              </w:rPr>
            </w:pPr>
            <w:r w:rsidRPr="004567B9">
              <w:rPr>
                <w:sz w:val="28"/>
                <w:szCs w:val="28"/>
              </w:rPr>
              <w:t>Двухстворчатые моллюски</w:t>
            </w:r>
          </w:p>
        </w:tc>
      </w:tr>
      <w:tr w:rsidR="004567B9" w:rsidRPr="004567B9">
        <w:tblPrEx>
          <w:tblCellMar>
            <w:top w:w="0" w:type="dxa"/>
            <w:left w:w="0" w:type="dxa"/>
            <w:bottom w:w="0" w:type="dxa"/>
            <w:right w:w="0" w:type="dxa"/>
          </w:tblCellMar>
        </w:tblPrEx>
        <w:trPr>
          <w:trHeight w:val="161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205" w:right="200"/>
              <w:jc w:val="center"/>
              <w:rPr>
                <w:sz w:val="28"/>
                <w:szCs w:val="28"/>
              </w:rPr>
            </w:pPr>
            <w:r w:rsidRPr="004567B9">
              <w:rPr>
                <w:sz w:val="28"/>
                <w:szCs w:val="28"/>
              </w:rPr>
              <w:t>0,01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2" w:lineRule="exact"/>
              <w:ind w:right="96"/>
              <w:jc w:val="both"/>
              <w:rPr>
                <w:sz w:val="28"/>
                <w:szCs w:val="28"/>
              </w:rPr>
            </w:pPr>
            <w:r w:rsidRPr="004567B9">
              <w:rPr>
                <w:sz w:val="28"/>
                <w:szCs w:val="28"/>
              </w:rP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w:t>
            </w:r>
            <w:r w:rsidRPr="004567B9">
              <w:rPr>
                <w:spacing w:val="12"/>
                <w:sz w:val="28"/>
                <w:szCs w:val="28"/>
              </w:rPr>
              <w:t xml:space="preserve"> </w:t>
            </w:r>
            <w:r w:rsidRPr="004567B9">
              <w:rPr>
                <w:sz w:val="28"/>
                <w:szCs w:val="28"/>
              </w:rPr>
              <w:t>фарш</w:t>
            </w:r>
            <w:r w:rsidRPr="004567B9">
              <w:rPr>
                <w:spacing w:val="10"/>
                <w:sz w:val="28"/>
                <w:szCs w:val="28"/>
              </w:rPr>
              <w:t xml:space="preserve"> </w:t>
            </w:r>
            <w:r w:rsidRPr="004567B9">
              <w:rPr>
                <w:sz w:val="28"/>
                <w:szCs w:val="28"/>
              </w:rPr>
              <w:t>рыбный</w:t>
            </w:r>
            <w:r w:rsidRPr="004567B9">
              <w:rPr>
                <w:spacing w:val="11"/>
                <w:sz w:val="28"/>
                <w:szCs w:val="28"/>
              </w:rPr>
              <w:t xml:space="preserve"> </w:t>
            </w:r>
            <w:r w:rsidRPr="004567B9">
              <w:rPr>
                <w:sz w:val="28"/>
                <w:szCs w:val="28"/>
              </w:rPr>
              <w:t>пищевой,</w:t>
            </w:r>
            <w:r w:rsidRPr="004567B9">
              <w:rPr>
                <w:spacing w:val="12"/>
                <w:sz w:val="28"/>
                <w:szCs w:val="28"/>
              </w:rPr>
              <w:t xml:space="preserve"> </w:t>
            </w:r>
            <w:r w:rsidRPr="004567B9">
              <w:rPr>
                <w:sz w:val="28"/>
                <w:szCs w:val="28"/>
              </w:rPr>
              <w:t>формованные</w:t>
            </w:r>
            <w:r w:rsidRPr="004567B9">
              <w:rPr>
                <w:spacing w:val="13"/>
                <w:sz w:val="28"/>
                <w:szCs w:val="28"/>
              </w:rPr>
              <w:t xml:space="preserve"> </w:t>
            </w:r>
            <w:r w:rsidRPr="004567B9">
              <w:rPr>
                <w:sz w:val="28"/>
                <w:szCs w:val="28"/>
              </w:rPr>
              <w:t>фаршевые</w:t>
            </w:r>
            <w:r w:rsidRPr="004567B9">
              <w:rPr>
                <w:spacing w:val="13"/>
                <w:sz w:val="28"/>
                <w:szCs w:val="28"/>
              </w:rPr>
              <w:t xml:space="preserve"> </w:t>
            </w:r>
            <w:r w:rsidRPr="004567B9">
              <w:rPr>
                <w:sz w:val="28"/>
                <w:szCs w:val="28"/>
              </w:rPr>
              <w:t>изделия,</w:t>
            </w:r>
            <w:r w:rsidRPr="004567B9">
              <w:rPr>
                <w:spacing w:val="12"/>
                <w:sz w:val="28"/>
                <w:szCs w:val="28"/>
              </w:rPr>
              <w:t xml:space="preserve"> </w:t>
            </w:r>
            <w:r w:rsidRPr="004567B9">
              <w:rPr>
                <w:sz w:val="28"/>
                <w:szCs w:val="28"/>
              </w:rPr>
              <w:t>в</w:t>
            </w:r>
            <w:r w:rsidRPr="004567B9">
              <w:rPr>
                <w:spacing w:val="12"/>
                <w:sz w:val="28"/>
                <w:szCs w:val="28"/>
              </w:rPr>
              <w:t xml:space="preserve"> </w:t>
            </w:r>
            <w:r w:rsidRPr="004567B9">
              <w:rPr>
                <w:sz w:val="28"/>
                <w:szCs w:val="28"/>
              </w:rPr>
              <w:t>том</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643"/>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числе с мучным компонентом; Молоки и икра ястычная, охлажденные и</w:t>
            </w:r>
          </w:p>
          <w:p w:rsidR="004567B9" w:rsidRPr="004567B9" w:rsidRDefault="004567B9">
            <w:pPr>
              <w:pStyle w:val="TableParagraph"/>
              <w:kinsoku w:val="0"/>
              <w:overflowPunct w:val="0"/>
              <w:spacing w:line="308" w:lineRule="exact"/>
              <w:rPr>
                <w:sz w:val="28"/>
                <w:szCs w:val="28"/>
              </w:rPr>
            </w:pPr>
            <w:r w:rsidRPr="004567B9">
              <w:rPr>
                <w:sz w:val="28"/>
                <w:szCs w:val="28"/>
              </w:rPr>
              <w:t>мороженные; Печень, головы рыб мороженные</w:t>
            </w:r>
          </w:p>
        </w:tc>
      </w:tr>
      <w:tr w:rsidR="004567B9" w:rsidRPr="004567B9">
        <w:tblPrEx>
          <w:tblCellMar>
            <w:top w:w="0" w:type="dxa"/>
            <w:left w:w="0" w:type="dxa"/>
            <w:bottom w:w="0" w:type="dxa"/>
            <w:right w:w="0" w:type="dxa"/>
          </w:tblCellMar>
        </w:tblPrEx>
        <w:trPr>
          <w:trHeight w:val="645"/>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68"/>
              <w:rPr>
                <w:sz w:val="28"/>
                <w:szCs w:val="28"/>
              </w:rPr>
            </w:pPr>
            <w:r w:rsidRPr="004567B9">
              <w:rPr>
                <w:sz w:val="28"/>
                <w:szCs w:val="28"/>
              </w:rPr>
              <w:t>V. parahaemolyticus, КОЕ/г, не более</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7"/>
              <w:jc w:val="center"/>
              <w:rPr>
                <w:sz w:val="28"/>
                <w:szCs w:val="28"/>
              </w:rPr>
            </w:pPr>
            <w:r w:rsidRPr="004567B9">
              <w:rPr>
                <w:sz w:val="28"/>
                <w:szCs w:val="28"/>
              </w:rPr>
              <w:t>10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Рыбная продукция из морской рыбы холодного копчения, в том числе в</w:t>
            </w:r>
          </w:p>
          <w:p w:rsidR="004567B9" w:rsidRPr="004567B9" w:rsidRDefault="004567B9">
            <w:pPr>
              <w:pStyle w:val="TableParagraph"/>
              <w:kinsoku w:val="0"/>
              <w:overflowPunct w:val="0"/>
              <w:spacing w:line="311" w:lineRule="exact"/>
              <w:rPr>
                <w:sz w:val="28"/>
                <w:szCs w:val="28"/>
              </w:rPr>
            </w:pPr>
            <w:r w:rsidRPr="004567B9">
              <w:rPr>
                <w:sz w:val="28"/>
                <w:szCs w:val="28"/>
              </w:rPr>
              <w:t>нарезку; Рыба морская разделанная подкопченная, малосоленая, в т.ч. филе</w:t>
            </w:r>
          </w:p>
        </w:tc>
      </w:tr>
      <w:tr w:rsidR="004567B9" w:rsidRPr="004567B9">
        <w:tblPrEx>
          <w:tblCellMar>
            <w:top w:w="0" w:type="dxa"/>
            <w:left w:w="0" w:type="dxa"/>
            <w:bottom w:w="0" w:type="dxa"/>
            <w:right w:w="0" w:type="dxa"/>
          </w:tblCellMar>
        </w:tblPrEx>
        <w:trPr>
          <w:trHeight w:val="257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9"/>
              <w:jc w:val="center"/>
              <w:rPr>
                <w:sz w:val="28"/>
                <w:szCs w:val="28"/>
              </w:rPr>
            </w:pPr>
            <w:r w:rsidRPr="004567B9">
              <w:rPr>
                <w:sz w:val="28"/>
                <w:szCs w:val="28"/>
              </w:rPr>
              <w:t>100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 ч. с мучным компонентом; молоки и икра ястычная (для морской рыбы); Печень, головы рыб мороженные;</w:t>
            </w:r>
          </w:p>
          <w:p w:rsidR="004567B9" w:rsidRPr="004567B9" w:rsidRDefault="004567B9">
            <w:pPr>
              <w:pStyle w:val="TableParagraph"/>
              <w:kinsoku w:val="0"/>
              <w:overflowPunct w:val="0"/>
              <w:spacing w:line="322" w:lineRule="exact"/>
              <w:ind w:right="101"/>
              <w:jc w:val="both"/>
              <w:rPr>
                <w:sz w:val="28"/>
                <w:szCs w:val="28"/>
              </w:rPr>
            </w:pPr>
            <w:r w:rsidRPr="004567B9">
              <w:rPr>
                <w:sz w:val="28"/>
                <w:szCs w:val="28"/>
              </w:rPr>
              <w:t>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4567B9" w:rsidRPr="004567B9">
        <w:tblPrEx>
          <w:tblCellMar>
            <w:top w:w="0" w:type="dxa"/>
            <w:left w:w="0" w:type="dxa"/>
            <w:bottom w:w="0" w:type="dxa"/>
            <w:right w:w="0" w:type="dxa"/>
          </w:tblCellMar>
        </w:tblPrEx>
        <w:trPr>
          <w:trHeight w:val="967"/>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4" w:lineRule="exact"/>
              <w:rPr>
                <w:sz w:val="28"/>
                <w:szCs w:val="28"/>
              </w:rPr>
            </w:pPr>
            <w:r w:rsidRPr="004567B9">
              <w:rPr>
                <w:sz w:val="28"/>
                <w:szCs w:val="28"/>
              </w:rPr>
              <w:t>V. parahaemolyticus,</w:t>
            </w:r>
          </w:p>
          <w:p w:rsidR="004567B9" w:rsidRPr="004567B9" w:rsidRDefault="004567B9">
            <w:pPr>
              <w:pStyle w:val="TableParagraph"/>
              <w:kinsoku w:val="0"/>
              <w:overflowPunct w:val="0"/>
              <w:spacing w:before="3" w:line="322" w:lineRule="exact"/>
              <w:ind w:right="122"/>
              <w:rPr>
                <w:sz w:val="28"/>
                <w:szCs w:val="28"/>
              </w:rPr>
            </w:pPr>
            <w:r w:rsidRPr="004567B9">
              <w:rPr>
                <w:sz w:val="28"/>
                <w:szCs w:val="28"/>
              </w:rPr>
              <w:t>не допускаются в массе продукта (г/см</w:t>
            </w:r>
            <w:r w:rsidRPr="004567B9">
              <w:rPr>
                <w:sz w:val="28"/>
                <w:szCs w:val="28"/>
                <w:vertAlign w:val="superscript"/>
              </w:rPr>
              <w:t>3</w:t>
            </w:r>
            <w:r w:rsidRPr="004567B9">
              <w:rPr>
                <w:sz w:val="28"/>
                <w:szCs w:val="28"/>
              </w:rPr>
              <w:t>)</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4" w:lineRule="exact"/>
              <w:ind w:left="206" w:right="197"/>
              <w:jc w:val="center"/>
              <w:rPr>
                <w:sz w:val="28"/>
                <w:szCs w:val="28"/>
              </w:rPr>
            </w:pPr>
            <w:r w:rsidRPr="004567B9">
              <w:rPr>
                <w:sz w:val="28"/>
                <w:szCs w:val="28"/>
              </w:rPr>
              <w:t>25</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4" w:lineRule="exact"/>
              <w:rPr>
                <w:sz w:val="28"/>
                <w:szCs w:val="28"/>
              </w:rPr>
            </w:pPr>
            <w:r w:rsidRPr="004567B9">
              <w:rPr>
                <w:sz w:val="28"/>
                <w:szCs w:val="28"/>
              </w:rPr>
              <w:t>Нерыбные объекты промысла: двухстворчатые моллюски живые</w:t>
            </w:r>
          </w:p>
        </w:tc>
      </w:tr>
      <w:tr w:rsidR="004567B9" w:rsidRPr="004567B9">
        <w:tblPrEx>
          <w:tblCellMar>
            <w:top w:w="0" w:type="dxa"/>
            <w:left w:w="0" w:type="dxa"/>
            <w:bottom w:w="0" w:type="dxa"/>
            <w:right w:w="0" w:type="dxa"/>
          </w:tblCellMar>
        </w:tblPrEx>
        <w:trPr>
          <w:trHeight w:val="1286"/>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30"/>
              <w:rPr>
                <w:sz w:val="28"/>
                <w:szCs w:val="28"/>
              </w:rPr>
            </w:pPr>
            <w:r w:rsidRPr="004567B9">
              <w:rPr>
                <w:sz w:val="28"/>
                <w:szCs w:val="28"/>
              </w:rPr>
              <w:t>Бактерии рода Enterococcus,</w:t>
            </w:r>
          </w:p>
          <w:p w:rsidR="004567B9" w:rsidRPr="004567B9" w:rsidRDefault="004567B9">
            <w:pPr>
              <w:pStyle w:val="TableParagraph"/>
              <w:kinsoku w:val="0"/>
              <w:overflowPunct w:val="0"/>
              <w:spacing w:line="322" w:lineRule="exact"/>
              <w:ind w:right="122"/>
              <w:rPr>
                <w:sz w:val="28"/>
                <w:szCs w:val="28"/>
              </w:rPr>
            </w:pPr>
            <w:r w:rsidRPr="004567B9">
              <w:rPr>
                <w:sz w:val="28"/>
                <w:szCs w:val="28"/>
              </w:rPr>
              <w:t>не допускаются в массе продукта (г/см</w:t>
            </w:r>
            <w:r w:rsidRPr="004567B9">
              <w:rPr>
                <w:sz w:val="28"/>
                <w:szCs w:val="28"/>
                <w:vertAlign w:val="superscript"/>
              </w:rPr>
              <w:t>3</w:t>
            </w:r>
            <w:r w:rsidRPr="004567B9">
              <w:rPr>
                <w:sz w:val="28"/>
                <w:szCs w:val="28"/>
              </w:rPr>
              <w:t>)</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6"/>
              <w:jc w:val="center"/>
              <w:rPr>
                <w:sz w:val="28"/>
                <w:szCs w:val="28"/>
              </w:rPr>
            </w:pPr>
            <w:r w:rsidRPr="004567B9">
              <w:rPr>
                <w:sz w:val="28"/>
                <w:szCs w:val="28"/>
              </w:rPr>
              <w:t>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Нерыбные объекты промысла: двухстворчатые моллюски</w:t>
            </w:r>
            <w:r w:rsidRPr="004567B9">
              <w:rPr>
                <w:spacing w:val="55"/>
                <w:sz w:val="28"/>
                <w:szCs w:val="28"/>
              </w:rPr>
              <w:t xml:space="preserve"> </w:t>
            </w:r>
            <w:r w:rsidRPr="004567B9">
              <w:rPr>
                <w:sz w:val="28"/>
                <w:szCs w:val="28"/>
              </w:rPr>
              <w:t>живые</w:t>
            </w:r>
          </w:p>
        </w:tc>
      </w:tr>
      <w:tr w:rsidR="004567B9" w:rsidRPr="004567B9">
        <w:tblPrEx>
          <w:tblCellMar>
            <w:top w:w="0" w:type="dxa"/>
            <w:left w:w="0" w:type="dxa"/>
            <w:bottom w:w="0" w:type="dxa"/>
            <w:right w:w="0" w:type="dxa"/>
          </w:tblCellMar>
        </w:tblPrEx>
        <w:trPr>
          <w:trHeight w:val="1932"/>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30"/>
              <w:rPr>
                <w:sz w:val="28"/>
                <w:szCs w:val="28"/>
              </w:rPr>
            </w:pPr>
            <w:r w:rsidRPr="004567B9">
              <w:rPr>
                <w:sz w:val="28"/>
                <w:szCs w:val="28"/>
              </w:rPr>
              <w:t>Бактерии рода Enterococcus,</w:t>
            </w:r>
          </w:p>
          <w:p w:rsidR="004567B9" w:rsidRPr="004567B9" w:rsidRDefault="004567B9">
            <w:pPr>
              <w:pStyle w:val="TableParagraph"/>
              <w:kinsoku w:val="0"/>
              <w:overflowPunct w:val="0"/>
              <w:spacing w:line="321" w:lineRule="exact"/>
              <w:rPr>
                <w:sz w:val="28"/>
                <w:szCs w:val="28"/>
              </w:rPr>
            </w:pPr>
            <w:r w:rsidRPr="004567B9">
              <w:rPr>
                <w:sz w:val="28"/>
                <w:szCs w:val="28"/>
              </w:rPr>
              <w:t>КОЕ/г, не более</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1х10</w:t>
            </w:r>
            <w:r w:rsidRPr="004567B9">
              <w:rPr>
                <w:sz w:val="28"/>
                <w:szCs w:val="28"/>
                <w:vertAlign w:val="superscript"/>
              </w:rPr>
              <w:t>3</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4"/>
              <w:jc w:val="both"/>
              <w:rPr>
                <w:sz w:val="28"/>
                <w:szCs w:val="28"/>
              </w:rPr>
            </w:pPr>
            <w:r w:rsidRPr="004567B9">
              <w:rPr>
                <w:sz w:val="28"/>
                <w:szCs w:val="28"/>
              </w:rP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 мороженная продукция из нерыбных объектов промысла:ракообразные, мясо моллюсков, блюда из мяса двустворчатых моллюсков, из мяса креветок,</w:t>
            </w:r>
          </w:p>
          <w:p w:rsidR="004567B9" w:rsidRPr="004567B9" w:rsidRDefault="004567B9">
            <w:pPr>
              <w:pStyle w:val="TableParagraph"/>
              <w:kinsoku w:val="0"/>
              <w:overflowPunct w:val="0"/>
              <w:spacing w:line="310" w:lineRule="exact"/>
              <w:jc w:val="both"/>
              <w:rPr>
                <w:sz w:val="28"/>
                <w:szCs w:val="28"/>
              </w:rPr>
            </w:pPr>
            <w:r w:rsidRPr="004567B9">
              <w:rPr>
                <w:sz w:val="28"/>
                <w:szCs w:val="28"/>
              </w:rPr>
              <w:t>крабов, криля (в продукции из порционных кусков)</w:t>
            </w:r>
          </w:p>
        </w:tc>
      </w:tr>
      <w:tr w:rsidR="004567B9" w:rsidRPr="004567B9">
        <w:tblPrEx>
          <w:tblCellMar>
            <w:top w:w="0" w:type="dxa"/>
            <w:left w:w="0" w:type="dxa"/>
            <w:bottom w:w="0" w:type="dxa"/>
            <w:right w:w="0" w:type="dxa"/>
          </w:tblCellMar>
        </w:tblPrEx>
        <w:trPr>
          <w:trHeight w:val="64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2х10</w:t>
            </w:r>
            <w:r w:rsidRPr="004567B9">
              <w:rPr>
                <w:sz w:val="28"/>
                <w:szCs w:val="28"/>
                <w:vertAlign w:val="superscript"/>
              </w:rPr>
              <w:t>3</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5462"/>
              </w:tabs>
              <w:kinsoku w:val="0"/>
              <w:overflowPunct w:val="0"/>
              <w:rPr>
                <w:sz w:val="28"/>
                <w:szCs w:val="28"/>
              </w:rPr>
            </w:pPr>
            <w:r w:rsidRPr="004567B9">
              <w:rPr>
                <w:sz w:val="28"/>
                <w:szCs w:val="28"/>
              </w:rPr>
              <w:t xml:space="preserve">Варено-мороженная </w:t>
            </w:r>
            <w:r w:rsidRPr="004567B9">
              <w:rPr>
                <w:spacing w:val="10"/>
                <w:sz w:val="28"/>
                <w:szCs w:val="28"/>
              </w:rPr>
              <w:t xml:space="preserve"> </w:t>
            </w:r>
            <w:r w:rsidRPr="004567B9">
              <w:rPr>
                <w:sz w:val="28"/>
                <w:szCs w:val="28"/>
              </w:rPr>
              <w:t xml:space="preserve">продукция: </w:t>
            </w:r>
            <w:r w:rsidRPr="004567B9">
              <w:rPr>
                <w:spacing w:val="10"/>
                <w:sz w:val="28"/>
                <w:szCs w:val="28"/>
              </w:rPr>
              <w:t xml:space="preserve"> </w:t>
            </w:r>
            <w:r w:rsidRPr="004567B9">
              <w:rPr>
                <w:sz w:val="28"/>
                <w:szCs w:val="28"/>
              </w:rPr>
              <w:t>изделия</w:t>
            </w:r>
            <w:r w:rsidRPr="004567B9">
              <w:rPr>
                <w:sz w:val="28"/>
                <w:szCs w:val="28"/>
              </w:rPr>
              <w:tab/>
              <w:t xml:space="preserve">структурированные;  из </w:t>
            </w:r>
            <w:r w:rsidRPr="004567B9">
              <w:rPr>
                <w:spacing w:val="23"/>
                <w:sz w:val="28"/>
                <w:szCs w:val="28"/>
              </w:rPr>
              <w:t xml:space="preserve"> </w:t>
            </w:r>
            <w:r w:rsidRPr="004567B9">
              <w:rPr>
                <w:sz w:val="28"/>
                <w:szCs w:val="28"/>
              </w:rPr>
              <w:t>нерыбных</w:t>
            </w:r>
          </w:p>
          <w:p w:rsidR="004567B9" w:rsidRPr="004567B9" w:rsidRDefault="004567B9">
            <w:pPr>
              <w:pStyle w:val="TableParagraph"/>
              <w:tabs>
                <w:tab w:val="left" w:pos="1469"/>
                <w:tab w:val="left" w:pos="3008"/>
                <w:tab w:val="left" w:pos="5030"/>
                <w:tab w:val="left" w:pos="5882"/>
                <w:tab w:val="left" w:pos="7566"/>
                <w:tab w:val="left" w:pos="8605"/>
                <w:tab w:val="left" w:pos="9144"/>
              </w:tabs>
              <w:kinsoku w:val="0"/>
              <w:overflowPunct w:val="0"/>
              <w:spacing w:line="308" w:lineRule="exact"/>
              <w:rPr>
                <w:sz w:val="28"/>
                <w:szCs w:val="28"/>
              </w:rPr>
            </w:pPr>
            <w:r w:rsidRPr="004567B9">
              <w:rPr>
                <w:sz w:val="28"/>
                <w:szCs w:val="28"/>
              </w:rPr>
              <w:t>объектов</w:t>
            </w:r>
            <w:r w:rsidRPr="004567B9">
              <w:rPr>
                <w:sz w:val="28"/>
                <w:szCs w:val="28"/>
              </w:rPr>
              <w:tab/>
              <w:t>промысла:</w:t>
            </w:r>
            <w:r w:rsidRPr="004567B9">
              <w:rPr>
                <w:sz w:val="28"/>
                <w:szCs w:val="28"/>
              </w:rPr>
              <w:tab/>
              <w:t>Ракообразные,</w:t>
            </w:r>
            <w:r w:rsidRPr="004567B9">
              <w:rPr>
                <w:sz w:val="28"/>
                <w:szCs w:val="28"/>
              </w:rPr>
              <w:tab/>
              <w:t>мясо</w:t>
            </w:r>
            <w:r w:rsidRPr="004567B9">
              <w:rPr>
                <w:sz w:val="28"/>
                <w:szCs w:val="28"/>
              </w:rPr>
              <w:tab/>
              <w:t>моллюсков,</w:t>
            </w:r>
            <w:r w:rsidRPr="004567B9">
              <w:rPr>
                <w:sz w:val="28"/>
                <w:szCs w:val="28"/>
              </w:rPr>
              <w:tab/>
              <w:t>блюда</w:t>
            </w:r>
            <w:r w:rsidRPr="004567B9">
              <w:rPr>
                <w:sz w:val="28"/>
                <w:szCs w:val="28"/>
              </w:rPr>
              <w:tab/>
              <w:t>из</w:t>
            </w:r>
            <w:r w:rsidRPr="004567B9">
              <w:rPr>
                <w:sz w:val="28"/>
                <w:szCs w:val="28"/>
              </w:rPr>
              <w:tab/>
              <w:t>мяса</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643"/>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4140"/>
                <w:tab w:val="left" w:pos="8121"/>
              </w:tabs>
              <w:kinsoku w:val="0"/>
              <w:overflowPunct w:val="0"/>
              <w:rPr>
                <w:sz w:val="28"/>
                <w:szCs w:val="28"/>
              </w:rPr>
            </w:pPr>
            <w:r w:rsidRPr="004567B9">
              <w:rPr>
                <w:sz w:val="28"/>
                <w:szCs w:val="28"/>
              </w:rPr>
              <w:t>двустворчатых  моллюсков,</w:t>
            </w:r>
            <w:r w:rsidRPr="004567B9">
              <w:rPr>
                <w:spacing w:val="68"/>
                <w:sz w:val="28"/>
                <w:szCs w:val="28"/>
              </w:rPr>
              <w:t xml:space="preserve"> </w:t>
            </w:r>
            <w:r w:rsidRPr="004567B9">
              <w:rPr>
                <w:sz w:val="28"/>
                <w:szCs w:val="28"/>
              </w:rPr>
              <w:t>из</w:t>
            </w:r>
            <w:r w:rsidRPr="004567B9">
              <w:rPr>
                <w:sz w:val="28"/>
                <w:szCs w:val="28"/>
              </w:rPr>
              <w:tab/>
              <w:t xml:space="preserve">мяса  креветок, </w:t>
            </w:r>
            <w:r w:rsidRPr="004567B9">
              <w:rPr>
                <w:spacing w:val="1"/>
                <w:sz w:val="28"/>
                <w:szCs w:val="28"/>
              </w:rPr>
              <w:t xml:space="preserve"> </w:t>
            </w:r>
            <w:r w:rsidRPr="004567B9">
              <w:rPr>
                <w:sz w:val="28"/>
                <w:szCs w:val="28"/>
              </w:rPr>
              <w:t>крабов,  криля</w:t>
            </w:r>
            <w:r w:rsidRPr="004567B9">
              <w:rPr>
                <w:sz w:val="28"/>
                <w:szCs w:val="28"/>
              </w:rPr>
              <w:tab/>
              <w:t>(в фаршевой</w:t>
            </w:r>
          </w:p>
          <w:p w:rsidR="004567B9" w:rsidRPr="004567B9" w:rsidRDefault="004567B9">
            <w:pPr>
              <w:pStyle w:val="TableParagraph"/>
              <w:kinsoku w:val="0"/>
              <w:overflowPunct w:val="0"/>
              <w:spacing w:line="308" w:lineRule="exact"/>
              <w:rPr>
                <w:sz w:val="28"/>
                <w:szCs w:val="28"/>
              </w:rPr>
            </w:pPr>
            <w:r w:rsidRPr="004567B9">
              <w:rPr>
                <w:sz w:val="28"/>
                <w:szCs w:val="28"/>
              </w:rPr>
              <w:t>продукции).</w:t>
            </w:r>
          </w:p>
        </w:tc>
      </w:tr>
      <w:tr w:rsidR="004567B9" w:rsidRPr="004567B9">
        <w:tblPrEx>
          <w:tblCellMar>
            <w:top w:w="0" w:type="dxa"/>
            <w:left w:w="0" w:type="dxa"/>
            <w:bottom w:w="0" w:type="dxa"/>
            <w:right w:w="0" w:type="dxa"/>
          </w:tblCellMar>
        </w:tblPrEx>
        <w:trPr>
          <w:trHeight w:val="320"/>
        </w:trPr>
        <w:tc>
          <w:tcPr>
            <w:tcW w:w="309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rPr>
                <w:sz w:val="28"/>
                <w:szCs w:val="28"/>
              </w:rPr>
            </w:pPr>
            <w:r w:rsidRPr="004567B9">
              <w:rPr>
                <w:sz w:val="28"/>
                <w:szCs w:val="28"/>
              </w:rPr>
              <w:t>Сульфитредуцирующие</w:t>
            </w:r>
          </w:p>
        </w:tc>
        <w:tc>
          <w:tcPr>
            <w:tcW w:w="1964"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205" w:right="200"/>
              <w:jc w:val="center"/>
              <w:rPr>
                <w:sz w:val="28"/>
                <w:szCs w:val="28"/>
              </w:rPr>
            </w:pPr>
            <w:r w:rsidRPr="004567B9">
              <w:rPr>
                <w:sz w:val="28"/>
                <w:szCs w:val="28"/>
              </w:rPr>
              <w:t>1,0</w:t>
            </w:r>
          </w:p>
        </w:tc>
        <w:tc>
          <w:tcPr>
            <w:tcW w:w="9815"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rPr>
                <w:sz w:val="28"/>
                <w:szCs w:val="28"/>
              </w:rPr>
            </w:pPr>
            <w:r w:rsidRPr="004567B9">
              <w:rPr>
                <w:sz w:val="28"/>
                <w:szCs w:val="28"/>
              </w:rPr>
              <w:t>Пресервы из термически обработанной рыбы; Рыба вяленая; Кулинарные</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клостридии,</w:t>
            </w: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579"/>
                <w:tab w:val="left" w:pos="5293"/>
                <w:tab w:val="left" w:pos="8246"/>
              </w:tabs>
              <w:kinsoku w:val="0"/>
              <w:overflowPunct w:val="0"/>
              <w:spacing w:line="303" w:lineRule="exact"/>
              <w:rPr>
                <w:sz w:val="28"/>
                <w:szCs w:val="28"/>
              </w:rPr>
            </w:pPr>
            <w:r w:rsidRPr="004567B9">
              <w:rPr>
                <w:sz w:val="28"/>
                <w:szCs w:val="28"/>
              </w:rPr>
              <w:t xml:space="preserve">изделия </w:t>
            </w:r>
            <w:r w:rsidRPr="004567B9">
              <w:rPr>
                <w:spacing w:val="56"/>
                <w:sz w:val="28"/>
                <w:szCs w:val="28"/>
              </w:rPr>
              <w:t xml:space="preserve"> </w:t>
            </w:r>
            <w:r w:rsidRPr="004567B9">
              <w:rPr>
                <w:sz w:val="28"/>
                <w:szCs w:val="28"/>
              </w:rPr>
              <w:t>с</w:t>
            </w:r>
            <w:r w:rsidRPr="004567B9">
              <w:rPr>
                <w:sz w:val="28"/>
                <w:szCs w:val="28"/>
              </w:rPr>
              <w:tab/>
              <w:t xml:space="preserve">термической </w:t>
            </w:r>
            <w:r w:rsidRPr="004567B9">
              <w:rPr>
                <w:spacing w:val="53"/>
                <w:sz w:val="28"/>
                <w:szCs w:val="28"/>
              </w:rPr>
              <w:t xml:space="preserve"> </w:t>
            </w:r>
            <w:r w:rsidRPr="004567B9">
              <w:rPr>
                <w:sz w:val="28"/>
                <w:szCs w:val="28"/>
              </w:rPr>
              <w:t xml:space="preserve">обработкой: </w:t>
            </w:r>
            <w:r w:rsidRPr="004567B9">
              <w:rPr>
                <w:spacing w:val="53"/>
                <w:sz w:val="28"/>
                <w:szCs w:val="28"/>
              </w:rPr>
              <w:t xml:space="preserve"> </w:t>
            </w:r>
            <w:r w:rsidRPr="004567B9">
              <w:rPr>
                <w:sz w:val="28"/>
                <w:szCs w:val="28"/>
              </w:rPr>
              <w:t>в</w:t>
            </w:r>
            <w:r w:rsidRPr="004567B9">
              <w:rPr>
                <w:sz w:val="28"/>
                <w:szCs w:val="28"/>
              </w:rPr>
              <w:tab/>
              <w:t xml:space="preserve">том </w:t>
            </w:r>
            <w:r w:rsidRPr="004567B9">
              <w:rPr>
                <w:spacing w:val="56"/>
                <w:sz w:val="28"/>
                <w:szCs w:val="28"/>
              </w:rPr>
              <w:t xml:space="preserve"> </w:t>
            </w:r>
            <w:r w:rsidRPr="004567B9">
              <w:rPr>
                <w:sz w:val="28"/>
                <w:szCs w:val="28"/>
              </w:rPr>
              <w:t xml:space="preserve">числе </w:t>
            </w:r>
            <w:r w:rsidRPr="004567B9">
              <w:rPr>
                <w:spacing w:val="56"/>
                <w:sz w:val="28"/>
                <w:szCs w:val="28"/>
              </w:rPr>
              <w:t xml:space="preserve"> </w:t>
            </w:r>
            <w:r w:rsidRPr="004567B9">
              <w:rPr>
                <w:sz w:val="28"/>
                <w:szCs w:val="28"/>
              </w:rPr>
              <w:t>фаршевые</w:t>
            </w:r>
            <w:r w:rsidRPr="004567B9">
              <w:rPr>
                <w:sz w:val="28"/>
                <w:szCs w:val="28"/>
              </w:rPr>
              <w:tab/>
              <w:t>запеченные,</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не допускаются в массе</w:t>
            </w: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572"/>
                <w:tab w:val="left" w:pos="3114"/>
                <w:tab w:val="left" w:pos="3596"/>
                <w:tab w:val="left" w:pos="5004"/>
                <w:tab w:val="left" w:pos="5505"/>
                <w:tab w:val="left" w:pos="6217"/>
                <w:tab w:val="left" w:pos="6692"/>
                <w:tab w:val="left" w:pos="8016"/>
              </w:tabs>
              <w:kinsoku w:val="0"/>
              <w:overflowPunct w:val="0"/>
              <w:spacing w:line="303" w:lineRule="exact"/>
              <w:rPr>
                <w:sz w:val="28"/>
                <w:szCs w:val="28"/>
              </w:rPr>
            </w:pPr>
            <w:r w:rsidRPr="004567B9">
              <w:rPr>
                <w:sz w:val="28"/>
                <w:szCs w:val="28"/>
              </w:rPr>
              <w:t>жареные,</w:t>
            </w:r>
            <w:r w:rsidRPr="004567B9">
              <w:rPr>
                <w:sz w:val="28"/>
                <w:szCs w:val="28"/>
              </w:rPr>
              <w:tab/>
              <w:t>отварные,</w:t>
            </w:r>
            <w:r w:rsidRPr="004567B9">
              <w:rPr>
                <w:sz w:val="28"/>
                <w:szCs w:val="28"/>
              </w:rPr>
              <w:tab/>
              <w:t>в</w:t>
            </w:r>
            <w:r w:rsidRPr="004567B9">
              <w:rPr>
                <w:sz w:val="28"/>
                <w:szCs w:val="28"/>
              </w:rPr>
              <w:tab/>
              <w:t>заливках</w:t>
            </w:r>
            <w:r w:rsidRPr="004567B9">
              <w:rPr>
                <w:sz w:val="28"/>
                <w:szCs w:val="28"/>
              </w:rPr>
              <w:tab/>
              <w:t>и</w:t>
            </w:r>
            <w:r w:rsidRPr="004567B9">
              <w:rPr>
                <w:sz w:val="28"/>
                <w:szCs w:val="28"/>
              </w:rPr>
              <w:tab/>
              <w:t>др;</w:t>
            </w:r>
            <w:r w:rsidRPr="004567B9">
              <w:rPr>
                <w:sz w:val="28"/>
                <w:szCs w:val="28"/>
              </w:rPr>
              <w:tab/>
              <w:t>с</w:t>
            </w:r>
            <w:r w:rsidRPr="004567B9">
              <w:rPr>
                <w:sz w:val="28"/>
                <w:szCs w:val="28"/>
              </w:rPr>
              <w:tab/>
              <w:t>мучным</w:t>
            </w:r>
            <w:r w:rsidRPr="004567B9">
              <w:rPr>
                <w:sz w:val="28"/>
                <w:szCs w:val="28"/>
              </w:rPr>
              <w:tab/>
              <w:t>компонентом;</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продукта, (г )</w:t>
            </w: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многокомпонентные изделия, упакованное под вакуумом; Варено-мороженная</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7086"/>
              </w:tabs>
              <w:kinsoku w:val="0"/>
              <w:overflowPunct w:val="0"/>
              <w:spacing w:line="302" w:lineRule="exact"/>
              <w:rPr>
                <w:sz w:val="28"/>
                <w:szCs w:val="28"/>
              </w:rPr>
            </w:pPr>
            <w:r w:rsidRPr="004567B9">
              <w:rPr>
                <w:sz w:val="28"/>
                <w:szCs w:val="28"/>
              </w:rPr>
              <w:t>продукция:  изделия  структурированные,</w:t>
            </w:r>
            <w:r w:rsidRPr="004567B9">
              <w:rPr>
                <w:spacing w:val="17"/>
                <w:sz w:val="28"/>
                <w:szCs w:val="28"/>
              </w:rPr>
              <w:t xml:space="preserve"> </w:t>
            </w:r>
            <w:r w:rsidRPr="004567B9">
              <w:rPr>
                <w:sz w:val="28"/>
                <w:szCs w:val="28"/>
              </w:rPr>
              <w:t>из</w:t>
            </w:r>
            <w:r w:rsidRPr="004567B9">
              <w:rPr>
                <w:spacing w:val="51"/>
                <w:sz w:val="28"/>
                <w:szCs w:val="28"/>
              </w:rPr>
              <w:t xml:space="preserve"> </w:t>
            </w:r>
            <w:r w:rsidRPr="004567B9">
              <w:rPr>
                <w:sz w:val="28"/>
                <w:szCs w:val="28"/>
              </w:rPr>
              <w:t>нерыбных</w:t>
            </w:r>
            <w:r w:rsidRPr="004567B9">
              <w:rPr>
                <w:sz w:val="28"/>
                <w:szCs w:val="28"/>
              </w:rPr>
              <w:tab/>
              <w:t>объектов промысла</w:t>
            </w:r>
            <w:r w:rsidRPr="004567B9">
              <w:rPr>
                <w:spacing w:val="43"/>
                <w:sz w:val="28"/>
                <w:szCs w:val="28"/>
              </w:rPr>
              <w:t xml:space="preserve"> </w:t>
            </w:r>
            <w:r w:rsidRPr="004567B9">
              <w:rPr>
                <w:sz w:val="28"/>
                <w:szCs w:val="28"/>
              </w:rPr>
              <w:t>-</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ракообразные, мясо моллюсков, блюда из мяса двустворчатых моллюсков, из</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мяса креветок, крабов, криля (в упаковке под вакуумом);</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Икра осетровых и лососевых рыб зернистая соленая; Икра других видов рыб:</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850"/>
                <w:tab w:val="left" w:pos="3329"/>
                <w:tab w:val="left" w:pos="4915"/>
                <w:tab w:val="left" w:pos="7067"/>
                <w:tab w:val="left" w:pos="8708"/>
              </w:tabs>
              <w:kinsoku w:val="0"/>
              <w:overflowPunct w:val="0"/>
              <w:spacing w:line="303" w:lineRule="exact"/>
              <w:rPr>
                <w:sz w:val="28"/>
                <w:szCs w:val="28"/>
              </w:rPr>
            </w:pPr>
            <w:r w:rsidRPr="004567B9">
              <w:rPr>
                <w:sz w:val="28"/>
                <w:szCs w:val="28"/>
              </w:rPr>
              <w:t>пробойная</w:t>
            </w:r>
            <w:r w:rsidRPr="004567B9">
              <w:rPr>
                <w:sz w:val="28"/>
                <w:szCs w:val="28"/>
              </w:rPr>
              <w:tab/>
              <w:t>соленая,</w:t>
            </w:r>
            <w:r w:rsidRPr="004567B9">
              <w:rPr>
                <w:sz w:val="28"/>
                <w:szCs w:val="28"/>
              </w:rPr>
              <w:tab/>
              <w:t>ястычная</w:t>
            </w:r>
            <w:r w:rsidRPr="004567B9">
              <w:rPr>
                <w:sz w:val="28"/>
                <w:szCs w:val="28"/>
              </w:rPr>
              <w:tab/>
              <w:t>слабосоленая,</w:t>
            </w:r>
            <w:r w:rsidRPr="004567B9">
              <w:rPr>
                <w:sz w:val="28"/>
                <w:szCs w:val="28"/>
              </w:rPr>
              <w:tab/>
              <w:t>копченая,</w:t>
            </w:r>
            <w:r w:rsidRPr="004567B9">
              <w:rPr>
                <w:sz w:val="28"/>
                <w:szCs w:val="28"/>
              </w:rPr>
              <w:tab/>
              <w:t>вяленая,</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пастеризованная; Сушеные и белковые нерыбные объекты морского промысла:</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белково-углеводный концентрат из мидий, упакованный под</w:t>
            </w:r>
            <w:r w:rsidRPr="004567B9">
              <w:rPr>
                <w:spacing w:val="56"/>
                <w:sz w:val="28"/>
                <w:szCs w:val="28"/>
              </w:rPr>
              <w:t xml:space="preserve"> </w:t>
            </w:r>
            <w:r w:rsidRPr="004567B9">
              <w:rPr>
                <w:sz w:val="28"/>
                <w:szCs w:val="28"/>
              </w:rPr>
              <w:t>вакуумом</w:t>
            </w:r>
          </w:p>
        </w:tc>
      </w:tr>
      <w:tr w:rsidR="004567B9" w:rsidRPr="004567B9">
        <w:tblPrEx>
          <w:tblCellMar>
            <w:top w:w="0" w:type="dxa"/>
            <w:left w:w="0" w:type="dxa"/>
            <w:bottom w:w="0" w:type="dxa"/>
            <w:right w:w="0" w:type="dxa"/>
          </w:tblCellMar>
        </w:tblPrEx>
        <w:trPr>
          <w:trHeight w:val="320"/>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205" w:right="200"/>
              <w:jc w:val="center"/>
              <w:rPr>
                <w:sz w:val="28"/>
                <w:szCs w:val="28"/>
              </w:rPr>
            </w:pPr>
            <w:r w:rsidRPr="004567B9">
              <w:rPr>
                <w:sz w:val="28"/>
                <w:szCs w:val="28"/>
              </w:rPr>
              <w:t>0,1</w:t>
            </w:r>
          </w:p>
        </w:tc>
        <w:tc>
          <w:tcPr>
            <w:tcW w:w="9815"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rPr>
                <w:sz w:val="28"/>
                <w:szCs w:val="28"/>
              </w:rPr>
            </w:pPr>
            <w:r w:rsidRPr="004567B9">
              <w:rPr>
                <w:sz w:val="28"/>
                <w:szCs w:val="28"/>
              </w:rPr>
              <w:t>Охлажденная и мороженная рыбная продукция: фарш особой кондиции;</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Пресервы «Пасты» из белковой пасты; Аналоги икры, в том числе белковые;</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Рыбная продукция горячего и холодного копчения, под вакуумом;</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Рыба соленая, пряная, маринованная, в т.ч. провесная (под вакуумом); Варено-</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779"/>
                <w:tab w:val="left" w:pos="3546"/>
                <w:tab w:val="left" w:pos="6570"/>
                <w:tab w:val="left" w:pos="7738"/>
                <w:tab w:val="left" w:pos="8875"/>
              </w:tabs>
              <w:kinsoku w:val="0"/>
              <w:overflowPunct w:val="0"/>
              <w:spacing w:line="302" w:lineRule="exact"/>
              <w:rPr>
                <w:sz w:val="28"/>
                <w:szCs w:val="28"/>
              </w:rPr>
            </w:pPr>
            <w:r w:rsidRPr="004567B9">
              <w:rPr>
                <w:sz w:val="28"/>
                <w:szCs w:val="28"/>
              </w:rPr>
              <w:t>мороженная</w:t>
            </w:r>
            <w:r w:rsidRPr="004567B9">
              <w:rPr>
                <w:sz w:val="28"/>
                <w:szCs w:val="28"/>
              </w:rPr>
              <w:tab/>
              <w:t>продукция:</w:t>
            </w:r>
            <w:r w:rsidRPr="004567B9">
              <w:rPr>
                <w:sz w:val="28"/>
                <w:szCs w:val="28"/>
              </w:rPr>
              <w:tab/>
              <w:t>быстрозамороженные</w:t>
            </w:r>
            <w:r w:rsidRPr="004567B9">
              <w:rPr>
                <w:sz w:val="28"/>
                <w:szCs w:val="28"/>
              </w:rPr>
              <w:tab/>
              <w:t>готовые</w:t>
            </w:r>
            <w:r w:rsidRPr="004567B9">
              <w:rPr>
                <w:sz w:val="28"/>
                <w:szCs w:val="28"/>
              </w:rPr>
              <w:tab/>
              <w:t>рыбные</w:t>
            </w:r>
            <w:r w:rsidRPr="004567B9">
              <w:rPr>
                <w:sz w:val="28"/>
                <w:szCs w:val="28"/>
              </w:rPr>
              <w:tab/>
              <w:t>блюда,</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блинчики с рыбой, начинка рыбная (под вакуумом); Нерыбные объекты</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промысла - двухстворчатые моллюски живые; Вяленая и сушеная продукция из</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морских беспозвоночных</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205" w:right="200"/>
              <w:jc w:val="center"/>
              <w:rPr>
                <w:sz w:val="28"/>
                <w:szCs w:val="28"/>
              </w:rPr>
            </w:pPr>
            <w:r w:rsidRPr="004567B9">
              <w:rPr>
                <w:sz w:val="28"/>
                <w:szCs w:val="28"/>
              </w:rPr>
              <w:t>0,01</w:t>
            </w:r>
          </w:p>
        </w:tc>
        <w:tc>
          <w:tcPr>
            <w:tcW w:w="9815"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tabs>
                <w:tab w:val="left" w:pos="2011"/>
                <w:tab w:val="left" w:pos="2443"/>
                <w:tab w:val="left" w:pos="4194"/>
                <w:tab w:val="left" w:pos="5351"/>
                <w:tab w:val="left" w:pos="6993"/>
                <w:tab w:val="left" w:pos="7871"/>
                <w:tab w:val="left" w:pos="9109"/>
              </w:tabs>
              <w:kinsoku w:val="0"/>
              <w:overflowPunct w:val="0"/>
              <w:spacing w:line="303" w:lineRule="exact"/>
              <w:rPr>
                <w:sz w:val="28"/>
                <w:szCs w:val="28"/>
              </w:rPr>
            </w:pPr>
            <w:r w:rsidRPr="004567B9">
              <w:rPr>
                <w:sz w:val="28"/>
                <w:szCs w:val="28"/>
              </w:rPr>
              <w:t>Охлажденная</w:t>
            </w:r>
            <w:r w:rsidRPr="004567B9">
              <w:rPr>
                <w:sz w:val="28"/>
                <w:szCs w:val="28"/>
              </w:rPr>
              <w:tab/>
              <w:t>и</w:t>
            </w:r>
            <w:r w:rsidRPr="004567B9">
              <w:rPr>
                <w:sz w:val="28"/>
                <w:szCs w:val="28"/>
              </w:rPr>
              <w:tab/>
              <w:t>мороженная</w:t>
            </w:r>
            <w:r w:rsidRPr="004567B9">
              <w:rPr>
                <w:sz w:val="28"/>
                <w:szCs w:val="28"/>
              </w:rPr>
              <w:tab/>
              <w:t>рыбная</w:t>
            </w:r>
            <w:r w:rsidRPr="004567B9">
              <w:rPr>
                <w:sz w:val="28"/>
                <w:szCs w:val="28"/>
              </w:rPr>
              <w:tab/>
              <w:t>продукция:</w:t>
            </w:r>
            <w:r w:rsidRPr="004567B9">
              <w:rPr>
                <w:sz w:val="28"/>
                <w:szCs w:val="28"/>
              </w:rPr>
              <w:tab/>
              <w:t>филе</w:t>
            </w:r>
            <w:r w:rsidRPr="004567B9">
              <w:rPr>
                <w:sz w:val="28"/>
                <w:szCs w:val="28"/>
              </w:rPr>
              <w:tab/>
              <w:t>рыбное,</w:t>
            </w:r>
            <w:r w:rsidRPr="004567B9">
              <w:rPr>
                <w:sz w:val="28"/>
                <w:szCs w:val="28"/>
              </w:rPr>
              <w:tab/>
              <w:t>рыба</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спецразделки, фарш рыбный пищевой, фаршевые изделия, в том числе с</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мучным компонентом (в продукции, упакованной под вакуумом); Пресервы</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пряного и специального посола из рыбы, в т.ч. из разделанной рыбы с</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добавлением растительных масел, заливок, соусов, с гарнирами и без гарниров;</w:t>
            </w:r>
          </w:p>
        </w:tc>
      </w:tr>
      <w:tr w:rsidR="004567B9" w:rsidRPr="004567B9">
        <w:tblPrEx>
          <w:tblCellMar>
            <w:top w:w="0" w:type="dxa"/>
            <w:left w:w="0" w:type="dxa"/>
            <w:bottom w:w="0" w:type="dxa"/>
            <w:right w:w="0" w:type="dxa"/>
          </w:tblCellMar>
        </w:tblPrEx>
        <w:trPr>
          <w:trHeight w:val="324"/>
        </w:trPr>
        <w:tc>
          <w:tcPr>
            <w:tcW w:w="309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tabs>
                <w:tab w:val="left" w:pos="5581"/>
              </w:tabs>
              <w:kinsoku w:val="0"/>
              <w:overflowPunct w:val="0"/>
              <w:spacing w:line="305" w:lineRule="exact"/>
              <w:rPr>
                <w:sz w:val="28"/>
                <w:szCs w:val="28"/>
              </w:rPr>
            </w:pPr>
            <w:r w:rsidRPr="004567B9">
              <w:rPr>
                <w:sz w:val="28"/>
                <w:szCs w:val="28"/>
              </w:rPr>
              <w:t xml:space="preserve">Пресервы </w:t>
            </w:r>
            <w:r w:rsidRPr="004567B9">
              <w:rPr>
                <w:spacing w:val="27"/>
                <w:sz w:val="28"/>
                <w:szCs w:val="28"/>
              </w:rPr>
              <w:t xml:space="preserve"> </w:t>
            </w:r>
            <w:r w:rsidRPr="004567B9">
              <w:rPr>
                <w:sz w:val="28"/>
                <w:szCs w:val="28"/>
              </w:rPr>
              <w:t xml:space="preserve">«Пасты» </w:t>
            </w:r>
            <w:r w:rsidRPr="004567B9">
              <w:rPr>
                <w:spacing w:val="28"/>
                <w:sz w:val="28"/>
                <w:szCs w:val="28"/>
              </w:rPr>
              <w:t xml:space="preserve"> </w:t>
            </w:r>
            <w:r w:rsidRPr="004567B9">
              <w:rPr>
                <w:sz w:val="28"/>
                <w:szCs w:val="28"/>
              </w:rPr>
              <w:t xml:space="preserve">- </w:t>
            </w:r>
            <w:r w:rsidRPr="004567B9">
              <w:rPr>
                <w:spacing w:val="27"/>
                <w:sz w:val="28"/>
                <w:szCs w:val="28"/>
              </w:rPr>
              <w:t xml:space="preserve"> </w:t>
            </w:r>
            <w:r w:rsidRPr="004567B9">
              <w:rPr>
                <w:sz w:val="28"/>
                <w:szCs w:val="28"/>
              </w:rPr>
              <w:t xml:space="preserve">пасты </w:t>
            </w:r>
            <w:r w:rsidRPr="004567B9">
              <w:rPr>
                <w:spacing w:val="27"/>
                <w:sz w:val="28"/>
                <w:szCs w:val="28"/>
              </w:rPr>
              <w:t xml:space="preserve"> </w:t>
            </w:r>
            <w:r w:rsidRPr="004567B9">
              <w:rPr>
                <w:sz w:val="28"/>
                <w:szCs w:val="28"/>
              </w:rPr>
              <w:t xml:space="preserve">рыбные, </w:t>
            </w:r>
            <w:r w:rsidRPr="004567B9">
              <w:rPr>
                <w:spacing w:val="25"/>
                <w:sz w:val="28"/>
                <w:szCs w:val="28"/>
              </w:rPr>
              <w:t xml:space="preserve"> </w:t>
            </w:r>
            <w:r w:rsidRPr="004567B9">
              <w:rPr>
                <w:sz w:val="28"/>
                <w:szCs w:val="28"/>
              </w:rPr>
              <w:t>из</w:t>
            </w:r>
            <w:r w:rsidRPr="004567B9">
              <w:rPr>
                <w:sz w:val="28"/>
                <w:szCs w:val="28"/>
              </w:rPr>
              <w:tab/>
              <w:t>нерыбных объектов промысла</w:t>
            </w:r>
            <w:r w:rsidRPr="004567B9">
              <w:rPr>
                <w:spacing w:val="6"/>
                <w:sz w:val="28"/>
                <w:szCs w:val="28"/>
              </w:rPr>
              <w:t xml:space="preserve"> </w:t>
            </w:r>
            <w:r w:rsidRPr="004567B9">
              <w:rPr>
                <w:sz w:val="28"/>
                <w:szCs w:val="28"/>
              </w:rPr>
              <w:t>с</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1286"/>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2"/>
              <w:jc w:val="both"/>
              <w:rPr>
                <w:sz w:val="28"/>
                <w:szCs w:val="28"/>
              </w:rPr>
            </w:pPr>
            <w:r w:rsidRPr="004567B9">
              <w:rPr>
                <w:sz w:val="28"/>
                <w:szCs w:val="28"/>
              </w:rPr>
              <w:t>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w:t>
            </w:r>
          </w:p>
          <w:p w:rsidR="004567B9" w:rsidRPr="004567B9" w:rsidRDefault="004567B9">
            <w:pPr>
              <w:pStyle w:val="TableParagraph"/>
              <w:kinsoku w:val="0"/>
              <w:overflowPunct w:val="0"/>
              <w:spacing w:line="307" w:lineRule="exact"/>
              <w:jc w:val="both"/>
              <w:rPr>
                <w:sz w:val="28"/>
                <w:szCs w:val="28"/>
              </w:rPr>
            </w:pPr>
            <w:r w:rsidRPr="004567B9">
              <w:rPr>
                <w:sz w:val="28"/>
                <w:szCs w:val="28"/>
              </w:rPr>
              <w:t>сухой мидийный бульон, бульонные кубики и пасты, белок изолированный</w:t>
            </w:r>
          </w:p>
        </w:tc>
      </w:tr>
      <w:tr w:rsidR="004567B9" w:rsidRPr="004567B9">
        <w:tblPrEx>
          <w:tblCellMar>
            <w:top w:w="0" w:type="dxa"/>
            <w:left w:w="0" w:type="dxa"/>
            <w:bottom w:w="0" w:type="dxa"/>
            <w:right w:w="0" w:type="dxa"/>
          </w:tblCellMar>
        </w:tblPrEx>
        <w:trPr>
          <w:trHeight w:val="966"/>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Плесени,</w:t>
            </w:r>
          </w:p>
          <w:p w:rsidR="004567B9" w:rsidRPr="004567B9" w:rsidRDefault="004567B9">
            <w:pPr>
              <w:pStyle w:val="TableParagraph"/>
              <w:kinsoku w:val="0"/>
              <w:overflowPunct w:val="0"/>
              <w:spacing w:before="3" w:line="322" w:lineRule="exact"/>
              <w:ind w:right="122"/>
              <w:rPr>
                <w:sz w:val="28"/>
                <w:szCs w:val="28"/>
              </w:rPr>
            </w:pPr>
            <w:r w:rsidRPr="004567B9">
              <w:rPr>
                <w:sz w:val="28"/>
                <w:szCs w:val="28"/>
              </w:rPr>
              <w:t>не допускаются в массе продукта (г)</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05" w:right="200"/>
              <w:jc w:val="center"/>
              <w:rPr>
                <w:sz w:val="28"/>
                <w:szCs w:val="28"/>
              </w:rPr>
            </w:pPr>
            <w:r w:rsidRPr="004567B9">
              <w:rPr>
                <w:sz w:val="28"/>
                <w:szCs w:val="28"/>
              </w:rPr>
              <w:t>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01"/>
                <w:tab w:val="left" w:pos="2541"/>
                <w:tab w:val="left" w:pos="3303"/>
                <w:tab w:val="left" w:pos="4769"/>
                <w:tab w:val="left" w:pos="7125"/>
                <w:tab w:val="left" w:pos="8242"/>
                <w:tab w:val="left" w:pos="9230"/>
              </w:tabs>
              <w:kinsoku w:val="0"/>
              <w:overflowPunct w:val="0"/>
              <w:spacing w:line="240" w:lineRule="auto"/>
              <w:ind w:right="102"/>
              <w:rPr>
                <w:sz w:val="28"/>
                <w:szCs w:val="28"/>
              </w:rPr>
            </w:pPr>
            <w:r w:rsidRPr="004567B9">
              <w:rPr>
                <w:sz w:val="28"/>
                <w:szCs w:val="28"/>
              </w:rPr>
              <w:t>Икра</w:t>
            </w:r>
            <w:r w:rsidRPr="004567B9">
              <w:rPr>
                <w:sz w:val="28"/>
                <w:szCs w:val="28"/>
              </w:rPr>
              <w:tab/>
              <w:t>осетровых</w:t>
            </w:r>
            <w:r w:rsidRPr="004567B9">
              <w:rPr>
                <w:sz w:val="28"/>
                <w:szCs w:val="28"/>
              </w:rPr>
              <w:tab/>
              <w:t>рыб</w:t>
            </w:r>
            <w:r w:rsidRPr="004567B9">
              <w:rPr>
                <w:sz w:val="28"/>
                <w:szCs w:val="28"/>
              </w:rPr>
              <w:tab/>
              <w:t>зернистая</w:t>
            </w:r>
            <w:r w:rsidRPr="004567B9">
              <w:rPr>
                <w:sz w:val="28"/>
                <w:szCs w:val="28"/>
              </w:rPr>
              <w:tab/>
              <w:t>пастеризованная,</w:t>
            </w:r>
            <w:r w:rsidRPr="004567B9">
              <w:rPr>
                <w:sz w:val="28"/>
                <w:szCs w:val="28"/>
              </w:rPr>
              <w:tab/>
              <w:t>других</w:t>
            </w:r>
            <w:r w:rsidRPr="004567B9">
              <w:rPr>
                <w:sz w:val="28"/>
                <w:szCs w:val="28"/>
              </w:rPr>
              <w:tab/>
              <w:t>видов</w:t>
            </w:r>
            <w:r w:rsidRPr="004567B9">
              <w:rPr>
                <w:sz w:val="28"/>
                <w:szCs w:val="28"/>
              </w:rPr>
              <w:tab/>
            </w:r>
            <w:r w:rsidRPr="004567B9">
              <w:rPr>
                <w:spacing w:val="-1"/>
                <w:sz w:val="28"/>
                <w:szCs w:val="28"/>
              </w:rPr>
              <w:t xml:space="preserve">рыб </w:t>
            </w:r>
            <w:r w:rsidRPr="004567B9">
              <w:rPr>
                <w:sz w:val="28"/>
                <w:szCs w:val="28"/>
              </w:rPr>
              <w:t>пастеризованная</w:t>
            </w:r>
          </w:p>
        </w:tc>
      </w:tr>
      <w:tr w:rsidR="004567B9" w:rsidRPr="004567B9">
        <w:tblPrEx>
          <w:tblCellMar>
            <w:top w:w="0" w:type="dxa"/>
            <w:left w:w="0" w:type="dxa"/>
            <w:bottom w:w="0" w:type="dxa"/>
            <w:right w:w="0" w:type="dxa"/>
          </w:tblCellMar>
        </w:tblPrEx>
        <w:trPr>
          <w:trHeight w:val="1610"/>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(см</w:t>
            </w:r>
            <w:r w:rsidRPr="004567B9">
              <w:rPr>
                <w:sz w:val="28"/>
                <w:szCs w:val="28"/>
                <w:vertAlign w:val="superscript"/>
              </w:rPr>
              <w:t>3</w:t>
            </w:r>
            <w:r w:rsidRPr="004567B9">
              <w:rPr>
                <w:sz w:val="28"/>
                <w:szCs w:val="28"/>
              </w:rPr>
              <w:t>), не более</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7"/>
              <w:jc w:val="center"/>
              <w:rPr>
                <w:sz w:val="28"/>
                <w:szCs w:val="28"/>
              </w:rPr>
            </w:pPr>
            <w:r w:rsidRPr="004567B9">
              <w:rPr>
                <w:sz w:val="28"/>
                <w:szCs w:val="28"/>
              </w:rPr>
              <w:t>10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w:t>
            </w:r>
          </w:p>
          <w:p w:rsidR="004567B9" w:rsidRPr="004567B9" w:rsidRDefault="004567B9">
            <w:pPr>
              <w:pStyle w:val="TableParagraph"/>
              <w:kinsoku w:val="0"/>
              <w:overflowPunct w:val="0"/>
              <w:spacing w:line="322" w:lineRule="exact"/>
              <w:ind w:right="97"/>
              <w:jc w:val="both"/>
              <w:rPr>
                <w:sz w:val="28"/>
                <w:szCs w:val="28"/>
              </w:rPr>
            </w:pPr>
            <w:r w:rsidRPr="004567B9">
              <w:rPr>
                <w:sz w:val="28"/>
                <w:szCs w:val="28"/>
              </w:rPr>
              <w:t>гарнирами и без гарниров; Пресервы «Пасты» - пасты рыбные, из белковой пасты; Пресервы из мяса двухстворчатых моллюсков</w:t>
            </w:r>
          </w:p>
        </w:tc>
      </w:tr>
      <w:tr w:rsidR="004567B9" w:rsidRPr="004567B9">
        <w:tblPrEx>
          <w:tblCellMar>
            <w:top w:w="0" w:type="dxa"/>
            <w:left w:w="0" w:type="dxa"/>
            <w:bottom w:w="0" w:type="dxa"/>
            <w:right w:w="0" w:type="dxa"/>
          </w:tblCellMar>
        </w:tblPrEx>
        <w:trPr>
          <w:trHeight w:val="1288"/>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7"/>
              <w:jc w:val="center"/>
              <w:rPr>
                <w:sz w:val="28"/>
                <w:szCs w:val="28"/>
              </w:rPr>
            </w:pPr>
            <w:r w:rsidRPr="004567B9">
              <w:rPr>
                <w:sz w:val="28"/>
                <w:szCs w:val="28"/>
              </w:rPr>
              <w:t>50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w:t>
            </w:r>
          </w:p>
          <w:p w:rsidR="004567B9" w:rsidRPr="004567B9" w:rsidRDefault="004567B9">
            <w:pPr>
              <w:pStyle w:val="TableParagraph"/>
              <w:kinsoku w:val="0"/>
              <w:overflowPunct w:val="0"/>
              <w:spacing w:line="308" w:lineRule="exact"/>
              <w:jc w:val="both"/>
              <w:rPr>
                <w:sz w:val="28"/>
                <w:szCs w:val="28"/>
              </w:rPr>
            </w:pPr>
            <w:r w:rsidRPr="004567B9">
              <w:rPr>
                <w:sz w:val="28"/>
                <w:szCs w:val="28"/>
              </w:rPr>
              <w:t>аналоги икры, в т.ч. белковые</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06" w:right="199"/>
              <w:jc w:val="center"/>
              <w:rPr>
                <w:sz w:val="28"/>
                <w:szCs w:val="28"/>
              </w:rPr>
            </w:pPr>
            <w:r w:rsidRPr="004567B9">
              <w:rPr>
                <w:sz w:val="28"/>
                <w:szCs w:val="28"/>
              </w:rPr>
              <w:t>100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Водоросли и травы морские сушеные</w:t>
            </w:r>
          </w:p>
        </w:tc>
      </w:tr>
      <w:tr w:rsidR="004567B9" w:rsidRPr="004567B9">
        <w:tblPrEx>
          <w:tblCellMar>
            <w:top w:w="0" w:type="dxa"/>
            <w:left w:w="0" w:type="dxa"/>
            <w:bottom w:w="0" w:type="dxa"/>
            <w:right w:w="0" w:type="dxa"/>
          </w:tblCellMar>
        </w:tblPrEx>
        <w:trPr>
          <w:trHeight w:val="966"/>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Дрожжи,</w:t>
            </w:r>
          </w:p>
          <w:p w:rsidR="004567B9" w:rsidRPr="004567B9" w:rsidRDefault="004567B9">
            <w:pPr>
              <w:pStyle w:val="TableParagraph"/>
              <w:kinsoku w:val="0"/>
              <w:overflowPunct w:val="0"/>
              <w:spacing w:before="2" w:line="324" w:lineRule="exact"/>
              <w:ind w:right="122"/>
              <w:rPr>
                <w:sz w:val="28"/>
                <w:szCs w:val="28"/>
              </w:rPr>
            </w:pPr>
            <w:r w:rsidRPr="004567B9">
              <w:rPr>
                <w:sz w:val="28"/>
                <w:szCs w:val="28"/>
              </w:rPr>
              <w:t>не допускаются в массе продукта (г)</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5" w:right="200"/>
              <w:jc w:val="center"/>
              <w:rPr>
                <w:sz w:val="28"/>
                <w:szCs w:val="28"/>
              </w:rPr>
            </w:pPr>
            <w:r w:rsidRPr="004567B9">
              <w:rPr>
                <w:sz w:val="28"/>
                <w:szCs w:val="28"/>
              </w:rPr>
              <w:t>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999"/>
                <w:tab w:val="left" w:pos="2538"/>
                <w:tab w:val="left" w:pos="3301"/>
                <w:tab w:val="left" w:pos="4764"/>
                <w:tab w:val="left" w:pos="7126"/>
                <w:tab w:val="left" w:pos="8243"/>
                <w:tab w:val="left" w:pos="9229"/>
              </w:tabs>
              <w:kinsoku w:val="0"/>
              <w:overflowPunct w:val="0"/>
              <w:spacing w:line="240" w:lineRule="auto"/>
              <w:ind w:right="104"/>
              <w:rPr>
                <w:sz w:val="28"/>
                <w:szCs w:val="28"/>
              </w:rPr>
            </w:pPr>
            <w:r w:rsidRPr="004567B9">
              <w:rPr>
                <w:sz w:val="28"/>
                <w:szCs w:val="28"/>
              </w:rPr>
              <w:t>Икра</w:t>
            </w:r>
            <w:r w:rsidRPr="004567B9">
              <w:rPr>
                <w:sz w:val="28"/>
                <w:szCs w:val="28"/>
              </w:rPr>
              <w:tab/>
              <w:t>осетровых</w:t>
            </w:r>
            <w:r w:rsidRPr="004567B9">
              <w:rPr>
                <w:sz w:val="28"/>
                <w:szCs w:val="28"/>
              </w:rPr>
              <w:tab/>
              <w:t>рыб</w:t>
            </w:r>
            <w:r w:rsidRPr="004567B9">
              <w:rPr>
                <w:sz w:val="28"/>
                <w:szCs w:val="28"/>
              </w:rPr>
              <w:tab/>
              <w:t>зернистая</w:t>
            </w:r>
            <w:r w:rsidRPr="004567B9">
              <w:rPr>
                <w:sz w:val="28"/>
                <w:szCs w:val="28"/>
              </w:rPr>
              <w:tab/>
              <w:t>пастеризованная;</w:t>
            </w:r>
            <w:r w:rsidRPr="004567B9">
              <w:rPr>
                <w:sz w:val="28"/>
                <w:szCs w:val="28"/>
              </w:rPr>
              <w:tab/>
              <w:t>других</w:t>
            </w:r>
            <w:r w:rsidRPr="004567B9">
              <w:rPr>
                <w:sz w:val="28"/>
                <w:szCs w:val="28"/>
              </w:rPr>
              <w:tab/>
              <w:t>видов</w:t>
            </w:r>
            <w:r w:rsidRPr="004567B9">
              <w:rPr>
                <w:sz w:val="28"/>
                <w:szCs w:val="28"/>
              </w:rPr>
              <w:tab/>
            </w:r>
            <w:r w:rsidRPr="004567B9">
              <w:rPr>
                <w:spacing w:val="-1"/>
                <w:sz w:val="28"/>
                <w:szCs w:val="28"/>
              </w:rPr>
              <w:t xml:space="preserve">рыб </w:t>
            </w:r>
            <w:r w:rsidRPr="004567B9">
              <w:rPr>
                <w:sz w:val="28"/>
                <w:szCs w:val="28"/>
              </w:rPr>
              <w:t>пастеризованная.</w:t>
            </w:r>
          </w:p>
        </w:tc>
      </w:tr>
      <w:tr w:rsidR="004567B9" w:rsidRPr="004567B9">
        <w:tblPrEx>
          <w:tblCellMar>
            <w:top w:w="0" w:type="dxa"/>
            <w:left w:w="0" w:type="dxa"/>
            <w:bottom w:w="0" w:type="dxa"/>
            <w:right w:w="0" w:type="dxa"/>
          </w:tblCellMar>
        </w:tblPrEx>
        <w:trPr>
          <w:trHeight w:val="643"/>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(см</w:t>
            </w:r>
            <w:r w:rsidRPr="004567B9">
              <w:rPr>
                <w:sz w:val="28"/>
                <w:szCs w:val="28"/>
                <w:vertAlign w:val="superscript"/>
              </w:rPr>
              <w:t>3</w:t>
            </w:r>
            <w:r w:rsidRPr="004567B9">
              <w:rPr>
                <w:sz w:val="28"/>
                <w:szCs w:val="28"/>
              </w:rPr>
              <w:t>), не более</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7"/>
              <w:jc w:val="center"/>
              <w:rPr>
                <w:sz w:val="28"/>
                <w:szCs w:val="28"/>
              </w:rPr>
            </w:pPr>
            <w:r w:rsidRPr="004567B9">
              <w:rPr>
                <w:sz w:val="28"/>
                <w:szCs w:val="28"/>
              </w:rPr>
              <w:t>50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Икра осетровых рыб: зернистая баночная, паюсная, аналоги икры, в т.ч.</w:t>
            </w:r>
          </w:p>
          <w:p w:rsidR="004567B9" w:rsidRPr="004567B9" w:rsidRDefault="004567B9">
            <w:pPr>
              <w:pStyle w:val="TableParagraph"/>
              <w:kinsoku w:val="0"/>
              <w:overflowPunct w:val="0"/>
              <w:spacing w:line="309" w:lineRule="exact"/>
              <w:rPr>
                <w:sz w:val="28"/>
                <w:szCs w:val="28"/>
              </w:rPr>
            </w:pPr>
            <w:r w:rsidRPr="004567B9">
              <w:rPr>
                <w:sz w:val="28"/>
                <w:szCs w:val="28"/>
              </w:rPr>
              <w:t>белковые</w:t>
            </w:r>
          </w:p>
        </w:tc>
      </w:tr>
      <w:tr w:rsidR="004567B9" w:rsidRPr="004567B9">
        <w:tblPrEx>
          <w:tblCellMar>
            <w:top w:w="0" w:type="dxa"/>
            <w:left w:w="0" w:type="dxa"/>
            <w:bottom w:w="0" w:type="dxa"/>
            <w:right w:w="0" w:type="dxa"/>
          </w:tblCellMar>
        </w:tblPrEx>
        <w:trPr>
          <w:trHeight w:val="1609"/>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9"/>
              <w:jc w:val="center"/>
              <w:rPr>
                <w:sz w:val="28"/>
                <w:szCs w:val="28"/>
              </w:rPr>
            </w:pPr>
            <w:r w:rsidRPr="004567B9">
              <w:rPr>
                <w:sz w:val="28"/>
                <w:szCs w:val="28"/>
              </w:rPr>
              <w:t>100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0"/>
              <w:jc w:val="both"/>
              <w:rPr>
                <w:sz w:val="28"/>
                <w:szCs w:val="28"/>
              </w:rPr>
            </w:pPr>
            <w:r w:rsidRPr="004567B9">
              <w:rPr>
                <w:sz w:val="28"/>
                <w:szCs w:val="28"/>
              </w:rP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w:t>
            </w:r>
            <w:r w:rsidRPr="004567B9">
              <w:rPr>
                <w:spacing w:val="40"/>
                <w:sz w:val="28"/>
                <w:szCs w:val="28"/>
              </w:rPr>
              <w:t xml:space="preserve"> </w:t>
            </w:r>
            <w:r w:rsidRPr="004567B9">
              <w:rPr>
                <w:sz w:val="28"/>
                <w:szCs w:val="28"/>
              </w:rPr>
              <w:t>двухстворчатых</w:t>
            </w:r>
          </w:p>
          <w:p w:rsidR="004567B9" w:rsidRPr="004567B9" w:rsidRDefault="004567B9">
            <w:pPr>
              <w:pStyle w:val="TableParagraph"/>
              <w:kinsoku w:val="0"/>
              <w:overflowPunct w:val="0"/>
              <w:spacing w:line="322" w:lineRule="exact"/>
              <w:ind w:right="100"/>
              <w:jc w:val="both"/>
              <w:rPr>
                <w:sz w:val="28"/>
                <w:szCs w:val="28"/>
              </w:rPr>
            </w:pPr>
            <w:r w:rsidRPr="004567B9">
              <w:rPr>
                <w:sz w:val="28"/>
                <w:szCs w:val="28"/>
              </w:rPr>
              <w:t>моллюсков; Пресервы «Пасты» - пасты рыбные, из белковой пасты; Рыба вяленая;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1964"/>
        <w:gridCol w:w="9815"/>
      </w:tblGrid>
      <w:tr w:rsidR="004567B9" w:rsidRPr="004567B9">
        <w:tblPrEx>
          <w:tblCellMar>
            <w:top w:w="0" w:type="dxa"/>
            <w:left w:w="0" w:type="dxa"/>
            <w:bottom w:w="0" w:type="dxa"/>
            <w:right w:w="0" w:type="dxa"/>
          </w:tblCellMar>
        </w:tblPrEx>
        <w:trPr>
          <w:trHeight w:val="321"/>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Икра осетровых рыб ястычная слабосоленая, соленая</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06" w:right="199"/>
              <w:jc w:val="center"/>
              <w:rPr>
                <w:sz w:val="28"/>
                <w:szCs w:val="28"/>
              </w:rPr>
            </w:pPr>
            <w:r w:rsidRPr="004567B9">
              <w:rPr>
                <w:sz w:val="28"/>
                <w:szCs w:val="28"/>
              </w:rPr>
              <w:t>200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Икра лососевых рыб зернистая соленая из замороженных ястыков</w:t>
            </w:r>
          </w:p>
        </w:tc>
      </w:tr>
      <w:tr w:rsidR="004567B9" w:rsidRPr="004567B9">
        <w:tblPrEx>
          <w:tblCellMar>
            <w:top w:w="0" w:type="dxa"/>
            <w:left w:w="0" w:type="dxa"/>
            <w:bottom w:w="0" w:type="dxa"/>
            <w:right w:w="0" w:type="dxa"/>
          </w:tblCellMar>
        </w:tblPrEx>
        <w:trPr>
          <w:trHeight w:val="64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06" w:right="199"/>
              <w:jc w:val="center"/>
              <w:rPr>
                <w:sz w:val="28"/>
                <w:szCs w:val="28"/>
              </w:rPr>
            </w:pPr>
            <w:r w:rsidRPr="004567B9">
              <w:rPr>
                <w:sz w:val="28"/>
                <w:szCs w:val="28"/>
              </w:rPr>
              <w:t>300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Икра лососевых рыб зернистая соленая - баночная, бочковая; Икра других</w:t>
            </w:r>
          </w:p>
          <w:p w:rsidR="004567B9" w:rsidRPr="004567B9" w:rsidRDefault="004567B9">
            <w:pPr>
              <w:pStyle w:val="TableParagraph"/>
              <w:kinsoku w:val="0"/>
              <w:overflowPunct w:val="0"/>
              <w:spacing w:before="2" w:line="313" w:lineRule="exact"/>
              <w:rPr>
                <w:sz w:val="28"/>
                <w:szCs w:val="28"/>
              </w:rPr>
            </w:pPr>
            <w:r w:rsidRPr="004567B9">
              <w:rPr>
                <w:sz w:val="28"/>
                <w:szCs w:val="28"/>
              </w:rPr>
              <w:t>видов рыб пробойная соленая, ястычная слабосоленая, копченая, вяленая</w:t>
            </w:r>
          </w:p>
        </w:tc>
      </w:tr>
      <w:tr w:rsidR="004567B9" w:rsidRPr="004567B9">
        <w:tblPrEx>
          <w:tblCellMar>
            <w:top w:w="0" w:type="dxa"/>
            <w:left w:w="0" w:type="dxa"/>
            <w:bottom w:w="0" w:type="dxa"/>
            <w:right w:w="0" w:type="dxa"/>
          </w:tblCellMar>
        </w:tblPrEx>
        <w:trPr>
          <w:trHeight w:val="1610"/>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98"/>
              <w:rPr>
                <w:sz w:val="28"/>
                <w:szCs w:val="28"/>
              </w:rPr>
            </w:pPr>
            <w:r w:rsidRPr="004567B9">
              <w:rPr>
                <w:sz w:val="28"/>
                <w:szCs w:val="28"/>
              </w:rPr>
              <w:t>Плесени и дрожжи, КОЕ/г (см</w:t>
            </w:r>
            <w:r w:rsidRPr="004567B9">
              <w:rPr>
                <w:sz w:val="28"/>
                <w:szCs w:val="28"/>
                <w:vertAlign w:val="superscript"/>
              </w:rPr>
              <w:t>3</w:t>
            </w:r>
            <w:r w:rsidRPr="004567B9">
              <w:rPr>
                <w:sz w:val="28"/>
                <w:szCs w:val="28"/>
              </w:rPr>
              <w:t>), не более</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06" w:right="199"/>
              <w:jc w:val="center"/>
              <w:rPr>
                <w:sz w:val="28"/>
                <w:szCs w:val="28"/>
              </w:rPr>
            </w:pPr>
            <w:r w:rsidRPr="004567B9">
              <w:rPr>
                <w:sz w:val="28"/>
                <w:szCs w:val="28"/>
              </w:rPr>
              <w:t>100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2"/>
              <w:jc w:val="both"/>
              <w:rPr>
                <w:sz w:val="28"/>
                <w:szCs w:val="28"/>
              </w:rPr>
            </w:pPr>
            <w:r w:rsidRPr="004567B9">
              <w:rPr>
                <w:sz w:val="28"/>
                <w:szCs w:val="28"/>
              </w:rP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w:t>
            </w:r>
          </w:p>
          <w:p w:rsidR="004567B9" w:rsidRPr="004567B9" w:rsidRDefault="004567B9">
            <w:pPr>
              <w:pStyle w:val="TableParagraph"/>
              <w:kinsoku w:val="0"/>
              <w:overflowPunct w:val="0"/>
              <w:spacing w:line="313" w:lineRule="exact"/>
              <w:jc w:val="both"/>
              <w:rPr>
                <w:sz w:val="28"/>
                <w:szCs w:val="28"/>
              </w:rPr>
            </w:pPr>
            <w:r w:rsidRPr="004567B9">
              <w:rPr>
                <w:sz w:val="28"/>
                <w:szCs w:val="28"/>
              </w:rPr>
              <w:t>замороженные</w:t>
            </w:r>
          </w:p>
        </w:tc>
      </w:tr>
      <w:tr w:rsidR="004567B9" w:rsidRPr="004567B9">
        <w:tblPrEx>
          <w:tblCellMar>
            <w:top w:w="0" w:type="dxa"/>
            <w:left w:w="0" w:type="dxa"/>
            <w:bottom w:w="0" w:type="dxa"/>
            <w:right w:w="0" w:type="dxa"/>
          </w:tblCellMar>
        </w:tblPrEx>
        <w:trPr>
          <w:trHeight w:val="964"/>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Бактерии рода Proteus,</w:t>
            </w:r>
          </w:p>
          <w:p w:rsidR="004567B9" w:rsidRPr="004567B9" w:rsidRDefault="004567B9">
            <w:pPr>
              <w:pStyle w:val="TableParagraph"/>
              <w:kinsoku w:val="0"/>
              <w:overflowPunct w:val="0"/>
              <w:spacing w:before="3" w:line="322" w:lineRule="exact"/>
              <w:ind w:right="122"/>
              <w:rPr>
                <w:sz w:val="28"/>
                <w:szCs w:val="28"/>
              </w:rPr>
            </w:pPr>
            <w:r w:rsidRPr="004567B9">
              <w:rPr>
                <w:sz w:val="28"/>
                <w:szCs w:val="28"/>
              </w:rPr>
              <w:t>не допускаются в массе продукта (г)</w:t>
            </w: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05" w:right="200"/>
              <w:jc w:val="center"/>
              <w:rPr>
                <w:sz w:val="28"/>
                <w:szCs w:val="28"/>
              </w:rPr>
            </w:pPr>
            <w:r w:rsidRPr="004567B9">
              <w:rPr>
                <w:sz w:val="28"/>
                <w:szCs w:val="28"/>
              </w:rPr>
              <w:t>0,1</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02"/>
              <w:rPr>
                <w:sz w:val="28"/>
                <w:szCs w:val="28"/>
              </w:rPr>
            </w:pPr>
            <w:r w:rsidRPr="004567B9">
              <w:rPr>
                <w:sz w:val="28"/>
                <w:szCs w:val="28"/>
              </w:rPr>
              <w:t>Кулинарные изделия без тепловой обработки из рыбы и морепродуктов, икорные продукты - многокомпонентные блюда</w:t>
            </w:r>
          </w:p>
        </w:tc>
      </w:tr>
      <w:tr w:rsidR="004567B9" w:rsidRPr="004567B9">
        <w:tblPrEx>
          <w:tblCellMar>
            <w:top w:w="0" w:type="dxa"/>
            <w:left w:w="0" w:type="dxa"/>
            <w:bottom w:w="0" w:type="dxa"/>
            <w:right w:w="0" w:type="dxa"/>
          </w:tblCellMar>
        </w:tblPrEx>
        <w:trPr>
          <w:trHeight w:val="323"/>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96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05" w:right="200"/>
              <w:jc w:val="center"/>
              <w:rPr>
                <w:sz w:val="28"/>
                <w:szCs w:val="28"/>
              </w:rPr>
            </w:pPr>
            <w:r w:rsidRPr="004567B9">
              <w:rPr>
                <w:sz w:val="28"/>
                <w:szCs w:val="28"/>
              </w:rPr>
              <w:t>1,0</w:t>
            </w:r>
          </w:p>
        </w:tc>
        <w:tc>
          <w:tcPr>
            <w:tcW w:w="981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Нерыбные объекты промысла-двухстворчатые моллюски</w:t>
            </w:r>
            <w:r w:rsidRPr="004567B9">
              <w:rPr>
                <w:spacing w:val="57"/>
                <w:sz w:val="28"/>
                <w:szCs w:val="28"/>
              </w:rPr>
              <w:t xml:space="preserve"> </w:t>
            </w:r>
            <w:r w:rsidRPr="004567B9">
              <w:rPr>
                <w:sz w:val="28"/>
                <w:szCs w:val="28"/>
              </w:rPr>
              <w:t>живые</w:t>
            </w:r>
          </w:p>
        </w:tc>
      </w:tr>
    </w:tbl>
    <w:p w:rsidR="004567B9" w:rsidRDefault="004567B9">
      <w:pPr>
        <w:pStyle w:val="a3"/>
        <w:kinsoku w:val="0"/>
        <w:overflowPunct w:val="0"/>
        <w:spacing w:before="7"/>
        <w:ind w:left="0"/>
        <w:rPr>
          <w:b/>
          <w:bCs/>
          <w:sz w:val="19"/>
          <w:szCs w:val="19"/>
        </w:rPr>
      </w:pPr>
    </w:p>
    <w:p w:rsidR="004567B9" w:rsidRDefault="004567B9">
      <w:pPr>
        <w:pStyle w:val="a5"/>
        <w:numPr>
          <w:ilvl w:val="1"/>
          <w:numId w:val="15"/>
        </w:numPr>
        <w:tabs>
          <w:tab w:val="left" w:pos="3324"/>
        </w:tabs>
        <w:kinsoku w:val="0"/>
        <w:overflowPunct w:val="0"/>
        <w:spacing w:before="89" w:after="2"/>
        <w:ind w:left="3323" w:hanging="492"/>
        <w:jc w:val="left"/>
        <w:rPr>
          <w:b/>
          <w:bCs/>
          <w:sz w:val="28"/>
          <w:szCs w:val="28"/>
        </w:rPr>
      </w:pP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Зерно</w:t>
      </w:r>
      <w:r>
        <w:rPr>
          <w:b/>
          <w:bCs/>
          <w:sz w:val="28"/>
          <w:szCs w:val="28"/>
        </w:rPr>
        <w:t xml:space="preserve"> </w:t>
      </w:r>
      <w:r w:rsidRPr="00AA5DC6">
        <w:rPr>
          <w:b/>
          <w:bCs/>
          <w:sz w:val="28"/>
          <w:szCs w:val="28"/>
          <w14:shadow w14:blurRad="50800" w14:dist="38100" w14:dir="2700000" w14:sx="100000" w14:sy="100000" w14:kx="0" w14:ky="0" w14:algn="tl">
            <w14:srgbClr w14:val="000000">
              <w14:alpha w14:val="60000"/>
            </w14:srgbClr>
          </w14:shadow>
        </w:rPr>
        <w:t>(семена),</w:t>
      </w:r>
      <w:r>
        <w:rPr>
          <w:b/>
          <w:bCs/>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мукомольно-крупяные</w:t>
      </w:r>
      <w:r>
        <w:rPr>
          <w:b/>
          <w:bCs/>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Pr>
          <w:b/>
          <w:bCs/>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хлебобулочные</w:t>
      </w:r>
      <w:r>
        <w:rPr>
          <w:b/>
          <w:bCs/>
          <w:spacing w:val="-10"/>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изделия</w:t>
      </w:r>
    </w:p>
    <w:tbl>
      <w:tblPr>
        <w:tblW w:w="0" w:type="auto"/>
        <w:tblInd w:w="117" w:type="dxa"/>
        <w:tblLayout w:type="fixed"/>
        <w:tblCellMar>
          <w:left w:w="0" w:type="dxa"/>
          <w:right w:w="0" w:type="dxa"/>
        </w:tblCellMar>
        <w:tblLook w:val="0000" w:firstRow="0" w:lastRow="0" w:firstColumn="0" w:lastColumn="0" w:noHBand="0" w:noVBand="0"/>
      </w:tblPr>
      <w:tblGrid>
        <w:gridCol w:w="2988"/>
        <w:gridCol w:w="2928"/>
        <w:gridCol w:w="9008"/>
      </w:tblGrid>
      <w:tr w:rsidR="004567B9" w:rsidRPr="004567B9">
        <w:tblPrEx>
          <w:tblCellMar>
            <w:top w:w="0" w:type="dxa"/>
            <w:left w:w="0" w:type="dxa"/>
            <w:bottom w:w="0" w:type="dxa"/>
            <w:right w:w="0" w:type="dxa"/>
          </w:tblCellMar>
        </w:tblPrEx>
        <w:trPr>
          <w:trHeight w:val="321"/>
        </w:trPr>
        <w:tc>
          <w:tcPr>
            <w:tcW w:w="298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06"/>
              <w:rPr>
                <w:sz w:val="28"/>
                <w:szCs w:val="28"/>
              </w:rPr>
            </w:pPr>
            <w:r w:rsidRPr="004567B9">
              <w:rPr>
                <w:sz w:val="28"/>
                <w:szCs w:val="28"/>
              </w:rPr>
              <w:t>Показатели</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9" w:right="219"/>
              <w:jc w:val="center"/>
              <w:rPr>
                <w:sz w:val="28"/>
                <w:szCs w:val="28"/>
              </w:rPr>
            </w:pPr>
            <w:r w:rsidRPr="004567B9">
              <w:rPr>
                <w:sz w:val="28"/>
                <w:szCs w:val="28"/>
              </w:rPr>
              <w:t>Допустимые уровни</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40" w:right="3729"/>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323"/>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22"/>
              <w:rPr>
                <w:sz w:val="28"/>
                <w:szCs w:val="28"/>
              </w:rPr>
            </w:pPr>
            <w:r w:rsidRPr="004567B9">
              <w:rPr>
                <w:sz w:val="28"/>
                <w:szCs w:val="28"/>
              </w:rPr>
              <w:t>Количество мезофильных аэробных и</w:t>
            </w:r>
          </w:p>
          <w:p w:rsidR="004567B9" w:rsidRPr="004567B9" w:rsidRDefault="004567B9">
            <w:pPr>
              <w:pStyle w:val="TableParagraph"/>
              <w:kinsoku w:val="0"/>
              <w:overflowPunct w:val="0"/>
              <w:spacing w:line="240" w:lineRule="auto"/>
              <w:ind w:right="106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242" w:lineRule="auto"/>
              <w:ind w:right="659"/>
              <w:rPr>
                <w:sz w:val="28"/>
                <w:szCs w:val="28"/>
              </w:rPr>
            </w:pPr>
            <w:r w:rsidRPr="004567B9">
              <w:rPr>
                <w:sz w:val="28"/>
                <w:szCs w:val="28"/>
              </w:rPr>
              <w:t>микроорганизмов, КОЕ/г, не более</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29" w:right="219"/>
              <w:jc w:val="center"/>
              <w:rPr>
                <w:sz w:val="28"/>
                <w:szCs w:val="28"/>
                <w:vertAlign w:val="superscript"/>
              </w:rPr>
            </w:pPr>
            <w:r w:rsidRPr="004567B9">
              <w:rPr>
                <w:sz w:val="28"/>
                <w:szCs w:val="28"/>
              </w:rPr>
              <w:t>1х10</w:t>
            </w:r>
            <w:r w:rsidRPr="004567B9">
              <w:rPr>
                <w:sz w:val="28"/>
                <w:szCs w:val="28"/>
                <w:vertAlign w:val="superscript"/>
              </w:rPr>
              <w:t>3</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Хлебобулочные изделия с начинками</w:t>
            </w:r>
          </w:p>
        </w:tc>
      </w:tr>
      <w:tr w:rsidR="004567B9" w:rsidRPr="004567B9">
        <w:tblPrEx>
          <w:tblCellMar>
            <w:top w:w="0" w:type="dxa"/>
            <w:left w:w="0" w:type="dxa"/>
            <w:bottom w:w="0" w:type="dxa"/>
            <w:right w:w="0" w:type="dxa"/>
          </w:tblCellMar>
        </w:tblPrEx>
        <w:trPr>
          <w:trHeight w:val="321"/>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3324"/>
              </w:tabs>
              <w:kinsoku w:val="0"/>
              <w:overflowPunct w:val="0"/>
              <w:spacing w:before="89" w:after="2"/>
              <w:ind w:left="3323" w:hanging="492"/>
              <w:jc w:val="left"/>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9" w:right="219"/>
              <w:jc w:val="center"/>
              <w:rPr>
                <w:sz w:val="28"/>
                <w:szCs w:val="28"/>
                <w:vertAlign w:val="superscript"/>
              </w:rPr>
            </w:pPr>
            <w:r w:rsidRPr="004567B9">
              <w:rPr>
                <w:sz w:val="28"/>
                <w:szCs w:val="28"/>
              </w:rPr>
              <w:t>5х10</w:t>
            </w:r>
            <w:r w:rsidRPr="004567B9">
              <w:rPr>
                <w:sz w:val="28"/>
                <w:szCs w:val="28"/>
                <w:vertAlign w:val="superscript"/>
              </w:rPr>
              <w:t>3</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Крупы не требующие варки; Хлебобулочные изделия с кремом</w:t>
            </w:r>
          </w:p>
        </w:tc>
      </w:tr>
      <w:tr w:rsidR="004567B9" w:rsidRPr="004567B9">
        <w:tblPrEx>
          <w:tblCellMar>
            <w:top w:w="0" w:type="dxa"/>
            <w:left w:w="0" w:type="dxa"/>
            <w:bottom w:w="0" w:type="dxa"/>
            <w:right w:w="0" w:type="dxa"/>
          </w:tblCellMar>
        </w:tblPrEx>
        <w:trPr>
          <w:trHeight w:val="321"/>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3324"/>
              </w:tabs>
              <w:kinsoku w:val="0"/>
              <w:overflowPunct w:val="0"/>
              <w:spacing w:before="89" w:after="2"/>
              <w:ind w:left="3323" w:hanging="492"/>
              <w:jc w:val="left"/>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9" w:right="219"/>
              <w:jc w:val="center"/>
              <w:rPr>
                <w:sz w:val="28"/>
                <w:szCs w:val="28"/>
                <w:vertAlign w:val="superscript"/>
              </w:rPr>
            </w:pPr>
            <w:r w:rsidRPr="004567B9">
              <w:rPr>
                <w:sz w:val="28"/>
                <w:szCs w:val="28"/>
              </w:rPr>
              <w:t>1х10</w:t>
            </w:r>
            <w:r w:rsidRPr="004567B9">
              <w:rPr>
                <w:sz w:val="28"/>
                <w:szCs w:val="28"/>
                <w:vertAlign w:val="superscript"/>
              </w:rPr>
              <w:t>4</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Сухие крупяные продукты экструзионной технологии</w:t>
            </w:r>
          </w:p>
        </w:tc>
      </w:tr>
      <w:tr w:rsidR="004567B9" w:rsidRPr="004567B9">
        <w:tblPrEx>
          <w:tblCellMar>
            <w:top w:w="0" w:type="dxa"/>
            <w:left w:w="0" w:type="dxa"/>
            <w:bottom w:w="0" w:type="dxa"/>
            <w:right w:w="0" w:type="dxa"/>
          </w:tblCellMar>
        </w:tblPrEx>
        <w:trPr>
          <w:trHeight w:val="967"/>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3324"/>
              </w:tabs>
              <w:kinsoku w:val="0"/>
              <w:overflowPunct w:val="0"/>
              <w:spacing w:before="89" w:after="2"/>
              <w:ind w:left="3323" w:hanging="492"/>
              <w:jc w:val="left"/>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29" w:right="219"/>
              <w:jc w:val="center"/>
              <w:rPr>
                <w:sz w:val="28"/>
                <w:szCs w:val="28"/>
                <w:vertAlign w:val="superscript"/>
              </w:rPr>
            </w:pPr>
            <w:r w:rsidRPr="004567B9">
              <w:rPr>
                <w:sz w:val="28"/>
                <w:szCs w:val="28"/>
              </w:rPr>
              <w:t>5х10</w:t>
            </w:r>
            <w:r w:rsidRPr="004567B9">
              <w:rPr>
                <w:sz w:val="28"/>
                <w:szCs w:val="28"/>
                <w:vertAlign w:val="superscript"/>
              </w:rPr>
              <w:t>4</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60"/>
              <w:rPr>
                <w:sz w:val="28"/>
                <w:szCs w:val="28"/>
              </w:rPr>
            </w:pPr>
            <w:r w:rsidRPr="004567B9">
              <w:rPr>
                <w:sz w:val="28"/>
                <w:szCs w:val="28"/>
              </w:rPr>
              <w:t>Макаронные изделия быстрого приготовления с добавками на молочной и растительной основе; Отруби пищевые из зерновых; Пищевые волокна</w:t>
            </w:r>
          </w:p>
          <w:p w:rsidR="004567B9" w:rsidRPr="004567B9" w:rsidRDefault="004567B9">
            <w:pPr>
              <w:pStyle w:val="TableParagraph"/>
              <w:kinsoku w:val="0"/>
              <w:overflowPunct w:val="0"/>
              <w:spacing w:line="308" w:lineRule="exact"/>
              <w:ind w:left="108"/>
              <w:rPr>
                <w:sz w:val="28"/>
                <w:szCs w:val="28"/>
              </w:rPr>
            </w:pPr>
            <w:r w:rsidRPr="004567B9">
              <w:rPr>
                <w:sz w:val="28"/>
                <w:szCs w:val="28"/>
              </w:rPr>
              <w:t>из отрубей</w:t>
            </w:r>
          </w:p>
        </w:tc>
      </w:tr>
      <w:tr w:rsidR="004567B9" w:rsidRPr="004567B9">
        <w:tblPrEx>
          <w:tblCellMar>
            <w:top w:w="0" w:type="dxa"/>
            <w:left w:w="0" w:type="dxa"/>
            <w:bottom w:w="0" w:type="dxa"/>
            <w:right w:w="0" w:type="dxa"/>
          </w:tblCellMar>
        </w:tblPrEx>
        <w:trPr>
          <w:trHeight w:val="321"/>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3324"/>
              </w:tabs>
              <w:kinsoku w:val="0"/>
              <w:overflowPunct w:val="0"/>
              <w:spacing w:before="89" w:after="2"/>
              <w:ind w:left="3323" w:hanging="492"/>
              <w:jc w:val="left"/>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9" w:right="219"/>
              <w:jc w:val="center"/>
              <w:rPr>
                <w:sz w:val="28"/>
                <w:szCs w:val="28"/>
                <w:vertAlign w:val="superscript"/>
              </w:rPr>
            </w:pPr>
            <w:r w:rsidRPr="004567B9">
              <w:rPr>
                <w:sz w:val="28"/>
                <w:szCs w:val="28"/>
              </w:rPr>
              <w:t>1х10</w:t>
            </w:r>
            <w:r w:rsidRPr="004567B9">
              <w:rPr>
                <w:sz w:val="28"/>
                <w:szCs w:val="28"/>
                <w:vertAlign w:val="superscript"/>
              </w:rPr>
              <w:t>5</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9"/>
              <w:rPr>
                <w:sz w:val="28"/>
                <w:szCs w:val="28"/>
              </w:rPr>
            </w:pPr>
            <w:r w:rsidRPr="004567B9">
              <w:rPr>
                <w:sz w:val="28"/>
                <w:szCs w:val="28"/>
              </w:rPr>
              <w:t>Безбелковые макаронные изделия</w:t>
            </w:r>
          </w:p>
        </w:tc>
      </w:tr>
      <w:tr w:rsidR="004567B9" w:rsidRPr="004567B9">
        <w:tblPrEx>
          <w:tblCellMar>
            <w:top w:w="0" w:type="dxa"/>
            <w:left w:w="0" w:type="dxa"/>
            <w:bottom w:w="0" w:type="dxa"/>
            <w:right w:w="0" w:type="dxa"/>
          </w:tblCellMar>
        </w:tblPrEx>
        <w:trPr>
          <w:trHeight w:val="645"/>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Бактерии группы</w:t>
            </w:r>
          </w:p>
          <w:p w:rsidR="004567B9" w:rsidRPr="004567B9" w:rsidRDefault="004567B9">
            <w:pPr>
              <w:pStyle w:val="TableParagraph"/>
              <w:kinsoku w:val="0"/>
              <w:overflowPunct w:val="0"/>
              <w:spacing w:line="240" w:lineRule="auto"/>
              <w:ind w:right="581"/>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line="320" w:lineRule="exact"/>
              <w:rPr>
                <w:sz w:val="28"/>
                <w:szCs w:val="28"/>
              </w:rPr>
            </w:pPr>
            <w:r w:rsidRPr="004567B9">
              <w:rPr>
                <w:sz w:val="28"/>
                <w:szCs w:val="28"/>
              </w:rPr>
              <w:t>не допускаются в</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27" w:right="219"/>
              <w:jc w:val="center"/>
              <w:rPr>
                <w:sz w:val="28"/>
                <w:szCs w:val="28"/>
              </w:rPr>
            </w:pPr>
            <w:r w:rsidRPr="004567B9">
              <w:rPr>
                <w:sz w:val="28"/>
                <w:szCs w:val="28"/>
              </w:rPr>
              <w:t>1,0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Сухие крупяные продукты экструзионной технологии; Хлебобулочные</w:t>
            </w:r>
          </w:p>
          <w:p w:rsidR="004567B9" w:rsidRPr="004567B9" w:rsidRDefault="004567B9">
            <w:pPr>
              <w:pStyle w:val="TableParagraph"/>
              <w:kinsoku w:val="0"/>
              <w:overflowPunct w:val="0"/>
              <w:spacing w:line="308" w:lineRule="exact"/>
              <w:ind w:left="108"/>
              <w:rPr>
                <w:sz w:val="28"/>
                <w:szCs w:val="28"/>
              </w:rPr>
            </w:pPr>
            <w:r w:rsidRPr="004567B9">
              <w:rPr>
                <w:sz w:val="28"/>
                <w:szCs w:val="28"/>
              </w:rPr>
              <w:t>изделия с начинкой</w:t>
            </w:r>
          </w:p>
        </w:tc>
      </w:tr>
      <w:tr w:rsidR="004567B9" w:rsidRPr="004567B9">
        <w:tblPrEx>
          <w:tblCellMar>
            <w:top w:w="0" w:type="dxa"/>
            <w:left w:w="0" w:type="dxa"/>
            <w:bottom w:w="0" w:type="dxa"/>
            <w:right w:w="0" w:type="dxa"/>
          </w:tblCellMar>
        </w:tblPrEx>
        <w:trPr>
          <w:trHeight w:val="645"/>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3324"/>
              </w:tabs>
              <w:kinsoku w:val="0"/>
              <w:overflowPunct w:val="0"/>
              <w:spacing w:before="89" w:after="2"/>
              <w:ind w:left="3323" w:hanging="492"/>
              <w:jc w:val="left"/>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7" w:right="219"/>
              <w:jc w:val="center"/>
              <w:rPr>
                <w:sz w:val="28"/>
                <w:szCs w:val="28"/>
              </w:rPr>
            </w:pPr>
            <w:r w:rsidRPr="004567B9">
              <w:rPr>
                <w:sz w:val="28"/>
                <w:szCs w:val="28"/>
              </w:rPr>
              <w:t>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926"/>
                <w:tab w:val="left" w:pos="3166"/>
                <w:tab w:val="left" w:pos="4570"/>
                <w:tab w:val="left" w:pos="6645"/>
                <w:tab w:val="left" w:pos="7060"/>
                <w:tab w:val="left" w:pos="8621"/>
              </w:tabs>
              <w:kinsoku w:val="0"/>
              <w:overflowPunct w:val="0"/>
              <w:ind w:left="108"/>
              <w:rPr>
                <w:sz w:val="28"/>
                <w:szCs w:val="28"/>
              </w:rPr>
            </w:pPr>
            <w:r w:rsidRPr="004567B9">
              <w:rPr>
                <w:sz w:val="28"/>
                <w:szCs w:val="28"/>
              </w:rPr>
              <w:t>Макаронные</w:t>
            </w:r>
            <w:r w:rsidRPr="004567B9">
              <w:rPr>
                <w:sz w:val="28"/>
                <w:szCs w:val="28"/>
              </w:rPr>
              <w:tab/>
              <w:t>изделия</w:t>
            </w:r>
            <w:r w:rsidRPr="004567B9">
              <w:rPr>
                <w:sz w:val="28"/>
                <w:szCs w:val="28"/>
              </w:rPr>
              <w:tab/>
              <w:t>быстрого</w:t>
            </w:r>
            <w:r w:rsidRPr="004567B9">
              <w:rPr>
                <w:sz w:val="28"/>
                <w:szCs w:val="28"/>
              </w:rPr>
              <w:tab/>
              <w:t>приготовления</w:t>
            </w:r>
            <w:r w:rsidRPr="004567B9">
              <w:rPr>
                <w:sz w:val="28"/>
                <w:szCs w:val="28"/>
              </w:rPr>
              <w:tab/>
              <w:t>с</w:t>
            </w:r>
            <w:r w:rsidRPr="004567B9">
              <w:rPr>
                <w:sz w:val="28"/>
                <w:szCs w:val="28"/>
              </w:rPr>
              <w:tab/>
              <w:t>добавками</w:t>
            </w:r>
            <w:r w:rsidRPr="004567B9">
              <w:rPr>
                <w:sz w:val="28"/>
                <w:szCs w:val="28"/>
              </w:rPr>
              <w:tab/>
              <w:t>на</w:t>
            </w:r>
          </w:p>
          <w:p w:rsidR="004567B9" w:rsidRPr="004567B9" w:rsidRDefault="004567B9">
            <w:pPr>
              <w:pStyle w:val="TableParagraph"/>
              <w:kinsoku w:val="0"/>
              <w:overflowPunct w:val="0"/>
              <w:spacing w:line="311" w:lineRule="exact"/>
              <w:ind w:left="108"/>
              <w:rPr>
                <w:sz w:val="28"/>
                <w:szCs w:val="28"/>
              </w:rPr>
            </w:pPr>
            <w:r w:rsidRPr="004567B9">
              <w:rPr>
                <w:sz w:val="28"/>
                <w:szCs w:val="28"/>
              </w:rPr>
              <w:t>растительной основе;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88"/>
        <w:gridCol w:w="2928"/>
        <w:gridCol w:w="9008"/>
      </w:tblGrid>
      <w:tr w:rsidR="004567B9" w:rsidRPr="004567B9">
        <w:tblPrEx>
          <w:tblCellMar>
            <w:top w:w="0" w:type="dxa"/>
            <w:left w:w="0" w:type="dxa"/>
            <w:bottom w:w="0" w:type="dxa"/>
            <w:right w:w="0" w:type="dxa"/>
          </w:tblCellMar>
        </w:tblPrEx>
        <w:trPr>
          <w:trHeight w:val="321"/>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массе продукта (г)</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Отруби пищевые из зерновых; Пищевые волокна из отрубей</w:t>
            </w:r>
          </w:p>
        </w:tc>
      </w:tr>
      <w:tr w:rsidR="004567B9" w:rsidRPr="004567B9">
        <w:tblPrEx>
          <w:tblCellMar>
            <w:top w:w="0" w:type="dxa"/>
            <w:left w:w="0" w:type="dxa"/>
            <w:bottom w:w="0" w:type="dxa"/>
            <w:right w:w="0" w:type="dxa"/>
          </w:tblCellMar>
        </w:tblPrEx>
        <w:trPr>
          <w:trHeight w:val="1288"/>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6" w:right="219"/>
              <w:jc w:val="center"/>
              <w:rPr>
                <w:sz w:val="28"/>
                <w:szCs w:val="28"/>
              </w:rPr>
            </w:pPr>
            <w:r w:rsidRPr="004567B9">
              <w:rPr>
                <w:sz w:val="28"/>
                <w:szCs w:val="28"/>
              </w:rPr>
              <w:t>0,01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6"/>
              <w:jc w:val="both"/>
              <w:rPr>
                <w:sz w:val="28"/>
                <w:szCs w:val="28"/>
              </w:rPr>
            </w:pPr>
            <w:r w:rsidRPr="004567B9">
              <w:rPr>
                <w:sz w:val="28"/>
                <w:szCs w:val="28"/>
              </w:rP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кремом</w:t>
            </w:r>
          </w:p>
        </w:tc>
      </w:tr>
      <w:tr w:rsidR="004567B9" w:rsidRPr="004567B9">
        <w:tblPrEx>
          <w:tblCellMar>
            <w:top w:w="0" w:type="dxa"/>
            <w:left w:w="0" w:type="dxa"/>
            <w:bottom w:w="0" w:type="dxa"/>
            <w:right w:w="0" w:type="dxa"/>
          </w:tblCellMar>
        </w:tblPrEx>
        <w:trPr>
          <w:trHeight w:val="491"/>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S.aureus,</w:t>
            </w:r>
          </w:p>
          <w:p w:rsidR="004567B9" w:rsidRPr="004567B9" w:rsidRDefault="004567B9">
            <w:pPr>
              <w:pStyle w:val="TableParagraph"/>
              <w:kinsoku w:val="0"/>
              <w:overflowPunct w:val="0"/>
              <w:spacing w:line="240" w:lineRule="auto"/>
              <w:ind w:right="640"/>
              <w:rPr>
                <w:sz w:val="28"/>
                <w:szCs w:val="28"/>
              </w:rPr>
            </w:pPr>
            <w:r w:rsidRPr="004567B9">
              <w:rPr>
                <w:sz w:val="28"/>
                <w:szCs w:val="28"/>
              </w:rPr>
              <w:t>не допускаются в массе продукта (г)</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7" w:right="219"/>
              <w:jc w:val="center"/>
              <w:rPr>
                <w:sz w:val="28"/>
                <w:szCs w:val="28"/>
              </w:rPr>
            </w:pPr>
            <w:r w:rsidRPr="004567B9">
              <w:rPr>
                <w:sz w:val="28"/>
                <w:szCs w:val="28"/>
              </w:rPr>
              <w:t>1,0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Хлебобулочные изделия с начинкой</w:t>
            </w:r>
          </w:p>
        </w:tc>
      </w:tr>
      <w:tr w:rsidR="004567B9" w:rsidRPr="004567B9">
        <w:tblPrEx>
          <w:tblCellMar>
            <w:top w:w="0" w:type="dxa"/>
            <w:left w:w="0" w:type="dxa"/>
            <w:bottom w:w="0" w:type="dxa"/>
            <w:right w:w="0" w:type="dxa"/>
          </w:tblCellMar>
        </w:tblPrEx>
        <w:trPr>
          <w:trHeight w:val="787"/>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7" w:right="219"/>
              <w:jc w:val="center"/>
              <w:rPr>
                <w:sz w:val="28"/>
                <w:szCs w:val="28"/>
              </w:rPr>
            </w:pPr>
            <w:r w:rsidRPr="004567B9">
              <w:rPr>
                <w:sz w:val="28"/>
                <w:szCs w:val="28"/>
              </w:rPr>
              <w:t>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Макаронные изделия быстрого приготовления с добавками на молочной основе;</w:t>
            </w:r>
          </w:p>
        </w:tc>
      </w:tr>
      <w:tr w:rsidR="004567B9" w:rsidRPr="004567B9">
        <w:tblPrEx>
          <w:tblCellMar>
            <w:top w:w="0" w:type="dxa"/>
            <w:left w:w="0" w:type="dxa"/>
            <w:bottom w:w="0" w:type="dxa"/>
            <w:right w:w="0" w:type="dxa"/>
          </w:tblCellMar>
        </w:tblPrEx>
        <w:trPr>
          <w:trHeight w:val="964"/>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8"/>
              <w:jc w:val="center"/>
              <w:rPr>
                <w:sz w:val="28"/>
                <w:szCs w:val="28"/>
              </w:rPr>
            </w:pPr>
            <w:r w:rsidRPr="004567B9">
              <w:rPr>
                <w:sz w:val="28"/>
                <w:szCs w:val="28"/>
              </w:rPr>
              <w:t>50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Крупы не требующие варки; Сухие крупяные продукты экструзионной технологии; Пищевые волокна из отрубей; Хлебобулочные изделия с</w:t>
            </w:r>
          </w:p>
          <w:p w:rsidR="004567B9" w:rsidRPr="004567B9" w:rsidRDefault="004567B9">
            <w:pPr>
              <w:pStyle w:val="TableParagraph"/>
              <w:kinsoku w:val="0"/>
              <w:overflowPunct w:val="0"/>
              <w:spacing w:line="308" w:lineRule="exact"/>
              <w:ind w:left="108"/>
              <w:rPr>
                <w:sz w:val="28"/>
                <w:szCs w:val="28"/>
              </w:rPr>
            </w:pPr>
            <w:r w:rsidRPr="004567B9">
              <w:rPr>
                <w:sz w:val="28"/>
                <w:szCs w:val="28"/>
              </w:rPr>
              <w:t>начинкой</w:t>
            </w:r>
          </w:p>
        </w:tc>
      </w:tr>
      <w:tr w:rsidR="004567B9" w:rsidRPr="004567B9">
        <w:tblPrEx>
          <w:tblCellMar>
            <w:top w:w="0" w:type="dxa"/>
            <w:left w:w="0" w:type="dxa"/>
            <w:bottom w:w="0" w:type="dxa"/>
            <w:right w:w="0" w:type="dxa"/>
          </w:tblCellMar>
        </w:tblPrEx>
        <w:trPr>
          <w:trHeight w:val="967"/>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9"/>
              <w:jc w:val="center"/>
              <w:rPr>
                <w:sz w:val="28"/>
                <w:szCs w:val="28"/>
              </w:rPr>
            </w:pPr>
            <w:r w:rsidRPr="004567B9">
              <w:rPr>
                <w:sz w:val="28"/>
                <w:szCs w:val="28"/>
              </w:rPr>
              <w:t>100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926"/>
                <w:tab w:val="left" w:pos="3166"/>
                <w:tab w:val="left" w:pos="4570"/>
                <w:tab w:val="left" w:pos="6645"/>
                <w:tab w:val="left" w:pos="7060"/>
                <w:tab w:val="left" w:pos="8621"/>
              </w:tabs>
              <w:kinsoku w:val="0"/>
              <w:overflowPunct w:val="0"/>
              <w:ind w:left="108"/>
              <w:rPr>
                <w:sz w:val="28"/>
                <w:szCs w:val="28"/>
              </w:rPr>
            </w:pPr>
            <w:r w:rsidRPr="004567B9">
              <w:rPr>
                <w:sz w:val="28"/>
                <w:szCs w:val="28"/>
              </w:rPr>
              <w:t>Макаронные</w:t>
            </w:r>
            <w:r w:rsidRPr="004567B9">
              <w:rPr>
                <w:sz w:val="28"/>
                <w:szCs w:val="28"/>
              </w:rPr>
              <w:tab/>
              <w:t>изделия</w:t>
            </w:r>
            <w:r w:rsidRPr="004567B9">
              <w:rPr>
                <w:sz w:val="28"/>
                <w:szCs w:val="28"/>
              </w:rPr>
              <w:tab/>
              <w:t>быстрого</w:t>
            </w:r>
            <w:r w:rsidRPr="004567B9">
              <w:rPr>
                <w:sz w:val="28"/>
                <w:szCs w:val="28"/>
              </w:rPr>
              <w:tab/>
              <w:t>приготовления</w:t>
            </w:r>
            <w:r w:rsidRPr="004567B9">
              <w:rPr>
                <w:sz w:val="28"/>
                <w:szCs w:val="28"/>
              </w:rPr>
              <w:tab/>
              <w:t>с</w:t>
            </w:r>
            <w:r w:rsidRPr="004567B9">
              <w:rPr>
                <w:sz w:val="28"/>
                <w:szCs w:val="28"/>
              </w:rPr>
              <w:tab/>
              <w:t>добавками</w:t>
            </w:r>
            <w:r w:rsidRPr="004567B9">
              <w:rPr>
                <w:sz w:val="28"/>
                <w:szCs w:val="28"/>
              </w:rPr>
              <w:tab/>
              <w:t>на</w:t>
            </w:r>
          </w:p>
          <w:p w:rsidR="004567B9" w:rsidRPr="004567B9" w:rsidRDefault="004567B9">
            <w:pPr>
              <w:pStyle w:val="TableParagraph"/>
              <w:kinsoku w:val="0"/>
              <w:overflowPunct w:val="0"/>
              <w:spacing w:before="2" w:line="320" w:lineRule="atLeast"/>
              <w:ind w:left="108"/>
              <w:rPr>
                <w:sz w:val="28"/>
                <w:szCs w:val="28"/>
              </w:rPr>
            </w:pPr>
            <w:r w:rsidRPr="004567B9">
              <w:rPr>
                <w:sz w:val="28"/>
                <w:szCs w:val="28"/>
              </w:rPr>
              <w:t>растительной основе (В сумме с дрожжами); Отруби пищевые из зерновых (С термической обработкой)</w:t>
            </w:r>
          </w:p>
        </w:tc>
      </w:tr>
      <w:tr w:rsidR="004567B9" w:rsidRPr="004567B9">
        <w:tblPrEx>
          <w:tblCellMar>
            <w:top w:w="0" w:type="dxa"/>
            <w:left w:w="0" w:type="dxa"/>
            <w:bottom w:w="0" w:type="dxa"/>
            <w:right w:w="0" w:type="dxa"/>
          </w:tblCellMar>
        </w:tblPrEx>
        <w:trPr>
          <w:trHeight w:val="321"/>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9" w:right="219"/>
              <w:jc w:val="center"/>
              <w:rPr>
                <w:sz w:val="28"/>
                <w:szCs w:val="28"/>
              </w:rPr>
            </w:pPr>
            <w:r w:rsidRPr="004567B9">
              <w:rPr>
                <w:sz w:val="28"/>
                <w:szCs w:val="28"/>
              </w:rPr>
              <w:t>200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Безбелковые макаронные изделия (в сумме с дрожжами)</w:t>
            </w:r>
          </w:p>
        </w:tc>
      </w:tr>
      <w:tr w:rsidR="004567B9" w:rsidRPr="004567B9">
        <w:tblPrEx>
          <w:tblCellMar>
            <w:top w:w="0" w:type="dxa"/>
            <w:left w:w="0" w:type="dxa"/>
            <w:bottom w:w="0" w:type="dxa"/>
            <w:right w:w="0" w:type="dxa"/>
          </w:tblCellMar>
        </w:tblPrEx>
        <w:trPr>
          <w:trHeight w:val="966"/>
        </w:trPr>
        <w:tc>
          <w:tcPr>
            <w:tcW w:w="298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9"/>
              <w:jc w:val="center"/>
              <w:rPr>
                <w:sz w:val="28"/>
                <w:szCs w:val="28"/>
              </w:rPr>
            </w:pPr>
            <w:r w:rsidRPr="004567B9">
              <w:rPr>
                <w:sz w:val="28"/>
                <w:szCs w:val="28"/>
              </w:rPr>
              <w:t>100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Безбелковые макаронные изделия</w:t>
            </w:r>
          </w:p>
        </w:tc>
      </w:tr>
      <w:tr w:rsidR="004567B9" w:rsidRPr="004567B9">
        <w:tblPrEx>
          <w:tblCellMar>
            <w:top w:w="0" w:type="dxa"/>
            <w:left w:w="0" w:type="dxa"/>
            <w:bottom w:w="0" w:type="dxa"/>
            <w:right w:w="0" w:type="dxa"/>
          </w:tblCellMar>
        </w:tblPrEx>
        <w:trPr>
          <w:trHeight w:val="965"/>
        </w:trPr>
        <w:tc>
          <w:tcPr>
            <w:tcW w:w="298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B.cereus,</w:t>
            </w:r>
          </w:p>
          <w:p w:rsidR="004567B9" w:rsidRPr="004567B9" w:rsidRDefault="004567B9">
            <w:pPr>
              <w:pStyle w:val="TableParagraph"/>
              <w:kinsoku w:val="0"/>
              <w:overflowPunct w:val="0"/>
              <w:spacing w:before="3" w:line="322" w:lineRule="exact"/>
              <w:ind w:right="570"/>
              <w:rPr>
                <w:sz w:val="28"/>
                <w:szCs w:val="28"/>
              </w:rPr>
            </w:pPr>
            <w:r w:rsidRPr="004567B9">
              <w:rPr>
                <w:sz w:val="28"/>
                <w:szCs w:val="28"/>
              </w:rPr>
              <w:t>не допускаются в массе продукта, (г)</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6"/>
              <w:jc w:val="center"/>
              <w:rPr>
                <w:sz w:val="28"/>
                <w:szCs w:val="28"/>
              </w:rPr>
            </w:pPr>
            <w:r w:rsidRPr="004567B9">
              <w:rPr>
                <w:sz w:val="28"/>
                <w:szCs w:val="28"/>
              </w:rPr>
              <w:t>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Крупы не требующие варки; Сухие продукты экструзионной технологии всех видов, не содержащие какао продукты</w:t>
            </w:r>
          </w:p>
        </w:tc>
      </w:tr>
      <w:tr w:rsidR="004567B9" w:rsidRPr="004567B9">
        <w:tblPrEx>
          <w:tblCellMar>
            <w:top w:w="0" w:type="dxa"/>
            <w:left w:w="0" w:type="dxa"/>
            <w:bottom w:w="0" w:type="dxa"/>
            <w:right w:w="0" w:type="dxa"/>
          </w:tblCellMar>
        </w:tblPrEx>
        <w:trPr>
          <w:trHeight w:val="966"/>
        </w:trPr>
        <w:tc>
          <w:tcPr>
            <w:tcW w:w="298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46"/>
              <w:rPr>
                <w:sz w:val="28"/>
                <w:szCs w:val="28"/>
              </w:rPr>
            </w:pPr>
            <w:r w:rsidRPr="004567B9">
              <w:rPr>
                <w:sz w:val="28"/>
                <w:szCs w:val="28"/>
              </w:rPr>
              <w:t>Бактерии рода Proteus, не допускаются в</w:t>
            </w:r>
          </w:p>
          <w:p w:rsidR="004567B9" w:rsidRPr="004567B9" w:rsidRDefault="004567B9">
            <w:pPr>
              <w:pStyle w:val="TableParagraph"/>
              <w:kinsoku w:val="0"/>
              <w:overflowPunct w:val="0"/>
              <w:spacing w:line="308" w:lineRule="exact"/>
              <w:rPr>
                <w:sz w:val="28"/>
                <w:szCs w:val="28"/>
              </w:rPr>
            </w:pPr>
            <w:r w:rsidRPr="004567B9">
              <w:rPr>
                <w:sz w:val="28"/>
                <w:szCs w:val="28"/>
              </w:rPr>
              <w:t>массе продукта (г)</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27" w:right="219"/>
              <w:jc w:val="center"/>
              <w:rPr>
                <w:sz w:val="28"/>
                <w:szCs w:val="28"/>
              </w:rPr>
            </w:pPr>
            <w:r w:rsidRPr="004567B9">
              <w:rPr>
                <w:sz w:val="28"/>
                <w:szCs w:val="28"/>
              </w:rPr>
              <w:t>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Хлебобулочные изделия с начинкой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p w:rsidR="004567B9" w:rsidRDefault="004567B9">
      <w:pPr>
        <w:pStyle w:val="a3"/>
        <w:kinsoku w:val="0"/>
        <w:overflowPunct w:val="0"/>
        <w:spacing w:before="5"/>
        <w:ind w:left="0"/>
        <w:rPr>
          <w:b/>
          <w:bCs/>
          <w:sz w:val="18"/>
          <w:szCs w:val="18"/>
        </w:rPr>
      </w:pPr>
    </w:p>
    <w:p w:rsidR="004567B9" w:rsidRDefault="004567B9">
      <w:pPr>
        <w:pStyle w:val="a5"/>
        <w:numPr>
          <w:ilvl w:val="1"/>
          <w:numId w:val="15"/>
        </w:numPr>
        <w:tabs>
          <w:tab w:val="left" w:pos="5525"/>
        </w:tabs>
        <w:kinsoku w:val="0"/>
        <w:overflowPunct w:val="0"/>
        <w:spacing w:before="89" w:after="2"/>
        <w:ind w:left="5525" w:hanging="492"/>
        <w:jc w:val="left"/>
        <w:rPr>
          <w:b/>
          <w:bCs/>
          <w:sz w:val="28"/>
          <w:szCs w:val="28"/>
        </w:rPr>
      </w:pP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Сахар</w:t>
      </w:r>
      <w:r>
        <w:rPr>
          <w:b/>
          <w:bCs/>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Pr>
          <w:b/>
          <w:bCs/>
          <w:spacing w:val="-3"/>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кондитерскиеизделия</w:t>
      </w:r>
    </w:p>
    <w:tbl>
      <w:tblPr>
        <w:tblW w:w="0" w:type="auto"/>
        <w:tblInd w:w="117" w:type="dxa"/>
        <w:tblLayout w:type="fixed"/>
        <w:tblCellMar>
          <w:left w:w="0" w:type="dxa"/>
          <w:right w:w="0" w:type="dxa"/>
        </w:tblCellMar>
        <w:tblLook w:val="0000" w:firstRow="0" w:lastRow="0" w:firstColumn="0" w:lastColumn="0" w:noHBand="0" w:noVBand="0"/>
      </w:tblPr>
      <w:tblGrid>
        <w:gridCol w:w="2988"/>
        <w:gridCol w:w="2928"/>
        <w:gridCol w:w="9008"/>
      </w:tblGrid>
      <w:tr w:rsidR="004567B9" w:rsidRPr="004567B9">
        <w:tblPrEx>
          <w:tblCellMar>
            <w:top w:w="0" w:type="dxa"/>
            <w:left w:w="0" w:type="dxa"/>
            <w:bottom w:w="0" w:type="dxa"/>
            <w:right w:w="0" w:type="dxa"/>
          </w:tblCellMar>
        </w:tblPrEx>
        <w:trPr>
          <w:trHeight w:val="321"/>
        </w:trPr>
        <w:tc>
          <w:tcPr>
            <w:tcW w:w="298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06"/>
              <w:rPr>
                <w:sz w:val="28"/>
                <w:szCs w:val="28"/>
              </w:rPr>
            </w:pPr>
            <w:r w:rsidRPr="004567B9">
              <w:rPr>
                <w:sz w:val="28"/>
                <w:szCs w:val="28"/>
              </w:rPr>
              <w:t>Показатели</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9" w:right="219"/>
              <w:jc w:val="center"/>
              <w:rPr>
                <w:sz w:val="28"/>
                <w:szCs w:val="28"/>
              </w:rPr>
            </w:pPr>
            <w:r w:rsidRPr="004567B9">
              <w:rPr>
                <w:sz w:val="28"/>
                <w:szCs w:val="28"/>
              </w:rPr>
              <w:t>Допустимые уровни</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40" w:right="3729"/>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1288"/>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22"/>
              <w:rPr>
                <w:sz w:val="28"/>
                <w:szCs w:val="28"/>
              </w:rPr>
            </w:pPr>
            <w:r w:rsidRPr="004567B9">
              <w:rPr>
                <w:sz w:val="28"/>
                <w:szCs w:val="28"/>
              </w:rPr>
              <w:t>Количество мезофильных аэробных и</w:t>
            </w:r>
          </w:p>
          <w:p w:rsidR="004567B9" w:rsidRPr="004567B9" w:rsidRDefault="004567B9">
            <w:pPr>
              <w:pStyle w:val="TableParagraph"/>
              <w:kinsoku w:val="0"/>
              <w:overflowPunct w:val="0"/>
              <w:spacing w:line="240" w:lineRule="auto"/>
              <w:ind w:right="106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240" w:lineRule="auto"/>
              <w:ind w:right="659"/>
              <w:rPr>
                <w:sz w:val="28"/>
                <w:szCs w:val="28"/>
              </w:rPr>
            </w:pPr>
            <w:r w:rsidRPr="004567B9">
              <w:rPr>
                <w:sz w:val="28"/>
                <w:szCs w:val="28"/>
              </w:rPr>
              <w:t>микроорганизмов, КОЕ/г, не более</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9"/>
              <w:jc w:val="center"/>
              <w:rPr>
                <w:sz w:val="28"/>
                <w:szCs w:val="28"/>
              </w:rPr>
            </w:pPr>
            <w:r w:rsidRPr="004567B9">
              <w:rPr>
                <w:sz w:val="28"/>
                <w:szCs w:val="28"/>
              </w:rPr>
              <w:t>500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Карамель неглазированная (леденцовая, с начинкой помадной,  ликерной, фруктово-ягодной, сбивной, желейной), диабетическая; Резинка</w:t>
            </w:r>
            <w:r w:rsidRPr="004567B9">
              <w:rPr>
                <w:spacing w:val="26"/>
                <w:sz w:val="28"/>
                <w:szCs w:val="28"/>
              </w:rPr>
              <w:t xml:space="preserve"> </w:t>
            </w:r>
            <w:r w:rsidRPr="004567B9">
              <w:rPr>
                <w:sz w:val="28"/>
                <w:szCs w:val="28"/>
              </w:rPr>
              <w:t>жевательная;</w:t>
            </w:r>
            <w:r w:rsidRPr="004567B9">
              <w:rPr>
                <w:spacing w:val="30"/>
                <w:sz w:val="28"/>
                <w:szCs w:val="28"/>
              </w:rPr>
              <w:t xml:space="preserve"> </w:t>
            </w:r>
            <w:r w:rsidRPr="004567B9">
              <w:rPr>
                <w:sz w:val="28"/>
                <w:szCs w:val="28"/>
              </w:rPr>
              <w:t>Мучные</w:t>
            </w:r>
            <w:r w:rsidRPr="004567B9">
              <w:rPr>
                <w:spacing w:val="28"/>
                <w:sz w:val="28"/>
                <w:szCs w:val="28"/>
              </w:rPr>
              <w:t xml:space="preserve"> </w:t>
            </w:r>
            <w:r w:rsidRPr="004567B9">
              <w:rPr>
                <w:sz w:val="28"/>
                <w:szCs w:val="28"/>
              </w:rPr>
              <w:t>восточные</w:t>
            </w:r>
            <w:r w:rsidRPr="004567B9">
              <w:rPr>
                <w:spacing w:val="28"/>
                <w:sz w:val="28"/>
                <w:szCs w:val="28"/>
              </w:rPr>
              <w:t xml:space="preserve"> </w:t>
            </w:r>
            <w:r w:rsidRPr="004567B9">
              <w:rPr>
                <w:sz w:val="28"/>
                <w:szCs w:val="28"/>
              </w:rPr>
              <w:t>сладости</w:t>
            </w:r>
            <w:r w:rsidRPr="004567B9">
              <w:rPr>
                <w:spacing w:val="26"/>
                <w:sz w:val="28"/>
                <w:szCs w:val="28"/>
              </w:rPr>
              <w:t xml:space="preserve"> </w:t>
            </w:r>
            <w:r w:rsidRPr="004567B9">
              <w:rPr>
                <w:sz w:val="28"/>
                <w:szCs w:val="28"/>
              </w:rPr>
              <w:t>(бисквит</w:t>
            </w:r>
            <w:r w:rsidRPr="004567B9">
              <w:rPr>
                <w:spacing w:val="28"/>
                <w:sz w:val="28"/>
                <w:szCs w:val="28"/>
              </w:rPr>
              <w:t xml:space="preserve"> </w:t>
            </w:r>
            <w:r w:rsidRPr="004567B9">
              <w:rPr>
                <w:sz w:val="28"/>
                <w:szCs w:val="28"/>
              </w:rPr>
              <w:t>с</w:t>
            </w:r>
            <w:r w:rsidRPr="004567B9">
              <w:rPr>
                <w:spacing w:val="25"/>
                <w:sz w:val="28"/>
                <w:szCs w:val="28"/>
              </w:rPr>
              <w:t xml:space="preserve"> </w:t>
            </w:r>
            <w:r w:rsidRPr="004567B9">
              <w:rPr>
                <w:sz w:val="28"/>
                <w:szCs w:val="28"/>
              </w:rPr>
              <w:t>корицей,</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курабье, шакер-лукум, шакер-чурек)</w:t>
            </w:r>
          </w:p>
        </w:tc>
      </w:tr>
      <w:tr w:rsidR="004567B9" w:rsidRPr="004567B9">
        <w:tblPrEx>
          <w:tblCellMar>
            <w:top w:w="0" w:type="dxa"/>
            <w:left w:w="0" w:type="dxa"/>
            <w:bottom w:w="0" w:type="dxa"/>
            <w:right w:w="0" w:type="dxa"/>
          </w:tblCellMar>
        </w:tblPrEx>
        <w:trPr>
          <w:trHeight w:val="1288"/>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525"/>
              </w:tabs>
              <w:kinsoku w:val="0"/>
              <w:overflowPunct w:val="0"/>
              <w:spacing w:before="89" w:after="2"/>
              <w:ind w:left="5525" w:hanging="492"/>
              <w:jc w:val="left"/>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9"/>
              <w:jc w:val="center"/>
              <w:rPr>
                <w:sz w:val="28"/>
                <w:szCs w:val="28"/>
                <w:vertAlign w:val="superscript"/>
              </w:rPr>
            </w:pPr>
            <w:r w:rsidRPr="004567B9">
              <w:rPr>
                <w:sz w:val="28"/>
                <w:szCs w:val="28"/>
              </w:rPr>
              <w:t>1х10</w:t>
            </w:r>
            <w:r w:rsidRPr="004567B9">
              <w:rPr>
                <w:sz w:val="28"/>
                <w:szCs w:val="28"/>
                <w:vertAlign w:val="superscript"/>
              </w:rPr>
              <w:t>3</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6"/>
              <w:jc w:val="both"/>
              <w:rPr>
                <w:sz w:val="28"/>
                <w:szCs w:val="28"/>
              </w:rPr>
            </w:pPr>
            <w:r w:rsidRPr="004567B9">
              <w:rPr>
                <w:sz w:val="28"/>
                <w:szCs w:val="28"/>
              </w:rP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крекеры; Мучные восточные сладости: рулеты и трубочки с орехами</w:t>
            </w:r>
          </w:p>
        </w:tc>
      </w:tr>
      <w:tr w:rsidR="004567B9" w:rsidRPr="004567B9">
        <w:tblPrEx>
          <w:tblCellMar>
            <w:top w:w="0" w:type="dxa"/>
            <w:left w:w="0" w:type="dxa"/>
            <w:bottom w:w="0" w:type="dxa"/>
            <w:right w:w="0" w:type="dxa"/>
          </w:tblCellMar>
        </w:tblPrEx>
        <w:trPr>
          <w:trHeight w:val="321"/>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525"/>
              </w:tabs>
              <w:kinsoku w:val="0"/>
              <w:overflowPunct w:val="0"/>
              <w:spacing w:before="89" w:after="2"/>
              <w:ind w:left="5525" w:hanging="492"/>
              <w:jc w:val="left"/>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9" w:right="217"/>
              <w:jc w:val="center"/>
              <w:rPr>
                <w:sz w:val="28"/>
                <w:szCs w:val="28"/>
                <w:vertAlign w:val="superscript"/>
              </w:rPr>
            </w:pPr>
            <w:r w:rsidRPr="004567B9">
              <w:rPr>
                <w:sz w:val="28"/>
                <w:szCs w:val="28"/>
              </w:rPr>
              <w:t>2,5х10</w:t>
            </w:r>
            <w:r w:rsidRPr="004567B9">
              <w:rPr>
                <w:sz w:val="28"/>
                <w:szCs w:val="28"/>
                <w:vertAlign w:val="superscript"/>
              </w:rPr>
              <w:t>3</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Пряники, коврижки: без начинки</w:t>
            </w:r>
          </w:p>
        </w:tc>
      </w:tr>
      <w:tr w:rsidR="004567B9" w:rsidRPr="004567B9">
        <w:tblPrEx>
          <w:tblCellMar>
            <w:top w:w="0" w:type="dxa"/>
            <w:left w:w="0" w:type="dxa"/>
            <w:bottom w:w="0" w:type="dxa"/>
            <w:right w:w="0" w:type="dxa"/>
          </w:tblCellMar>
        </w:tblPrEx>
        <w:trPr>
          <w:trHeight w:val="3218"/>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525"/>
              </w:tabs>
              <w:kinsoku w:val="0"/>
              <w:overflowPunct w:val="0"/>
              <w:spacing w:before="89" w:after="2"/>
              <w:ind w:left="5525" w:hanging="492"/>
              <w:jc w:val="left"/>
              <w:rPr>
                <w:b/>
                <w:bCs/>
                <w:sz w:val="2"/>
                <w:szCs w:val="2"/>
              </w:rPr>
            </w:pPr>
          </w:p>
        </w:tc>
        <w:tc>
          <w:tcPr>
            <w:tcW w:w="2928" w:type="dxa"/>
            <w:tcBorders>
              <w:top w:val="single" w:sz="4" w:space="0" w:color="000000"/>
              <w:left w:val="single" w:sz="4" w:space="0" w:color="000000"/>
              <w:bottom w:val="single" w:sz="6" w:space="0" w:color="000000"/>
              <w:right w:val="single" w:sz="4" w:space="0" w:color="000000"/>
            </w:tcBorders>
          </w:tcPr>
          <w:p w:rsidR="004567B9" w:rsidRPr="004567B9" w:rsidRDefault="004567B9">
            <w:pPr>
              <w:pStyle w:val="TableParagraph"/>
              <w:kinsoku w:val="0"/>
              <w:overflowPunct w:val="0"/>
              <w:ind w:left="229" w:right="219"/>
              <w:jc w:val="center"/>
              <w:rPr>
                <w:sz w:val="28"/>
                <w:szCs w:val="28"/>
                <w:vertAlign w:val="superscript"/>
              </w:rPr>
            </w:pPr>
            <w:r w:rsidRPr="004567B9">
              <w:rPr>
                <w:sz w:val="28"/>
                <w:szCs w:val="28"/>
              </w:rPr>
              <w:t>5х10</w:t>
            </w:r>
            <w:r w:rsidRPr="004567B9">
              <w:rPr>
                <w:sz w:val="28"/>
                <w:szCs w:val="28"/>
                <w:vertAlign w:val="superscript"/>
              </w:rPr>
              <w:t>3</w:t>
            </w:r>
          </w:p>
        </w:tc>
        <w:tc>
          <w:tcPr>
            <w:tcW w:w="9008" w:type="dxa"/>
            <w:tcBorders>
              <w:top w:val="single" w:sz="4" w:space="0" w:color="000000"/>
              <w:left w:val="single" w:sz="4" w:space="0" w:color="000000"/>
              <w:bottom w:val="single" w:sz="6" w:space="0" w:color="000000"/>
              <w:right w:val="single" w:sz="4" w:space="0" w:color="000000"/>
            </w:tcBorders>
          </w:tcPr>
          <w:p w:rsidR="004567B9" w:rsidRPr="004567B9" w:rsidRDefault="004567B9">
            <w:pPr>
              <w:pStyle w:val="TableParagraph"/>
              <w:kinsoku w:val="0"/>
              <w:overflowPunct w:val="0"/>
              <w:spacing w:line="242" w:lineRule="auto"/>
              <w:ind w:left="108" w:right="96"/>
              <w:jc w:val="both"/>
              <w:rPr>
                <w:sz w:val="28"/>
                <w:szCs w:val="28"/>
              </w:rPr>
            </w:pPr>
            <w:r w:rsidRPr="004567B9">
              <w:rPr>
                <w:sz w:val="28"/>
                <w:szCs w:val="28"/>
              </w:rPr>
              <w:t>Конфеты и сладости: неглазированные (помадные, молочные), диабетические;</w:t>
            </w:r>
          </w:p>
          <w:p w:rsidR="004567B9" w:rsidRPr="004567B9" w:rsidRDefault="004567B9">
            <w:pPr>
              <w:pStyle w:val="TableParagraph"/>
              <w:kinsoku w:val="0"/>
              <w:overflowPunct w:val="0"/>
              <w:spacing w:line="240" w:lineRule="auto"/>
              <w:ind w:left="108" w:right="90"/>
              <w:jc w:val="both"/>
              <w:rPr>
                <w:sz w:val="28"/>
                <w:szCs w:val="28"/>
              </w:rPr>
            </w:pPr>
            <w:r w:rsidRPr="004567B9">
              <w:rPr>
                <w:sz w:val="28"/>
                <w:szCs w:val="28"/>
              </w:rPr>
              <w:t>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w:t>
            </w:r>
            <w:r w:rsidRPr="004567B9">
              <w:rPr>
                <w:spacing w:val="11"/>
                <w:sz w:val="28"/>
                <w:szCs w:val="28"/>
              </w:rPr>
              <w:t xml:space="preserve"> </w:t>
            </w:r>
            <w:r w:rsidRPr="004567B9">
              <w:rPr>
                <w:sz w:val="28"/>
                <w:szCs w:val="28"/>
              </w:rPr>
              <w:t>с</w:t>
            </w:r>
            <w:r w:rsidRPr="004567B9">
              <w:rPr>
                <w:spacing w:val="11"/>
                <w:sz w:val="28"/>
                <w:szCs w:val="28"/>
              </w:rPr>
              <w:t xml:space="preserve"> </w:t>
            </w:r>
            <w:r w:rsidRPr="004567B9">
              <w:rPr>
                <w:sz w:val="28"/>
                <w:szCs w:val="28"/>
              </w:rPr>
              <w:t>начинкой:</w:t>
            </w:r>
            <w:r w:rsidRPr="004567B9">
              <w:rPr>
                <w:spacing w:val="11"/>
                <w:sz w:val="28"/>
                <w:szCs w:val="28"/>
              </w:rPr>
              <w:t xml:space="preserve"> </w:t>
            </w:r>
            <w:r w:rsidRPr="004567B9">
              <w:rPr>
                <w:sz w:val="28"/>
                <w:szCs w:val="28"/>
              </w:rPr>
              <w:t>жировой;</w:t>
            </w:r>
            <w:r w:rsidRPr="004567B9">
              <w:rPr>
                <w:spacing w:val="11"/>
                <w:sz w:val="28"/>
                <w:szCs w:val="28"/>
              </w:rPr>
              <w:t xml:space="preserve"> </w:t>
            </w:r>
            <w:r w:rsidRPr="004567B9">
              <w:rPr>
                <w:sz w:val="28"/>
                <w:szCs w:val="28"/>
              </w:rPr>
              <w:t>Кексы;</w:t>
            </w:r>
            <w:r w:rsidRPr="004567B9">
              <w:rPr>
                <w:spacing w:val="11"/>
                <w:sz w:val="28"/>
                <w:szCs w:val="28"/>
              </w:rPr>
              <w:t xml:space="preserve"> </w:t>
            </w:r>
            <w:r w:rsidRPr="004567B9">
              <w:rPr>
                <w:sz w:val="28"/>
                <w:szCs w:val="28"/>
              </w:rPr>
              <w:t>Кексы</w:t>
            </w:r>
            <w:r w:rsidRPr="004567B9">
              <w:rPr>
                <w:spacing w:val="11"/>
                <w:sz w:val="28"/>
                <w:szCs w:val="28"/>
              </w:rPr>
              <w:t xml:space="preserve"> </w:t>
            </w:r>
            <w:r w:rsidRPr="004567B9">
              <w:rPr>
                <w:sz w:val="28"/>
                <w:szCs w:val="28"/>
              </w:rPr>
              <w:t>и</w:t>
            </w:r>
            <w:r w:rsidRPr="004567B9">
              <w:rPr>
                <w:spacing w:val="11"/>
                <w:sz w:val="28"/>
                <w:szCs w:val="28"/>
              </w:rPr>
              <w:t xml:space="preserve"> </w:t>
            </w:r>
            <w:r w:rsidRPr="004567B9">
              <w:rPr>
                <w:sz w:val="28"/>
                <w:szCs w:val="28"/>
              </w:rPr>
              <w:t>рулеты</w:t>
            </w:r>
            <w:r w:rsidRPr="004567B9">
              <w:rPr>
                <w:spacing w:val="11"/>
                <w:sz w:val="28"/>
                <w:szCs w:val="28"/>
              </w:rPr>
              <w:t xml:space="preserve"> </w:t>
            </w:r>
            <w:r w:rsidRPr="004567B9">
              <w:rPr>
                <w:sz w:val="28"/>
                <w:szCs w:val="28"/>
              </w:rPr>
              <w:t>в</w:t>
            </w:r>
            <w:r w:rsidRPr="004567B9">
              <w:rPr>
                <w:spacing w:val="12"/>
                <w:sz w:val="28"/>
                <w:szCs w:val="28"/>
              </w:rPr>
              <w:t xml:space="preserve"> </w:t>
            </w:r>
            <w:r w:rsidRPr="004567B9">
              <w:rPr>
                <w:sz w:val="28"/>
                <w:szCs w:val="28"/>
              </w:rPr>
              <w:t>герметичной</w:t>
            </w:r>
          </w:p>
          <w:p w:rsidR="004567B9" w:rsidRPr="004567B9" w:rsidRDefault="004567B9">
            <w:pPr>
              <w:pStyle w:val="TableParagraph"/>
              <w:kinsoku w:val="0"/>
              <w:overflowPunct w:val="0"/>
              <w:spacing w:line="322" w:lineRule="exact"/>
              <w:ind w:left="108" w:right="95"/>
              <w:jc w:val="both"/>
              <w:rPr>
                <w:sz w:val="28"/>
                <w:szCs w:val="28"/>
              </w:rPr>
            </w:pPr>
            <w:r w:rsidRPr="004567B9">
              <w:rPr>
                <w:sz w:val="28"/>
                <w:szCs w:val="28"/>
              </w:rPr>
              <w:t>упаковке; Вафли: без начинки, с начинками; Пряники, коврижки: с начинкой; Мучные восточные сладости (земелах)</w:t>
            </w:r>
          </w:p>
        </w:tc>
      </w:tr>
      <w:tr w:rsidR="004567B9" w:rsidRPr="004567B9">
        <w:tblPrEx>
          <w:tblCellMar>
            <w:top w:w="0" w:type="dxa"/>
            <w:left w:w="0" w:type="dxa"/>
            <w:bottom w:w="0" w:type="dxa"/>
            <w:right w:w="0" w:type="dxa"/>
          </w:tblCellMar>
        </w:tblPrEx>
        <w:trPr>
          <w:trHeight w:val="1599"/>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525"/>
              </w:tabs>
              <w:kinsoku w:val="0"/>
              <w:overflowPunct w:val="0"/>
              <w:spacing w:before="89" w:after="2"/>
              <w:ind w:left="5525" w:hanging="492"/>
              <w:jc w:val="left"/>
              <w:rPr>
                <w:b/>
                <w:bCs/>
                <w:sz w:val="2"/>
                <w:szCs w:val="2"/>
              </w:rPr>
            </w:pPr>
          </w:p>
        </w:tc>
        <w:tc>
          <w:tcPr>
            <w:tcW w:w="2928" w:type="dxa"/>
            <w:tcBorders>
              <w:top w:val="single" w:sz="6"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5" w:lineRule="exact"/>
              <w:ind w:left="229" w:right="219"/>
              <w:jc w:val="center"/>
              <w:rPr>
                <w:sz w:val="28"/>
                <w:szCs w:val="28"/>
                <w:vertAlign w:val="superscript"/>
              </w:rPr>
            </w:pPr>
            <w:r w:rsidRPr="004567B9">
              <w:rPr>
                <w:sz w:val="28"/>
                <w:szCs w:val="28"/>
              </w:rPr>
              <w:t>1х10</w:t>
            </w:r>
            <w:r w:rsidRPr="004567B9">
              <w:rPr>
                <w:sz w:val="28"/>
                <w:szCs w:val="28"/>
                <w:vertAlign w:val="superscript"/>
              </w:rPr>
              <w:t>4</w:t>
            </w:r>
          </w:p>
        </w:tc>
        <w:tc>
          <w:tcPr>
            <w:tcW w:w="9008" w:type="dxa"/>
            <w:tcBorders>
              <w:top w:val="single" w:sz="6"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5" w:lineRule="exact"/>
              <w:ind w:left="108"/>
              <w:rPr>
                <w:sz w:val="28"/>
                <w:szCs w:val="28"/>
              </w:rPr>
            </w:pPr>
            <w:r w:rsidRPr="004567B9">
              <w:rPr>
                <w:sz w:val="28"/>
                <w:szCs w:val="28"/>
              </w:rPr>
              <w:t>Конфеты и сладости: неглазированные (на основе пралине, на жировой</w:t>
            </w:r>
          </w:p>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w:t>
            </w:r>
          </w:p>
          <w:p w:rsidR="004567B9" w:rsidRPr="004567B9" w:rsidRDefault="004567B9">
            <w:pPr>
              <w:pStyle w:val="TableParagraph"/>
              <w:kinsoku w:val="0"/>
              <w:overflowPunct w:val="0"/>
              <w:spacing w:before="1" w:line="308" w:lineRule="exact"/>
              <w:ind w:left="108"/>
              <w:jc w:val="both"/>
              <w:rPr>
                <w:sz w:val="28"/>
                <w:szCs w:val="28"/>
              </w:rPr>
            </w:pPr>
            <w:r w:rsidRPr="004567B9">
              <w:rPr>
                <w:sz w:val="28"/>
                <w:szCs w:val="28"/>
              </w:rPr>
              <w:t>помадной,    фруктовой,    ликерной,    желейной;    Халва глазированная;</w:t>
            </w:r>
          </w:p>
        </w:tc>
      </w:tr>
    </w:tbl>
    <w:p w:rsidR="004567B9" w:rsidRDefault="004567B9">
      <w:pPr>
        <w:rPr>
          <w:b/>
          <w:bCs/>
          <w:sz w:val="28"/>
          <w:szCs w:val="28"/>
        </w:rPr>
        <w:sectPr w:rsidR="004567B9">
          <w:pgSz w:w="16850" w:h="11900" w:orient="landscape"/>
          <w:pgMar w:top="118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88"/>
        <w:gridCol w:w="2928"/>
        <w:gridCol w:w="9008"/>
      </w:tblGrid>
      <w:tr w:rsidR="004567B9" w:rsidRPr="004567B9">
        <w:tblPrEx>
          <w:tblCellMar>
            <w:top w:w="0" w:type="dxa"/>
            <w:left w:w="0" w:type="dxa"/>
            <w:bottom w:w="0" w:type="dxa"/>
            <w:right w:w="0" w:type="dxa"/>
          </w:tblCellMar>
        </w:tblPrEx>
        <w:trPr>
          <w:trHeight w:val="2253"/>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Драже; Восточные сладости: типа мягких конфет глазированные (рахат – 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w:t>
            </w:r>
            <w:r w:rsidRPr="004567B9">
              <w:rPr>
                <w:spacing w:val="55"/>
                <w:sz w:val="28"/>
                <w:szCs w:val="28"/>
              </w:rPr>
              <w:t xml:space="preserve"> </w:t>
            </w:r>
            <w:r w:rsidRPr="004567B9">
              <w:rPr>
                <w:sz w:val="28"/>
                <w:szCs w:val="28"/>
              </w:rPr>
              <w:t>прослойкой,</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начинкой; Мучные восточные сладости глазированные</w:t>
            </w:r>
          </w:p>
        </w:tc>
      </w:tr>
      <w:tr w:rsidR="004567B9" w:rsidRPr="004567B9">
        <w:tblPrEx>
          <w:tblCellMar>
            <w:top w:w="0" w:type="dxa"/>
            <w:left w:w="0" w:type="dxa"/>
            <w:bottom w:w="0" w:type="dxa"/>
            <w:right w:w="0" w:type="dxa"/>
          </w:tblCellMar>
        </w:tblPrEx>
        <w:trPr>
          <w:trHeight w:val="2897"/>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9"/>
              <w:jc w:val="center"/>
              <w:rPr>
                <w:sz w:val="28"/>
                <w:szCs w:val="28"/>
                <w:vertAlign w:val="superscript"/>
              </w:rPr>
            </w:pPr>
            <w:r w:rsidRPr="004567B9">
              <w:rPr>
                <w:sz w:val="28"/>
                <w:szCs w:val="28"/>
              </w:rPr>
              <w:t>5х10</w:t>
            </w:r>
            <w:r w:rsidRPr="004567B9">
              <w:rPr>
                <w:sz w:val="28"/>
                <w:szCs w:val="28"/>
                <w:vertAlign w:val="superscript"/>
              </w:rPr>
              <w:t>4</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w:t>
            </w:r>
            <w:r w:rsidRPr="004567B9">
              <w:rPr>
                <w:spacing w:val="22"/>
                <w:sz w:val="28"/>
                <w:szCs w:val="28"/>
              </w:rPr>
              <w:t xml:space="preserve"> </w:t>
            </w:r>
            <w:r w:rsidRPr="004567B9">
              <w:rPr>
                <w:sz w:val="28"/>
                <w:szCs w:val="28"/>
              </w:rPr>
              <w:t>с</w:t>
            </w:r>
            <w:r w:rsidRPr="004567B9">
              <w:rPr>
                <w:spacing w:val="22"/>
                <w:sz w:val="28"/>
                <w:szCs w:val="28"/>
              </w:rPr>
              <w:t xml:space="preserve"> </w:t>
            </w:r>
            <w:r w:rsidRPr="004567B9">
              <w:rPr>
                <w:sz w:val="28"/>
                <w:szCs w:val="28"/>
              </w:rPr>
              <w:t>начинкой:</w:t>
            </w:r>
            <w:r w:rsidRPr="004567B9">
              <w:rPr>
                <w:spacing w:val="23"/>
                <w:sz w:val="28"/>
                <w:szCs w:val="28"/>
              </w:rPr>
              <w:t xml:space="preserve"> </w:t>
            </w:r>
            <w:r w:rsidRPr="004567B9">
              <w:rPr>
                <w:sz w:val="28"/>
                <w:szCs w:val="28"/>
              </w:rPr>
              <w:t>сливочной,</w:t>
            </w:r>
            <w:r w:rsidRPr="004567B9">
              <w:rPr>
                <w:spacing w:val="20"/>
                <w:sz w:val="28"/>
                <w:szCs w:val="28"/>
              </w:rPr>
              <w:t xml:space="preserve"> </w:t>
            </w:r>
            <w:r w:rsidRPr="004567B9">
              <w:rPr>
                <w:sz w:val="28"/>
                <w:szCs w:val="28"/>
              </w:rPr>
              <w:t>жировой;</w:t>
            </w:r>
            <w:r w:rsidRPr="004567B9">
              <w:rPr>
                <w:spacing w:val="23"/>
                <w:sz w:val="28"/>
                <w:szCs w:val="28"/>
              </w:rPr>
              <w:t xml:space="preserve"> </w:t>
            </w:r>
            <w:r w:rsidRPr="004567B9">
              <w:rPr>
                <w:sz w:val="28"/>
                <w:szCs w:val="28"/>
              </w:rPr>
              <w:t>Вафли</w:t>
            </w:r>
            <w:r w:rsidRPr="004567B9">
              <w:rPr>
                <w:spacing w:val="22"/>
                <w:sz w:val="28"/>
                <w:szCs w:val="28"/>
              </w:rPr>
              <w:t xml:space="preserve"> </w:t>
            </w:r>
            <w:r w:rsidRPr="004567B9">
              <w:rPr>
                <w:sz w:val="28"/>
                <w:szCs w:val="28"/>
              </w:rPr>
              <w:t>глазированные</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шоколадной глазурью</w:t>
            </w:r>
          </w:p>
        </w:tc>
      </w:tr>
      <w:tr w:rsidR="004567B9" w:rsidRPr="004567B9">
        <w:tblPrEx>
          <w:tblCellMar>
            <w:top w:w="0" w:type="dxa"/>
            <w:left w:w="0" w:type="dxa"/>
            <w:bottom w:w="0" w:type="dxa"/>
            <w:right w:w="0" w:type="dxa"/>
          </w:tblCellMar>
        </w:tblPrEx>
        <w:trPr>
          <w:trHeight w:val="323"/>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29" w:right="219"/>
              <w:jc w:val="center"/>
              <w:rPr>
                <w:sz w:val="28"/>
                <w:szCs w:val="28"/>
                <w:vertAlign w:val="superscript"/>
              </w:rPr>
            </w:pPr>
            <w:r w:rsidRPr="004567B9">
              <w:rPr>
                <w:sz w:val="28"/>
                <w:szCs w:val="28"/>
              </w:rPr>
              <w:t>1х10</w:t>
            </w:r>
            <w:r w:rsidRPr="004567B9">
              <w:rPr>
                <w:sz w:val="28"/>
                <w:szCs w:val="28"/>
                <w:vertAlign w:val="superscript"/>
              </w:rPr>
              <w:t>5</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Какао-порошок товарный</w:t>
            </w:r>
          </w:p>
        </w:tc>
      </w:tr>
      <w:tr w:rsidR="004567B9" w:rsidRPr="004567B9">
        <w:tblPrEx>
          <w:tblCellMar>
            <w:top w:w="0" w:type="dxa"/>
            <w:left w:w="0" w:type="dxa"/>
            <w:bottom w:w="0" w:type="dxa"/>
            <w:right w:w="0" w:type="dxa"/>
          </w:tblCellMar>
        </w:tblPrEx>
        <w:trPr>
          <w:trHeight w:val="3220"/>
        </w:trPr>
        <w:tc>
          <w:tcPr>
            <w:tcW w:w="298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line="240" w:lineRule="auto"/>
              <w:ind w:right="581"/>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line="321" w:lineRule="exact"/>
              <w:rPr>
                <w:sz w:val="28"/>
                <w:szCs w:val="28"/>
              </w:rPr>
            </w:pPr>
            <w:r w:rsidRPr="004567B9">
              <w:rPr>
                <w:sz w:val="28"/>
                <w:szCs w:val="28"/>
              </w:rPr>
              <w:t>не допускаются в</w:t>
            </w:r>
          </w:p>
          <w:p w:rsidR="004567B9" w:rsidRPr="004567B9" w:rsidRDefault="004567B9">
            <w:pPr>
              <w:pStyle w:val="TableParagraph"/>
              <w:kinsoku w:val="0"/>
              <w:overflowPunct w:val="0"/>
              <w:spacing w:before="2" w:line="240" w:lineRule="auto"/>
              <w:rPr>
                <w:sz w:val="28"/>
                <w:szCs w:val="28"/>
              </w:rPr>
            </w:pPr>
            <w:r w:rsidRPr="004567B9">
              <w:rPr>
                <w:sz w:val="28"/>
                <w:szCs w:val="28"/>
              </w:rPr>
              <w:t>массе продукта, г (см</w:t>
            </w:r>
            <w:r w:rsidRPr="004567B9">
              <w:rPr>
                <w:sz w:val="28"/>
                <w:szCs w:val="28"/>
                <w:vertAlign w:val="superscript"/>
              </w:rPr>
              <w:t>3</w:t>
            </w:r>
            <w:r w:rsidRPr="004567B9">
              <w:rPr>
                <w:sz w:val="28"/>
                <w:szCs w:val="28"/>
              </w:rPr>
              <w:t>)</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7" w:right="219"/>
              <w:jc w:val="center"/>
              <w:rPr>
                <w:sz w:val="28"/>
                <w:szCs w:val="28"/>
              </w:rPr>
            </w:pPr>
            <w:r w:rsidRPr="004567B9">
              <w:rPr>
                <w:sz w:val="28"/>
                <w:szCs w:val="28"/>
              </w:rPr>
              <w:t>1,0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5138"/>
              </w:tabs>
              <w:kinsoku w:val="0"/>
              <w:overflowPunct w:val="0"/>
              <w:spacing w:line="240" w:lineRule="auto"/>
              <w:ind w:left="108" w:right="89"/>
              <w:jc w:val="both"/>
              <w:rPr>
                <w:sz w:val="28"/>
                <w:szCs w:val="28"/>
              </w:rPr>
            </w:pPr>
            <w:r w:rsidRPr="004567B9">
              <w:rPr>
                <w:sz w:val="28"/>
                <w:szCs w:val="28"/>
              </w:rPr>
              <w:t xml:space="preserve">Конфеты и сладости: неглазированные (помадные, молочные), глазированные с корпусами (помадными, фруктовыми, марципановыми, грильяжными),     </w:t>
            </w:r>
            <w:r w:rsidRPr="004567B9">
              <w:rPr>
                <w:spacing w:val="28"/>
                <w:sz w:val="28"/>
                <w:szCs w:val="28"/>
              </w:rPr>
              <w:t xml:space="preserve"> </w:t>
            </w:r>
            <w:r w:rsidRPr="004567B9">
              <w:rPr>
                <w:sz w:val="28"/>
                <w:szCs w:val="28"/>
              </w:rPr>
              <w:t>диабетические;</w:t>
            </w:r>
            <w:r w:rsidRPr="004567B9">
              <w:rPr>
                <w:sz w:val="28"/>
                <w:szCs w:val="28"/>
              </w:rPr>
              <w:tab/>
              <w:t>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w:t>
            </w:r>
            <w:r w:rsidRPr="004567B9">
              <w:rPr>
                <w:spacing w:val="21"/>
                <w:sz w:val="28"/>
                <w:szCs w:val="28"/>
              </w:rPr>
              <w:t xml:space="preserve"> </w:t>
            </w:r>
            <w:r w:rsidRPr="004567B9">
              <w:rPr>
                <w:sz w:val="28"/>
                <w:szCs w:val="28"/>
              </w:rPr>
              <w:t>восточные</w:t>
            </w:r>
          </w:p>
          <w:p w:rsidR="004567B9" w:rsidRPr="004567B9" w:rsidRDefault="004567B9">
            <w:pPr>
              <w:pStyle w:val="TableParagraph"/>
              <w:kinsoku w:val="0"/>
              <w:overflowPunct w:val="0"/>
              <w:spacing w:line="310" w:lineRule="exact"/>
              <w:ind w:left="108"/>
              <w:jc w:val="both"/>
              <w:rPr>
                <w:sz w:val="28"/>
                <w:szCs w:val="28"/>
              </w:rPr>
            </w:pPr>
            <w:r w:rsidRPr="004567B9">
              <w:rPr>
                <w:sz w:val="28"/>
                <w:szCs w:val="28"/>
              </w:rPr>
              <w:t>сладости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88"/>
        <w:gridCol w:w="2928"/>
        <w:gridCol w:w="9008"/>
      </w:tblGrid>
      <w:tr w:rsidR="004567B9" w:rsidRPr="004567B9">
        <w:tblPrEx>
          <w:tblCellMar>
            <w:top w:w="0" w:type="dxa"/>
            <w:left w:w="0" w:type="dxa"/>
            <w:bottom w:w="0" w:type="dxa"/>
            <w:right w:w="0" w:type="dxa"/>
          </w:tblCellMar>
        </w:tblPrEx>
        <w:trPr>
          <w:trHeight w:val="4186"/>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274"/>
              <w:jc w:val="right"/>
              <w:rPr>
                <w:sz w:val="28"/>
                <w:szCs w:val="28"/>
              </w:rPr>
            </w:pPr>
            <w:r w:rsidRPr="004567B9">
              <w:rPr>
                <w:sz w:val="28"/>
                <w:szCs w:val="28"/>
              </w:rPr>
              <w:t>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w:t>
            </w:r>
            <w:r w:rsidRPr="004567B9">
              <w:rPr>
                <w:spacing w:val="2"/>
                <w:sz w:val="28"/>
                <w:szCs w:val="28"/>
              </w:rPr>
              <w:t xml:space="preserve"> </w:t>
            </w:r>
            <w:r w:rsidRPr="004567B9">
              <w:rPr>
                <w:sz w:val="28"/>
                <w:szCs w:val="28"/>
              </w:rPr>
              <w:t>типа</w:t>
            </w:r>
          </w:p>
          <w:p w:rsidR="004567B9" w:rsidRPr="004567B9" w:rsidRDefault="004567B9">
            <w:pPr>
              <w:pStyle w:val="TableParagraph"/>
              <w:kinsoku w:val="0"/>
              <w:overflowPunct w:val="0"/>
              <w:spacing w:line="240" w:lineRule="auto"/>
              <w:ind w:left="108" w:right="102"/>
              <w:jc w:val="both"/>
              <w:rPr>
                <w:sz w:val="28"/>
                <w:szCs w:val="28"/>
              </w:rPr>
            </w:pPr>
            <w:r w:rsidRPr="004567B9">
              <w:rPr>
                <w:sz w:val="28"/>
                <w:szCs w:val="28"/>
              </w:rPr>
              <w:t>«Ассорти»; Пасты, кремы (молочные, шоколадные); Торты и пирожные: с отделками ( со сроком годности не менее 5 суток);</w:t>
            </w:r>
          </w:p>
          <w:p w:rsidR="004567B9" w:rsidRPr="004567B9" w:rsidRDefault="004567B9">
            <w:pPr>
              <w:pStyle w:val="TableParagraph"/>
              <w:kinsoku w:val="0"/>
              <w:overflowPunct w:val="0"/>
              <w:spacing w:line="240" w:lineRule="auto"/>
              <w:ind w:left="108" w:right="91"/>
              <w:jc w:val="both"/>
              <w:rPr>
                <w:sz w:val="28"/>
                <w:szCs w:val="28"/>
              </w:rPr>
            </w:pPr>
            <w:r w:rsidRPr="004567B9">
              <w:rPr>
                <w:sz w:val="28"/>
                <w:szCs w:val="28"/>
              </w:rPr>
              <w:t>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w:t>
            </w:r>
            <w:r w:rsidRPr="004567B9">
              <w:rPr>
                <w:spacing w:val="65"/>
                <w:sz w:val="28"/>
                <w:szCs w:val="28"/>
              </w:rPr>
              <w:t xml:space="preserve"> </w:t>
            </w:r>
            <w:r w:rsidRPr="004567B9">
              <w:rPr>
                <w:sz w:val="28"/>
                <w:szCs w:val="28"/>
              </w:rPr>
              <w:t>овсяное,</w:t>
            </w:r>
          </w:p>
          <w:p w:rsidR="004567B9" w:rsidRPr="004567B9" w:rsidRDefault="004567B9">
            <w:pPr>
              <w:pStyle w:val="TableParagraph"/>
              <w:kinsoku w:val="0"/>
              <w:overflowPunct w:val="0"/>
              <w:spacing w:line="322" w:lineRule="exact"/>
              <w:ind w:left="108" w:right="91"/>
              <w:jc w:val="both"/>
              <w:rPr>
                <w:sz w:val="28"/>
                <w:szCs w:val="28"/>
              </w:rPr>
            </w:pPr>
            <w:r w:rsidRPr="004567B9">
              <w:rPr>
                <w:sz w:val="28"/>
                <w:szCs w:val="28"/>
              </w:rPr>
              <w:t>с кремовой прослойкой, начинкой); Мучные восточные сладости глазированные</w:t>
            </w:r>
          </w:p>
        </w:tc>
      </w:tr>
      <w:tr w:rsidR="004567B9" w:rsidRPr="004567B9">
        <w:tblPrEx>
          <w:tblCellMar>
            <w:top w:w="0" w:type="dxa"/>
            <w:left w:w="0" w:type="dxa"/>
            <w:bottom w:w="0" w:type="dxa"/>
            <w:right w:w="0" w:type="dxa"/>
          </w:tblCellMar>
        </w:tblPrEx>
        <w:trPr>
          <w:trHeight w:val="1932"/>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207"/>
              <w:jc w:val="right"/>
              <w:rPr>
                <w:sz w:val="28"/>
                <w:szCs w:val="28"/>
              </w:rPr>
            </w:pPr>
            <w:r w:rsidRPr="004567B9">
              <w:rPr>
                <w:sz w:val="28"/>
                <w:szCs w:val="28"/>
              </w:rPr>
              <w:t>0,01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Конфеты и сладости: неглазированные, глазированные с корпусами (кремовыми, на основе пралине ); Халва; Восточные сладости: рахат – лукум; Пасты, кремы ореховые; Какао-порошок товарный, для промпереработки; Торты и пирожные: с отделками (со сроком годности</w:t>
            </w:r>
          </w:p>
          <w:p w:rsidR="004567B9" w:rsidRPr="004567B9" w:rsidRDefault="004567B9">
            <w:pPr>
              <w:pStyle w:val="TableParagraph"/>
              <w:kinsoku w:val="0"/>
              <w:overflowPunct w:val="0"/>
              <w:spacing w:line="322" w:lineRule="exact"/>
              <w:ind w:left="108" w:right="97"/>
              <w:jc w:val="both"/>
              <w:rPr>
                <w:sz w:val="28"/>
                <w:szCs w:val="28"/>
              </w:rPr>
            </w:pPr>
            <w:r w:rsidRPr="004567B9">
              <w:rPr>
                <w:sz w:val="28"/>
                <w:szCs w:val="28"/>
              </w:rPr>
              <w:t>менее 5 суток); Торты вафельные с начинкой ; Рулеты бисквитные с начинкой (сливочной, жировой)</w:t>
            </w:r>
          </w:p>
        </w:tc>
      </w:tr>
      <w:tr w:rsidR="004567B9" w:rsidRPr="004567B9">
        <w:tblPrEx>
          <w:tblCellMar>
            <w:top w:w="0" w:type="dxa"/>
            <w:left w:w="0" w:type="dxa"/>
            <w:bottom w:w="0" w:type="dxa"/>
            <w:right w:w="0" w:type="dxa"/>
          </w:tblCellMar>
        </w:tblPrEx>
        <w:trPr>
          <w:trHeight w:val="966"/>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S.aureus,</w:t>
            </w:r>
          </w:p>
          <w:p w:rsidR="004567B9" w:rsidRPr="004567B9" w:rsidRDefault="004567B9">
            <w:pPr>
              <w:pStyle w:val="TableParagraph"/>
              <w:kinsoku w:val="0"/>
              <w:overflowPunct w:val="0"/>
              <w:spacing w:line="322" w:lineRule="exact"/>
              <w:rPr>
                <w:sz w:val="28"/>
                <w:szCs w:val="28"/>
              </w:rPr>
            </w:pPr>
            <w:r w:rsidRPr="004567B9">
              <w:rPr>
                <w:sz w:val="28"/>
                <w:szCs w:val="28"/>
              </w:rPr>
              <w:t>не допускаются в</w:t>
            </w:r>
          </w:p>
          <w:p w:rsidR="004567B9" w:rsidRPr="004567B9" w:rsidRDefault="004567B9">
            <w:pPr>
              <w:pStyle w:val="TableParagraph"/>
              <w:kinsoku w:val="0"/>
              <w:overflowPunct w:val="0"/>
              <w:spacing w:line="240" w:lineRule="auto"/>
              <w:rPr>
                <w:sz w:val="28"/>
                <w:szCs w:val="28"/>
              </w:rPr>
            </w:pPr>
            <w:r w:rsidRPr="004567B9">
              <w:rPr>
                <w:sz w:val="28"/>
                <w:szCs w:val="28"/>
              </w:rPr>
              <w:t>массе продукта г (см</w:t>
            </w:r>
            <w:r w:rsidRPr="004567B9">
              <w:rPr>
                <w:sz w:val="28"/>
                <w:szCs w:val="28"/>
                <w:vertAlign w:val="superscript"/>
              </w:rPr>
              <w:t>3</w:t>
            </w:r>
            <w:r w:rsidRPr="004567B9">
              <w:rPr>
                <w:sz w:val="28"/>
                <w:szCs w:val="28"/>
              </w:rPr>
              <w:t>)</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274"/>
              <w:jc w:val="right"/>
              <w:rPr>
                <w:sz w:val="28"/>
                <w:szCs w:val="28"/>
              </w:rPr>
            </w:pPr>
            <w:r w:rsidRPr="004567B9">
              <w:rPr>
                <w:sz w:val="28"/>
                <w:szCs w:val="28"/>
              </w:rPr>
              <w:t>1,0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79"/>
                <w:tab w:val="left" w:pos="2924"/>
                <w:tab w:val="left" w:pos="3272"/>
                <w:tab w:val="left" w:pos="4636"/>
                <w:tab w:val="left" w:pos="6305"/>
                <w:tab w:val="left" w:pos="6653"/>
                <w:tab w:val="left" w:pos="8073"/>
              </w:tabs>
              <w:kinsoku w:val="0"/>
              <w:overflowPunct w:val="0"/>
              <w:spacing w:line="240" w:lineRule="auto"/>
              <w:ind w:left="108" w:right="96"/>
              <w:rPr>
                <w:sz w:val="28"/>
                <w:szCs w:val="28"/>
              </w:rPr>
            </w:pPr>
            <w:r w:rsidRPr="004567B9">
              <w:rPr>
                <w:sz w:val="28"/>
                <w:szCs w:val="28"/>
              </w:rPr>
              <w:t>Торты и пирожные: с отделками (с заварным кремом), диабетические; Рулеты:</w:t>
            </w:r>
            <w:r w:rsidRPr="004567B9">
              <w:rPr>
                <w:sz w:val="28"/>
                <w:szCs w:val="28"/>
              </w:rPr>
              <w:tab/>
              <w:t>бисквитные</w:t>
            </w:r>
            <w:r w:rsidRPr="004567B9">
              <w:rPr>
                <w:sz w:val="28"/>
                <w:szCs w:val="28"/>
              </w:rPr>
              <w:tab/>
              <w:t>с</w:t>
            </w:r>
            <w:r w:rsidRPr="004567B9">
              <w:rPr>
                <w:sz w:val="28"/>
                <w:szCs w:val="28"/>
              </w:rPr>
              <w:tab/>
              <w:t>начинкой</w:t>
            </w:r>
            <w:r w:rsidRPr="004567B9">
              <w:rPr>
                <w:sz w:val="28"/>
                <w:szCs w:val="28"/>
              </w:rPr>
              <w:tab/>
              <w:t>(фруктовой,</w:t>
            </w:r>
            <w:r w:rsidRPr="004567B9">
              <w:rPr>
                <w:sz w:val="28"/>
                <w:szCs w:val="28"/>
              </w:rPr>
              <w:tab/>
              <w:t>с</w:t>
            </w:r>
            <w:r w:rsidRPr="004567B9">
              <w:rPr>
                <w:sz w:val="28"/>
                <w:szCs w:val="28"/>
              </w:rPr>
              <w:tab/>
              <w:t>цукатами,</w:t>
            </w:r>
            <w:r w:rsidRPr="004567B9">
              <w:rPr>
                <w:sz w:val="28"/>
                <w:szCs w:val="28"/>
              </w:rPr>
              <w:tab/>
              <w:t>маком,</w:t>
            </w:r>
          </w:p>
          <w:p w:rsidR="004567B9" w:rsidRPr="004567B9" w:rsidRDefault="004567B9">
            <w:pPr>
              <w:pStyle w:val="TableParagraph"/>
              <w:kinsoku w:val="0"/>
              <w:overflowPunct w:val="0"/>
              <w:spacing w:line="310" w:lineRule="exact"/>
              <w:ind w:left="108"/>
              <w:rPr>
                <w:sz w:val="28"/>
                <w:szCs w:val="28"/>
              </w:rPr>
            </w:pPr>
            <w:r w:rsidRPr="004567B9">
              <w:rPr>
                <w:sz w:val="28"/>
                <w:szCs w:val="28"/>
              </w:rPr>
              <w:t>орехами), диабетические</w:t>
            </w:r>
          </w:p>
        </w:tc>
      </w:tr>
      <w:tr w:rsidR="004567B9" w:rsidRPr="004567B9">
        <w:tblPrEx>
          <w:tblCellMar>
            <w:top w:w="0" w:type="dxa"/>
            <w:left w:w="0" w:type="dxa"/>
            <w:bottom w:w="0" w:type="dxa"/>
            <w:right w:w="0" w:type="dxa"/>
          </w:tblCellMar>
        </w:tblPrEx>
        <w:trPr>
          <w:trHeight w:val="1610"/>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7" w:right="219"/>
              <w:jc w:val="center"/>
              <w:rPr>
                <w:sz w:val="28"/>
                <w:szCs w:val="28"/>
              </w:rPr>
            </w:pPr>
            <w:r w:rsidRPr="004567B9">
              <w:rPr>
                <w:sz w:val="28"/>
                <w:szCs w:val="28"/>
              </w:rPr>
              <w:t>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w:t>
            </w:r>
            <w:r w:rsidRPr="004567B9">
              <w:rPr>
                <w:spacing w:val="67"/>
                <w:sz w:val="28"/>
                <w:szCs w:val="28"/>
              </w:rPr>
              <w:t xml:space="preserve"> </w:t>
            </w:r>
            <w:r w:rsidRPr="004567B9">
              <w:rPr>
                <w:sz w:val="28"/>
                <w:szCs w:val="28"/>
              </w:rPr>
              <w:t>и</w:t>
            </w:r>
          </w:p>
          <w:p w:rsidR="004567B9" w:rsidRPr="004567B9" w:rsidRDefault="004567B9">
            <w:pPr>
              <w:pStyle w:val="TableParagraph"/>
              <w:kinsoku w:val="0"/>
              <w:overflowPunct w:val="0"/>
              <w:spacing w:line="309" w:lineRule="exact"/>
              <w:ind w:left="108"/>
              <w:jc w:val="both"/>
              <w:rPr>
                <w:sz w:val="28"/>
                <w:szCs w:val="28"/>
              </w:rPr>
            </w:pPr>
            <w:r w:rsidRPr="004567B9">
              <w:rPr>
                <w:sz w:val="28"/>
                <w:szCs w:val="28"/>
              </w:rPr>
              <w:t>жиров;  Кексы и  рулеты  в герметичной упаковке; Печенье:  с  кремовой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88"/>
        <w:gridCol w:w="2928"/>
        <w:gridCol w:w="9008"/>
      </w:tblGrid>
      <w:tr w:rsidR="004567B9" w:rsidRPr="004567B9">
        <w:tblPrEx>
          <w:tblCellMar>
            <w:top w:w="0" w:type="dxa"/>
            <w:left w:w="0" w:type="dxa"/>
            <w:bottom w:w="0" w:type="dxa"/>
            <w:right w:w="0" w:type="dxa"/>
          </w:tblCellMar>
        </w:tblPrEx>
        <w:trPr>
          <w:trHeight w:val="321"/>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прослойкой, начинкой</w:t>
            </w:r>
          </w:p>
        </w:tc>
      </w:tr>
      <w:tr w:rsidR="004567B9" w:rsidRPr="004567B9">
        <w:tblPrEx>
          <w:tblCellMar>
            <w:top w:w="0" w:type="dxa"/>
            <w:left w:w="0" w:type="dxa"/>
            <w:bottom w:w="0" w:type="dxa"/>
            <w:right w:w="0" w:type="dxa"/>
          </w:tblCellMar>
        </w:tblPrEx>
        <w:trPr>
          <w:trHeight w:val="642"/>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17"/>
              <w:rPr>
                <w:sz w:val="28"/>
                <w:szCs w:val="28"/>
              </w:rPr>
            </w:pPr>
            <w:r w:rsidRPr="004567B9">
              <w:rPr>
                <w:sz w:val="28"/>
                <w:szCs w:val="28"/>
              </w:rPr>
              <w:t>0,01</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Торты и пирожные: с отделками, в т.ч. замороженные: сливочный (если</w:t>
            </w:r>
          </w:p>
          <w:p w:rsidR="004567B9" w:rsidRPr="004567B9" w:rsidRDefault="004567B9">
            <w:pPr>
              <w:pStyle w:val="TableParagraph"/>
              <w:kinsoku w:val="0"/>
              <w:overflowPunct w:val="0"/>
              <w:spacing w:line="308" w:lineRule="exact"/>
              <w:ind w:left="108"/>
              <w:rPr>
                <w:sz w:val="28"/>
                <w:szCs w:val="28"/>
              </w:rPr>
            </w:pPr>
            <w:r w:rsidRPr="004567B9">
              <w:rPr>
                <w:sz w:val="28"/>
                <w:szCs w:val="28"/>
              </w:rPr>
              <w:t>срок годности менее 5 суток)</w:t>
            </w:r>
          </w:p>
        </w:tc>
      </w:tr>
      <w:tr w:rsidR="004567B9" w:rsidRPr="004567B9">
        <w:tblPrEx>
          <w:tblCellMar>
            <w:top w:w="0" w:type="dxa"/>
            <w:left w:w="0" w:type="dxa"/>
            <w:bottom w:w="0" w:type="dxa"/>
            <w:right w:w="0" w:type="dxa"/>
          </w:tblCellMar>
        </w:tblPrEx>
        <w:trPr>
          <w:trHeight w:val="323"/>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29" w:right="218"/>
              <w:jc w:val="center"/>
              <w:rPr>
                <w:sz w:val="28"/>
                <w:szCs w:val="28"/>
              </w:rPr>
            </w:pPr>
            <w:r w:rsidRPr="004567B9">
              <w:rPr>
                <w:sz w:val="28"/>
                <w:szCs w:val="28"/>
              </w:rPr>
              <w:t>10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Ирис</w:t>
            </w:r>
          </w:p>
        </w:tc>
      </w:tr>
      <w:tr w:rsidR="004567B9" w:rsidRPr="004567B9">
        <w:tblPrEx>
          <w:tblCellMar>
            <w:top w:w="0" w:type="dxa"/>
            <w:left w:w="0" w:type="dxa"/>
            <w:bottom w:w="0" w:type="dxa"/>
            <w:right w:w="0" w:type="dxa"/>
          </w:tblCellMar>
        </w:tblPrEx>
        <w:trPr>
          <w:trHeight w:val="4829"/>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right="218"/>
              <w:jc w:val="center"/>
              <w:rPr>
                <w:sz w:val="28"/>
                <w:szCs w:val="28"/>
              </w:rPr>
            </w:pPr>
            <w:r w:rsidRPr="004567B9">
              <w:rPr>
                <w:sz w:val="28"/>
                <w:szCs w:val="28"/>
              </w:rPr>
              <w:t>50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0"/>
              <w:jc w:val="both"/>
              <w:rPr>
                <w:sz w:val="28"/>
                <w:szCs w:val="28"/>
              </w:rPr>
            </w:pPr>
            <w:r w:rsidRPr="004567B9">
              <w:rPr>
                <w:sz w:val="28"/>
                <w:szCs w:val="28"/>
              </w:rP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w:t>
            </w:r>
          </w:p>
          <w:p w:rsidR="004567B9" w:rsidRPr="004567B9" w:rsidRDefault="004567B9">
            <w:pPr>
              <w:pStyle w:val="TableParagraph"/>
              <w:kinsoku w:val="0"/>
              <w:overflowPunct w:val="0"/>
              <w:spacing w:line="240" w:lineRule="auto"/>
              <w:ind w:left="108" w:right="97"/>
              <w:jc w:val="both"/>
              <w:rPr>
                <w:sz w:val="28"/>
                <w:szCs w:val="28"/>
              </w:rPr>
            </w:pPr>
            <w:r w:rsidRPr="004567B9">
              <w:rPr>
                <w:sz w:val="28"/>
                <w:szCs w:val="28"/>
              </w:rPr>
              <w:t>Восточные сладости: типа карамели (орех обжаренный, козинак); типа карамели глазированные; Сахарные отделочные полуфабрикаты</w:t>
            </w:r>
            <w:r w:rsidRPr="004567B9">
              <w:rPr>
                <w:spacing w:val="68"/>
                <w:sz w:val="28"/>
                <w:szCs w:val="28"/>
              </w:rPr>
              <w:t xml:space="preserve"> </w:t>
            </w:r>
            <w:r w:rsidRPr="004567B9">
              <w:rPr>
                <w:sz w:val="28"/>
                <w:szCs w:val="28"/>
              </w:rPr>
              <w:t>типа</w:t>
            </w:r>
          </w:p>
          <w:p w:rsidR="004567B9" w:rsidRPr="004567B9" w:rsidRDefault="004567B9">
            <w:pPr>
              <w:pStyle w:val="TableParagraph"/>
              <w:kinsoku w:val="0"/>
              <w:overflowPunct w:val="0"/>
              <w:spacing w:line="321" w:lineRule="exact"/>
              <w:ind w:left="108"/>
              <w:rPr>
                <w:sz w:val="28"/>
                <w:szCs w:val="28"/>
              </w:rPr>
            </w:pPr>
            <w:r w:rsidRPr="004567B9">
              <w:rPr>
                <w:sz w:val="28"/>
                <w:szCs w:val="28"/>
              </w:rPr>
              <w:t>«вермишели»;</w:t>
            </w:r>
          </w:p>
          <w:p w:rsidR="004567B9" w:rsidRPr="004567B9" w:rsidRDefault="004567B9">
            <w:pPr>
              <w:pStyle w:val="TableParagraph"/>
              <w:kinsoku w:val="0"/>
              <w:overflowPunct w:val="0"/>
              <w:spacing w:line="240" w:lineRule="auto"/>
              <w:ind w:left="108" w:right="99"/>
              <w:jc w:val="both"/>
              <w:rPr>
                <w:sz w:val="28"/>
                <w:szCs w:val="28"/>
              </w:rPr>
            </w:pPr>
            <w:r w:rsidRPr="004567B9">
              <w:rPr>
                <w:sz w:val="28"/>
                <w:szCs w:val="28"/>
              </w:rPr>
              <w:t>Шоколад: обыкновенный и десертный без добавлений; диабетический; Пасты, кремы: молочные, шоколадные; Торты и пирожные: с отделками</w:t>
            </w:r>
          </w:p>
          <w:p w:rsidR="004567B9" w:rsidRPr="004567B9" w:rsidRDefault="004567B9">
            <w:pPr>
              <w:pStyle w:val="TableParagraph"/>
              <w:kinsoku w:val="0"/>
              <w:overflowPunct w:val="0"/>
              <w:spacing w:line="240" w:lineRule="auto"/>
              <w:ind w:left="108" w:right="99"/>
              <w:jc w:val="both"/>
              <w:rPr>
                <w:sz w:val="28"/>
                <w:szCs w:val="28"/>
              </w:rPr>
            </w:pPr>
            <w:r w:rsidRPr="004567B9">
              <w:rPr>
                <w:sz w:val="28"/>
                <w:szCs w:val="28"/>
              </w:rPr>
              <w:t>; без отделок; диабетические; Торты вафельные с начинкой; Кексы (с сахарной пудрой);</w:t>
            </w:r>
          </w:p>
          <w:p w:rsidR="004567B9" w:rsidRPr="004567B9" w:rsidRDefault="004567B9">
            <w:pPr>
              <w:pStyle w:val="TableParagraph"/>
              <w:kinsoku w:val="0"/>
              <w:overflowPunct w:val="0"/>
              <w:spacing w:line="322" w:lineRule="exact"/>
              <w:ind w:left="108" w:right="93"/>
              <w:jc w:val="both"/>
              <w:rPr>
                <w:sz w:val="28"/>
                <w:szCs w:val="28"/>
              </w:rPr>
            </w:pPr>
            <w:r w:rsidRPr="004567B9">
              <w:rPr>
                <w:sz w:val="28"/>
                <w:szCs w:val="28"/>
              </w:rPr>
              <w:t>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4567B9" w:rsidRPr="004567B9">
        <w:tblPrEx>
          <w:tblCellMar>
            <w:top w:w="0" w:type="dxa"/>
            <w:left w:w="0" w:type="dxa"/>
            <w:bottom w:w="0" w:type="dxa"/>
            <w:right w:w="0" w:type="dxa"/>
          </w:tblCellMar>
        </w:tblPrEx>
        <w:trPr>
          <w:trHeight w:val="2577"/>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53"/>
              <w:rPr>
                <w:sz w:val="28"/>
                <w:szCs w:val="28"/>
              </w:rPr>
            </w:pPr>
            <w:r w:rsidRPr="004567B9">
              <w:rPr>
                <w:sz w:val="28"/>
                <w:szCs w:val="28"/>
              </w:rPr>
              <w:t>100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0"/>
              <w:jc w:val="both"/>
              <w:rPr>
                <w:sz w:val="28"/>
                <w:szCs w:val="28"/>
              </w:rPr>
            </w:pPr>
            <w:r w:rsidRPr="004567B9">
              <w:rPr>
                <w:sz w:val="28"/>
                <w:szCs w:val="28"/>
              </w:rP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 – лукум; Шоколад и конфеты шоколадные; Пасты, кремы ореховые; Какао-порошок; Торты и пирожные: с отделками (белково-сбивной, типа суфле,фруктовой, помадной,   из   шоколадной   глазури,   жировой,   творожно-сливочной,</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сливочнорастительной, типа «картошка», с заварным кремом); Рулеты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88"/>
        <w:gridCol w:w="2928"/>
        <w:gridCol w:w="9008"/>
      </w:tblGrid>
      <w:tr w:rsidR="004567B9" w:rsidRPr="004567B9">
        <w:tblPrEx>
          <w:tblCellMar>
            <w:top w:w="0" w:type="dxa"/>
            <w:left w:w="0" w:type="dxa"/>
            <w:bottom w:w="0" w:type="dxa"/>
            <w:right w:w="0" w:type="dxa"/>
          </w:tblCellMar>
        </w:tblPrEx>
        <w:trPr>
          <w:trHeight w:val="1286"/>
        </w:trPr>
        <w:tc>
          <w:tcPr>
            <w:tcW w:w="298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7"/>
              <w:jc w:val="both"/>
              <w:rPr>
                <w:sz w:val="28"/>
                <w:szCs w:val="28"/>
              </w:rPr>
            </w:pPr>
            <w:r w:rsidRPr="004567B9">
              <w:rPr>
                <w:sz w:val="28"/>
                <w:szCs w:val="28"/>
              </w:rPr>
              <w:t>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w:t>
            </w:r>
          </w:p>
          <w:p w:rsidR="004567B9" w:rsidRPr="004567B9" w:rsidRDefault="004567B9">
            <w:pPr>
              <w:pStyle w:val="TableParagraph"/>
              <w:kinsoku w:val="0"/>
              <w:overflowPunct w:val="0"/>
              <w:spacing w:line="307" w:lineRule="exact"/>
              <w:ind w:left="108"/>
              <w:jc w:val="both"/>
              <w:rPr>
                <w:sz w:val="28"/>
                <w:szCs w:val="28"/>
              </w:rPr>
            </w:pPr>
            <w:r w:rsidRPr="004567B9">
              <w:rPr>
                <w:sz w:val="28"/>
                <w:szCs w:val="28"/>
              </w:rPr>
              <w:t>глазированные</w:t>
            </w:r>
          </w:p>
        </w:tc>
      </w:tr>
      <w:tr w:rsidR="004567B9" w:rsidRPr="004567B9">
        <w:tblPrEx>
          <w:tblCellMar>
            <w:top w:w="0" w:type="dxa"/>
            <w:left w:w="0" w:type="dxa"/>
            <w:bottom w:w="0" w:type="dxa"/>
            <w:right w:w="0" w:type="dxa"/>
          </w:tblCellMar>
        </w:tblPrEx>
        <w:trPr>
          <w:trHeight w:val="323"/>
        </w:trPr>
        <w:tc>
          <w:tcPr>
            <w:tcW w:w="298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309"/>
              <w:jc w:val="right"/>
              <w:rPr>
                <w:sz w:val="28"/>
                <w:szCs w:val="28"/>
              </w:rPr>
            </w:pPr>
            <w:r w:rsidRPr="004567B9">
              <w:rPr>
                <w:sz w:val="28"/>
                <w:szCs w:val="28"/>
              </w:rPr>
              <w:t>10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Конфеты и сладости: неглазированные (помадные, молочные); Ирис</w:t>
            </w:r>
          </w:p>
        </w:tc>
      </w:tr>
      <w:tr w:rsidR="004567B9" w:rsidRPr="004567B9">
        <w:tblPrEx>
          <w:tblCellMar>
            <w:top w:w="0" w:type="dxa"/>
            <w:left w:w="0" w:type="dxa"/>
            <w:bottom w:w="0" w:type="dxa"/>
            <w:right w:w="0" w:type="dxa"/>
          </w:tblCellMar>
        </w:tblPrEx>
        <w:trPr>
          <w:trHeight w:val="4507"/>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309"/>
              <w:jc w:val="right"/>
              <w:rPr>
                <w:sz w:val="28"/>
                <w:szCs w:val="28"/>
              </w:rPr>
            </w:pPr>
            <w:r w:rsidRPr="004567B9">
              <w:rPr>
                <w:sz w:val="28"/>
                <w:szCs w:val="28"/>
              </w:rPr>
              <w:t>50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w:t>
            </w:r>
            <w:r w:rsidRPr="004567B9">
              <w:rPr>
                <w:spacing w:val="30"/>
                <w:sz w:val="28"/>
                <w:szCs w:val="28"/>
              </w:rPr>
              <w:t xml:space="preserve"> </w:t>
            </w:r>
            <w:r w:rsidRPr="004567B9">
              <w:rPr>
                <w:sz w:val="28"/>
                <w:szCs w:val="28"/>
              </w:rPr>
              <w:t>Вафли;</w:t>
            </w:r>
            <w:r w:rsidRPr="004567B9">
              <w:rPr>
                <w:spacing w:val="30"/>
                <w:sz w:val="28"/>
                <w:szCs w:val="28"/>
              </w:rPr>
              <w:t xml:space="preserve"> </w:t>
            </w:r>
            <w:r w:rsidRPr="004567B9">
              <w:rPr>
                <w:sz w:val="28"/>
                <w:szCs w:val="28"/>
              </w:rPr>
              <w:t>Пряники,</w:t>
            </w:r>
            <w:r w:rsidRPr="004567B9">
              <w:rPr>
                <w:spacing w:val="31"/>
                <w:sz w:val="28"/>
                <w:szCs w:val="28"/>
              </w:rPr>
              <w:t xml:space="preserve"> </w:t>
            </w:r>
            <w:r w:rsidRPr="004567B9">
              <w:rPr>
                <w:sz w:val="28"/>
                <w:szCs w:val="28"/>
              </w:rPr>
              <w:t>коврижки;</w:t>
            </w:r>
            <w:r w:rsidRPr="004567B9">
              <w:rPr>
                <w:spacing w:val="33"/>
                <w:sz w:val="28"/>
                <w:szCs w:val="28"/>
              </w:rPr>
              <w:t xml:space="preserve"> </w:t>
            </w:r>
            <w:r w:rsidRPr="004567B9">
              <w:rPr>
                <w:sz w:val="28"/>
                <w:szCs w:val="28"/>
              </w:rPr>
              <w:t>Печенье;</w:t>
            </w:r>
            <w:r w:rsidRPr="004567B9">
              <w:rPr>
                <w:spacing w:val="33"/>
                <w:sz w:val="28"/>
                <w:szCs w:val="28"/>
              </w:rPr>
              <w:t xml:space="preserve"> </w:t>
            </w:r>
            <w:r w:rsidRPr="004567B9">
              <w:rPr>
                <w:sz w:val="28"/>
                <w:szCs w:val="28"/>
              </w:rPr>
              <w:t>Мучные</w:t>
            </w:r>
            <w:r w:rsidRPr="004567B9">
              <w:rPr>
                <w:spacing w:val="32"/>
                <w:sz w:val="28"/>
                <w:szCs w:val="28"/>
              </w:rPr>
              <w:t xml:space="preserve"> </w:t>
            </w:r>
            <w:r w:rsidRPr="004567B9">
              <w:rPr>
                <w:sz w:val="28"/>
                <w:szCs w:val="28"/>
              </w:rPr>
              <w:t>восточные</w:t>
            </w:r>
          </w:p>
          <w:p w:rsidR="004567B9" w:rsidRPr="004567B9" w:rsidRDefault="004567B9">
            <w:pPr>
              <w:pStyle w:val="TableParagraph"/>
              <w:kinsoku w:val="0"/>
              <w:overflowPunct w:val="0"/>
              <w:spacing w:line="322" w:lineRule="exact"/>
              <w:ind w:left="108" w:right="92"/>
              <w:jc w:val="both"/>
              <w:rPr>
                <w:sz w:val="28"/>
                <w:szCs w:val="28"/>
              </w:rPr>
            </w:pPr>
            <w:r w:rsidRPr="004567B9">
              <w:rPr>
                <w:sz w:val="28"/>
                <w:szCs w:val="28"/>
              </w:rPr>
              <w:t>сладости: бисквит с корицей, курабье, шакер-лукум, шакер-чурек, земелах, рулеты и трубочки с орехами,</w:t>
            </w:r>
            <w:r w:rsidRPr="004567B9">
              <w:rPr>
                <w:spacing w:val="65"/>
                <w:sz w:val="28"/>
                <w:szCs w:val="28"/>
              </w:rPr>
              <w:t xml:space="preserve"> </w:t>
            </w:r>
            <w:r w:rsidRPr="004567B9">
              <w:rPr>
                <w:sz w:val="28"/>
                <w:szCs w:val="28"/>
              </w:rPr>
              <w:t>глазированные</w:t>
            </w:r>
          </w:p>
        </w:tc>
      </w:tr>
      <w:tr w:rsidR="004567B9" w:rsidRPr="004567B9">
        <w:tblPrEx>
          <w:tblCellMar>
            <w:top w:w="0" w:type="dxa"/>
            <w:left w:w="0" w:type="dxa"/>
            <w:bottom w:w="0" w:type="dxa"/>
            <w:right w:w="0" w:type="dxa"/>
          </w:tblCellMar>
        </w:tblPrEx>
        <w:trPr>
          <w:trHeight w:val="1288"/>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241"/>
              <w:jc w:val="right"/>
              <w:rPr>
                <w:sz w:val="28"/>
                <w:szCs w:val="28"/>
              </w:rPr>
            </w:pPr>
            <w:r w:rsidRPr="004567B9">
              <w:rPr>
                <w:sz w:val="28"/>
                <w:szCs w:val="28"/>
              </w:rPr>
              <w:t>100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79"/>
                <w:tab w:val="left" w:pos="3074"/>
                <w:tab w:val="left" w:pos="3873"/>
                <w:tab w:val="left" w:pos="4968"/>
                <w:tab w:val="left" w:pos="6146"/>
                <w:tab w:val="left" w:pos="6945"/>
                <w:tab w:val="left" w:pos="8044"/>
              </w:tabs>
              <w:kinsoku w:val="0"/>
              <w:overflowPunct w:val="0"/>
              <w:spacing w:line="240" w:lineRule="auto"/>
              <w:ind w:left="108" w:right="97"/>
              <w:rPr>
                <w:sz w:val="28"/>
                <w:szCs w:val="28"/>
              </w:rPr>
            </w:pPr>
            <w:r w:rsidRPr="004567B9">
              <w:rPr>
                <w:sz w:val="28"/>
                <w:szCs w:val="28"/>
              </w:rPr>
              <w:t>Восточные</w:t>
            </w:r>
            <w:r w:rsidRPr="004567B9">
              <w:rPr>
                <w:sz w:val="28"/>
                <w:szCs w:val="28"/>
              </w:rPr>
              <w:tab/>
              <w:t>сладости:</w:t>
            </w:r>
            <w:r w:rsidRPr="004567B9">
              <w:rPr>
                <w:sz w:val="28"/>
                <w:szCs w:val="28"/>
              </w:rPr>
              <w:tab/>
              <w:t>типа</w:t>
            </w:r>
            <w:r w:rsidRPr="004567B9">
              <w:rPr>
                <w:sz w:val="28"/>
                <w:szCs w:val="28"/>
              </w:rPr>
              <w:tab/>
              <w:t>мягких</w:t>
            </w:r>
            <w:r w:rsidRPr="004567B9">
              <w:rPr>
                <w:sz w:val="28"/>
                <w:szCs w:val="28"/>
              </w:rPr>
              <w:tab/>
              <w:t>конфет,</w:t>
            </w:r>
            <w:r w:rsidRPr="004567B9">
              <w:rPr>
                <w:sz w:val="28"/>
                <w:szCs w:val="28"/>
              </w:rPr>
              <w:tab/>
              <w:t>типа</w:t>
            </w:r>
            <w:r w:rsidRPr="004567B9">
              <w:rPr>
                <w:sz w:val="28"/>
                <w:szCs w:val="28"/>
              </w:rPr>
              <w:tab/>
              <w:t>мягких</w:t>
            </w:r>
            <w:r w:rsidRPr="004567B9">
              <w:rPr>
                <w:sz w:val="28"/>
                <w:szCs w:val="28"/>
              </w:rPr>
              <w:tab/>
            </w:r>
            <w:r w:rsidRPr="004567B9">
              <w:rPr>
                <w:spacing w:val="-1"/>
                <w:sz w:val="28"/>
                <w:szCs w:val="28"/>
              </w:rPr>
              <w:t xml:space="preserve">конфет </w:t>
            </w:r>
            <w:r w:rsidRPr="004567B9">
              <w:rPr>
                <w:sz w:val="28"/>
                <w:szCs w:val="28"/>
              </w:rPr>
              <w:t>глазированные;</w:t>
            </w:r>
          </w:p>
          <w:p w:rsidR="004567B9" w:rsidRPr="004567B9" w:rsidRDefault="004567B9">
            <w:pPr>
              <w:pStyle w:val="TableParagraph"/>
              <w:kinsoku w:val="0"/>
              <w:overflowPunct w:val="0"/>
              <w:spacing w:line="320" w:lineRule="atLeast"/>
              <w:ind w:left="108" w:right="2988"/>
              <w:rPr>
                <w:sz w:val="28"/>
                <w:szCs w:val="28"/>
              </w:rPr>
            </w:pPr>
            <w:r w:rsidRPr="004567B9">
              <w:rPr>
                <w:sz w:val="28"/>
                <w:szCs w:val="28"/>
              </w:rPr>
              <w:t>Какао-порошок товарный, для промпереработки; Торты и пирожные с отделками (сливочный)</w:t>
            </w:r>
          </w:p>
        </w:tc>
      </w:tr>
      <w:tr w:rsidR="004567B9" w:rsidRPr="004567B9">
        <w:tblPrEx>
          <w:tblCellMar>
            <w:top w:w="0" w:type="dxa"/>
            <w:left w:w="0" w:type="dxa"/>
            <w:bottom w:w="0" w:type="dxa"/>
            <w:right w:w="0" w:type="dxa"/>
          </w:tblCellMar>
        </w:tblPrEx>
        <w:trPr>
          <w:trHeight w:val="645"/>
        </w:trPr>
        <w:tc>
          <w:tcPr>
            <w:tcW w:w="298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9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241"/>
              <w:jc w:val="right"/>
              <w:rPr>
                <w:sz w:val="28"/>
                <w:szCs w:val="28"/>
              </w:rPr>
            </w:pPr>
            <w:r w:rsidRPr="004567B9">
              <w:rPr>
                <w:sz w:val="28"/>
                <w:szCs w:val="28"/>
              </w:rPr>
              <w:t>200</w:t>
            </w:r>
          </w:p>
        </w:tc>
        <w:tc>
          <w:tcPr>
            <w:tcW w:w="90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Конфеты и сладости: глазированные с корпусами (из сухофруктов);</w:t>
            </w:r>
          </w:p>
          <w:p w:rsidR="004567B9" w:rsidRPr="004567B9" w:rsidRDefault="004567B9">
            <w:pPr>
              <w:pStyle w:val="TableParagraph"/>
              <w:kinsoku w:val="0"/>
              <w:overflowPunct w:val="0"/>
              <w:spacing w:line="311" w:lineRule="exact"/>
              <w:ind w:left="108"/>
              <w:rPr>
                <w:sz w:val="28"/>
                <w:szCs w:val="28"/>
              </w:rPr>
            </w:pPr>
            <w:r w:rsidRPr="004567B9">
              <w:rPr>
                <w:sz w:val="28"/>
                <w:szCs w:val="28"/>
              </w:rPr>
              <w:t>Восточные сладости: типа щербеты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p w:rsidR="004567B9" w:rsidRDefault="004567B9">
      <w:pPr>
        <w:pStyle w:val="a3"/>
        <w:kinsoku w:val="0"/>
        <w:overflowPunct w:val="0"/>
        <w:spacing w:before="5"/>
        <w:ind w:left="0"/>
        <w:rPr>
          <w:b/>
          <w:bCs/>
          <w:sz w:val="18"/>
          <w:szCs w:val="18"/>
        </w:rPr>
      </w:pPr>
    </w:p>
    <w:p w:rsidR="004567B9" w:rsidRDefault="004567B9">
      <w:pPr>
        <w:pStyle w:val="a5"/>
        <w:numPr>
          <w:ilvl w:val="1"/>
          <w:numId w:val="15"/>
        </w:numPr>
        <w:tabs>
          <w:tab w:val="left" w:pos="5768"/>
        </w:tabs>
        <w:kinsoku w:val="0"/>
        <w:overflowPunct w:val="0"/>
        <w:spacing w:before="89" w:after="2"/>
        <w:ind w:left="5767" w:hanging="492"/>
        <w:jc w:val="left"/>
        <w:rPr>
          <w:b/>
          <w:bCs/>
          <w:sz w:val="28"/>
          <w:szCs w:val="28"/>
        </w:rPr>
      </w:pP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Плодоовощная</w:t>
      </w:r>
      <w:r>
        <w:rPr>
          <w:b/>
          <w:bCs/>
          <w:spacing w:val="-4"/>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продукция</w:t>
      </w:r>
    </w:p>
    <w:tbl>
      <w:tblPr>
        <w:tblW w:w="0" w:type="auto"/>
        <w:tblInd w:w="117" w:type="dxa"/>
        <w:tblLayout w:type="fixed"/>
        <w:tblCellMar>
          <w:left w:w="0" w:type="dxa"/>
          <w:right w:w="0" w:type="dxa"/>
        </w:tblCellMar>
        <w:tblLook w:val="0000" w:firstRow="0" w:lastRow="0" w:firstColumn="0" w:lastColumn="0" w:noHBand="0" w:noVBand="0"/>
      </w:tblPr>
      <w:tblGrid>
        <w:gridCol w:w="4844"/>
        <w:gridCol w:w="1966"/>
        <w:gridCol w:w="8240"/>
      </w:tblGrid>
      <w:tr w:rsidR="004567B9" w:rsidRPr="004567B9">
        <w:tblPrEx>
          <w:tblCellMar>
            <w:top w:w="0" w:type="dxa"/>
            <w:left w:w="0" w:type="dxa"/>
            <w:bottom w:w="0" w:type="dxa"/>
            <w:right w:w="0" w:type="dxa"/>
          </w:tblCellMar>
        </w:tblPrEx>
        <w:trPr>
          <w:trHeight w:val="642"/>
        </w:trPr>
        <w:tc>
          <w:tcPr>
            <w:tcW w:w="484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715" w:right="1705"/>
              <w:jc w:val="center"/>
              <w:rPr>
                <w:sz w:val="28"/>
                <w:szCs w:val="28"/>
              </w:rPr>
            </w:pPr>
            <w:r w:rsidRPr="004567B9">
              <w:rPr>
                <w:sz w:val="28"/>
                <w:szCs w:val="28"/>
              </w:rPr>
              <w:t>Показатели</w:t>
            </w: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2"/>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08" w:lineRule="exact"/>
              <w:ind w:left="206" w:right="201"/>
              <w:jc w:val="center"/>
              <w:rPr>
                <w:sz w:val="28"/>
                <w:szCs w:val="28"/>
              </w:rPr>
            </w:pPr>
            <w:r w:rsidRPr="004567B9">
              <w:rPr>
                <w:sz w:val="28"/>
                <w:szCs w:val="28"/>
              </w:rPr>
              <w:t>уровни</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355" w:right="3347"/>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1161"/>
        </w:trPr>
        <w:tc>
          <w:tcPr>
            <w:tcW w:w="484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73"/>
              <w:rPr>
                <w:sz w:val="28"/>
                <w:szCs w:val="28"/>
              </w:rPr>
            </w:pPr>
            <w:r w:rsidRPr="004567B9">
              <w:rPr>
                <w:sz w:val="28"/>
                <w:szCs w:val="28"/>
              </w:rPr>
              <w:t>Количество мезофильных аэробных и факультативно анаэробных</w:t>
            </w:r>
          </w:p>
          <w:p w:rsidR="004567B9" w:rsidRPr="004567B9" w:rsidRDefault="004567B9">
            <w:pPr>
              <w:pStyle w:val="TableParagraph"/>
              <w:kinsoku w:val="0"/>
              <w:overflowPunct w:val="0"/>
              <w:spacing w:line="240" w:lineRule="auto"/>
              <w:ind w:right="629"/>
              <w:rPr>
                <w:sz w:val="28"/>
                <w:szCs w:val="28"/>
              </w:rPr>
            </w:pPr>
            <w:r w:rsidRPr="004567B9">
              <w:rPr>
                <w:sz w:val="28"/>
                <w:szCs w:val="28"/>
              </w:rPr>
              <w:t>микроорганизмов, КОЕ/г (см</w:t>
            </w:r>
            <w:r w:rsidRPr="004567B9">
              <w:rPr>
                <w:sz w:val="28"/>
                <w:szCs w:val="28"/>
                <w:vertAlign w:val="superscript"/>
              </w:rPr>
              <w:t>3</w:t>
            </w:r>
            <w:r w:rsidRPr="004567B9">
              <w:rPr>
                <w:sz w:val="28"/>
                <w:szCs w:val="28"/>
              </w:rPr>
              <w:t>), не более</w:t>
            </w: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06" w:right="200"/>
              <w:jc w:val="center"/>
              <w:rPr>
                <w:sz w:val="28"/>
                <w:szCs w:val="28"/>
                <w:vertAlign w:val="superscript"/>
              </w:rPr>
            </w:pPr>
            <w:r w:rsidRPr="004567B9">
              <w:rPr>
                <w:sz w:val="28"/>
                <w:szCs w:val="28"/>
              </w:rPr>
              <w:t>1х10</w:t>
            </w:r>
            <w:r w:rsidRPr="004567B9">
              <w:rPr>
                <w:sz w:val="28"/>
                <w:szCs w:val="28"/>
                <w:vertAlign w:val="superscript"/>
              </w:rPr>
              <w:t>3</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48"/>
              <w:rPr>
                <w:sz w:val="28"/>
                <w:szCs w:val="28"/>
              </w:rPr>
            </w:pPr>
            <w:r w:rsidRPr="004567B9">
              <w:rPr>
                <w:sz w:val="28"/>
                <w:szCs w:val="28"/>
              </w:rPr>
              <w:t>Блюда десертные плодово-ягодные быстрозамороженные; Чипсы картофельные; Цукаты</w:t>
            </w:r>
          </w:p>
        </w:tc>
      </w:tr>
      <w:tr w:rsidR="004567B9" w:rsidRPr="004567B9">
        <w:tblPrEx>
          <w:tblCellMar>
            <w:top w:w="0" w:type="dxa"/>
            <w:left w:w="0" w:type="dxa"/>
            <w:bottom w:w="0" w:type="dxa"/>
            <w:right w:w="0" w:type="dxa"/>
          </w:tblCellMar>
        </w:tblPrEx>
        <w:trPr>
          <w:trHeight w:val="1610"/>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768"/>
              </w:tabs>
              <w:kinsoku w:val="0"/>
              <w:overflowPunct w:val="0"/>
              <w:spacing w:before="89" w:after="2"/>
              <w:ind w:left="5767" w:hanging="492"/>
              <w:jc w:val="left"/>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06" w:right="200"/>
              <w:jc w:val="center"/>
              <w:rPr>
                <w:sz w:val="28"/>
                <w:szCs w:val="28"/>
                <w:vertAlign w:val="superscript"/>
              </w:rPr>
            </w:pPr>
            <w:r w:rsidRPr="004567B9">
              <w:rPr>
                <w:sz w:val="28"/>
                <w:szCs w:val="28"/>
              </w:rPr>
              <w:t>5х10</w:t>
            </w:r>
            <w:r w:rsidRPr="004567B9">
              <w:rPr>
                <w:sz w:val="28"/>
                <w:szCs w:val="28"/>
                <w:vertAlign w:val="superscript"/>
              </w:rPr>
              <w:t>3</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6"/>
              <w:jc w:val="both"/>
              <w:rPr>
                <w:sz w:val="28"/>
                <w:szCs w:val="28"/>
              </w:rPr>
            </w:pPr>
            <w:r w:rsidRPr="004567B9">
              <w:rPr>
                <w:sz w:val="28"/>
                <w:szCs w:val="28"/>
              </w:rP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w:t>
            </w:r>
          </w:p>
          <w:p w:rsidR="004567B9" w:rsidRPr="004567B9" w:rsidRDefault="004567B9">
            <w:pPr>
              <w:pStyle w:val="TableParagraph"/>
              <w:kinsoku w:val="0"/>
              <w:overflowPunct w:val="0"/>
              <w:spacing w:line="322" w:lineRule="exact"/>
              <w:ind w:left="108" w:right="96"/>
              <w:jc w:val="both"/>
              <w:rPr>
                <w:sz w:val="28"/>
                <w:szCs w:val="28"/>
              </w:rPr>
            </w:pPr>
            <w:r w:rsidRPr="004567B9">
              <w:rPr>
                <w:sz w:val="28"/>
                <w:szCs w:val="28"/>
              </w:rPr>
              <w:t>соусы и кетчупы, нестерилизованные, в том числе с добавлением консервантов</w:t>
            </w:r>
          </w:p>
        </w:tc>
      </w:tr>
      <w:tr w:rsidR="004567B9" w:rsidRPr="004567B9">
        <w:tblPrEx>
          <w:tblCellMar>
            <w:top w:w="0" w:type="dxa"/>
            <w:left w:w="0" w:type="dxa"/>
            <w:bottom w:w="0" w:type="dxa"/>
            <w:right w:w="0" w:type="dxa"/>
          </w:tblCellMar>
        </w:tblPrEx>
        <w:trPr>
          <w:trHeight w:val="1288"/>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768"/>
              </w:tabs>
              <w:kinsoku w:val="0"/>
              <w:overflowPunct w:val="0"/>
              <w:spacing w:before="89" w:after="2"/>
              <w:ind w:left="5767" w:hanging="492"/>
              <w:jc w:val="left"/>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0"/>
              <w:jc w:val="center"/>
              <w:rPr>
                <w:sz w:val="28"/>
                <w:szCs w:val="28"/>
                <w:vertAlign w:val="superscript"/>
              </w:rPr>
            </w:pPr>
            <w:r w:rsidRPr="004567B9">
              <w:rPr>
                <w:sz w:val="28"/>
                <w:szCs w:val="28"/>
              </w:rPr>
              <w:t>1х10</w:t>
            </w:r>
            <w:r w:rsidRPr="004567B9">
              <w:rPr>
                <w:sz w:val="28"/>
                <w:szCs w:val="28"/>
                <w:vertAlign w:val="superscript"/>
              </w:rPr>
              <w:t>4</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5"/>
              <w:jc w:val="both"/>
              <w:rPr>
                <w:sz w:val="28"/>
                <w:szCs w:val="28"/>
              </w:rPr>
            </w:pPr>
            <w:r w:rsidRPr="004567B9">
              <w:rPr>
                <w:sz w:val="28"/>
                <w:szCs w:val="28"/>
              </w:rPr>
              <w:t>Быстрозамороженные: овощи свежие цельные и грибы бланшированные; Чипсы и экструдированные изделия со вкусовыми добавками; Смеси для мороженого</w:t>
            </w:r>
            <w:r w:rsidRPr="004567B9">
              <w:rPr>
                <w:spacing w:val="57"/>
                <w:sz w:val="28"/>
                <w:szCs w:val="28"/>
              </w:rPr>
              <w:t xml:space="preserve"> </w:t>
            </w:r>
            <w:r w:rsidRPr="004567B9">
              <w:rPr>
                <w:sz w:val="28"/>
                <w:szCs w:val="28"/>
              </w:rPr>
              <w:t>плодово-ягодного</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(после восстановления водой)</w:t>
            </w:r>
          </w:p>
        </w:tc>
      </w:tr>
      <w:tr w:rsidR="004567B9" w:rsidRPr="004567B9">
        <w:tblPrEx>
          <w:tblCellMar>
            <w:top w:w="0" w:type="dxa"/>
            <w:left w:w="0" w:type="dxa"/>
            <w:bottom w:w="0" w:type="dxa"/>
            <w:right w:w="0" w:type="dxa"/>
          </w:tblCellMar>
        </w:tblPrEx>
        <w:trPr>
          <w:trHeight w:val="645"/>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768"/>
              </w:tabs>
              <w:kinsoku w:val="0"/>
              <w:overflowPunct w:val="0"/>
              <w:spacing w:before="89" w:after="2"/>
              <w:ind w:left="5767" w:hanging="492"/>
              <w:jc w:val="left"/>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0"/>
              <w:jc w:val="center"/>
              <w:rPr>
                <w:sz w:val="28"/>
                <w:szCs w:val="28"/>
                <w:vertAlign w:val="superscript"/>
              </w:rPr>
            </w:pPr>
            <w:r w:rsidRPr="004567B9">
              <w:rPr>
                <w:sz w:val="28"/>
                <w:szCs w:val="28"/>
              </w:rPr>
              <w:t>2х10</w:t>
            </w:r>
            <w:r w:rsidRPr="004567B9">
              <w:rPr>
                <w:sz w:val="28"/>
                <w:szCs w:val="28"/>
                <w:vertAlign w:val="superscript"/>
              </w:rPr>
              <w:t>4</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14"/>
                <w:tab w:val="left" w:pos="2924"/>
                <w:tab w:val="left" w:pos="3293"/>
                <w:tab w:val="left" w:pos="4322"/>
                <w:tab w:val="left" w:pos="6058"/>
              </w:tabs>
              <w:kinsoku w:val="0"/>
              <w:overflowPunct w:val="0"/>
              <w:ind w:left="108"/>
              <w:rPr>
                <w:sz w:val="28"/>
                <w:szCs w:val="28"/>
              </w:rPr>
            </w:pPr>
            <w:r w:rsidRPr="004567B9">
              <w:rPr>
                <w:sz w:val="28"/>
                <w:szCs w:val="28"/>
              </w:rPr>
              <w:t>Картофель</w:t>
            </w:r>
            <w:r w:rsidRPr="004567B9">
              <w:rPr>
                <w:sz w:val="28"/>
                <w:szCs w:val="28"/>
              </w:rPr>
              <w:tab/>
              <w:t>сушеный</w:t>
            </w:r>
            <w:r w:rsidRPr="004567B9">
              <w:rPr>
                <w:sz w:val="28"/>
                <w:szCs w:val="28"/>
              </w:rPr>
              <w:tab/>
              <w:t>и</w:t>
            </w:r>
            <w:r w:rsidRPr="004567B9">
              <w:rPr>
                <w:sz w:val="28"/>
                <w:szCs w:val="28"/>
              </w:rPr>
              <w:tab/>
              <w:t>другие</w:t>
            </w:r>
            <w:r w:rsidRPr="004567B9">
              <w:rPr>
                <w:sz w:val="28"/>
                <w:szCs w:val="28"/>
              </w:rPr>
              <w:tab/>
              <w:t>корнеплоды,</w:t>
            </w:r>
            <w:r w:rsidRPr="004567B9">
              <w:rPr>
                <w:sz w:val="28"/>
                <w:szCs w:val="28"/>
              </w:rPr>
              <w:tab/>
              <w:t>бланшированные</w:t>
            </w:r>
          </w:p>
          <w:p w:rsidR="004567B9" w:rsidRPr="004567B9" w:rsidRDefault="004567B9">
            <w:pPr>
              <w:pStyle w:val="TableParagraph"/>
              <w:kinsoku w:val="0"/>
              <w:overflowPunct w:val="0"/>
              <w:spacing w:line="311" w:lineRule="exact"/>
              <w:ind w:left="108"/>
              <w:rPr>
                <w:sz w:val="28"/>
                <w:szCs w:val="28"/>
              </w:rPr>
            </w:pPr>
            <w:r w:rsidRPr="004567B9">
              <w:rPr>
                <w:sz w:val="28"/>
                <w:szCs w:val="28"/>
              </w:rPr>
              <w:t>перед сушкой;</w:t>
            </w:r>
          </w:p>
        </w:tc>
      </w:tr>
      <w:tr w:rsidR="004567B9" w:rsidRPr="004567B9">
        <w:tblPrEx>
          <w:tblCellMar>
            <w:top w:w="0" w:type="dxa"/>
            <w:left w:w="0" w:type="dxa"/>
            <w:bottom w:w="0" w:type="dxa"/>
            <w:right w:w="0" w:type="dxa"/>
          </w:tblCellMar>
        </w:tblPrEx>
        <w:trPr>
          <w:trHeight w:val="2575"/>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5768"/>
              </w:tabs>
              <w:kinsoku w:val="0"/>
              <w:overflowPunct w:val="0"/>
              <w:spacing w:before="89" w:after="2"/>
              <w:ind w:left="5767" w:hanging="492"/>
              <w:jc w:val="left"/>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0"/>
              <w:jc w:val="center"/>
              <w:rPr>
                <w:sz w:val="28"/>
                <w:szCs w:val="28"/>
                <w:vertAlign w:val="superscript"/>
              </w:rPr>
            </w:pPr>
            <w:r w:rsidRPr="004567B9">
              <w:rPr>
                <w:sz w:val="28"/>
                <w:szCs w:val="28"/>
              </w:rPr>
              <w:t>5х10</w:t>
            </w:r>
            <w:r w:rsidRPr="004567B9">
              <w:rPr>
                <w:sz w:val="28"/>
                <w:szCs w:val="28"/>
                <w:vertAlign w:val="superscript"/>
              </w:rPr>
              <w:t>4</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8" w:firstLine="50"/>
              <w:jc w:val="both"/>
              <w:rPr>
                <w:sz w:val="28"/>
                <w:szCs w:val="28"/>
              </w:rPr>
            </w:pPr>
            <w:r w:rsidRPr="004567B9">
              <w:rPr>
                <w:sz w:val="28"/>
                <w:szCs w:val="28"/>
              </w:rP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p w:rsidR="004567B9" w:rsidRPr="004567B9" w:rsidRDefault="004567B9">
            <w:pPr>
              <w:pStyle w:val="TableParagraph"/>
              <w:kinsoku w:val="0"/>
              <w:overflowPunct w:val="0"/>
              <w:spacing w:line="322" w:lineRule="exact"/>
              <w:ind w:left="108" w:right="98"/>
              <w:jc w:val="both"/>
              <w:rPr>
                <w:sz w:val="28"/>
                <w:szCs w:val="28"/>
              </w:rPr>
            </w:pPr>
            <w:r w:rsidRPr="004567B9">
              <w:rPr>
                <w:sz w:val="28"/>
                <w:szCs w:val="28"/>
              </w:rPr>
              <w:t>Сухое картофельное пюре; Фрукты и ягоды (сухофрукты); Плоды и ягоды, пюре плодово-ягодные сублимационной сушки;</w:t>
            </w:r>
          </w:p>
        </w:tc>
      </w:tr>
    </w:tbl>
    <w:p w:rsidR="004567B9" w:rsidRDefault="004567B9">
      <w:pPr>
        <w:rPr>
          <w:b/>
          <w:bCs/>
          <w:sz w:val="28"/>
          <w:szCs w:val="28"/>
        </w:rPr>
        <w:sectPr w:rsidR="004567B9">
          <w:pgSz w:w="16850" w:h="11900" w:orient="landscape"/>
          <w:pgMar w:top="118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844"/>
        <w:gridCol w:w="1966"/>
        <w:gridCol w:w="8240"/>
      </w:tblGrid>
      <w:tr w:rsidR="004567B9" w:rsidRPr="004567B9">
        <w:tblPrEx>
          <w:tblCellMar>
            <w:top w:w="0" w:type="dxa"/>
            <w:left w:w="0" w:type="dxa"/>
            <w:bottom w:w="0" w:type="dxa"/>
            <w:right w:w="0" w:type="dxa"/>
          </w:tblCellMar>
        </w:tblPrEx>
        <w:trPr>
          <w:trHeight w:val="643"/>
        </w:trPr>
        <w:tc>
          <w:tcPr>
            <w:tcW w:w="484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Порошки овощные (сублимационной сушки);</w:t>
            </w:r>
          </w:p>
          <w:p w:rsidR="004567B9" w:rsidRPr="004567B9" w:rsidRDefault="004567B9">
            <w:pPr>
              <w:pStyle w:val="TableParagraph"/>
              <w:kinsoku w:val="0"/>
              <w:overflowPunct w:val="0"/>
              <w:spacing w:line="308" w:lineRule="exact"/>
              <w:ind w:left="108"/>
              <w:rPr>
                <w:sz w:val="28"/>
                <w:szCs w:val="28"/>
              </w:rPr>
            </w:pPr>
            <w:r w:rsidRPr="004567B9">
              <w:rPr>
                <w:sz w:val="28"/>
                <w:szCs w:val="28"/>
              </w:rPr>
              <w:t>Пищевкусовая приправа – горчица, хрен столовые</w:t>
            </w:r>
          </w:p>
        </w:tc>
      </w:tr>
      <w:tr w:rsidR="004567B9" w:rsidRPr="004567B9">
        <w:tblPrEx>
          <w:tblCellMar>
            <w:top w:w="0" w:type="dxa"/>
            <w:left w:w="0" w:type="dxa"/>
            <w:bottom w:w="0" w:type="dxa"/>
            <w:right w:w="0" w:type="dxa"/>
          </w:tblCellMar>
        </w:tblPrEx>
        <w:trPr>
          <w:trHeight w:val="1932"/>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0"/>
              <w:jc w:val="center"/>
              <w:rPr>
                <w:sz w:val="28"/>
                <w:szCs w:val="28"/>
                <w:vertAlign w:val="superscript"/>
              </w:rPr>
            </w:pPr>
            <w:r w:rsidRPr="004567B9">
              <w:rPr>
                <w:sz w:val="28"/>
                <w:szCs w:val="28"/>
              </w:rPr>
              <w:t>1х10</w:t>
            </w:r>
            <w:r w:rsidRPr="004567B9">
              <w:rPr>
                <w:sz w:val="28"/>
                <w:szCs w:val="28"/>
                <w:vertAlign w:val="superscript"/>
              </w:rPr>
              <w:t>5</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979"/>
                <w:tab w:val="left" w:pos="3397"/>
                <w:tab w:val="left" w:pos="3724"/>
                <w:tab w:val="left" w:pos="3805"/>
                <w:tab w:val="left" w:pos="5784"/>
                <w:tab w:val="left" w:pos="5997"/>
                <w:tab w:val="left" w:pos="6043"/>
              </w:tabs>
              <w:kinsoku w:val="0"/>
              <w:overflowPunct w:val="0"/>
              <w:spacing w:line="240" w:lineRule="auto"/>
              <w:ind w:left="108" w:right="93" w:firstLine="50"/>
              <w:jc w:val="both"/>
              <w:rPr>
                <w:spacing w:val="-1"/>
                <w:sz w:val="28"/>
                <w:szCs w:val="28"/>
              </w:rPr>
            </w:pPr>
            <w:r w:rsidRPr="004567B9">
              <w:rPr>
                <w:sz w:val="28"/>
                <w:szCs w:val="28"/>
              </w:rPr>
              <w:t>Овощи</w:t>
            </w:r>
            <w:r w:rsidRPr="004567B9">
              <w:rPr>
                <w:sz w:val="28"/>
                <w:szCs w:val="28"/>
              </w:rPr>
              <w:tab/>
              <w:t>свежие</w:t>
            </w:r>
            <w:r w:rsidRPr="004567B9">
              <w:rPr>
                <w:sz w:val="28"/>
                <w:szCs w:val="28"/>
              </w:rPr>
              <w:tab/>
            </w:r>
            <w:r w:rsidRPr="004567B9">
              <w:rPr>
                <w:sz w:val="28"/>
                <w:szCs w:val="28"/>
              </w:rPr>
              <w:tab/>
            </w:r>
            <w:r w:rsidRPr="004567B9">
              <w:rPr>
                <w:sz w:val="28"/>
                <w:szCs w:val="28"/>
              </w:rPr>
              <w:tab/>
              <w:t>цельные</w:t>
            </w:r>
            <w:r w:rsidRPr="004567B9">
              <w:rPr>
                <w:sz w:val="28"/>
                <w:szCs w:val="28"/>
              </w:rPr>
              <w:tab/>
            </w:r>
            <w:r w:rsidRPr="004567B9">
              <w:rPr>
                <w:spacing w:val="-1"/>
                <w:sz w:val="28"/>
                <w:szCs w:val="28"/>
              </w:rPr>
              <w:t xml:space="preserve">небланшированные </w:t>
            </w:r>
            <w:r w:rsidRPr="004567B9">
              <w:rPr>
                <w:sz w:val="28"/>
                <w:szCs w:val="28"/>
              </w:rPr>
              <w:t>быстрозамороженные; Котлеты овощные быстрозамороженные; Ягоды протертые или дробленые, быстрозамороженные; Полуфабрикаты</w:t>
            </w:r>
            <w:r w:rsidRPr="004567B9">
              <w:rPr>
                <w:sz w:val="28"/>
                <w:szCs w:val="28"/>
              </w:rPr>
              <w:tab/>
              <w:t>десертные</w:t>
            </w:r>
            <w:r w:rsidRPr="004567B9">
              <w:rPr>
                <w:sz w:val="28"/>
                <w:szCs w:val="28"/>
              </w:rPr>
              <w:tab/>
            </w:r>
            <w:r w:rsidRPr="004567B9">
              <w:rPr>
                <w:sz w:val="28"/>
                <w:szCs w:val="28"/>
              </w:rPr>
              <w:tab/>
            </w:r>
            <w:r w:rsidRPr="004567B9">
              <w:rPr>
                <w:spacing w:val="-1"/>
                <w:sz w:val="28"/>
                <w:szCs w:val="28"/>
              </w:rPr>
              <w:t xml:space="preserve">плодово-ягодные, </w:t>
            </w:r>
            <w:r w:rsidRPr="004567B9">
              <w:rPr>
                <w:sz w:val="28"/>
                <w:szCs w:val="28"/>
              </w:rPr>
              <w:t>быстрозамороженные;</w:t>
            </w:r>
            <w:r w:rsidRPr="004567B9">
              <w:rPr>
                <w:sz w:val="28"/>
                <w:szCs w:val="28"/>
              </w:rPr>
              <w:tab/>
            </w:r>
            <w:r w:rsidRPr="004567B9">
              <w:rPr>
                <w:sz w:val="28"/>
                <w:szCs w:val="28"/>
              </w:rPr>
              <w:tab/>
              <w:t>Мороженое</w:t>
            </w:r>
            <w:r w:rsidRPr="004567B9">
              <w:rPr>
                <w:sz w:val="28"/>
                <w:szCs w:val="28"/>
              </w:rPr>
              <w:tab/>
            </w:r>
            <w:r w:rsidRPr="004567B9">
              <w:rPr>
                <w:sz w:val="28"/>
                <w:szCs w:val="28"/>
              </w:rPr>
              <w:tab/>
            </w:r>
            <w:r w:rsidRPr="004567B9">
              <w:rPr>
                <w:sz w:val="28"/>
                <w:szCs w:val="28"/>
              </w:rPr>
              <w:tab/>
            </w:r>
            <w:r w:rsidRPr="004567B9">
              <w:rPr>
                <w:spacing w:val="-1"/>
                <w:sz w:val="28"/>
                <w:szCs w:val="28"/>
              </w:rPr>
              <w:t>плодово-ягодное,</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ароматизированное и пищевые льды на основе сахарного сиропа</w:t>
            </w:r>
          </w:p>
        </w:tc>
      </w:tr>
      <w:tr w:rsidR="004567B9" w:rsidRPr="004567B9">
        <w:tblPrEx>
          <w:tblCellMar>
            <w:top w:w="0" w:type="dxa"/>
            <w:left w:w="0" w:type="dxa"/>
            <w:bottom w:w="0" w:type="dxa"/>
            <w:right w:w="0" w:type="dxa"/>
          </w:tblCellMar>
        </w:tblPrEx>
        <w:trPr>
          <w:trHeight w:val="1931"/>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0"/>
              <w:jc w:val="center"/>
              <w:rPr>
                <w:sz w:val="28"/>
                <w:szCs w:val="28"/>
                <w:vertAlign w:val="superscript"/>
              </w:rPr>
            </w:pPr>
            <w:r w:rsidRPr="004567B9">
              <w:rPr>
                <w:sz w:val="28"/>
                <w:szCs w:val="28"/>
              </w:rPr>
              <w:t>5х10</w:t>
            </w:r>
            <w:r w:rsidRPr="004567B9">
              <w:rPr>
                <w:sz w:val="28"/>
                <w:szCs w:val="28"/>
                <w:vertAlign w:val="superscript"/>
              </w:rPr>
              <w:t>5</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w:t>
            </w:r>
            <w:r w:rsidRPr="004567B9">
              <w:rPr>
                <w:spacing w:val="-1"/>
                <w:sz w:val="28"/>
                <w:szCs w:val="28"/>
              </w:rPr>
              <w:t xml:space="preserve"> </w:t>
            </w:r>
            <w:r w:rsidRPr="004567B9">
              <w:rPr>
                <w:sz w:val="28"/>
                <w:szCs w:val="28"/>
              </w:rPr>
              <w:t>сушеные;</w:t>
            </w:r>
          </w:p>
          <w:p w:rsidR="004567B9" w:rsidRPr="004567B9" w:rsidRDefault="004567B9">
            <w:pPr>
              <w:pStyle w:val="TableParagraph"/>
              <w:kinsoku w:val="0"/>
              <w:overflowPunct w:val="0"/>
              <w:spacing w:line="322" w:lineRule="exact"/>
              <w:ind w:left="108" w:right="102"/>
              <w:jc w:val="both"/>
              <w:rPr>
                <w:sz w:val="28"/>
                <w:szCs w:val="28"/>
              </w:rPr>
            </w:pPr>
            <w:r w:rsidRPr="004567B9">
              <w:rPr>
                <w:sz w:val="28"/>
                <w:szCs w:val="28"/>
              </w:rPr>
              <w:t>Специи и пряности готовые к употреблению; Комплексные пищевые добавки со специями и пряными овощами;</w:t>
            </w:r>
          </w:p>
        </w:tc>
      </w:tr>
      <w:tr w:rsidR="004567B9" w:rsidRPr="004567B9">
        <w:tblPrEx>
          <w:tblCellMar>
            <w:top w:w="0" w:type="dxa"/>
            <w:left w:w="0" w:type="dxa"/>
            <w:bottom w:w="0" w:type="dxa"/>
            <w:right w:w="0" w:type="dxa"/>
          </w:tblCellMar>
        </w:tblPrEx>
        <w:trPr>
          <w:trHeight w:val="347"/>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200"/>
              <w:jc w:val="center"/>
              <w:rPr>
                <w:sz w:val="28"/>
                <w:szCs w:val="28"/>
                <w:vertAlign w:val="superscript"/>
              </w:rPr>
            </w:pPr>
            <w:r w:rsidRPr="004567B9">
              <w:rPr>
                <w:sz w:val="28"/>
                <w:szCs w:val="28"/>
              </w:rPr>
              <w:t>2х10</w:t>
            </w:r>
            <w:r w:rsidRPr="004567B9">
              <w:rPr>
                <w:sz w:val="28"/>
                <w:szCs w:val="28"/>
                <w:vertAlign w:val="superscript"/>
              </w:rPr>
              <w:t>6</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Специи и пряности сырье;</w:t>
            </w:r>
          </w:p>
        </w:tc>
      </w:tr>
      <w:tr w:rsidR="004567B9" w:rsidRPr="004567B9">
        <w:tblPrEx>
          <w:tblCellMar>
            <w:top w:w="0" w:type="dxa"/>
            <w:left w:w="0" w:type="dxa"/>
            <w:bottom w:w="0" w:type="dxa"/>
            <w:right w:w="0" w:type="dxa"/>
          </w:tblCellMar>
        </w:tblPrEx>
        <w:trPr>
          <w:trHeight w:val="2899"/>
        </w:trPr>
        <w:tc>
          <w:tcPr>
            <w:tcW w:w="484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07"/>
              <w:rPr>
                <w:sz w:val="28"/>
                <w:szCs w:val="28"/>
              </w:rPr>
            </w:pPr>
            <w:r w:rsidRPr="004567B9">
              <w:rPr>
                <w:sz w:val="28"/>
                <w:szCs w:val="28"/>
              </w:rPr>
              <w:t>Бактерии группы кишечных палочек (колиформы),</w:t>
            </w:r>
          </w:p>
          <w:p w:rsidR="004567B9" w:rsidRPr="004567B9" w:rsidRDefault="004567B9">
            <w:pPr>
              <w:pStyle w:val="TableParagraph"/>
              <w:kinsoku w:val="0"/>
              <w:overflowPunct w:val="0"/>
              <w:spacing w:line="240" w:lineRule="auto"/>
              <w:ind w:right="455"/>
              <w:rPr>
                <w:sz w:val="28"/>
                <w:szCs w:val="28"/>
              </w:rPr>
            </w:pPr>
            <w:r w:rsidRPr="004567B9">
              <w:rPr>
                <w:sz w:val="28"/>
                <w:szCs w:val="28"/>
              </w:rPr>
              <w:t>не допускаются в массе продукта, г (см</w:t>
            </w:r>
            <w:r w:rsidRPr="004567B9">
              <w:rPr>
                <w:sz w:val="28"/>
                <w:szCs w:val="28"/>
                <w:vertAlign w:val="superscript"/>
              </w:rPr>
              <w:t>3</w:t>
            </w:r>
            <w:r w:rsidRPr="004567B9">
              <w:rPr>
                <w:sz w:val="28"/>
                <w:szCs w:val="28"/>
              </w:rPr>
              <w:t>)</w:t>
            </w: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5" w:right="202"/>
              <w:jc w:val="center"/>
              <w:rPr>
                <w:sz w:val="28"/>
                <w:szCs w:val="28"/>
              </w:rPr>
            </w:pPr>
            <w:r w:rsidRPr="004567B9">
              <w:rPr>
                <w:sz w:val="28"/>
                <w:szCs w:val="28"/>
              </w:rPr>
              <w:t>1,0</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Быстрозамороженные: овощи свежие цельные и грибы бланшированные; Блюда десертные плодово-ягодные быстрозамороженные;</w:t>
            </w:r>
          </w:p>
          <w:p w:rsidR="004567B9" w:rsidRPr="004567B9" w:rsidRDefault="004567B9">
            <w:pPr>
              <w:pStyle w:val="TableParagraph"/>
              <w:kinsoku w:val="0"/>
              <w:overflowPunct w:val="0"/>
              <w:spacing w:line="322" w:lineRule="exact"/>
              <w:ind w:left="108"/>
              <w:rPr>
                <w:sz w:val="28"/>
                <w:szCs w:val="28"/>
              </w:rPr>
            </w:pPr>
            <w:r w:rsidRPr="004567B9">
              <w:rPr>
                <w:sz w:val="28"/>
                <w:szCs w:val="28"/>
              </w:rPr>
              <w:t>Цукаты; Десерты овощные и фруктовые (тепловой сушки);</w:t>
            </w:r>
          </w:p>
          <w:p w:rsidR="004567B9" w:rsidRPr="004567B9" w:rsidRDefault="004567B9">
            <w:pPr>
              <w:pStyle w:val="TableParagraph"/>
              <w:tabs>
                <w:tab w:val="left" w:pos="1443"/>
                <w:tab w:val="left" w:pos="2825"/>
                <w:tab w:val="left" w:pos="4280"/>
                <w:tab w:val="left" w:pos="6155"/>
              </w:tabs>
              <w:kinsoku w:val="0"/>
              <w:overflowPunct w:val="0"/>
              <w:spacing w:line="240" w:lineRule="auto"/>
              <w:ind w:left="108" w:right="101"/>
              <w:rPr>
                <w:sz w:val="28"/>
                <w:szCs w:val="28"/>
              </w:rPr>
            </w:pPr>
            <w:r w:rsidRPr="004567B9">
              <w:rPr>
                <w:sz w:val="28"/>
                <w:szCs w:val="28"/>
              </w:rPr>
              <w:t>Джемы,</w:t>
            </w:r>
            <w:r w:rsidRPr="004567B9">
              <w:rPr>
                <w:sz w:val="28"/>
                <w:szCs w:val="28"/>
              </w:rPr>
              <w:tab/>
              <w:t>варенье,</w:t>
            </w:r>
            <w:r w:rsidRPr="004567B9">
              <w:rPr>
                <w:sz w:val="28"/>
                <w:szCs w:val="28"/>
              </w:rPr>
              <w:tab/>
              <w:t>повидло,</w:t>
            </w:r>
            <w:r w:rsidRPr="004567B9">
              <w:rPr>
                <w:sz w:val="28"/>
                <w:szCs w:val="28"/>
              </w:rPr>
              <w:tab/>
              <w:t>конфитюры,</w:t>
            </w:r>
            <w:r w:rsidRPr="004567B9">
              <w:rPr>
                <w:sz w:val="28"/>
                <w:szCs w:val="28"/>
              </w:rPr>
              <w:tab/>
            </w:r>
            <w:r w:rsidRPr="004567B9">
              <w:rPr>
                <w:spacing w:val="-1"/>
                <w:sz w:val="28"/>
                <w:szCs w:val="28"/>
              </w:rPr>
              <w:t xml:space="preserve">плодовоягодные </w:t>
            </w:r>
            <w:r w:rsidRPr="004567B9">
              <w:rPr>
                <w:sz w:val="28"/>
                <w:szCs w:val="28"/>
              </w:rPr>
              <w:t>концентраты с сахаром</w:t>
            </w:r>
            <w:r w:rsidRPr="004567B9">
              <w:rPr>
                <w:spacing w:val="-4"/>
                <w:sz w:val="28"/>
                <w:szCs w:val="28"/>
              </w:rPr>
              <w:t xml:space="preserve"> </w:t>
            </w:r>
            <w:r w:rsidRPr="004567B9">
              <w:rPr>
                <w:sz w:val="28"/>
                <w:szCs w:val="28"/>
              </w:rPr>
              <w:t>нестерилизованные;</w:t>
            </w:r>
          </w:p>
          <w:p w:rsidR="004567B9" w:rsidRPr="004567B9" w:rsidRDefault="004567B9">
            <w:pPr>
              <w:pStyle w:val="TableParagraph"/>
              <w:kinsoku w:val="0"/>
              <w:overflowPunct w:val="0"/>
              <w:spacing w:line="321" w:lineRule="exact"/>
              <w:ind w:left="108"/>
              <w:rPr>
                <w:sz w:val="28"/>
                <w:szCs w:val="28"/>
              </w:rPr>
            </w:pPr>
            <w:r w:rsidRPr="004567B9">
              <w:rPr>
                <w:sz w:val="28"/>
                <w:szCs w:val="28"/>
              </w:rPr>
              <w:t>Чеснок порошкообразный (сублимационной сушки);</w:t>
            </w:r>
          </w:p>
          <w:p w:rsidR="004567B9" w:rsidRPr="004567B9" w:rsidRDefault="004567B9">
            <w:pPr>
              <w:pStyle w:val="TableParagraph"/>
              <w:kinsoku w:val="0"/>
              <w:overflowPunct w:val="0"/>
              <w:spacing w:line="322" w:lineRule="exact"/>
              <w:ind w:left="108" w:right="248"/>
              <w:rPr>
                <w:sz w:val="28"/>
                <w:szCs w:val="28"/>
              </w:rPr>
            </w:pPr>
            <w:r w:rsidRPr="004567B9">
              <w:rPr>
                <w:sz w:val="28"/>
                <w:szCs w:val="28"/>
              </w:rPr>
              <w:t>Томатные соусы и кетчупы, нестерилизованные, в том числе с добавлением консервантов</w:t>
            </w:r>
          </w:p>
        </w:tc>
      </w:tr>
      <w:tr w:rsidR="004567B9" w:rsidRPr="004567B9">
        <w:tblPrEx>
          <w:tblCellMar>
            <w:top w:w="0" w:type="dxa"/>
            <w:left w:w="0" w:type="dxa"/>
            <w:bottom w:w="0" w:type="dxa"/>
            <w:right w:w="0" w:type="dxa"/>
          </w:tblCellMar>
        </w:tblPrEx>
        <w:trPr>
          <w:trHeight w:val="964"/>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5" w:right="202"/>
              <w:jc w:val="center"/>
              <w:rPr>
                <w:sz w:val="28"/>
                <w:szCs w:val="28"/>
              </w:rPr>
            </w:pPr>
            <w:r w:rsidRPr="004567B9">
              <w:rPr>
                <w:sz w:val="28"/>
                <w:szCs w:val="28"/>
              </w:rPr>
              <w:t>0,1</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03"/>
                <w:tab w:val="left" w:pos="2360"/>
                <w:tab w:val="left" w:pos="3668"/>
                <w:tab w:val="left" w:pos="4536"/>
                <w:tab w:val="left" w:pos="7227"/>
              </w:tabs>
              <w:kinsoku w:val="0"/>
              <w:overflowPunct w:val="0"/>
              <w:ind w:left="108"/>
              <w:rPr>
                <w:sz w:val="28"/>
                <w:szCs w:val="28"/>
              </w:rPr>
            </w:pPr>
            <w:r w:rsidRPr="004567B9">
              <w:rPr>
                <w:sz w:val="28"/>
                <w:szCs w:val="28"/>
              </w:rPr>
              <w:t>Салаты</w:t>
            </w:r>
            <w:r w:rsidRPr="004567B9">
              <w:rPr>
                <w:sz w:val="28"/>
                <w:szCs w:val="28"/>
              </w:rPr>
              <w:tab/>
              <w:t>и</w:t>
            </w:r>
            <w:r w:rsidRPr="004567B9">
              <w:rPr>
                <w:sz w:val="28"/>
                <w:szCs w:val="28"/>
              </w:rPr>
              <w:tab/>
              <w:t>смеси</w:t>
            </w:r>
            <w:r w:rsidRPr="004567B9">
              <w:rPr>
                <w:sz w:val="28"/>
                <w:szCs w:val="28"/>
              </w:rPr>
              <w:tab/>
              <w:t>из</w:t>
            </w:r>
            <w:r w:rsidRPr="004567B9">
              <w:rPr>
                <w:sz w:val="28"/>
                <w:szCs w:val="28"/>
              </w:rPr>
              <w:tab/>
              <w:t>бланшированных</w:t>
            </w:r>
            <w:r w:rsidRPr="004567B9">
              <w:rPr>
                <w:sz w:val="28"/>
                <w:szCs w:val="28"/>
              </w:rPr>
              <w:tab/>
              <w:t>овощей</w:t>
            </w:r>
          </w:p>
          <w:p w:rsidR="004567B9" w:rsidRPr="004567B9" w:rsidRDefault="004567B9">
            <w:pPr>
              <w:pStyle w:val="TableParagraph"/>
              <w:kinsoku w:val="0"/>
              <w:overflowPunct w:val="0"/>
              <w:spacing w:before="3" w:line="322" w:lineRule="exact"/>
              <w:ind w:left="108" w:right="248"/>
              <w:rPr>
                <w:sz w:val="28"/>
                <w:szCs w:val="28"/>
              </w:rPr>
            </w:pPr>
            <w:r w:rsidRPr="004567B9">
              <w:rPr>
                <w:sz w:val="28"/>
                <w:szCs w:val="28"/>
              </w:rPr>
              <w:t>быстрозамороженные; Полуфабрикаты овощные пюреобразные быстрозамороженные; Котлеты овощные быстрозамороженные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844"/>
        <w:gridCol w:w="1966"/>
        <w:gridCol w:w="8240"/>
      </w:tblGrid>
      <w:tr w:rsidR="004567B9" w:rsidRPr="004567B9">
        <w:tblPrEx>
          <w:tblCellMar>
            <w:top w:w="0" w:type="dxa"/>
            <w:left w:w="0" w:type="dxa"/>
            <w:bottom w:w="0" w:type="dxa"/>
            <w:right w:w="0" w:type="dxa"/>
          </w:tblCellMar>
        </w:tblPrEx>
        <w:trPr>
          <w:trHeight w:val="2575"/>
        </w:trPr>
        <w:tc>
          <w:tcPr>
            <w:tcW w:w="484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1"/>
              <w:jc w:val="both"/>
              <w:rPr>
                <w:sz w:val="28"/>
                <w:szCs w:val="28"/>
              </w:rPr>
            </w:pPr>
            <w:r w:rsidRPr="004567B9">
              <w:rPr>
                <w:sz w:val="28"/>
                <w:szCs w:val="28"/>
              </w:rPr>
              <w:t>(полуфабрикаты);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 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сублимационной сушки; Орехи обжаренные</w:t>
            </w:r>
          </w:p>
        </w:tc>
      </w:tr>
      <w:tr w:rsidR="004567B9" w:rsidRPr="004567B9">
        <w:tblPrEx>
          <w:tblCellMar>
            <w:top w:w="0" w:type="dxa"/>
            <w:left w:w="0" w:type="dxa"/>
            <w:bottom w:w="0" w:type="dxa"/>
            <w:right w:w="0" w:type="dxa"/>
          </w:tblCellMar>
        </w:tblPrEx>
        <w:trPr>
          <w:trHeight w:val="4507"/>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36"/>
              <w:rPr>
                <w:sz w:val="28"/>
                <w:szCs w:val="28"/>
              </w:rPr>
            </w:pPr>
            <w:r w:rsidRPr="004567B9">
              <w:rPr>
                <w:sz w:val="28"/>
                <w:szCs w:val="28"/>
              </w:rPr>
              <w:t>0,01</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6"/>
              <w:jc w:val="both"/>
              <w:rPr>
                <w:sz w:val="28"/>
                <w:szCs w:val="28"/>
              </w:rPr>
            </w:pPr>
            <w:r w:rsidRPr="004567B9">
              <w:rPr>
                <w:sz w:val="28"/>
                <w:szCs w:val="28"/>
              </w:rP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w:t>
            </w:r>
          </w:p>
          <w:p w:rsidR="004567B9" w:rsidRPr="004567B9" w:rsidRDefault="004567B9">
            <w:pPr>
              <w:pStyle w:val="TableParagraph"/>
              <w:kinsoku w:val="0"/>
              <w:overflowPunct w:val="0"/>
              <w:spacing w:line="240" w:lineRule="auto"/>
              <w:ind w:left="108" w:right="99"/>
              <w:jc w:val="both"/>
              <w:rPr>
                <w:sz w:val="28"/>
                <w:szCs w:val="28"/>
              </w:rPr>
            </w:pPr>
            <w:r w:rsidRPr="004567B9">
              <w:rPr>
                <w:sz w:val="28"/>
                <w:szCs w:val="28"/>
              </w:rPr>
              <w:t>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w:t>
            </w:r>
            <w:r w:rsidRPr="004567B9">
              <w:rPr>
                <w:spacing w:val="-12"/>
                <w:sz w:val="28"/>
                <w:szCs w:val="28"/>
              </w:rPr>
              <w:t xml:space="preserve"> </w:t>
            </w:r>
            <w:r w:rsidRPr="004567B9">
              <w:rPr>
                <w:sz w:val="28"/>
                <w:szCs w:val="28"/>
              </w:rPr>
              <w:t>сушки);</w:t>
            </w:r>
          </w:p>
          <w:p w:rsidR="004567B9" w:rsidRPr="004567B9" w:rsidRDefault="004567B9">
            <w:pPr>
              <w:pStyle w:val="TableParagraph"/>
              <w:kinsoku w:val="0"/>
              <w:overflowPunct w:val="0"/>
              <w:spacing w:line="240" w:lineRule="auto"/>
              <w:ind w:left="108" w:right="91"/>
              <w:jc w:val="both"/>
              <w:rPr>
                <w:sz w:val="28"/>
                <w:szCs w:val="28"/>
              </w:rPr>
            </w:pPr>
            <w:r w:rsidRPr="004567B9">
              <w:rPr>
                <w:sz w:val="28"/>
                <w:szCs w:val="28"/>
              </w:rPr>
              <w:t>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 ягодное, ароматизированное и пищевые льды на основе сахарного сиропа; Смеси для мороженого плодово-ягодного</w:t>
            </w:r>
            <w:r w:rsidRPr="004567B9">
              <w:rPr>
                <w:spacing w:val="3"/>
                <w:sz w:val="28"/>
                <w:szCs w:val="28"/>
              </w:rPr>
              <w:t xml:space="preserve"> </w:t>
            </w:r>
            <w:r w:rsidRPr="004567B9">
              <w:rPr>
                <w:sz w:val="28"/>
                <w:szCs w:val="28"/>
              </w:rPr>
              <w:t>(после</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восстановления водой)</w:t>
            </w:r>
          </w:p>
        </w:tc>
      </w:tr>
      <w:tr w:rsidR="004567B9" w:rsidRPr="004567B9">
        <w:tblPrEx>
          <w:tblCellMar>
            <w:top w:w="0" w:type="dxa"/>
            <w:left w:w="0" w:type="dxa"/>
            <w:bottom w:w="0" w:type="dxa"/>
            <w:right w:w="0" w:type="dxa"/>
          </w:tblCellMar>
        </w:tblPrEx>
        <w:trPr>
          <w:trHeight w:val="324"/>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98"/>
              <w:rPr>
                <w:sz w:val="28"/>
                <w:szCs w:val="28"/>
              </w:rPr>
            </w:pPr>
            <w:r w:rsidRPr="004567B9">
              <w:rPr>
                <w:sz w:val="28"/>
                <w:szCs w:val="28"/>
              </w:rPr>
              <w:t>0,001</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Грибы сушеные; Специи и пряности сырье</w:t>
            </w:r>
          </w:p>
        </w:tc>
      </w:tr>
      <w:tr w:rsidR="004567B9" w:rsidRPr="004567B9">
        <w:tblPrEx>
          <w:tblCellMar>
            <w:top w:w="0" w:type="dxa"/>
            <w:left w:w="0" w:type="dxa"/>
            <w:bottom w:w="0" w:type="dxa"/>
            <w:right w:w="0" w:type="dxa"/>
          </w:tblCellMar>
        </w:tblPrEx>
        <w:trPr>
          <w:trHeight w:val="966"/>
        </w:trPr>
        <w:tc>
          <w:tcPr>
            <w:tcW w:w="484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S.aureus,</w:t>
            </w:r>
          </w:p>
          <w:p w:rsidR="004567B9" w:rsidRPr="004567B9" w:rsidRDefault="004567B9">
            <w:pPr>
              <w:pStyle w:val="TableParagraph"/>
              <w:kinsoku w:val="0"/>
              <w:overflowPunct w:val="0"/>
              <w:spacing w:before="3" w:line="322" w:lineRule="exact"/>
              <w:ind w:right="455"/>
              <w:rPr>
                <w:sz w:val="28"/>
                <w:szCs w:val="28"/>
              </w:rPr>
            </w:pPr>
            <w:r w:rsidRPr="004567B9">
              <w:rPr>
                <w:sz w:val="28"/>
                <w:szCs w:val="28"/>
              </w:rPr>
              <w:t>не допускаются в массе продукта, г (см</w:t>
            </w:r>
            <w:r w:rsidRPr="004567B9">
              <w:rPr>
                <w:sz w:val="28"/>
                <w:szCs w:val="28"/>
                <w:vertAlign w:val="superscript"/>
              </w:rPr>
              <w:t>3</w:t>
            </w:r>
            <w:r w:rsidRPr="004567B9">
              <w:rPr>
                <w:sz w:val="28"/>
                <w:szCs w:val="28"/>
              </w:rPr>
              <w:t>)</w:t>
            </w: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5" w:right="202"/>
              <w:jc w:val="center"/>
              <w:rPr>
                <w:sz w:val="28"/>
                <w:szCs w:val="28"/>
              </w:rPr>
            </w:pPr>
            <w:r w:rsidRPr="004567B9">
              <w:rPr>
                <w:sz w:val="28"/>
                <w:szCs w:val="28"/>
              </w:rPr>
              <w:t>1,0</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Десерты овощные и фруктовые (тепловой сушки)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844"/>
        <w:gridCol w:w="1966"/>
        <w:gridCol w:w="8240"/>
      </w:tblGrid>
      <w:tr w:rsidR="004567B9" w:rsidRPr="004567B9">
        <w:tblPrEx>
          <w:tblCellMar>
            <w:top w:w="0" w:type="dxa"/>
            <w:left w:w="0" w:type="dxa"/>
            <w:bottom w:w="0" w:type="dxa"/>
            <w:right w:w="0" w:type="dxa"/>
          </w:tblCellMar>
        </w:tblPrEx>
        <w:trPr>
          <w:trHeight w:val="320"/>
        </w:trPr>
        <w:tc>
          <w:tcPr>
            <w:tcW w:w="4844"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lastRenderedPageBreak/>
              <w:t>Плесени,</w:t>
            </w: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206" w:right="199"/>
              <w:jc w:val="center"/>
              <w:rPr>
                <w:sz w:val="28"/>
                <w:szCs w:val="28"/>
              </w:rPr>
            </w:pPr>
            <w:r w:rsidRPr="004567B9">
              <w:rPr>
                <w:sz w:val="28"/>
                <w:szCs w:val="28"/>
              </w:rPr>
              <w:t>50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Цукаты;</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КОЕ/г, не более</w:t>
            </w: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443"/>
                <w:tab w:val="left" w:pos="2825"/>
                <w:tab w:val="left" w:pos="4280"/>
                <w:tab w:val="left" w:pos="6155"/>
              </w:tabs>
              <w:kinsoku w:val="0"/>
              <w:overflowPunct w:val="0"/>
              <w:spacing w:line="302" w:lineRule="exact"/>
              <w:ind w:left="108"/>
              <w:rPr>
                <w:sz w:val="28"/>
                <w:szCs w:val="28"/>
              </w:rPr>
            </w:pPr>
            <w:r w:rsidRPr="004567B9">
              <w:rPr>
                <w:sz w:val="28"/>
                <w:szCs w:val="28"/>
              </w:rPr>
              <w:t>Джемы,</w:t>
            </w:r>
            <w:r w:rsidRPr="004567B9">
              <w:rPr>
                <w:sz w:val="28"/>
                <w:szCs w:val="28"/>
              </w:rPr>
              <w:tab/>
              <w:t>варенье,</w:t>
            </w:r>
            <w:r w:rsidRPr="004567B9">
              <w:rPr>
                <w:sz w:val="28"/>
                <w:szCs w:val="28"/>
              </w:rPr>
              <w:tab/>
              <w:t>повидло,</w:t>
            </w:r>
            <w:r w:rsidRPr="004567B9">
              <w:rPr>
                <w:sz w:val="28"/>
                <w:szCs w:val="28"/>
              </w:rPr>
              <w:tab/>
              <w:t>конфитюры,</w:t>
            </w:r>
            <w:r w:rsidRPr="004567B9">
              <w:rPr>
                <w:sz w:val="28"/>
                <w:szCs w:val="28"/>
              </w:rPr>
              <w:tab/>
              <w:t>плодовоягодные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концентраты с сахаром нестерилизованные; Томатные соусы и</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448"/>
                <w:tab w:val="left" w:pos="4133"/>
                <w:tab w:val="left" w:pos="4533"/>
                <w:tab w:val="left" w:pos="5241"/>
                <w:tab w:val="left" w:pos="6191"/>
                <w:tab w:val="left" w:pos="6584"/>
              </w:tabs>
              <w:kinsoku w:val="0"/>
              <w:overflowPunct w:val="0"/>
              <w:spacing w:line="302" w:lineRule="exact"/>
              <w:ind w:left="108"/>
              <w:rPr>
                <w:sz w:val="28"/>
                <w:szCs w:val="28"/>
              </w:rPr>
            </w:pPr>
            <w:r w:rsidRPr="004567B9">
              <w:rPr>
                <w:sz w:val="28"/>
                <w:szCs w:val="28"/>
              </w:rPr>
              <w:t>кетчупы,</w:t>
            </w:r>
            <w:r w:rsidRPr="004567B9">
              <w:rPr>
                <w:sz w:val="28"/>
                <w:szCs w:val="28"/>
              </w:rPr>
              <w:tab/>
              <w:t>нестерилизованные,</w:t>
            </w:r>
            <w:r w:rsidRPr="004567B9">
              <w:rPr>
                <w:sz w:val="28"/>
                <w:szCs w:val="28"/>
              </w:rPr>
              <w:tab/>
              <w:t>в</w:t>
            </w:r>
            <w:r w:rsidRPr="004567B9">
              <w:rPr>
                <w:sz w:val="28"/>
                <w:szCs w:val="28"/>
              </w:rPr>
              <w:tab/>
              <w:t>том</w:t>
            </w:r>
            <w:r w:rsidRPr="004567B9">
              <w:rPr>
                <w:sz w:val="28"/>
                <w:szCs w:val="28"/>
              </w:rPr>
              <w:tab/>
              <w:t>числе</w:t>
            </w:r>
            <w:r w:rsidRPr="004567B9">
              <w:rPr>
                <w:sz w:val="28"/>
                <w:szCs w:val="28"/>
              </w:rPr>
              <w:tab/>
              <w:t>с</w:t>
            </w:r>
            <w:r w:rsidRPr="004567B9">
              <w:rPr>
                <w:sz w:val="28"/>
                <w:szCs w:val="28"/>
              </w:rPr>
              <w:tab/>
              <w:t>добавлением</w:t>
            </w:r>
          </w:p>
        </w:tc>
      </w:tr>
      <w:tr w:rsidR="004567B9" w:rsidRPr="004567B9">
        <w:tblPrEx>
          <w:tblCellMar>
            <w:top w:w="0" w:type="dxa"/>
            <w:left w:w="0" w:type="dxa"/>
            <w:bottom w:w="0" w:type="dxa"/>
            <w:right w:w="0" w:type="dxa"/>
          </w:tblCellMar>
        </w:tblPrEx>
        <w:trPr>
          <w:trHeight w:val="324"/>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5" w:lineRule="exact"/>
              <w:ind w:left="108"/>
              <w:rPr>
                <w:sz w:val="28"/>
                <w:szCs w:val="28"/>
              </w:rPr>
            </w:pPr>
            <w:r w:rsidRPr="004567B9">
              <w:rPr>
                <w:sz w:val="28"/>
                <w:szCs w:val="28"/>
              </w:rPr>
              <w:t>консервантов</w:t>
            </w:r>
          </w:p>
        </w:tc>
      </w:tr>
      <w:tr w:rsidR="004567B9" w:rsidRPr="004567B9">
        <w:tblPrEx>
          <w:tblCellMar>
            <w:top w:w="0" w:type="dxa"/>
            <w:left w:w="0" w:type="dxa"/>
            <w:bottom w:w="0" w:type="dxa"/>
            <w:right w:w="0" w:type="dxa"/>
          </w:tblCellMar>
        </w:tblPrEx>
        <w:trPr>
          <w:trHeight w:val="320"/>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206" w:right="201"/>
              <w:jc w:val="center"/>
              <w:rPr>
                <w:sz w:val="28"/>
                <w:szCs w:val="28"/>
              </w:rPr>
            </w:pPr>
            <w:r w:rsidRPr="004567B9">
              <w:rPr>
                <w:sz w:val="28"/>
                <w:szCs w:val="28"/>
              </w:rPr>
              <w:t>100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tabs>
                <w:tab w:val="left" w:pos="3179"/>
                <w:tab w:val="left" w:pos="4316"/>
                <w:tab w:val="left" w:pos="5523"/>
                <w:tab w:val="left" w:pos="6885"/>
                <w:tab w:val="left" w:pos="7391"/>
              </w:tabs>
              <w:kinsoku w:val="0"/>
              <w:overflowPunct w:val="0"/>
              <w:spacing w:line="300" w:lineRule="exact"/>
              <w:ind w:left="108"/>
              <w:rPr>
                <w:sz w:val="28"/>
                <w:szCs w:val="28"/>
              </w:rPr>
            </w:pPr>
            <w:r w:rsidRPr="004567B9">
              <w:rPr>
                <w:sz w:val="28"/>
                <w:szCs w:val="28"/>
              </w:rPr>
              <w:t>Быстрозамороженные:</w:t>
            </w:r>
            <w:r w:rsidRPr="004567B9">
              <w:rPr>
                <w:sz w:val="28"/>
                <w:szCs w:val="28"/>
              </w:rPr>
              <w:tab/>
              <w:t>овощи</w:t>
            </w:r>
            <w:r w:rsidRPr="004567B9">
              <w:rPr>
                <w:sz w:val="28"/>
                <w:szCs w:val="28"/>
              </w:rPr>
              <w:tab/>
              <w:t>свежие</w:t>
            </w:r>
            <w:r w:rsidRPr="004567B9">
              <w:rPr>
                <w:sz w:val="28"/>
                <w:szCs w:val="28"/>
              </w:rPr>
              <w:tab/>
              <w:t>цельные</w:t>
            </w:r>
            <w:r w:rsidRPr="004567B9">
              <w:rPr>
                <w:sz w:val="28"/>
                <w:szCs w:val="28"/>
              </w:rPr>
              <w:tab/>
              <w:t>и</w:t>
            </w:r>
            <w:r w:rsidRPr="004567B9">
              <w:rPr>
                <w:sz w:val="28"/>
                <w:szCs w:val="28"/>
              </w:rPr>
              <w:tab/>
              <w:t>грибы</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бланшированные; Салаты и смеси из бланшированных овощей</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3179"/>
                <w:tab w:val="left" w:pos="4325"/>
                <w:tab w:val="left" w:pos="5951"/>
                <w:tab w:val="left" w:pos="6766"/>
              </w:tabs>
              <w:kinsoku w:val="0"/>
              <w:overflowPunct w:val="0"/>
              <w:spacing w:line="302" w:lineRule="exact"/>
              <w:ind w:left="108"/>
              <w:rPr>
                <w:sz w:val="28"/>
                <w:szCs w:val="28"/>
              </w:rPr>
            </w:pPr>
            <w:r w:rsidRPr="004567B9">
              <w:rPr>
                <w:sz w:val="28"/>
                <w:szCs w:val="28"/>
              </w:rPr>
              <w:t>быстрозамороженные;</w:t>
            </w:r>
            <w:r w:rsidRPr="004567B9">
              <w:rPr>
                <w:sz w:val="28"/>
                <w:szCs w:val="28"/>
              </w:rPr>
              <w:tab/>
              <w:t>Ягоды</w:t>
            </w:r>
            <w:r w:rsidRPr="004567B9">
              <w:rPr>
                <w:sz w:val="28"/>
                <w:szCs w:val="28"/>
              </w:rPr>
              <w:tab/>
              <w:t>протертые</w:t>
            </w:r>
            <w:r w:rsidRPr="004567B9">
              <w:rPr>
                <w:sz w:val="28"/>
                <w:szCs w:val="28"/>
              </w:rPr>
              <w:tab/>
              <w:t>или</w:t>
            </w:r>
            <w:r w:rsidRPr="004567B9">
              <w:rPr>
                <w:sz w:val="28"/>
                <w:szCs w:val="28"/>
              </w:rPr>
              <w:tab/>
              <w:t>дробленые,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3220"/>
                <w:tab w:val="left" w:pos="4408"/>
                <w:tab w:val="left" w:pos="6063"/>
              </w:tabs>
              <w:kinsoku w:val="0"/>
              <w:overflowPunct w:val="0"/>
              <w:spacing w:line="302" w:lineRule="exact"/>
              <w:ind w:left="108"/>
              <w:rPr>
                <w:sz w:val="28"/>
                <w:szCs w:val="28"/>
              </w:rPr>
            </w:pPr>
            <w:r w:rsidRPr="004567B9">
              <w:rPr>
                <w:sz w:val="28"/>
                <w:szCs w:val="28"/>
              </w:rPr>
              <w:t>быстрозамороженные;</w:t>
            </w:r>
            <w:r w:rsidRPr="004567B9">
              <w:rPr>
                <w:sz w:val="28"/>
                <w:szCs w:val="28"/>
              </w:rPr>
              <w:tab/>
              <w:t>Блюда</w:t>
            </w:r>
            <w:r w:rsidRPr="004567B9">
              <w:rPr>
                <w:sz w:val="28"/>
                <w:szCs w:val="28"/>
              </w:rPr>
              <w:tab/>
              <w:t>десертные</w:t>
            </w:r>
            <w:r w:rsidRPr="004567B9">
              <w:rPr>
                <w:sz w:val="28"/>
                <w:szCs w:val="28"/>
              </w:rPr>
              <w:tab/>
              <w:t>плодово-ягодные</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6101"/>
              </w:tabs>
              <w:kinsoku w:val="0"/>
              <w:overflowPunct w:val="0"/>
              <w:spacing w:line="303" w:lineRule="exact"/>
              <w:ind w:left="108"/>
              <w:rPr>
                <w:sz w:val="28"/>
                <w:szCs w:val="28"/>
              </w:rPr>
            </w:pPr>
            <w:r w:rsidRPr="004567B9">
              <w:rPr>
                <w:sz w:val="28"/>
                <w:szCs w:val="28"/>
              </w:rPr>
              <w:t>быстрозамороженные  (в  сумме</w:t>
            </w:r>
            <w:r w:rsidRPr="004567B9">
              <w:rPr>
                <w:spacing w:val="61"/>
                <w:sz w:val="28"/>
                <w:szCs w:val="28"/>
              </w:rPr>
              <w:t xml:space="preserve"> </w:t>
            </w:r>
            <w:r w:rsidRPr="004567B9">
              <w:rPr>
                <w:sz w:val="28"/>
                <w:szCs w:val="28"/>
              </w:rPr>
              <w:t>с</w:t>
            </w:r>
            <w:r w:rsidRPr="004567B9">
              <w:rPr>
                <w:spacing w:val="66"/>
                <w:sz w:val="28"/>
                <w:szCs w:val="28"/>
              </w:rPr>
              <w:t xml:space="preserve"> </w:t>
            </w:r>
            <w:r w:rsidRPr="004567B9">
              <w:rPr>
                <w:sz w:val="28"/>
                <w:szCs w:val="28"/>
              </w:rPr>
              <w:t>дрожжами);</w:t>
            </w:r>
            <w:r w:rsidRPr="004567B9">
              <w:rPr>
                <w:sz w:val="28"/>
                <w:szCs w:val="28"/>
              </w:rPr>
              <w:tab/>
              <w:t>Плоды и</w:t>
            </w:r>
            <w:r w:rsidRPr="004567B9">
              <w:rPr>
                <w:spacing w:val="66"/>
                <w:sz w:val="28"/>
                <w:szCs w:val="28"/>
              </w:rPr>
              <w:t xml:space="preserve"> </w:t>
            </w:r>
            <w:r w:rsidRPr="004567B9">
              <w:rPr>
                <w:sz w:val="28"/>
                <w:szCs w:val="28"/>
              </w:rPr>
              <w:t>ягоды,</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066"/>
                <w:tab w:val="left" w:pos="3467"/>
                <w:tab w:val="left" w:pos="5829"/>
                <w:tab w:val="left" w:pos="7006"/>
              </w:tabs>
              <w:kinsoku w:val="0"/>
              <w:overflowPunct w:val="0"/>
              <w:spacing w:line="303" w:lineRule="exact"/>
              <w:ind w:left="108"/>
              <w:rPr>
                <w:sz w:val="28"/>
                <w:szCs w:val="28"/>
              </w:rPr>
            </w:pPr>
            <w:r w:rsidRPr="004567B9">
              <w:rPr>
                <w:sz w:val="28"/>
                <w:szCs w:val="28"/>
              </w:rPr>
              <w:t>пюре</w:t>
            </w:r>
            <w:r w:rsidRPr="004567B9">
              <w:rPr>
                <w:sz w:val="28"/>
                <w:szCs w:val="28"/>
              </w:rPr>
              <w:tab/>
              <w:t>плодово-ягодные</w:t>
            </w:r>
            <w:r w:rsidRPr="004567B9">
              <w:rPr>
                <w:sz w:val="28"/>
                <w:szCs w:val="28"/>
              </w:rPr>
              <w:tab/>
              <w:t>сублимационной</w:t>
            </w:r>
            <w:r w:rsidRPr="004567B9">
              <w:rPr>
                <w:sz w:val="28"/>
                <w:szCs w:val="28"/>
              </w:rPr>
              <w:tab/>
              <w:t>сушки;</w:t>
            </w:r>
            <w:r w:rsidRPr="004567B9">
              <w:rPr>
                <w:sz w:val="28"/>
                <w:szCs w:val="28"/>
              </w:rPr>
              <w:tab/>
              <w:t>Порошки</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402"/>
                <w:tab w:val="left" w:pos="3723"/>
                <w:tab w:val="left" w:pos="4862"/>
                <w:tab w:val="left" w:pos="5922"/>
              </w:tabs>
              <w:kinsoku w:val="0"/>
              <w:overflowPunct w:val="0"/>
              <w:spacing w:line="302" w:lineRule="exact"/>
              <w:ind w:left="108"/>
              <w:rPr>
                <w:sz w:val="28"/>
                <w:szCs w:val="28"/>
              </w:rPr>
            </w:pPr>
            <w:r w:rsidRPr="004567B9">
              <w:rPr>
                <w:sz w:val="28"/>
                <w:szCs w:val="28"/>
              </w:rPr>
              <w:t>овощные</w:t>
            </w:r>
            <w:r w:rsidRPr="004567B9">
              <w:rPr>
                <w:sz w:val="28"/>
                <w:szCs w:val="28"/>
              </w:rPr>
              <w:tab/>
              <w:t>(сублимационной</w:t>
            </w:r>
            <w:r w:rsidRPr="004567B9">
              <w:rPr>
                <w:sz w:val="28"/>
                <w:szCs w:val="28"/>
              </w:rPr>
              <w:tab/>
              <w:t>сушки);</w:t>
            </w:r>
            <w:r w:rsidRPr="004567B9">
              <w:rPr>
                <w:sz w:val="28"/>
                <w:szCs w:val="28"/>
              </w:rPr>
              <w:tab/>
              <w:t>Чеснок</w:t>
            </w:r>
            <w:r w:rsidRPr="004567B9">
              <w:rPr>
                <w:sz w:val="28"/>
                <w:szCs w:val="28"/>
              </w:rPr>
              <w:tab/>
              <w:t>порошкообразный</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(сублимационной сушки);</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090"/>
                <w:tab w:val="left" w:pos="2574"/>
                <w:tab w:val="left" w:pos="4416"/>
                <w:tab w:val="left" w:pos="6040"/>
              </w:tabs>
              <w:kinsoku w:val="0"/>
              <w:overflowPunct w:val="0"/>
              <w:spacing w:line="302" w:lineRule="exact"/>
              <w:ind w:left="108"/>
              <w:rPr>
                <w:sz w:val="28"/>
                <w:szCs w:val="28"/>
              </w:rPr>
            </w:pPr>
            <w:r w:rsidRPr="004567B9">
              <w:rPr>
                <w:sz w:val="28"/>
                <w:szCs w:val="28"/>
              </w:rPr>
              <w:t>Орехи</w:t>
            </w:r>
            <w:r w:rsidRPr="004567B9">
              <w:rPr>
                <w:sz w:val="28"/>
                <w:szCs w:val="28"/>
              </w:rPr>
              <w:tab/>
              <w:t>кокосовые</w:t>
            </w:r>
            <w:r w:rsidRPr="004567B9">
              <w:rPr>
                <w:sz w:val="28"/>
                <w:szCs w:val="28"/>
              </w:rPr>
              <w:tab/>
              <w:t>высушенные;</w:t>
            </w:r>
            <w:r w:rsidRPr="004567B9">
              <w:rPr>
                <w:sz w:val="28"/>
                <w:szCs w:val="28"/>
              </w:rPr>
              <w:tab/>
              <w:t>Мороженое</w:t>
            </w:r>
            <w:r w:rsidRPr="004567B9">
              <w:rPr>
                <w:sz w:val="28"/>
                <w:szCs w:val="28"/>
              </w:rPr>
              <w:tab/>
              <w:t>плодово-ягодное,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ароматизированное и пищевые льды на основе сахарного сиропа;</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Смеси для мороженого плодово-ягодного (после восстановления</w:t>
            </w:r>
          </w:p>
        </w:tc>
      </w:tr>
      <w:tr w:rsidR="004567B9" w:rsidRPr="004567B9">
        <w:tblPrEx>
          <w:tblCellMar>
            <w:top w:w="0" w:type="dxa"/>
            <w:left w:w="0" w:type="dxa"/>
            <w:bottom w:w="0" w:type="dxa"/>
            <w:right w:w="0" w:type="dxa"/>
          </w:tblCellMar>
        </w:tblPrEx>
        <w:trPr>
          <w:trHeight w:val="324"/>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5" w:lineRule="exact"/>
              <w:ind w:left="108"/>
              <w:rPr>
                <w:sz w:val="28"/>
                <w:szCs w:val="28"/>
              </w:rPr>
            </w:pPr>
            <w:r w:rsidRPr="004567B9">
              <w:rPr>
                <w:sz w:val="28"/>
                <w:szCs w:val="28"/>
              </w:rPr>
              <w:t>водой)</w:t>
            </w:r>
          </w:p>
        </w:tc>
      </w:tr>
      <w:tr w:rsidR="004567B9" w:rsidRPr="004567B9">
        <w:tblPrEx>
          <w:tblCellMar>
            <w:top w:w="0" w:type="dxa"/>
            <w:left w:w="0" w:type="dxa"/>
            <w:bottom w:w="0" w:type="dxa"/>
            <w:right w:w="0" w:type="dxa"/>
          </w:tblCellMar>
        </w:tblPrEx>
        <w:trPr>
          <w:trHeight w:val="320"/>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206" w:right="201"/>
              <w:jc w:val="center"/>
              <w:rPr>
                <w:sz w:val="28"/>
                <w:szCs w:val="28"/>
              </w:rPr>
            </w:pPr>
            <w:r w:rsidRPr="004567B9">
              <w:rPr>
                <w:sz w:val="28"/>
                <w:szCs w:val="28"/>
              </w:rPr>
              <w:t>200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108"/>
              <w:rPr>
                <w:sz w:val="28"/>
                <w:szCs w:val="28"/>
              </w:rPr>
            </w:pPr>
            <w:r w:rsidRPr="004567B9">
              <w:rPr>
                <w:sz w:val="28"/>
                <w:szCs w:val="28"/>
              </w:rPr>
              <w:t>Полуфабрикаты овощные пюреобразные быстрозамороженные;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Чипсы и экструдированные изделия со вкусовыми добавками;</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Десерты овощные и фруктовые (тепловой сушки);</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Комплексные пищевые добавки со специями и пряными овощами;</w:t>
            </w:r>
          </w:p>
        </w:tc>
      </w:tr>
      <w:tr w:rsidR="004567B9" w:rsidRPr="004567B9">
        <w:tblPrEx>
          <w:tblCellMar>
            <w:top w:w="0" w:type="dxa"/>
            <w:left w:w="0" w:type="dxa"/>
            <w:bottom w:w="0" w:type="dxa"/>
            <w:right w:w="0" w:type="dxa"/>
          </w:tblCellMar>
        </w:tblPrEx>
        <w:trPr>
          <w:trHeight w:val="324"/>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5" w:lineRule="exact"/>
              <w:ind w:left="108"/>
              <w:rPr>
                <w:sz w:val="28"/>
                <w:szCs w:val="28"/>
              </w:rPr>
            </w:pPr>
            <w:r w:rsidRPr="004567B9">
              <w:rPr>
                <w:sz w:val="28"/>
                <w:szCs w:val="28"/>
              </w:rPr>
              <w:t>Пищевкусовая приправа – горчица, хрен столовые</w:t>
            </w:r>
          </w:p>
        </w:tc>
      </w:tr>
      <w:tr w:rsidR="004567B9" w:rsidRPr="004567B9">
        <w:tblPrEx>
          <w:tblCellMar>
            <w:top w:w="0" w:type="dxa"/>
            <w:left w:w="0" w:type="dxa"/>
            <w:bottom w:w="0" w:type="dxa"/>
            <w:right w:w="0" w:type="dxa"/>
          </w:tblCellMar>
        </w:tblPrEx>
        <w:trPr>
          <w:trHeight w:val="320"/>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206" w:right="201"/>
              <w:jc w:val="center"/>
              <w:rPr>
                <w:sz w:val="28"/>
                <w:szCs w:val="28"/>
              </w:rPr>
            </w:pPr>
            <w:r w:rsidRPr="004567B9">
              <w:rPr>
                <w:sz w:val="28"/>
                <w:szCs w:val="28"/>
              </w:rPr>
              <w:t>500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Овощи свежие цельные небланшированные быстрозамороженные;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Ягоды свежие в вакуумной упаковке и быстрозамороженные,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целые;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Картофель и овощи сушеные, небланшированные перед сушкой;</w:t>
            </w:r>
          </w:p>
        </w:tc>
      </w:tr>
      <w:tr w:rsidR="004567B9" w:rsidRPr="004567B9">
        <w:tblPrEx>
          <w:tblCellMar>
            <w:top w:w="0" w:type="dxa"/>
            <w:left w:w="0" w:type="dxa"/>
            <w:bottom w:w="0" w:type="dxa"/>
            <w:right w:w="0" w:type="dxa"/>
          </w:tblCellMar>
        </w:tblPrEx>
        <w:trPr>
          <w:trHeight w:val="324"/>
        </w:trPr>
        <w:tc>
          <w:tcPr>
            <w:tcW w:w="4844"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tabs>
                <w:tab w:val="left" w:pos="1105"/>
                <w:tab w:val="left" w:pos="3021"/>
                <w:tab w:val="left" w:pos="3989"/>
                <w:tab w:val="left" w:pos="5539"/>
                <w:tab w:val="left" w:pos="6898"/>
                <w:tab w:val="left" w:pos="7313"/>
              </w:tabs>
              <w:kinsoku w:val="0"/>
              <w:overflowPunct w:val="0"/>
              <w:spacing w:line="305" w:lineRule="exact"/>
              <w:ind w:left="108"/>
              <w:rPr>
                <w:sz w:val="28"/>
                <w:szCs w:val="28"/>
              </w:rPr>
            </w:pPr>
            <w:r w:rsidRPr="004567B9">
              <w:rPr>
                <w:sz w:val="28"/>
                <w:szCs w:val="28"/>
              </w:rPr>
              <w:t>Сухое</w:t>
            </w:r>
            <w:r w:rsidRPr="004567B9">
              <w:rPr>
                <w:sz w:val="28"/>
                <w:szCs w:val="28"/>
              </w:rPr>
              <w:tab/>
              <w:t>картофельное</w:t>
            </w:r>
            <w:r w:rsidRPr="004567B9">
              <w:rPr>
                <w:sz w:val="28"/>
                <w:szCs w:val="28"/>
              </w:rPr>
              <w:tab/>
              <w:t>пюре;</w:t>
            </w:r>
            <w:r w:rsidRPr="004567B9">
              <w:rPr>
                <w:sz w:val="28"/>
                <w:szCs w:val="28"/>
              </w:rPr>
              <w:tab/>
              <w:t>Картофель</w:t>
            </w:r>
            <w:r w:rsidRPr="004567B9">
              <w:rPr>
                <w:sz w:val="28"/>
                <w:szCs w:val="28"/>
              </w:rPr>
              <w:tab/>
              <w:t>сушеный</w:t>
            </w:r>
            <w:r w:rsidRPr="004567B9">
              <w:rPr>
                <w:sz w:val="28"/>
                <w:szCs w:val="28"/>
              </w:rPr>
              <w:tab/>
              <w:t>и</w:t>
            </w:r>
            <w:r w:rsidRPr="004567B9">
              <w:rPr>
                <w:sz w:val="28"/>
                <w:szCs w:val="28"/>
              </w:rPr>
              <w:tab/>
              <w:t>другие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844"/>
        <w:gridCol w:w="1966"/>
        <w:gridCol w:w="8240"/>
      </w:tblGrid>
      <w:tr w:rsidR="004567B9" w:rsidRPr="004567B9">
        <w:tblPrEx>
          <w:tblCellMar>
            <w:top w:w="0" w:type="dxa"/>
            <w:left w:w="0" w:type="dxa"/>
            <w:bottom w:w="0" w:type="dxa"/>
            <w:right w:w="0" w:type="dxa"/>
          </w:tblCellMar>
        </w:tblPrEx>
        <w:trPr>
          <w:trHeight w:val="964"/>
        </w:trPr>
        <w:tc>
          <w:tcPr>
            <w:tcW w:w="484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48"/>
              <w:rPr>
                <w:sz w:val="28"/>
                <w:szCs w:val="28"/>
              </w:rPr>
            </w:pPr>
            <w:r w:rsidRPr="004567B9">
              <w:rPr>
                <w:sz w:val="28"/>
                <w:szCs w:val="28"/>
              </w:rPr>
              <w:t>корнеплоды, бланшированные перед сушкой; Фрукты и ягоды (сухофрукты); Грибы сушеные; Орехи обжаренные; Кофейные</w:t>
            </w:r>
          </w:p>
          <w:p w:rsidR="004567B9" w:rsidRPr="004567B9" w:rsidRDefault="004567B9">
            <w:pPr>
              <w:pStyle w:val="TableParagraph"/>
              <w:kinsoku w:val="0"/>
              <w:overflowPunct w:val="0"/>
              <w:spacing w:line="308" w:lineRule="exact"/>
              <w:ind w:left="108"/>
              <w:rPr>
                <w:sz w:val="28"/>
                <w:szCs w:val="28"/>
              </w:rPr>
            </w:pPr>
            <w:r w:rsidRPr="004567B9">
              <w:rPr>
                <w:sz w:val="28"/>
                <w:szCs w:val="28"/>
              </w:rPr>
              <w:t>зерна зеленые</w:t>
            </w:r>
          </w:p>
        </w:tc>
      </w:tr>
      <w:tr w:rsidR="004567B9" w:rsidRPr="004567B9">
        <w:tblPrEx>
          <w:tblCellMar>
            <w:top w:w="0" w:type="dxa"/>
            <w:left w:w="0" w:type="dxa"/>
            <w:bottom w:w="0" w:type="dxa"/>
            <w:right w:w="0" w:type="dxa"/>
          </w:tblCellMar>
        </w:tblPrEx>
        <w:trPr>
          <w:trHeight w:val="1288"/>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6" w:right="198"/>
              <w:jc w:val="center"/>
              <w:rPr>
                <w:sz w:val="28"/>
                <w:szCs w:val="28"/>
                <w:vertAlign w:val="superscript"/>
              </w:rPr>
            </w:pPr>
            <w:r w:rsidRPr="004567B9">
              <w:rPr>
                <w:sz w:val="28"/>
                <w:szCs w:val="28"/>
              </w:rPr>
              <w:t>10</w:t>
            </w:r>
            <w:r w:rsidRPr="004567B9">
              <w:rPr>
                <w:sz w:val="28"/>
                <w:szCs w:val="28"/>
                <w:vertAlign w:val="superscript"/>
              </w:rPr>
              <w:t>3</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натуральные очищенные необжаренные; Чай</w:t>
            </w:r>
          </w:p>
        </w:tc>
      </w:tr>
      <w:tr w:rsidR="004567B9" w:rsidRPr="004567B9">
        <w:tblPrEx>
          <w:tblCellMar>
            <w:top w:w="0" w:type="dxa"/>
            <w:left w:w="0" w:type="dxa"/>
            <w:bottom w:w="0" w:type="dxa"/>
            <w:right w:w="0" w:type="dxa"/>
          </w:tblCellMar>
        </w:tblPrEx>
        <w:trPr>
          <w:trHeight w:val="321"/>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06" w:right="198"/>
              <w:jc w:val="center"/>
              <w:rPr>
                <w:sz w:val="28"/>
                <w:szCs w:val="28"/>
                <w:vertAlign w:val="superscript"/>
              </w:rPr>
            </w:pPr>
            <w:r w:rsidRPr="004567B9">
              <w:rPr>
                <w:sz w:val="28"/>
                <w:szCs w:val="28"/>
              </w:rPr>
              <w:t>10</w:t>
            </w:r>
            <w:r w:rsidRPr="004567B9">
              <w:rPr>
                <w:sz w:val="28"/>
                <w:szCs w:val="28"/>
                <w:vertAlign w:val="superscript"/>
              </w:rPr>
              <w:t>4</w:t>
            </w:r>
          </w:p>
        </w:tc>
        <w:tc>
          <w:tcPr>
            <w:tcW w:w="8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Специи и пряности сырье</w:t>
            </w:r>
          </w:p>
        </w:tc>
      </w:tr>
      <w:tr w:rsidR="004567B9" w:rsidRPr="004567B9">
        <w:tblPrEx>
          <w:tblCellMar>
            <w:top w:w="0" w:type="dxa"/>
            <w:left w:w="0" w:type="dxa"/>
            <w:bottom w:w="0" w:type="dxa"/>
            <w:right w:w="0" w:type="dxa"/>
          </w:tblCellMar>
        </w:tblPrEx>
        <w:trPr>
          <w:trHeight w:val="322"/>
        </w:trPr>
        <w:tc>
          <w:tcPr>
            <w:tcW w:w="4844"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Дрожжи</w:t>
            </w: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206" w:right="199"/>
              <w:jc w:val="center"/>
              <w:rPr>
                <w:sz w:val="28"/>
                <w:szCs w:val="28"/>
              </w:rPr>
            </w:pPr>
            <w:r w:rsidRPr="004567B9">
              <w:rPr>
                <w:sz w:val="28"/>
                <w:szCs w:val="28"/>
              </w:rPr>
              <w:t>50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Цукаты; Джемы, варенье, повидло, конфитюры,</w:t>
            </w:r>
            <w:r w:rsidRPr="004567B9">
              <w:rPr>
                <w:spacing w:val="57"/>
                <w:sz w:val="28"/>
                <w:szCs w:val="28"/>
              </w:rPr>
              <w:t xml:space="preserve"> </w:t>
            </w:r>
            <w:r w:rsidRPr="004567B9">
              <w:rPr>
                <w:sz w:val="28"/>
                <w:szCs w:val="28"/>
              </w:rPr>
              <w:t>плодовоягодные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КОЕ/г, не более</w:t>
            </w: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концентраты с сахаром нестерилизованные; Томатные соусы и</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448"/>
                <w:tab w:val="left" w:pos="4132"/>
                <w:tab w:val="left" w:pos="4532"/>
                <w:tab w:val="left" w:pos="5240"/>
                <w:tab w:val="left" w:pos="6190"/>
                <w:tab w:val="left" w:pos="6583"/>
              </w:tabs>
              <w:kinsoku w:val="0"/>
              <w:overflowPunct w:val="0"/>
              <w:spacing w:line="302" w:lineRule="exact"/>
              <w:ind w:left="108"/>
              <w:rPr>
                <w:sz w:val="28"/>
                <w:szCs w:val="28"/>
              </w:rPr>
            </w:pPr>
            <w:r w:rsidRPr="004567B9">
              <w:rPr>
                <w:sz w:val="28"/>
                <w:szCs w:val="28"/>
              </w:rPr>
              <w:t>кетчупы,</w:t>
            </w:r>
            <w:r w:rsidRPr="004567B9">
              <w:rPr>
                <w:sz w:val="28"/>
                <w:szCs w:val="28"/>
              </w:rPr>
              <w:tab/>
              <w:t>нестерилизованные,</w:t>
            </w:r>
            <w:r w:rsidRPr="004567B9">
              <w:rPr>
                <w:sz w:val="28"/>
                <w:szCs w:val="28"/>
              </w:rPr>
              <w:tab/>
              <w:t>в</w:t>
            </w:r>
            <w:r w:rsidRPr="004567B9">
              <w:rPr>
                <w:sz w:val="28"/>
                <w:szCs w:val="28"/>
              </w:rPr>
              <w:tab/>
              <w:t>том</w:t>
            </w:r>
            <w:r w:rsidRPr="004567B9">
              <w:rPr>
                <w:sz w:val="28"/>
                <w:szCs w:val="28"/>
              </w:rPr>
              <w:tab/>
              <w:t>числе</w:t>
            </w:r>
            <w:r w:rsidRPr="004567B9">
              <w:rPr>
                <w:sz w:val="28"/>
                <w:szCs w:val="28"/>
              </w:rPr>
              <w:tab/>
              <w:t>с</w:t>
            </w:r>
            <w:r w:rsidRPr="004567B9">
              <w:rPr>
                <w:sz w:val="28"/>
                <w:szCs w:val="28"/>
              </w:rPr>
              <w:tab/>
              <w:t>добавлением</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консервантов</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206" w:right="201"/>
              <w:jc w:val="center"/>
              <w:rPr>
                <w:sz w:val="28"/>
                <w:szCs w:val="28"/>
              </w:rPr>
            </w:pPr>
            <w:r w:rsidRPr="004567B9">
              <w:rPr>
                <w:sz w:val="28"/>
                <w:szCs w:val="28"/>
              </w:rPr>
              <w:t>100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tabs>
                <w:tab w:val="left" w:pos="3179"/>
                <w:tab w:val="left" w:pos="4316"/>
                <w:tab w:val="left" w:pos="5523"/>
                <w:tab w:val="left" w:pos="6885"/>
                <w:tab w:val="left" w:pos="7391"/>
              </w:tabs>
              <w:kinsoku w:val="0"/>
              <w:overflowPunct w:val="0"/>
              <w:spacing w:line="301" w:lineRule="exact"/>
              <w:ind w:left="108"/>
              <w:rPr>
                <w:sz w:val="28"/>
                <w:szCs w:val="28"/>
              </w:rPr>
            </w:pPr>
            <w:r w:rsidRPr="004567B9">
              <w:rPr>
                <w:sz w:val="28"/>
                <w:szCs w:val="28"/>
              </w:rPr>
              <w:t>Быстрозамороженные:</w:t>
            </w:r>
            <w:r w:rsidRPr="004567B9">
              <w:rPr>
                <w:sz w:val="28"/>
                <w:szCs w:val="28"/>
              </w:rPr>
              <w:tab/>
              <w:t>овощи</w:t>
            </w:r>
            <w:r w:rsidRPr="004567B9">
              <w:rPr>
                <w:sz w:val="28"/>
                <w:szCs w:val="28"/>
              </w:rPr>
              <w:tab/>
              <w:t>свежие</w:t>
            </w:r>
            <w:r w:rsidRPr="004567B9">
              <w:rPr>
                <w:sz w:val="28"/>
                <w:szCs w:val="28"/>
              </w:rPr>
              <w:tab/>
              <w:t>цельные</w:t>
            </w:r>
            <w:r w:rsidRPr="004567B9">
              <w:rPr>
                <w:sz w:val="28"/>
                <w:szCs w:val="28"/>
              </w:rPr>
              <w:tab/>
              <w:t>и</w:t>
            </w:r>
            <w:r w:rsidRPr="004567B9">
              <w:rPr>
                <w:sz w:val="28"/>
                <w:szCs w:val="28"/>
              </w:rPr>
              <w:tab/>
              <w:t>грибы</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бланшированные; Салаты и смеси из бланшированных овощей</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3722"/>
                <w:tab w:val="left" w:pos="6042"/>
              </w:tabs>
              <w:kinsoku w:val="0"/>
              <w:overflowPunct w:val="0"/>
              <w:spacing w:line="302" w:lineRule="exact"/>
              <w:ind w:left="108"/>
              <w:rPr>
                <w:sz w:val="28"/>
                <w:szCs w:val="28"/>
              </w:rPr>
            </w:pPr>
            <w:r w:rsidRPr="004567B9">
              <w:rPr>
                <w:sz w:val="28"/>
                <w:szCs w:val="28"/>
              </w:rPr>
              <w:t>быстрозамороженные;</w:t>
            </w:r>
            <w:r w:rsidRPr="004567B9">
              <w:rPr>
                <w:sz w:val="28"/>
                <w:szCs w:val="28"/>
              </w:rPr>
              <w:tab/>
              <w:t>Мороженое</w:t>
            </w:r>
            <w:r w:rsidRPr="004567B9">
              <w:rPr>
                <w:sz w:val="28"/>
                <w:szCs w:val="28"/>
              </w:rPr>
              <w:tab/>
              <w:t>плодово-ягодное,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ароматизированное и пищевые льды на основе сахарного сиропа;</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Смеси для мороженого плодово-ягодного (после восстановления</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водой)</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206" w:right="201"/>
              <w:jc w:val="center"/>
              <w:rPr>
                <w:sz w:val="28"/>
                <w:szCs w:val="28"/>
              </w:rPr>
            </w:pPr>
            <w:r w:rsidRPr="004567B9">
              <w:rPr>
                <w:sz w:val="28"/>
                <w:szCs w:val="28"/>
              </w:rPr>
              <w:t>200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Полуфабрикаты овощные пюреобразные быстрозамороженные;</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Плоды семечковых и косточковых гладких, быстрозамороженные;</w:t>
            </w:r>
          </w:p>
        </w:tc>
      </w:tr>
      <w:tr w:rsidR="004567B9" w:rsidRPr="004567B9">
        <w:tblPrEx>
          <w:tblCellMar>
            <w:top w:w="0" w:type="dxa"/>
            <w:left w:w="0" w:type="dxa"/>
            <w:bottom w:w="0" w:type="dxa"/>
            <w:right w:w="0" w:type="dxa"/>
          </w:tblCellMar>
        </w:tblPrEx>
        <w:trPr>
          <w:trHeight w:val="321"/>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Ягоды свежие в вакуумной упаковке и быстрозамороженные,</w:t>
            </w:r>
          </w:p>
        </w:tc>
      </w:tr>
      <w:tr w:rsidR="004567B9" w:rsidRPr="004567B9">
        <w:tblPrEx>
          <w:tblCellMar>
            <w:top w:w="0" w:type="dxa"/>
            <w:left w:w="0" w:type="dxa"/>
            <w:bottom w:w="0" w:type="dxa"/>
            <w:right w:w="0" w:type="dxa"/>
          </w:tblCellMar>
        </w:tblPrEx>
        <w:trPr>
          <w:trHeight w:val="323"/>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целые</w:t>
            </w:r>
          </w:p>
        </w:tc>
      </w:tr>
      <w:tr w:rsidR="004567B9" w:rsidRPr="004567B9">
        <w:tblPrEx>
          <w:tblCellMar>
            <w:top w:w="0" w:type="dxa"/>
            <w:left w:w="0" w:type="dxa"/>
            <w:bottom w:w="0" w:type="dxa"/>
            <w:right w:w="0" w:type="dxa"/>
          </w:tblCellMar>
        </w:tblPrEx>
        <w:trPr>
          <w:trHeight w:val="320"/>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206" w:right="201"/>
              <w:jc w:val="center"/>
              <w:rPr>
                <w:sz w:val="28"/>
                <w:szCs w:val="28"/>
              </w:rPr>
            </w:pPr>
            <w:r w:rsidRPr="004567B9">
              <w:rPr>
                <w:sz w:val="28"/>
                <w:szCs w:val="28"/>
              </w:rPr>
              <w:t>500</w:t>
            </w:r>
          </w:p>
        </w:tc>
        <w:tc>
          <w:tcPr>
            <w:tcW w:w="824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108"/>
              <w:rPr>
                <w:sz w:val="28"/>
                <w:szCs w:val="28"/>
              </w:rPr>
            </w:pPr>
            <w:r w:rsidRPr="004567B9">
              <w:rPr>
                <w:sz w:val="28"/>
                <w:szCs w:val="28"/>
              </w:rPr>
              <w:t>Овощи свежие цельные небланшированные быстрозамороженные;</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Плоды косточковых опушенных, быстрозамороженные; Ягоды</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протертые или дробленые, быстрозамороженные; Фрукты и ягоды</w:t>
            </w:r>
          </w:p>
        </w:tc>
      </w:tr>
      <w:tr w:rsidR="004567B9" w:rsidRPr="004567B9">
        <w:tblPrEx>
          <w:tblCellMar>
            <w:top w:w="0" w:type="dxa"/>
            <w:left w:w="0" w:type="dxa"/>
            <w:bottom w:w="0" w:type="dxa"/>
            <w:right w:w="0" w:type="dxa"/>
          </w:tblCellMar>
        </w:tblPrEx>
        <w:trPr>
          <w:trHeight w:val="322"/>
        </w:trPr>
        <w:tc>
          <w:tcPr>
            <w:tcW w:w="4844"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96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824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(сухофрукты)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844"/>
        <w:gridCol w:w="1966"/>
        <w:gridCol w:w="3045"/>
        <w:gridCol w:w="1250"/>
        <w:gridCol w:w="409"/>
        <w:gridCol w:w="2009"/>
        <w:gridCol w:w="392"/>
        <w:gridCol w:w="1137"/>
      </w:tblGrid>
      <w:tr w:rsidR="004567B9" w:rsidRPr="004567B9">
        <w:tblPrEx>
          <w:tblCellMar>
            <w:top w:w="0" w:type="dxa"/>
            <w:left w:w="0" w:type="dxa"/>
            <w:bottom w:w="0" w:type="dxa"/>
            <w:right w:w="0" w:type="dxa"/>
          </w:tblCellMar>
        </w:tblPrEx>
        <w:trPr>
          <w:trHeight w:val="643"/>
        </w:trPr>
        <w:tc>
          <w:tcPr>
            <w:tcW w:w="484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06" w:right="198"/>
              <w:jc w:val="center"/>
              <w:rPr>
                <w:sz w:val="28"/>
                <w:szCs w:val="28"/>
                <w:vertAlign w:val="superscript"/>
              </w:rPr>
            </w:pPr>
            <w:r w:rsidRPr="004567B9">
              <w:rPr>
                <w:sz w:val="28"/>
                <w:szCs w:val="28"/>
              </w:rPr>
              <w:t>10</w:t>
            </w:r>
            <w:r w:rsidRPr="004567B9">
              <w:rPr>
                <w:sz w:val="28"/>
                <w:szCs w:val="28"/>
                <w:vertAlign w:val="superscript"/>
              </w:rPr>
              <w:t>3</w:t>
            </w:r>
          </w:p>
        </w:tc>
        <w:tc>
          <w:tcPr>
            <w:tcW w:w="8242"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256"/>
                <w:tab w:val="left" w:pos="2733"/>
                <w:tab w:val="left" w:pos="4189"/>
                <w:tab w:val="left" w:pos="7106"/>
              </w:tabs>
              <w:kinsoku w:val="0"/>
              <w:overflowPunct w:val="0"/>
              <w:spacing w:line="310" w:lineRule="exact"/>
              <w:ind w:left="108"/>
              <w:rPr>
                <w:sz w:val="28"/>
                <w:szCs w:val="28"/>
              </w:rPr>
            </w:pPr>
            <w:r w:rsidRPr="004567B9">
              <w:rPr>
                <w:sz w:val="28"/>
                <w:szCs w:val="28"/>
              </w:rPr>
              <w:t>Полуфабрикаты</w:t>
            </w:r>
            <w:r w:rsidRPr="004567B9">
              <w:rPr>
                <w:sz w:val="28"/>
                <w:szCs w:val="28"/>
              </w:rPr>
              <w:tab/>
              <w:t>из</w:t>
            </w:r>
            <w:r w:rsidRPr="004567B9">
              <w:rPr>
                <w:sz w:val="28"/>
                <w:szCs w:val="28"/>
              </w:rPr>
              <w:tab/>
              <w:t>картофеля</w:t>
            </w:r>
            <w:r w:rsidRPr="004567B9">
              <w:rPr>
                <w:sz w:val="28"/>
                <w:szCs w:val="28"/>
              </w:rPr>
              <w:tab/>
              <w:t>быстрозамороженные;</w:t>
            </w:r>
            <w:r w:rsidRPr="004567B9">
              <w:rPr>
                <w:sz w:val="28"/>
                <w:szCs w:val="28"/>
              </w:rPr>
              <w:tab/>
              <w:t>Котлеты</w:t>
            </w:r>
          </w:p>
          <w:p w:rsidR="004567B9" w:rsidRPr="004567B9" w:rsidRDefault="004567B9">
            <w:pPr>
              <w:pStyle w:val="TableParagraph"/>
              <w:kinsoku w:val="0"/>
              <w:overflowPunct w:val="0"/>
              <w:spacing w:line="313" w:lineRule="exact"/>
              <w:ind w:left="108"/>
              <w:rPr>
                <w:sz w:val="28"/>
                <w:szCs w:val="28"/>
              </w:rPr>
            </w:pPr>
            <w:r w:rsidRPr="004567B9">
              <w:rPr>
                <w:sz w:val="28"/>
                <w:szCs w:val="28"/>
              </w:rPr>
              <w:t>овощные быстрозамороженные</w:t>
            </w:r>
          </w:p>
        </w:tc>
      </w:tr>
      <w:tr w:rsidR="004567B9" w:rsidRPr="004567B9">
        <w:tblPrEx>
          <w:tblCellMar>
            <w:top w:w="0" w:type="dxa"/>
            <w:left w:w="0" w:type="dxa"/>
            <w:bottom w:w="0" w:type="dxa"/>
            <w:right w:w="0" w:type="dxa"/>
          </w:tblCellMar>
        </w:tblPrEx>
        <w:trPr>
          <w:trHeight w:val="321"/>
        </w:trPr>
        <w:tc>
          <w:tcPr>
            <w:tcW w:w="484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68"/>
              <w:rPr>
                <w:sz w:val="28"/>
                <w:szCs w:val="28"/>
              </w:rPr>
            </w:pPr>
            <w:r w:rsidRPr="004567B9">
              <w:rPr>
                <w:sz w:val="28"/>
                <w:szCs w:val="28"/>
              </w:rPr>
              <w:t>Сульфитредуцирующие клостридии, не допускаются в массе продукта, (г)</w:t>
            </w: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06" w:right="198"/>
              <w:jc w:val="center"/>
              <w:rPr>
                <w:sz w:val="28"/>
                <w:szCs w:val="28"/>
              </w:rPr>
            </w:pPr>
            <w:r w:rsidRPr="004567B9">
              <w:rPr>
                <w:sz w:val="28"/>
                <w:szCs w:val="28"/>
              </w:rPr>
              <w:t>1,0</w:t>
            </w:r>
          </w:p>
        </w:tc>
        <w:tc>
          <w:tcPr>
            <w:tcW w:w="8242"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Полуфабрикаты овощные пюреобразные быстрозамороженные</w:t>
            </w:r>
          </w:p>
        </w:tc>
      </w:tr>
      <w:tr w:rsidR="004567B9" w:rsidRPr="004567B9">
        <w:tblPrEx>
          <w:tblCellMar>
            <w:top w:w="0" w:type="dxa"/>
            <w:left w:w="0" w:type="dxa"/>
            <w:bottom w:w="0" w:type="dxa"/>
            <w:right w:w="0" w:type="dxa"/>
          </w:tblCellMar>
        </w:tblPrEx>
        <w:trPr>
          <w:trHeight w:val="645"/>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205" w:right="202"/>
              <w:jc w:val="center"/>
              <w:rPr>
                <w:sz w:val="28"/>
                <w:szCs w:val="28"/>
              </w:rPr>
            </w:pPr>
            <w:r w:rsidRPr="004567B9">
              <w:rPr>
                <w:sz w:val="28"/>
                <w:szCs w:val="28"/>
              </w:rPr>
              <w:t>0,1</w:t>
            </w:r>
          </w:p>
        </w:tc>
        <w:tc>
          <w:tcPr>
            <w:tcW w:w="8242"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108"/>
              <w:rPr>
                <w:sz w:val="28"/>
                <w:szCs w:val="28"/>
              </w:rPr>
            </w:pPr>
            <w:r w:rsidRPr="004567B9">
              <w:rPr>
                <w:sz w:val="28"/>
                <w:szCs w:val="28"/>
              </w:rPr>
              <w:t>Томатные соусы и кетчупы, нестерилизованные, в том числе с</w:t>
            </w:r>
          </w:p>
          <w:p w:rsidR="004567B9" w:rsidRPr="004567B9" w:rsidRDefault="004567B9">
            <w:pPr>
              <w:pStyle w:val="TableParagraph"/>
              <w:kinsoku w:val="0"/>
              <w:overflowPunct w:val="0"/>
              <w:spacing w:line="313" w:lineRule="exact"/>
              <w:ind w:left="108"/>
              <w:rPr>
                <w:sz w:val="28"/>
                <w:szCs w:val="28"/>
              </w:rPr>
            </w:pPr>
            <w:r w:rsidRPr="004567B9">
              <w:rPr>
                <w:sz w:val="28"/>
                <w:szCs w:val="28"/>
              </w:rPr>
              <w:t>добавлением консервантов</w:t>
            </w:r>
          </w:p>
        </w:tc>
      </w:tr>
      <w:tr w:rsidR="004567B9" w:rsidRPr="004567B9">
        <w:tblPrEx>
          <w:tblCellMar>
            <w:top w:w="0" w:type="dxa"/>
            <w:left w:w="0" w:type="dxa"/>
            <w:bottom w:w="0" w:type="dxa"/>
            <w:right w:w="0" w:type="dxa"/>
          </w:tblCellMar>
        </w:tblPrEx>
        <w:trPr>
          <w:trHeight w:val="642"/>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05" w:right="202"/>
              <w:jc w:val="center"/>
              <w:rPr>
                <w:sz w:val="28"/>
                <w:szCs w:val="28"/>
              </w:rPr>
            </w:pPr>
            <w:r w:rsidRPr="004567B9">
              <w:rPr>
                <w:sz w:val="28"/>
                <w:szCs w:val="28"/>
              </w:rPr>
              <w:t>0,01</w:t>
            </w:r>
          </w:p>
        </w:tc>
        <w:tc>
          <w:tcPr>
            <w:tcW w:w="8242"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37"/>
                <w:tab w:val="left" w:pos="1603"/>
                <w:tab w:val="left" w:pos="2927"/>
                <w:tab w:val="left" w:pos="4106"/>
                <w:tab w:val="left" w:pos="4461"/>
                <w:tab w:val="left" w:pos="6487"/>
              </w:tabs>
              <w:kinsoku w:val="0"/>
              <w:overflowPunct w:val="0"/>
              <w:spacing w:line="310" w:lineRule="exact"/>
              <w:ind w:left="108"/>
              <w:rPr>
                <w:sz w:val="28"/>
                <w:szCs w:val="28"/>
              </w:rPr>
            </w:pPr>
            <w:r w:rsidRPr="004567B9">
              <w:rPr>
                <w:sz w:val="28"/>
                <w:szCs w:val="28"/>
              </w:rPr>
              <w:t>Специи</w:t>
            </w:r>
            <w:r w:rsidRPr="004567B9">
              <w:rPr>
                <w:sz w:val="28"/>
                <w:szCs w:val="28"/>
              </w:rPr>
              <w:tab/>
              <w:t>и</w:t>
            </w:r>
            <w:r w:rsidRPr="004567B9">
              <w:rPr>
                <w:sz w:val="28"/>
                <w:szCs w:val="28"/>
              </w:rPr>
              <w:tab/>
              <w:t>пряности</w:t>
            </w:r>
            <w:r w:rsidRPr="004567B9">
              <w:rPr>
                <w:sz w:val="28"/>
                <w:szCs w:val="28"/>
              </w:rPr>
              <w:tab/>
              <w:t>готовые</w:t>
            </w:r>
            <w:r w:rsidRPr="004567B9">
              <w:rPr>
                <w:sz w:val="28"/>
                <w:szCs w:val="28"/>
              </w:rPr>
              <w:tab/>
              <w:t>к</w:t>
            </w:r>
            <w:r w:rsidRPr="004567B9">
              <w:rPr>
                <w:sz w:val="28"/>
                <w:szCs w:val="28"/>
              </w:rPr>
              <w:tab/>
              <w:t>употреблению;</w:t>
            </w:r>
            <w:r w:rsidRPr="004567B9">
              <w:rPr>
                <w:sz w:val="28"/>
                <w:szCs w:val="28"/>
              </w:rPr>
              <w:tab/>
              <w:t>Комплексные</w:t>
            </w:r>
          </w:p>
          <w:p w:rsidR="004567B9" w:rsidRPr="004567B9" w:rsidRDefault="004567B9">
            <w:pPr>
              <w:pStyle w:val="TableParagraph"/>
              <w:kinsoku w:val="0"/>
              <w:overflowPunct w:val="0"/>
              <w:spacing w:line="313" w:lineRule="exact"/>
              <w:ind w:left="108"/>
              <w:rPr>
                <w:sz w:val="28"/>
                <w:szCs w:val="28"/>
              </w:rPr>
            </w:pPr>
            <w:r w:rsidRPr="004567B9">
              <w:rPr>
                <w:sz w:val="28"/>
                <w:szCs w:val="28"/>
              </w:rPr>
              <w:t>пищевые добавки со специями и пряными овощами</w:t>
            </w:r>
          </w:p>
        </w:tc>
      </w:tr>
      <w:tr w:rsidR="004567B9" w:rsidRPr="004567B9">
        <w:tblPrEx>
          <w:tblCellMar>
            <w:top w:w="0" w:type="dxa"/>
            <w:left w:w="0" w:type="dxa"/>
            <w:bottom w:w="0" w:type="dxa"/>
            <w:right w:w="0" w:type="dxa"/>
          </w:tblCellMar>
        </w:tblPrEx>
        <w:trPr>
          <w:trHeight w:val="967"/>
        </w:trPr>
        <w:tc>
          <w:tcPr>
            <w:tcW w:w="484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41"/>
              <w:rPr>
                <w:sz w:val="28"/>
                <w:szCs w:val="28"/>
              </w:rPr>
            </w:pPr>
            <w:r w:rsidRPr="004567B9">
              <w:rPr>
                <w:sz w:val="28"/>
                <w:szCs w:val="28"/>
              </w:rPr>
              <w:t>Мезофильные сульфитредуцирующие клостридии,</w:t>
            </w:r>
          </w:p>
          <w:p w:rsidR="004567B9" w:rsidRPr="004567B9" w:rsidRDefault="004567B9">
            <w:pPr>
              <w:pStyle w:val="TableParagraph"/>
              <w:kinsoku w:val="0"/>
              <w:overflowPunct w:val="0"/>
              <w:spacing w:line="312" w:lineRule="exact"/>
              <w:rPr>
                <w:sz w:val="28"/>
                <w:szCs w:val="28"/>
              </w:rPr>
            </w:pPr>
            <w:r w:rsidRPr="004567B9">
              <w:rPr>
                <w:sz w:val="28"/>
                <w:szCs w:val="28"/>
              </w:rPr>
              <w:t>не допускаются в массе продукта, (г)</w:t>
            </w: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3" w:lineRule="exact"/>
              <w:ind w:left="205" w:right="202"/>
              <w:jc w:val="center"/>
              <w:rPr>
                <w:sz w:val="28"/>
                <w:szCs w:val="28"/>
              </w:rPr>
            </w:pPr>
            <w:r w:rsidRPr="004567B9">
              <w:rPr>
                <w:sz w:val="28"/>
                <w:szCs w:val="28"/>
              </w:rPr>
              <w:t>0,1</w:t>
            </w:r>
          </w:p>
        </w:tc>
        <w:tc>
          <w:tcPr>
            <w:tcW w:w="3045" w:type="dxa"/>
            <w:tcBorders>
              <w:top w:val="single" w:sz="4" w:space="0" w:color="000000"/>
              <w:left w:val="single" w:sz="4" w:space="0" w:color="000000"/>
              <w:bottom w:val="single" w:sz="4" w:space="0" w:color="000000"/>
              <w:right w:val="none" w:sz="6" w:space="0" w:color="auto"/>
            </w:tcBorders>
          </w:tcPr>
          <w:p w:rsidR="004567B9" w:rsidRPr="004567B9" w:rsidRDefault="004567B9">
            <w:pPr>
              <w:pStyle w:val="TableParagraph"/>
              <w:tabs>
                <w:tab w:val="left" w:pos="1150"/>
              </w:tabs>
              <w:kinsoku w:val="0"/>
              <w:overflowPunct w:val="0"/>
              <w:spacing w:line="240" w:lineRule="auto"/>
              <w:ind w:left="108" w:right="122"/>
              <w:rPr>
                <w:sz w:val="28"/>
                <w:szCs w:val="28"/>
              </w:rPr>
            </w:pPr>
            <w:r w:rsidRPr="004567B9">
              <w:rPr>
                <w:sz w:val="28"/>
                <w:szCs w:val="28"/>
              </w:rPr>
              <w:t>Грибы</w:t>
            </w:r>
            <w:r w:rsidRPr="004567B9">
              <w:rPr>
                <w:sz w:val="28"/>
                <w:szCs w:val="28"/>
              </w:rPr>
              <w:tab/>
            </w:r>
            <w:r w:rsidRPr="004567B9">
              <w:rPr>
                <w:spacing w:val="-1"/>
                <w:sz w:val="28"/>
                <w:szCs w:val="28"/>
              </w:rPr>
              <w:t xml:space="preserve">заготовляемые </w:t>
            </w:r>
            <w:r w:rsidRPr="004567B9">
              <w:rPr>
                <w:sz w:val="28"/>
                <w:szCs w:val="28"/>
              </w:rPr>
              <w:t>отварные в</w:t>
            </w:r>
            <w:r w:rsidRPr="004567B9">
              <w:rPr>
                <w:spacing w:val="-2"/>
                <w:sz w:val="28"/>
                <w:szCs w:val="28"/>
              </w:rPr>
              <w:t xml:space="preserve"> </w:t>
            </w:r>
            <w:r w:rsidRPr="004567B9">
              <w:rPr>
                <w:sz w:val="28"/>
                <w:szCs w:val="28"/>
              </w:rPr>
              <w:t>бочках</w:t>
            </w:r>
          </w:p>
        </w:tc>
        <w:tc>
          <w:tcPr>
            <w:tcW w:w="1250"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spacing w:line="313" w:lineRule="exact"/>
              <w:ind w:left="134"/>
              <w:rPr>
                <w:sz w:val="28"/>
                <w:szCs w:val="28"/>
              </w:rPr>
            </w:pPr>
            <w:r w:rsidRPr="004567B9">
              <w:rPr>
                <w:sz w:val="28"/>
                <w:szCs w:val="28"/>
              </w:rPr>
              <w:t>соленые</w:t>
            </w:r>
          </w:p>
        </w:tc>
        <w:tc>
          <w:tcPr>
            <w:tcW w:w="409"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spacing w:line="313" w:lineRule="exact"/>
              <w:ind w:left="134"/>
              <w:rPr>
                <w:sz w:val="28"/>
                <w:szCs w:val="28"/>
              </w:rPr>
            </w:pPr>
            <w:r w:rsidRPr="004567B9">
              <w:rPr>
                <w:sz w:val="28"/>
                <w:szCs w:val="28"/>
              </w:rPr>
              <w:t>и</w:t>
            </w:r>
          </w:p>
        </w:tc>
        <w:tc>
          <w:tcPr>
            <w:tcW w:w="2009"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spacing w:line="313" w:lineRule="exact"/>
              <w:ind w:left="133"/>
              <w:rPr>
                <w:sz w:val="28"/>
                <w:szCs w:val="28"/>
              </w:rPr>
            </w:pPr>
            <w:r w:rsidRPr="004567B9">
              <w:rPr>
                <w:sz w:val="28"/>
                <w:szCs w:val="28"/>
              </w:rPr>
              <w:t>маринованные</w:t>
            </w:r>
          </w:p>
        </w:tc>
        <w:tc>
          <w:tcPr>
            <w:tcW w:w="392"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spacing w:line="313" w:lineRule="exact"/>
              <w:ind w:left="133"/>
              <w:rPr>
                <w:sz w:val="28"/>
                <w:szCs w:val="28"/>
              </w:rPr>
            </w:pPr>
            <w:r w:rsidRPr="004567B9">
              <w:rPr>
                <w:sz w:val="28"/>
                <w:szCs w:val="28"/>
              </w:rPr>
              <w:t>в</w:t>
            </w:r>
          </w:p>
        </w:tc>
        <w:tc>
          <w:tcPr>
            <w:tcW w:w="1137" w:type="dxa"/>
            <w:tcBorders>
              <w:top w:val="single" w:sz="4" w:space="0" w:color="000000"/>
              <w:left w:val="none" w:sz="6" w:space="0" w:color="auto"/>
              <w:bottom w:val="single" w:sz="4" w:space="0" w:color="000000"/>
              <w:right w:val="single" w:sz="4" w:space="0" w:color="000000"/>
            </w:tcBorders>
          </w:tcPr>
          <w:p w:rsidR="004567B9" w:rsidRPr="004567B9" w:rsidRDefault="004567B9">
            <w:pPr>
              <w:pStyle w:val="TableParagraph"/>
              <w:kinsoku w:val="0"/>
              <w:overflowPunct w:val="0"/>
              <w:spacing w:line="313" w:lineRule="exact"/>
              <w:ind w:left="132"/>
              <w:rPr>
                <w:sz w:val="28"/>
                <w:szCs w:val="28"/>
              </w:rPr>
            </w:pPr>
            <w:r w:rsidRPr="004567B9">
              <w:rPr>
                <w:sz w:val="28"/>
                <w:szCs w:val="28"/>
              </w:rPr>
              <w:t>бочках,</w:t>
            </w:r>
          </w:p>
        </w:tc>
      </w:tr>
      <w:tr w:rsidR="004567B9" w:rsidRPr="004567B9">
        <w:tblPrEx>
          <w:tblCellMar>
            <w:top w:w="0" w:type="dxa"/>
            <w:left w:w="0" w:type="dxa"/>
            <w:bottom w:w="0" w:type="dxa"/>
            <w:right w:w="0" w:type="dxa"/>
          </w:tblCellMar>
        </w:tblPrEx>
        <w:trPr>
          <w:trHeight w:val="357"/>
        </w:trPr>
        <w:tc>
          <w:tcPr>
            <w:tcW w:w="484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2"/>
              <w:rPr>
                <w:sz w:val="28"/>
                <w:szCs w:val="28"/>
              </w:rPr>
            </w:pPr>
            <w:r w:rsidRPr="004567B9">
              <w:rPr>
                <w:sz w:val="28"/>
                <w:szCs w:val="28"/>
              </w:rPr>
              <w:t>Неспорообразующие микроорганизмы B.cereus,</w:t>
            </w:r>
          </w:p>
          <w:p w:rsidR="004567B9" w:rsidRPr="004567B9" w:rsidRDefault="004567B9">
            <w:pPr>
              <w:pStyle w:val="TableParagraph"/>
              <w:kinsoku w:val="0"/>
              <w:overflowPunct w:val="0"/>
              <w:spacing w:line="240" w:lineRule="auto"/>
              <w:rPr>
                <w:sz w:val="28"/>
                <w:szCs w:val="28"/>
              </w:rPr>
            </w:pPr>
            <w:r w:rsidRPr="004567B9">
              <w:rPr>
                <w:sz w:val="28"/>
                <w:szCs w:val="28"/>
              </w:rPr>
              <w:t>не допускаются в массе продукта, (г)</w:t>
            </w: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06" w:right="198"/>
              <w:jc w:val="center"/>
              <w:rPr>
                <w:sz w:val="28"/>
                <w:szCs w:val="28"/>
              </w:rPr>
            </w:pPr>
            <w:r w:rsidRPr="004567B9">
              <w:rPr>
                <w:sz w:val="28"/>
                <w:szCs w:val="28"/>
              </w:rPr>
              <w:t>0,1</w:t>
            </w:r>
          </w:p>
        </w:tc>
        <w:tc>
          <w:tcPr>
            <w:tcW w:w="8242"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Десерты овощные и фруктовые (тепловой сушки)</w:t>
            </w:r>
          </w:p>
        </w:tc>
      </w:tr>
      <w:tr w:rsidR="004567B9" w:rsidRPr="004567B9">
        <w:tblPrEx>
          <w:tblCellMar>
            <w:top w:w="0" w:type="dxa"/>
            <w:left w:w="0" w:type="dxa"/>
            <w:bottom w:w="0" w:type="dxa"/>
            <w:right w:w="0" w:type="dxa"/>
          </w:tblCellMar>
        </w:tblPrEx>
        <w:trPr>
          <w:trHeight w:val="323"/>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06" w:right="198"/>
              <w:jc w:val="center"/>
              <w:rPr>
                <w:sz w:val="28"/>
                <w:szCs w:val="28"/>
                <w:vertAlign w:val="superscript"/>
              </w:rPr>
            </w:pPr>
            <w:r w:rsidRPr="004567B9">
              <w:rPr>
                <w:sz w:val="28"/>
                <w:szCs w:val="28"/>
              </w:rPr>
              <w:t>10</w:t>
            </w:r>
            <w:r w:rsidRPr="004567B9">
              <w:rPr>
                <w:sz w:val="28"/>
                <w:szCs w:val="28"/>
                <w:vertAlign w:val="superscript"/>
              </w:rPr>
              <w:t>2</w:t>
            </w:r>
          </w:p>
        </w:tc>
        <w:tc>
          <w:tcPr>
            <w:tcW w:w="8242"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Чеснок порошкообразный (сублимационной сушки)</w:t>
            </w:r>
          </w:p>
        </w:tc>
      </w:tr>
      <w:tr w:rsidR="004567B9" w:rsidRPr="004567B9">
        <w:tblPrEx>
          <w:tblCellMar>
            <w:top w:w="0" w:type="dxa"/>
            <w:left w:w="0" w:type="dxa"/>
            <w:bottom w:w="0" w:type="dxa"/>
            <w:right w:w="0" w:type="dxa"/>
          </w:tblCellMar>
        </w:tblPrEx>
        <w:trPr>
          <w:trHeight w:val="321"/>
        </w:trPr>
        <w:tc>
          <w:tcPr>
            <w:tcW w:w="484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06" w:right="198"/>
              <w:jc w:val="center"/>
              <w:rPr>
                <w:sz w:val="28"/>
                <w:szCs w:val="28"/>
                <w:vertAlign w:val="superscript"/>
              </w:rPr>
            </w:pPr>
            <w:r w:rsidRPr="004567B9">
              <w:rPr>
                <w:sz w:val="28"/>
                <w:szCs w:val="28"/>
              </w:rPr>
              <w:t>10</w:t>
            </w:r>
            <w:r w:rsidRPr="004567B9">
              <w:rPr>
                <w:sz w:val="28"/>
                <w:szCs w:val="28"/>
                <w:vertAlign w:val="superscript"/>
              </w:rPr>
              <w:t>3</w:t>
            </w:r>
          </w:p>
        </w:tc>
        <w:tc>
          <w:tcPr>
            <w:tcW w:w="8242"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Картофель и овощи сушеные, небланшированные перед сушкой</w:t>
            </w:r>
          </w:p>
        </w:tc>
      </w:tr>
    </w:tbl>
    <w:p w:rsidR="004567B9" w:rsidRDefault="004567B9">
      <w:pPr>
        <w:pStyle w:val="a3"/>
        <w:kinsoku w:val="0"/>
        <w:overflowPunct w:val="0"/>
        <w:spacing w:before="7"/>
        <w:ind w:left="0"/>
        <w:rPr>
          <w:b/>
          <w:bCs/>
          <w:sz w:val="19"/>
          <w:szCs w:val="19"/>
        </w:rPr>
      </w:pPr>
    </w:p>
    <w:p w:rsidR="004567B9" w:rsidRDefault="004567B9">
      <w:pPr>
        <w:pStyle w:val="a5"/>
        <w:numPr>
          <w:ilvl w:val="1"/>
          <w:numId w:val="15"/>
        </w:numPr>
        <w:tabs>
          <w:tab w:val="left" w:pos="4921"/>
        </w:tabs>
        <w:kinsoku w:val="0"/>
        <w:overflowPunct w:val="0"/>
        <w:spacing w:before="89" w:after="2"/>
        <w:ind w:left="4920" w:hanging="492"/>
        <w:jc w:val="left"/>
        <w:rPr>
          <w:b/>
          <w:bCs/>
          <w:sz w:val="28"/>
          <w:szCs w:val="28"/>
        </w:rPr>
      </w:pPr>
      <w:r>
        <w:rPr>
          <w:b/>
          <w:bCs/>
          <w:sz w:val="28"/>
          <w:szCs w:val="28"/>
        </w:rPr>
        <w:t>Масличное сырье и жировые</w:t>
      </w:r>
      <w:r>
        <w:rPr>
          <w:b/>
          <w:bCs/>
          <w:spacing w:val="-3"/>
          <w:sz w:val="28"/>
          <w:szCs w:val="28"/>
        </w:rPr>
        <w:t xml:space="preserve"> </w:t>
      </w:r>
      <w:r>
        <w:rPr>
          <w:b/>
          <w:bCs/>
          <w:sz w:val="28"/>
          <w:szCs w:val="28"/>
        </w:rPr>
        <w:t>продукты</w: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136"/>
      </w:tblGrid>
      <w:tr w:rsidR="004567B9" w:rsidRPr="004567B9">
        <w:tblPrEx>
          <w:tblCellMar>
            <w:top w:w="0" w:type="dxa"/>
            <w:left w:w="0" w:type="dxa"/>
            <w:bottom w:w="0" w:type="dxa"/>
            <w:right w:w="0" w:type="dxa"/>
          </w:tblCellMar>
        </w:tblPrEx>
        <w:trPr>
          <w:trHeight w:val="645"/>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626"/>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2"/>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08" w:lineRule="exact"/>
              <w:ind w:left="89" w:right="81"/>
              <w:jc w:val="center"/>
              <w:rPr>
                <w:sz w:val="28"/>
                <w:szCs w:val="28"/>
              </w:rPr>
            </w:pPr>
            <w:r w:rsidRPr="004567B9">
              <w:rPr>
                <w:sz w:val="28"/>
                <w:szCs w:val="28"/>
              </w:rPr>
              <w:t>уровни</w:t>
            </w:r>
          </w:p>
        </w:tc>
        <w:tc>
          <w:tcPr>
            <w:tcW w:w="101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4304" w:right="4294"/>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2253"/>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62"/>
              <w:rPr>
                <w:sz w:val="28"/>
                <w:szCs w:val="28"/>
              </w:rPr>
            </w:pPr>
            <w:r w:rsidRPr="004567B9">
              <w:rPr>
                <w:sz w:val="28"/>
                <w:szCs w:val="28"/>
              </w:rPr>
              <w:t>Количество мезофильных аэробных и</w:t>
            </w:r>
          </w:p>
          <w:p w:rsidR="004567B9" w:rsidRPr="004567B9" w:rsidRDefault="004567B9">
            <w:pPr>
              <w:pStyle w:val="TableParagraph"/>
              <w:kinsoku w:val="0"/>
              <w:overflowPunct w:val="0"/>
              <w:spacing w:line="240" w:lineRule="auto"/>
              <w:ind w:right="70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322" w:lineRule="exact"/>
              <w:ind w:right="299"/>
              <w:rPr>
                <w:sz w:val="28"/>
                <w:szCs w:val="28"/>
              </w:rPr>
            </w:pPr>
            <w:r w:rsidRPr="004567B9">
              <w:rPr>
                <w:sz w:val="28"/>
                <w:szCs w:val="28"/>
              </w:rPr>
              <w:t>микроорганизмов, 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4</w:t>
            </w:r>
          </w:p>
        </w:tc>
        <w:tc>
          <w:tcPr>
            <w:tcW w:w="101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Шпик свиной, охлажденный, замороженный, несоленый,</w:t>
            </w:r>
          </w:p>
          <w:p w:rsidR="004567B9" w:rsidRPr="004567B9" w:rsidRDefault="004567B9">
            <w:pPr>
              <w:pStyle w:val="TableParagraph"/>
              <w:kinsoku w:val="0"/>
              <w:overflowPunct w:val="0"/>
              <w:spacing w:line="240" w:lineRule="auto"/>
              <w:ind w:left="108" w:right="693"/>
              <w:rPr>
                <w:sz w:val="28"/>
                <w:szCs w:val="28"/>
              </w:rPr>
            </w:pPr>
            <w:r w:rsidRPr="004567B9">
              <w:rPr>
                <w:sz w:val="28"/>
                <w:szCs w:val="28"/>
              </w:rPr>
              <w:t>Продукты из шпика свиного и грудинки свиной соленые, копченые, копчено- запеченые</w:t>
            </w:r>
          </w:p>
        </w:tc>
      </w:tr>
      <w:tr w:rsidR="004567B9" w:rsidRPr="004567B9">
        <w:tblPrEx>
          <w:tblCellMar>
            <w:top w:w="0" w:type="dxa"/>
            <w:left w:w="0" w:type="dxa"/>
            <w:bottom w:w="0" w:type="dxa"/>
            <w:right w:w="0" w:type="dxa"/>
          </w:tblCellMar>
        </w:tblPrEx>
        <w:trPr>
          <w:trHeight w:val="645"/>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before="2" w:line="308" w:lineRule="exact"/>
              <w:rPr>
                <w:sz w:val="28"/>
                <w:szCs w:val="28"/>
              </w:rPr>
            </w:pPr>
            <w:r w:rsidRPr="004567B9">
              <w:rPr>
                <w:sz w:val="28"/>
                <w:szCs w:val="28"/>
              </w:rPr>
              <w:t>кишечных палочек</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
              <w:jc w:val="center"/>
              <w:rPr>
                <w:sz w:val="28"/>
                <w:szCs w:val="28"/>
              </w:rPr>
            </w:pPr>
            <w:r w:rsidRPr="004567B9">
              <w:rPr>
                <w:sz w:val="28"/>
                <w:szCs w:val="28"/>
              </w:rPr>
              <w:t>1</w:t>
            </w:r>
          </w:p>
        </w:tc>
        <w:tc>
          <w:tcPr>
            <w:tcW w:w="101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Продукты из шпика свиного и грудинки свиной соленые, копченые, копчено-</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запеченые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136"/>
      </w:tblGrid>
      <w:tr w:rsidR="004567B9" w:rsidRPr="004567B9">
        <w:tblPrEx>
          <w:tblCellMar>
            <w:top w:w="0" w:type="dxa"/>
            <w:left w:w="0" w:type="dxa"/>
            <w:bottom w:w="0" w:type="dxa"/>
            <w:right w:w="0" w:type="dxa"/>
          </w:tblCellMar>
        </w:tblPrEx>
        <w:trPr>
          <w:trHeight w:val="964"/>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lastRenderedPageBreak/>
              <w:t>(колиформы),</w:t>
            </w:r>
          </w:p>
          <w:p w:rsidR="004567B9" w:rsidRPr="004567B9" w:rsidRDefault="004567B9">
            <w:pPr>
              <w:pStyle w:val="TableParagraph"/>
              <w:kinsoku w:val="0"/>
              <w:overflowPunct w:val="0"/>
              <w:spacing w:before="3" w:line="322" w:lineRule="exact"/>
              <w:ind w:right="28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80"/>
              <w:jc w:val="center"/>
              <w:rPr>
                <w:sz w:val="28"/>
                <w:szCs w:val="28"/>
              </w:rPr>
            </w:pPr>
            <w:r w:rsidRPr="004567B9">
              <w:rPr>
                <w:sz w:val="28"/>
                <w:szCs w:val="28"/>
              </w:rPr>
              <w:t>0,001</w:t>
            </w:r>
          </w:p>
        </w:tc>
        <w:tc>
          <w:tcPr>
            <w:tcW w:w="101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Шпик свиной, охлажденный, замороженный, несоленый</w:t>
            </w:r>
          </w:p>
        </w:tc>
      </w:tr>
      <w:tr w:rsidR="004567B9" w:rsidRPr="004567B9">
        <w:tblPrEx>
          <w:tblCellMar>
            <w:top w:w="0" w:type="dxa"/>
            <w:left w:w="0" w:type="dxa"/>
            <w:bottom w:w="0" w:type="dxa"/>
            <w:right w:w="0" w:type="dxa"/>
          </w:tblCellMar>
        </w:tblPrEx>
        <w:trPr>
          <w:trHeight w:val="966"/>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S.aureus,</w:t>
            </w:r>
          </w:p>
          <w:p w:rsidR="004567B9" w:rsidRPr="004567B9" w:rsidRDefault="004567B9">
            <w:pPr>
              <w:pStyle w:val="TableParagraph"/>
              <w:kinsoku w:val="0"/>
              <w:overflowPunct w:val="0"/>
              <w:spacing w:before="6" w:line="322" w:lineRule="exact"/>
              <w:ind w:right="28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81"/>
              <w:jc w:val="center"/>
              <w:rPr>
                <w:sz w:val="28"/>
                <w:szCs w:val="28"/>
              </w:rPr>
            </w:pPr>
            <w:r w:rsidRPr="004567B9">
              <w:rPr>
                <w:sz w:val="28"/>
                <w:szCs w:val="28"/>
              </w:rPr>
              <w:t>0,1</w:t>
            </w:r>
          </w:p>
        </w:tc>
        <w:tc>
          <w:tcPr>
            <w:tcW w:w="101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08" w:right="693"/>
              <w:rPr>
                <w:sz w:val="28"/>
                <w:szCs w:val="28"/>
              </w:rPr>
            </w:pPr>
            <w:r w:rsidRPr="004567B9">
              <w:rPr>
                <w:sz w:val="28"/>
                <w:szCs w:val="28"/>
              </w:rPr>
              <w:t>Продукты из шпика свиного и грудинки свиной соленые, копченые, копчено- запеченые</w:t>
            </w:r>
          </w:p>
        </w:tc>
      </w:tr>
    </w:tbl>
    <w:p w:rsidR="004567B9" w:rsidRDefault="004567B9">
      <w:pPr>
        <w:pStyle w:val="a3"/>
        <w:kinsoku w:val="0"/>
        <w:overflowPunct w:val="0"/>
        <w:spacing w:before="7"/>
        <w:ind w:left="0"/>
        <w:rPr>
          <w:b/>
          <w:bCs/>
          <w:sz w:val="19"/>
          <w:szCs w:val="19"/>
        </w:rPr>
      </w:pPr>
    </w:p>
    <w:p w:rsidR="004567B9" w:rsidRDefault="004567B9">
      <w:pPr>
        <w:pStyle w:val="a5"/>
        <w:numPr>
          <w:ilvl w:val="1"/>
          <w:numId w:val="15"/>
        </w:numPr>
        <w:tabs>
          <w:tab w:val="left" w:pos="6879"/>
        </w:tabs>
        <w:kinsoku w:val="0"/>
        <w:overflowPunct w:val="0"/>
        <w:spacing w:before="89" w:after="3"/>
        <w:ind w:left="6878" w:hanging="492"/>
        <w:jc w:val="left"/>
        <w:rPr>
          <w:b/>
          <w:bCs/>
          <w:sz w:val="28"/>
          <w:szCs w:val="28"/>
        </w:rPr>
      </w:pPr>
      <w:r>
        <w:rPr>
          <w:b/>
          <w:bCs/>
          <w:sz w:val="28"/>
          <w:szCs w:val="28"/>
        </w:rPr>
        <w:t>Напитки</w: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5"/>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626"/>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2"/>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08" w:lineRule="exact"/>
              <w:ind w:left="89" w:right="81"/>
              <w:jc w:val="center"/>
              <w:rPr>
                <w:sz w:val="28"/>
                <w:szCs w:val="28"/>
              </w:rPr>
            </w:pPr>
            <w:r w:rsidRPr="004567B9">
              <w:rPr>
                <w:sz w:val="28"/>
                <w:szCs w:val="28"/>
              </w:rPr>
              <w:t>уровни</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4272" w:right="4265"/>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62"/>
              <w:rPr>
                <w:sz w:val="28"/>
                <w:szCs w:val="28"/>
              </w:rPr>
            </w:pPr>
            <w:r w:rsidRPr="004567B9">
              <w:rPr>
                <w:sz w:val="28"/>
                <w:szCs w:val="28"/>
              </w:rPr>
              <w:t>Количество мезофильных аэробных</w:t>
            </w:r>
          </w:p>
          <w:p w:rsidR="004567B9" w:rsidRPr="004567B9" w:rsidRDefault="004567B9">
            <w:pPr>
              <w:pStyle w:val="TableParagraph"/>
              <w:kinsoku w:val="0"/>
              <w:overflowPunct w:val="0"/>
              <w:spacing w:line="322" w:lineRule="exact"/>
              <w:ind w:right="299"/>
              <w:rPr>
                <w:sz w:val="28"/>
                <w:szCs w:val="28"/>
              </w:rPr>
            </w:pPr>
            <w:r w:rsidRPr="004567B9">
              <w:rPr>
                <w:sz w:val="28"/>
                <w:szCs w:val="28"/>
              </w:rPr>
              <w:t>микроорганизмов, КОЕ/100 см</w:t>
            </w:r>
            <w:r w:rsidRPr="004567B9">
              <w:rPr>
                <w:sz w:val="28"/>
                <w:szCs w:val="28"/>
                <w:vertAlign w:val="superscript"/>
              </w:rPr>
              <w:t>3</w:t>
            </w:r>
            <w:r w:rsidRPr="004567B9">
              <w:rPr>
                <w:sz w:val="28"/>
                <w:szCs w:val="28"/>
              </w:rPr>
              <w:t>,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Напитки безалкогольные, в т.ч. с соком со сроком годности 30 суток и более на</w:t>
            </w:r>
          </w:p>
          <w:p w:rsidR="004567B9" w:rsidRPr="004567B9" w:rsidRDefault="004567B9">
            <w:pPr>
              <w:pStyle w:val="TableParagraph"/>
              <w:kinsoku w:val="0"/>
              <w:overflowPunct w:val="0"/>
              <w:spacing w:line="308" w:lineRule="exact"/>
              <w:ind w:left="108"/>
              <w:rPr>
                <w:sz w:val="28"/>
                <w:szCs w:val="28"/>
              </w:rPr>
            </w:pPr>
            <w:r w:rsidRPr="004567B9">
              <w:rPr>
                <w:sz w:val="28"/>
                <w:szCs w:val="28"/>
              </w:rPr>
              <w:t>подсталстителях</w:t>
            </w:r>
          </w:p>
        </w:tc>
      </w:tr>
      <w:tr w:rsidR="004567B9" w:rsidRPr="004567B9">
        <w:tblPrEx>
          <w:tblCellMar>
            <w:top w:w="0" w:type="dxa"/>
            <w:left w:w="0" w:type="dxa"/>
            <w:bottom w:w="0" w:type="dxa"/>
            <w:right w:w="0" w:type="dxa"/>
          </w:tblCellMar>
        </w:tblPrEx>
        <w:trPr>
          <w:trHeight w:val="1279"/>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6879"/>
              </w:tabs>
              <w:kinsoku w:val="0"/>
              <w:overflowPunct w:val="0"/>
              <w:spacing w:before="89" w:after="3"/>
              <w:ind w:left="6878" w:hanging="492"/>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Квасы фильтрованные пастеризованные;</w:t>
            </w:r>
          </w:p>
          <w:p w:rsidR="004567B9" w:rsidRPr="004567B9" w:rsidRDefault="004567B9">
            <w:pPr>
              <w:pStyle w:val="TableParagraph"/>
              <w:kinsoku w:val="0"/>
              <w:overflowPunct w:val="0"/>
              <w:spacing w:line="240" w:lineRule="auto"/>
              <w:ind w:left="108"/>
              <w:rPr>
                <w:sz w:val="28"/>
                <w:szCs w:val="28"/>
              </w:rPr>
            </w:pPr>
            <w:r w:rsidRPr="004567B9">
              <w:rPr>
                <w:sz w:val="28"/>
                <w:szCs w:val="28"/>
              </w:rPr>
              <w:t>Напитки брожения слабоалкогольные фильтрованные пастеризованные</w:t>
            </w: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62"/>
              <w:rPr>
                <w:sz w:val="28"/>
                <w:szCs w:val="28"/>
              </w:rPr>
            </w:pPr>
            <w:r w:rsidRPr="004567B9">
              <w:rPr>
                <w:sz w:val="28"/>
                <w:szCs w:val="28"/>
              </w:rPr>
              <w:t>Количество мезофильных аэробных и</w:t>
            </w:r>
          </w:p>
          <w:p w:rsidR="004567B9" w:rsidRPr="004567B9" w:rsidRDefault="004567B9">
            <w:pPr>
              <w:pStyle w:val="TableParagraph"/>
              <w:kinsoku w:val="0"/>
              <w:overflowPunct w:val="0"/>
              <w:spacing w:line="240" w:lineRule="auto"/>
              <w:ind w:right="70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240" w:lineRule="auto"/>
              <w:ind w:right="299"/>
              <w:rPr>
                <w:sz w:val="28"/>
                <w:szCs w:val="28"/>
              </w:rPr>
            </w:pPr>
            <w:r w:rsidRPr="004567B9">
              <w:rPr>
                <w:sz w:val="28"/>
                <w:szCs w:val="28"/>
              </w:rPr>
              <w:t>микроорганизмов, КОЕ/г (см</w:t>
            </w:r>
            <w:r w:rsidRPr="004567B9">
              <w:rPr>
                <w:sz w:val="28"/>
                <w:szCs w:val="28"/>
                <w:vertAlign w:val="superscript"/>
              </w:rPr>
              <w:t>3</w:t>
            </w:r>
            <w:r w:rsidRPr="004567B9">
              <w:rPr>
                <w:sz w:val="28"/>
                <w:szCs w:val="28"/>
              </w:rPr>
              <w:t>),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30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6117"/>
              </w:tabs>
              <w:kinsoku w:val="0"/>
              <w:overflowPunct w:val="0"/>
              <w:ind w:left="108"/>
              <w:rPr>
                <w:sz w:val="28"/>
                <w:szCs w:val="28"/>
              </w:rPr>
            </w:pPr>
            <w:r w:rsidRPr="004567B9">
              <w:rPr>
                <w:sz w:val="28"/>
                <w:szCs w:val="28"/>
              </w:rPr>
              <w:t xml:space="preserve">Напитки </w:t>
            </w:r>
            <w:r w:rsidRPr="004567B9">
              <w:rPr>
                <w:spacing w:val="40"/>
                <w:sz w:val="28"/>
                <w:szCs w:val="28"/>
              </w:rPr>
              <w:t xml:space="preserve"> </w:t>
            </w:r>
            <w:r w:rsidRPr="004567B9">
              <w:rPr>
                <w:sz w:val="28"/>
                <w:szCs w:val="28"/>
              </w:rPr>
              <w:t xml:space="preserve">безалкогольные </w:t>
            </w:r>
            <w:r w:rsidRPr="004567B9">
              <w:rPr>
                <w:spacing w:val="38"/>
                <w:sz w:val="28"/>
                <w:szCs w:val="28"/>
              </w:rPr>
              <w:t xml:space="preserve"> </w:t>
            </w:r>
            <w:r w:rsidRPr="004567B9">
              <w:rPr>
                <w:sz w:val="28"/>
                <w:szCs w:val="28"/>
              </w:rPr>
              <w:t>непастеризованные</w:t>
            </w:r>
            <w:r w:rsidRPr="004567B9">
              <w:rPr>
                <w:sz w:val="28"/>
                <w:szCs w:val="28"/>
              </w:rPr>
              <w:tab/>
              <w:t>и без консерванта со</w:t>
            </w:r>
            <w:r w:rsidRPr="004567B9">
              <w:rPr>
                <w:spacing w:val="25"/>
                <w:sz w:val="28"/>
                <w:szCs w:val="28"/>
              </w:rPr>
              <w:t xml:space="preserve"> </w:t>
            </w:r>
            <w:r w:rsidRPr="004567B9">
              <w:rPr>
                <w:sz w:val="28"/>
                <w:szCs w:val="28"/>
              </w:rPr>
              <w:t>сроком</w:t>
            </w:r>
          </w:p>
          <w:p w:rsidR="004567B9" w:rsidRPr="004567B9" w:rsidRDefault="004567B9">
            <w:pPr>
              <w:pStyle w:val="TableParagraph"/>
              <w:kinsoku w:val="0"/>
              <w:overflowPunct w:val="0"/>
              <w:spacing w:line="308" w:lineRule="exact"/>
              <w:ind w:left="108"/>
              <w:rPr>
                <w:sz w:val="28"/>
                <w:szCs w:val="28"/>
              </w:rPr>
            </w:pPr>
            <w:r w:rsidRPr="004567B9">
              <w:rPr>
                <w:sz w:val="28"/>
                <w:szCs w:val="28"/>
              </w:rPr>
              <w:t>годности менее 30 суток</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6879"/>
              </w:tabs>
              <w:kinsoku w:val="0"/>
              <w:overflowPunct w:val="0"/>
              <w:spacing w:before="89" w:after="3"/>
              <w:ind w:left="6878" w:hanging="492"/>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9"/>
              <w:jc w:val="center"/>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Воды питьевые минеральные природные, столовые, лечебно-столовые, лечебные</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6879"/>
              </w:tabs>
              <w:kinsoku w:val="0"/>
              <w:overflowPunct w:val="0"/>
              <w:spacing w:before="89" w:after="3"/>
              <w:ind w:left="6878" w:hanging="492"/>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rPr>
            </w:pPr>
            <w:r w:rsidRPr="004567B9">
              <w:rPr>
                <w:sz w:val="28"/>
                <w:szCs w:val="28"/>
              </w:rPr>
              <w:t>500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Пиво пастеризованное и обеспложенное</w:t>
            </w:r>
          </w:p>
        </w:tc>
      </w:tr>
      <w:tr w:rsidR="004567B9" w:rsidRPr="004567B9">
        <w:tblPrEx>
          <w:tblCellMar>
            <w:top w:w="0" w:type="dxa"/>
            <w:left w:w="0" w:type="dxa"/>
            <w:bottom w:w="0" w:type="dxa"/>
            <w:right w:w="0" w:type="dxa"/>
          </w:tblCellMar>
        </w:tblPrEx>
        <w:trPr>
          <w:trHeight w:val="96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6879"/>
              </w:tabs>
              <w:kinsoku w:val="0"/>
              <w:overflowPunct w:val="0"/>
              <w:spacing w:before="89" w:after="3"/>
              <w:ind w:left="6878" w:hanging="492"/>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262"/>
                <w:tab w:val="left" w:pos="3875"/>
                <w:tab w:val="left" w:pos="6371"/>
                <w:tab w:val="left" w:pos="7623"/>
              </w:tabs>
              <w:kinsoku w:val="0"/>
              <w:overflowPunct w:val="0"/>
              <w:spacing w:line="240" w:lineRule="auto"/>
              <w:ind w:left="108" w:right="99"/>
              <w:rPr>
                <w:sz w:val="28"/>
                <w:szCs w:val="28"/>
              </w:rPr>
            </w:pPr>
            <w:r w:rsidRPr="004567B9">
              <w:rPr>
                <w:sz w:val="28"/>
                <w:szCs w:val="28"/>
              </w:rPr>
              <w:t>Концентраты</w:t>
            </w:r>
            <w:r w:rsidRPr="004567B9">
              <w:rPr>
                <w:sz w:val="28"/>
                <w:szCs w:val="28"/>
              </w:rPr>
              <w:tab/>
              <w:t>(жидкие,</w:t>
            </w:r>
            <w:r w:rsidRPr="004567B9">
              <w:rPr>
                <w:sz w:val="28"/>
                <w:szCs w:val="28"/>
              </w:rPr>
              <w:tab/>
              <w:t>пастообразные),</w:t>
            </w:r>
            <w:r w:rsidRPr="004567B9">
              <w:rPr>
                <w:sz w:val="28"/>
                <w:szCs w:val="28"/>
              </w:rPr>
              <w:tab/>
              <w:t>смеси</w:t>
            </w:r>
            <w:r w:rsidRPr="004567B9">
              <w:rPr>
                <w:sz w:val="28"/>
                <w:szCs w:val="28"/>
              </w:rPr>
              <w:tab/>
            </w:r>
            <w:r w:rsidRPr="004567B9">
              <w:rPr>
                <w:spacing w:val="-1"/>
                <w:sz w:val="28"/>
                <w:szCs w:val="28"/>
              </w:rPr>
              <w:t xml:space="preserve">(порошкообразные, </w:t>
            </w:r>
            <w:r w:rsidRPr="004567B9">
              <w:rPr>
                <w:sz w:val="28"/>
                <w:szCs w:val="28"/>
              </w:rPr>
              <w:t>таблетированные,</w:t>
            </w:r>
            <w:r w:rsidRPr="004567B9">
              <w:rPr>
                <w:spacing w:val="25"/>
                <w:sz w:val="28"/>
                <w:szCs w:val="28"/>
              </w:rPr>
              <w:t xml:space="preserve"> </w:t>
            </w:r>
            <w:r w:rsidRPr="004567B9">
              <w:rPr>
                <w:sz w:val="28"/>
                <w:szCs w:val="28"/>
              </w:rPr>
              <w:t>гранулированные</w:t>
            </w:r>
            <w:r w:rsidRPr="004567B9">
              <w:rPr>
                <w:spacing w:val="25"/>
                <w:sz w:val="28"/>
                <w:szCs w:val="28"/>
              </w:rPr>
              <w:t xml:space="preserve"> </w:t>
            </w:r>
            <w:r w:rsidRPr="004567B9">
              <w:rPr>
                <w:sz w:val="28"/>
                <w:szCs w:val="28"/>
              </w:rPr>
              <w:t>и</w:t>
            </w:r>
            <w:r w:rsidRPr="004567B9">
              <w:rPr>
                <w:spacing w:val="26"/>
                <w:sz w:val="28"/>
                <w:szCs w:val="28"/>
              </w:rPr>
              <w:t xml:space="preserve"> </w:t>
            </w:r>
            <w:r w:rsidRPr="004567B9">
              <w:rPr>
                <w:sz w:val="28"/>
                <w:szCs w:val="28"/>
              </w:rPr>
              <w:t>т.п.)</w:t>
            </w:r>
            <w:r w:rsidRPr="004567B9">
              <w:rPr>
                <w:spacing w:val="25"/>
                <w:sz w:val="28"/>
                <w:szCs w:val="28"/>
              </w:rPr>
              <w:t xml:space="preserve"> </w:t>
            </w:r>
            <w:r w:rsidRPr="004567B9">
              <w:rPr>
                <w:sz w:val="28"/>
                <w:szCs w:val="28"/>
              </w:rPr>
              <w:t>для</w:t>
            </w:r>
            <w:r w:rsidRPr="004567B9">
              <w:rPr>
                <w:spacing w:val="26"/>
                <w:sz w:val="28"/>
                <w:szCs w:val="28"/>
              </w:rPr>
              <w:t xml:space="preserve"> </w:t>
            </w:r>
            <w:r w:rsidRPr="004567B9">
              <w:rPr>
                <w:sz w:val="28"/>
                <w:szCs w:val="28"/>
              </w:rPr>
              <w:t>безалкогольных</w:t>
            </w:r>
            <w:r w:rsidRPr="004567B9">
              <w:rPr>
                <w:spacing w:val="26"/>
                <w:sz w:val="28"/>
                <w:szCs w:val="28"/>
              </w:rPr>
              <w:t xml:space="preserve"> </w:t>
            </w:r>
            <w:r w:rsidRPr="004567B9">
              <w:rPr>
                <w:sz w:val="28"/>
                <w:szCs w:val="28"/>
              </w:rPr>
              <w:t>напитков</w:t>
            </w:r>
            <w:r w:rsidRPr="004567B9">
              <w:rPr>
                <w:spacing w:val="25"/>
                <w:sz w:val="28"/>
                <w:szCs w:val="28"/>
              </w:rPr>
              <w:t xml:space="preserve"> </w:t>
            </w:r>
            <w:r w:rsidRPr="004567B9">
              <w:rPr>
                <w:sz w:val="28"/>
                <w:szCs w:val="28"/>
              </w:rPr>
              <w:t>(кроме</w:t>
            </w:r>
          </w:p>
          <w:p w:rsidR="004567B9" w:rsidRPr="004567B9" w:rsidRDefault="004567B9">
            <w:pPr>
              <w:pStyle w:val="TableParagraph"/>
              <w:kinsoku w:val="0"/>
              <w:overflowPunct w:val="0"/>
              <w:spacing w:line="308" w:lineRule="exact"/>
              <w:ind w:left="108"/>
              <w:rPr>
                <w:sz w:val="28"/>
                <w:szCs w:val="28"/>
              </w:rPr>
            </w:pPr>
            <w:r w:rsidRPr="004567B9">
              <w:rPr>
                <w:sz w:val="28"/>
                <w:szCs w:val="28"/>
              </w:rPr>
              <w:t>концентратов, содержащих бикарбонат натрия)</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6879"/>
              </w:tabs>
              <w:kinsoku w:val="0"/>
              <w:overflowPunct w:val="0"/>
              <w:spacing w:before="89" w:after="3"/>
              <w:ind w:left="6878" w:hanging="492"/>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5</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Смеси сухого растительного сырья для приготовления горячих безалкогольных</w:t>
            </w:r>
          </w:p>
          <w:p w:rsidR="004567B9" w:rsidRPr="004567B9" w:rsidRDefault="004567B9">
            <w:pPr>
              <w:pStyle w:val="TableParagraph"/>
              <w:kinsoku w:val="0"/>
              <w:overflowPunct w:val="0"/>
              <w:spacing w:line="308" w:lineRule="exact"/>
              <w:ind w:left="108"/>
              <w:rPr>
                <w:sz w:val="28"/>
                <w:szCs w:val="28"/>
              </w:rPr>
            </w:pPr>
            <w:r w:rsidRPr="004567B9">
              <w:rPr>
                <w:sz w:val="28"/>
                <w:szCs w:val="28"/>
              </w:rPr>
              <w:t>напитков</w:t>
            </w:r>
          </w:p>
        </w:tc>
      </w:tr>
      <w:tr w:rsidR="004567B9" w:rsidRPr="004567B9">
        <w:tblPrEx>
          <w:tblCellMar>
            <w:top w:w="0" w:type="dxa"/>
            <w:left w:w="0" w:type="dxa"/>
            <w:bottom w:w="0" w:type="dxa"/>
            <w:right w:w="0" w:type="dxa"/>
          </w:tblCellMar>
        </w:tblPrEx>
        <w:trPr>
          <w:trHeight w:val="645"/>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Pseudomonasaerugin</w:t>
            </w:r>
          </w:p>
          <w:p w:rsidR="004567B9" w:rsidRPr="004567B9" w:rsidRDefault="004567B9">
            <w:pPr>
              <w:pStyle w:val="TableParagraph"/>
              <w:kinsoku w:val="0"/>
              <w:overflowPunct w:val="0"/>
              <w:spacing w:before="2" w:line="308" w:lineRule="exact"/>
              <w:rPr>
                <w:sz w:val="28"/>
                <w:szCs w:val="28"/>
              </w:rPr>
            </w:pPr>
            <w:r w:rsidRPr="004567B9">
              <w:rPr>
                <w:sz w:val="28"/>
                <w:szCs w:val="28"/>
              </w:rPr>
              <w:t>osa, объем</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300</w:t>
            </w:r>
          </w:p>
          <w:p w:rsidR="004567B9" w:rsidRPr="004567B9" w:rsidRDefault="004567B9">
            <w:pPr>
              <w:pStyle w:val="TableParagraph"/>
              <w:kinsoku w:val="0"/>
              <w:overflowPunct w:val="0"/>
              <w:spacing w:before="2" w:line="308" w:lineRule="exact"/>
              <w:ind w:left="89" w:right="84"/>
              <w:jc w:val="center"/>
              <w:rPr>
                <w:sz w:val="28"/>
                <w:szCs w:val="28"/>
              </w:rPr>
            </w:pPr>
            <w:r w:rsidRPr="004567B9">
              <w:rPr>
                <w:sz w:val="28"/>
                <w:szCs w:val="28"/>
              </w:rPr>
              <w:t>(в 3-х пробах по</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Воды питьевые минеральные природные, столовые, лечебно-столовые, лечебные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964"/>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83"/>
              <w:rPr>
                <w:sz w:val="28"/>
                <w:szCs w:val="28"/>
              </w:rPr>
            </w:pPr>
            <w:r w:rsidRPr="004567B9">
              <w:rPr>
                <w:sz w:val="28"/>
                <w:szCs w:val="28"/>
              </w:rPr>
              <w:lastRenderedPageBreak/>
              <w:t>продукта, в котором</w:t>
            </w:r>
            <w:r w:rsidRPr="004567B9">
              <w:rPr>
                <w:spacing w:val="67"/>
                <w:sz w:val="28"/>
                <w:szCs w:val="28"/>
              </w:rPr>
              <w:t xml:space="preserve"> </w:t>
            </w:r>
            <w:r w:rsidRPr="004567B9">
              <w:rPr>
                <w:sz w:val="28"/>
                <w:szCs w:val="28"/>
              </w:rPr>
              <w:t>не</w:t>
            </w:r>
          </w:p>
          <w:p w:rsidR="004567B9" w:rsidRPr="004567B9" w:rsidRDefault="004567B9">
            <w:pPr>
              <w:pStyle w:val="TableParagraph"/>
              <w:kinsoku w:val="0"/>
              <w:overflowPunct w:val="0"/>
              <w:spacing w:line="308" w:lineRule="exact"/>
              <w:rPr>
                <w:sz w:val="28"/>
                <w:szCs w:val="28"/>
              </w:rPr>
            </w:pPr>
            <w:r w:rsidRPr="004567B9">
              <w:rPr>
                <w:sz w:val="28"/>
                <w:szCs w:val="28"/>
              </w:rPr>
              <w:t>допускаются, (см</w:t>
            </w:r>
            <w:r w:rsidRPr="004567B9">
              <w:rPr>
                <w:sz w:val="28"/>
                <w:szCs w:val="28"/>
                <w:vertAlign w:val="superscript"/>
              </w:rPr>
              <w:t>3</w:t>
            </w:r>
            <w:r w:rsidRPr="004567B9">
              <w:rPr>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5"/>
              <w:jc w:val="center"/>
              <w:rPr>
                <w:sz w:val="28"/>
                <w:szCs w:val="28"/>
                <w:vertAlign w:val="superscript"/>
              </w:rPr>
            </w:pPr>
            <w:r w:rsidRPr="004567B9">
              <w:rPr>
                <w:sz w:val="28"/>
                <w:szCs w:val="28"/>
              </w:rPr>
              <w:t>100 см</w:t>
            </w:r>
            <w:r w:rsidRPr="004567B9">
              <w:rPr>
                <w:sz w:val="28"/>
                <w:szCs w:val="28"/>
                <w:vertAlign w:val="superscript"/>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2256"/>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before="2" w:line="240" w:lineRule="auto"/>
              <w:ind w:right="221"/>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line="240" w:lineRule="auto"/>
              <w:rPr>
                <w:sz w:val="28"/>
                <w:szCs w:val="28"/>
              </w:rPr>
            </w:pPr>
            <w:r w:rsidRPr="004567B9">
              <w:rPr>
                <w:sz w:val="28"/>
                <w:szCs w:val="28"/>
              </w:rPr>
              <w:t>фекальные, не допускаются в</w:t>
            </w:r>
          </w:p>
          <w:p w:rsidR="004567B9" w:rsidRPr="004567B9" w:rsidRDefault="004567B9">
            <w:pPr>
              <w:pStyle w:val="TableParagraph"/>
              <w:kinsoku w:val="0"/>
              <w:overflowPunct w:val="0"/>
              <w:spacing w:before="3" w:line="322" w:lineRule="exact"/>
              <w:ind w:right="473"/>
              <w:rPr>
                <w:sz w:val="28"/>
                <w:szCs w:val="28"/>
              </w:rPr>
            </w:pPr>
            <w:r w:rsidRPr="004567B9">
              <w:rPr>
                <w:sz w:val="28"/>
                <w:szCs w:val="28"/>
              </w:rPr>
              <w:t>объеме продукта (см</w:t>
            </w:r>
            <w:r w:rsidRPr="004567B9">
              <w:rPr>
                <w:sz w:val="28"/>
                <w:szCs w:val="28"/>
                <w:vertAlign w:val="superscript"/>
              </w:rPr>
              <w:t>3</w:t>
            </w:r>
            <w:r w:rsidRPr="004567B9">
              <w:rPr>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300</w:t>
            </w:r>
          </w:p>
          <w:p w:rsidR="004567B9" w:rsidRPr="004567B9" w:rsidRDefault="004567B9">
            <w:pPr>
              <w:pStyle w:val="TableParagraph"/>
              <w:kinsoku w:val="0"/>
              <w:overflowPunct w:val="0"/>
              <w:spacing w:before="2" w:line="240" w:lineRule="auto"/>
              <w:ind w:left="89" w:right="83"/>
              <w:jc w:val="center"/>
              <w:rPr>
                <w:sz w:val="28"/>
                <w:szCs w:val="28"/>
                <w:vertAlign w:val="superscript"/>
              </w:rPr>
            </w:pPr>
            <w:r w:rsidRPr="004567B9">
              <w:rPr>
                <w:sz w:val="28"/>
                <w:szCs w:val="28"/>
              </w:rPr>
              <w:t>(в 3-х пробах по 100 см</w:t>
            </w:r>
            <w:r w:rsidRPr="004567B9">
              <w:rPr>
                <w:sz w:val="28"/>
                <w:szCs w:val="28"/>
                <w:vertAlign w:val="superscript"/>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Воды питьевые минеральные природные, столовые, лечебно-столовые, лечебные</w:t>
            </w: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line="240" w:lineRule="auto"/>
              <w:ind w:right="221"/>
              <w:rPr>
                <w:sz w:val="28"/>
                <w:szCs w:val="28"/>
              </w:rPr>
            </w:pPr>
            <w:r w:rsidRPr="004567B9">
              <w:rPr>
                <w:sz w:val="28"/>
                <w:szCs w:val="28"/>
              </w:rPr>
              <w:t>кишечных палочек (БГКП), не</w:t>
            </w:r>
          </w:p>
          <w:p w:rsidR="004567B9" w:rsidRPr="004567B9" w:rsidRDefault="004567B9">
            <w:pPr>
              <w:pStyle w:val="TableParagraph"/>
              <w:kinsoku w:val="0"/>
              <w:overflowPunct w:val="0"/>
              <w:spacing w:line="240" w:lineRule="auto"/>
              <w:ind w:right="651"/>
              <w:rPr>
                <w:sz w:val="28"/>
                <w:szCs w:val="28"/>
              </w:rPr>
            </w:pPr>
            <w:r w:rsidRPr="004567B9">
              <w:rPr>
                <w:sz w:val="28"/>
                <w:szCs w:val="28"/>
              </w:rPr>
              <w:t>допускаются в массе продукта (г/см</w:t>
            </w:r>
            <w:r w:rsidRPr="004567B9">
              <w:rPr>
                <w:sz w:val="28"/>
                <w:szCs w:val="28"/>
                <w:vertAlign w:val="superscript"/>
              </w:rPr>
              <w:t>3</w:t>
            </w:r>
            <w:r w:rsidRPr="004567B9">
              <w:rPr>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333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Напитки безалкогольные непастеризованные и без консерванта со сроком</w:t>
            </w:r>
          </w:p>
          <w:p w:rsidR="004567B9" w:rsidRPr="004567B9" w:rsidRDefault="004567B9">
            <w:pPr>
              <w:pStyle w:val="TableParagraph"/>
              <w:kinsoku w:val="0"/>
              <w:overflowPunct w:val="0"/>
              <w:spacing w:line="308" w:lineRule="exact"/>
              <w:ind w:left="108"/>
              <w:rPr>
                <w:sz w:val="28"/>
                <w:szCs w:val="28"/>
              </w:rPr>
            </w:pPr>
            <w:r w:rsidRPr="004567B9">
              <w:rPr>
                <w:sz w:val="28"/>
                <w:szCs w:val="28"/>
              </w:rPr>
              <w:t>годности менее 30 суток</w:t>
            </w:r>
          </w:p>
        </w:tc>
      </w:tr>
      <w:tr w:rsidR="004567B9" w:rsidRPr="004567B9">
        <w:tblPrEx>
          <w:tblCellMar>
            <w:top w:w="0" w:type="dxa"/>
            <w:left w:w="0" w:type="dxa"/>
            <w:bottom w:w="0" w:type="dxa"/>
            <w:right w:w="0" w:type="dxa"/>
          </w:tblCellMar>
        </w:tblPrEx>
        <w:trPr>
          <w:trHeight w:val="96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12"/>
              <w:jc w:val="center"/>
              <w:rPr>
                <w:sz w:val="28"/>
                <w:szCs w:val="28"/>
              </w:rPr>
            </w:pPr>
            <w:r w:rsidRPr="004567B9">
              <w:rPr>
                <w:sz w:val="28"/>
                <w:szCs w:val="28"/>
              </w:rPr>
              <w:t>300</w:t>
            </w:r>
          </w:p>
          <w:p w:rsidR="004567B9" w:rsidRPr="004567B9" w:rsidRDefault="004567B9">
            <w:pPr>
              <w:pStyle w:val="TableParagraph"/>
              <w:kinsoku w:val="0"/>
              <w:overflowPunct w:val="0"/>
              <w:spacing w:before="3" w:line="322" w:lineRule="exact"/>
              <w:ind w:left="89" w:right="83"/>
              <w:jc w:val="center"/>
              <w:rPr>
                <w:sz w:val="28"/>
                <w:szCs w:val="28"/>
                <w:vertAlign w:val="superscript"/>
              </w:rPr>
            </w:pPr>
            <w:r w:rsidRPr="004567B9">
              <w:rPr>
                <w:sz w:val="28"/>
                <w:szCs w:val="28"/>
              </w:rPr>
              <w:t>(в 3-х пробах по 100 см</w:t>
            </w:r>
            <w:r w:rsidRPr="004567B9">
              <w:rPr>
                <w:sz w:val="28"/>
                <w:szCs w:val="28"/>
                <w:vertAlign w:val="superscript"/>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Воды питьевые минеральные природные, столовые, лечебно-столовые, лечебные</w:t>
            </w:r>
          </w:p>
        </w:tc>
      </w:tr>
      <w:tr w:rsidR="004567B9" w:rsidRPr="004567B9">
        <w:tblPrEx>
          <w:tblCellMar>
            <w:top w:w="0" w:type="dxa"/>
            <w:left w:w="0" w:type="dxa"/>
            <w:bottom w:w="0" w:type="dxa"/>
            <w:right w:w="0" w:type="dxa"/>
          </w:tblCellMar>
        </w:tblPrEx>
        <w:trPr>
          <w:trHeight w:val="964"/>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12"/>
              <w:jc w:val="center"/>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Воды питьевые, искусственно минерализованные;</w:t>
            </w:r>
          </w:p>
          <w:p w:rsidR="004567B9" w:rsidRPr="004567B9" w:rsidRDefault="004567B9">
            <w:pPr>
              <w:pStyle w:val="TableParagraph"/>
              <w:kinsoku w:val="0"/>
              <w:overflowPunct w:val="0"/>
              <w:spacing w:before="3" w:line="322" w:lineRule="exact"/>
              <w:ind w:left="108" w:right="406"/>
              <w:rPr>
                <w:sz w:val="28"/>
                <w:szCs w:val="28"/>
              </w:rPr>
            </w:pPr>
            <w:r w:rsidRPr="004567B9">
              <w:rPr>
                <w:sz w:val="28"/>
                <w:szCs w:val="28"/>
              </w:rPr>
              <w:t>Напитки безалкогольные, в т.ч. с соком со сроком годности 30 суток и более на сахарах, подсластителях; Напитки безалкогольные с с соком</w:t>
            </w:r>
          </w:p>
        </w:tc>
      </w:tr>
      <w:tr w:rsidR="004567B9" w:rsidRPr="004567B9">
        <w:tblPrEx>
          <w:tblCellMar>
            <w:top w:w="0" w:type="dxa"/>
            <w:left w:w="0" w:type="dxa"/>
            <w:bottom w:w="0" w:type="dxa"/>
            <w:right w:w="0" w:type="dxa"/>
          </w:tblCellMar>
        </w:tblPrEx>
        <w:trPr>
          <w:trHeight w:val="2899"/>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0"/>
              <w:jc w:val="center"/>
              <w:rPr>
                <w:sz w:val="28"/>
                <w:szCs w:val="28"/>
              </w:rPr>
            </w:pPr>
            <w:r w:rsidRPr="004567B9">
              <w:rPr>
                <w:sz w:val="28"/>
                <w:szCs w:val="28"/>
              </w:rPr>
              <w:t>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Концентраты (жидкие, пастообразные), смеси (порошкообразные,</w:t>
            </w:r>
          </w:p>
          <w:p w:rsidR="004567B9" w:rsidRPr="004567B9" w:rsidRDefault="004567B9">
            <w:pPr>
              <w:pStyle w:val="TableParagraph"/>
              <w:kinsoku w:val="0"/>
              <w:overflowPunct w:val="0"/>
              <w:spacing w:before="2" w:line="322" w:lineRule="exact"/>
              <w:ind w:left="108"/>
              <w:rPr>
                <w:sz w:val="28"/>
                <w:szCs w:val="28"/>
              </w:rPr>
            </w:pPr>
            <w:r w:rsidRPr="004567B9">
              <w:rPr>
                <w:sz w:val="28"/>
                <w:szCs w:val="28"/>
              </w:rPr>
              <w:t>таблетированные, гранулированные и т.п.) для безалкогольных напитков;</w:t>
            </w:r>
          </w:p>
          <w:p w:rsidR="004567B9" w:rsidRPr="004567B9" w:rsidRDefault="004567B9">
            <w:pPr>
              <w:pStyle w:val="TableParagraph"/>
              <w:kinsoku w:val="0"/>
              <w:overflowPunct w:val="0"/>
              <w:spacing w:line="240" w:lineRule="auto"/>
              <w:ind w:left="108"/>
              <w:rPr>
                <w:sz w:val="28"/>
                <w:szCs w:val="28"/>
              </w:rPr>
            </w:pPr>
            <w:r w:rsidRPr="004567B9">
              <w:rPr>
                <w:sz w:val="28"/>
                <w:szCs w:val="28"/>
              </w:rPr>
              <w:t>Смеси сухого растительного сырья для приготовления горячих безалкогольных напитков;</w:t>
            </w:r>
          </w:p>
          <w:p w:rsidR="004567B9" w:rsidRPr="004567B9" w:rsidRDefault="004567B9">
            <w:pPr>
              <w:pStyle w:val="TableParagraph"/>
              <w:kinsoku w:val="0"/>
              <w:overflowPunct w:val="0"/>
              <w:spacing w:line="322" w:lineRule="exact"/>
              <w:ind w:left="108"/>
              <w:rPr>
                <w:sz w:val="28"/>
                <w:szCs w:val="28"/>
              </w:rPr>
            </w:pPr>
            <w:r w:rsidRPr="004567B9">
              <w:rPr>
                <w:sz w:val="28"/>
                <w:szCs w:val="28"/>
              </w:rPr>
              <w:t>Сиропы непастеризованные, пастеризованные, горячего розлива;</w:t>
            </w:r>
          </w:p>
          <w:p w:rsidR="004567B9" w:rsidRPr="004567B9" w:rsidRDefault="004567B9">
            <w:pPr>
              <w:pStyle w:val="TableParagraph"/>
              <w:tabs>
                <w:tab w:val="left" w:pos="1222"/>
                <w:tab w:val="left" w:pos="3721"/>
                <w:tab w:val="left" w:pos="5416"/>
                <w:tab w:val="left" w:pos="7640"/>
              </w:tabs>
              <w:kinsoku w:val="0"/>
              <w:overflowPunct w:val="0"/>
              <w:spacing w:line="240" w:lineRule="auto"/>
              <w:ind w:left="108" w:right="100"/>
              <w:rPr>
                <w:sz w:val="28"/>
                <w:szCs w:val="28"/>
              </w:rPr>
            </w:pPr>
            <w:r w:rsidRPr="004567B9">
              <w:rPr>
                <w:sz w:val="28"/>
                <w:szCs w:val="28"/>
              </w:rPr>
              <w:t>Квасы</w:t>
            </w:r>
            <w:r w:rsidRPr="004567B9">
              <w:rPr>
                <w:sz w:val="28"/>
                <w:szCs w:val="28"/>
              </w:rPr>
              <w:tab/>
              <w:t>нефильтрованные</w:t>
            </w:r>
            <w:r w:rsidRPr="004567B9">
              <w:rPr>
                <w:sz w:val="28"/>
                <w:szCs w:val="28"/>
              </w:rPr>
              <w:tab/>
              <w:t>разливные;</w:t>
            </w:r>
            <w:r w:rsidRPr="004567B9">
              <w:rPr>
                <w:sz w:val="28"/>
                <w:szCs w:val="28"/>
              </w:rPr>
              <w:tab/>
              <w:t>фильтрованные</w:t>
            </w:r>
            <w:r w:rsidRPr="004567B9">
              <w:rPr>
                <w:sz w:val="28"/>
                <w:szCs w:val="28"/>
              </w:rPr>
              <w:tab/>
            </w:r>
            <w:r w:rsidRPr="004567B9">
              <w:rPr>
                <w:spacing w:val="-1"/>
                <w:sz w:val="28"/>
                <w:szCs w:val="28"/>
              </w:rPr>
              <w:t xml:space="preserve">непастеризованные </w:t>
            </w:r>
            <w:r w:rsidRPr="004567B9">
              <w:rPr>
                <w:sz w:val="28"/>
                <w:szCs w:val="28"/>
              </w:rPr>
              <w:t>разливные;</w:t>
            </w:r>
          </w:p>
          <w:p w:rsidR="004567B9" w:rsidRPr="004567B9" w:rsidRDefault="004567B9">
            <w:pPr>
              <w:pStyle w:val="TableParagraph"/>
              <w:tabs>
                <w:tab w:val="left" w:pos="1638"/>
                <w:tab w:val="left" w:pos="2680"/>
                <w:tab w:val="left" w:pos="3306"/>
                <w:tab w:val="left" w:pos="4925"/>
                <w:tab w:val="left" w:pos="5994"/>
                <w:tab w:val="left" w:pos="7635"/>
                <w:tab w:val="left" w:pos="8633"/>
                <w:tab w:val="left" w:pos="9350"/>
              </w:tabs>
              <w:kinsoku w:val="0"/>
              <w:overflowPunct w:val="0"/>
              <w:spacing w:before="5" w:line="322" w:lineRule="exact"/>
              <w:ind w:left="108" w:right="93"/>
              <w:rPr>
                <w:spacing w:val="-1"/>
                <w:sz w:val="28"/>
                <w:szCs w:val="28"/>
              </w:rPr>
            </w:pPr>
            <w:r w:rsidRPr="004567B9">
              <w:rPr>
                <w:sz w:val="28"/>
                <w:szCs w:val="28"/>
              </w:rPr>
              <w:t>Напитки</w:t>
            </w:r>
            <w:r w:rsidRPr="004567B9">
              <w:rPr>
                <w:sz w:val="28"/>
                <w:szCs w:val="28"/>
              </w:rPr>
              <w:tab/>
              <w:t>брожения</w:t>
            </w:r>
            <w:r w:rsidRPr="004567B9">
              <w:rPr>
                <w:sz w:val="28"/>
                <w:szCs w:val="28"/>
              </w:rPr>
              <w:tab/>
              <w:t>слабоалкогольные</w:t>
            </w:r>
            <w:r w:rsidRPr="004567B9">
              <w:rPr>
                <w:sz w:val="28"/>
                <w:szCs w:val="28"/>
              </w:rPr>
              <w:tab/>
              <w:t>нефильтрованные</w:t>
            </w:r>
            <w:r w:rsidRPr="004567B9">
              <w:rPr>
                <w:sz w:val="28"/>
                <w:szCs w:val="28"/>
              </w:rPr>
              <w:tab/>
            </w:r>
            <w:r w:rsidRPr="004567B9">
              <w:rPr>
                <w:spacing w:val="-1"/>
                <w:sz w:val="28"/>
                <w:szCs w:val="28"/>
              </w:rPr>
              <w:t xml:space="preserve">разливные; </w:t>
            </w:r>
            <w:r w:rsidRPr="004567B9">
              <w:rPr>
                <w:sz w:val="28"/>
                <w:szCs w:val="28"/>
              </w:rPr>
              <w:t>слабоалкогольные</w:t>
            </w:r>
            <w:r w:rsidRPr="004567B9">
              <w:rPr>
                <w:sz w:val="28"/>
                <w:szCs w:val="28"/>
              </w:rPr>
              <w:tab/>
              <w:t>фильтрованные</w:t>
            </w:r>
            <w:r w:rsidRPr="004567B9">
              <w:rPr>
                <w:sz w:val="28"/>
                <w:szCs w:val="28"/>
              </w:rPr>
              <w:tab/>
              <w:t>непастеризованные</w:t>
            </w:r>
            <w:r w:rsidRPr="004567B9">
              <w:rPr>
                <w:sz w:val="28"/>
                <w:szCs w:val="28"/>
              </w:rPr>
              <w:tab/>
              <w:t>разливные;</w:t>
            </w:r>
            <w:r w:rsidRPr="004567B9">
              <w:rPr>
                <w:sz w:val="28"/>
                <w:szCs w:val="28"/>
              </w:rPr>
              <w:tab/>
            </w:r>
            <w:r w:rsidRPr="004567B9">
              <w:rPr>
                <w:spacing w:val="-1"/>
                <w:sz w:val="28"/>
                <w:szCs w:val="28"/>
              </w:rPr>
              <w:t>Пиво</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1"/>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разливное</w:t>
            </w:r>
          </w:p>
        </w:tc>
      </w:tr>
      <w:tr w:rsidR="004567B9" w:rsidRPr="004567B9">
        <w:tblPrEx>
          <w:tblCellMar>
            <w:top w:w="0" w:type="dxa"/>
            <w:left w:w="0" w:type="dxa"/>
            <w:bottom w:w="0" w:type="dxa"/>
            <w:right w:w="0" w:type="dxa"/>
          </w:tblCellMar>
        </w:tblPrEx>
        <w:trPr>
          <w:trHeight w:val="1610"/>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
              <w:jc w:val="center"/>
              <w:rPr>
                <w:sz w:val="28"/>
                <w:szCs w:val="28"/>
              </w:rPr>
            </w:pPr>
            <w:r w:rsidRPr="004567B9">
              <w:rPr>
                <w:sz w:val="28"/>
                <w:szCs w:val="28"/>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Квасы нефильтрованные: в кегах; Квасы фильтрованные непастеризованны: в кегах;</w:t>
            </w:r>
          </w:p>
          <w:p w:rsidR="004567B9" w:rsidRPr="004567B9" w:rsidRDefault="004567B9">
            <w:pPr>
              <w:pStyle w:val="TableParagraph"/>
              <w:tabs>
                <w:tab w:val="left" w:pos="1381"/>
                <w:tab w:val="left" w:pos="2789"/>
                <w:tab w:val="left" w:pos="5223"/>
                <w:tab w:val="left" w:pos="7605"/>
                <w:tab w:val="left" w:pos="7977"/>
                <w:tab w:val="left" w:pos="8936"/>
              </w:tabs>
              <w:kinsoku w:val="0"/>
              <w:overflowPunct w:val="0"/>
              <w:spacing w:line="321" w:lineRule="exact"/>
              <w:ind w:left="108"/>
              <w:rPr>
                <w:sz w:val="28"/>
                <w:szCs w:val="28"/>
              </w:rPr>
            </w:pPr>
            <w:r w:rsidRPr="004567B9">
              <w:rPr>
                <w:sz w:val="28"/>
                <w:szCs w:val="28"/>
              </w:rPr>
              <w:t>Напитки</w:t>
            </w:r>
            <w:r w:rsidRPr="004567B9">
              <w:rPr>
                <w:sz w:val="28"/>
                <w:szCs w:val="28"/>
              </w:rPr>
              <w:tab/>
              <w:t>брожения</w:t>
            </w:r>
            <w:r w:rsidRPr="004567B9">
              <w:rPr>
                <w:sz w:val="28"/>
                <w:szCs w:val="28"/>
              </w:rPr>
              <w:tab/>
              <w:t>слабоалкогольные</w:t>
            </w:r>
            <w:r w:rsidRPr="004567B9">
              <w:rPr>
                <w:sz w:val="28"/>
                <w:szCs w:val="28"/>
              </w:rPr>
              <w:tab/>
              <w:t>нефильтрованные</w:t>
            </w:r>
            <w:r w:rsidRPr="004567B9">
              <w:rPr>
                <w:sz w:val="28"/>
                <w:szCs w:val="28"/>
              </w:rPr>
              <w:tab/>
              <w:t>в</w:t>
            </w:r>
            <w:r w:rsidRPr="004567B9">
              <w:rPr>
                <w:sz w:val="28"/>
                <w:szCs w:val="28"/>
              </w:rPr>
              <w:tab/>
              <w:t>кегах;</w:t>
            </w:r>
            <w:r w:rsidRPr="004567B9">
              <w:rPr>
                <w:sz w:val="28"/>
                <w:szCs w:val="28"/>
              </w:rPr>
              <w:tab/>
              <w:t>Напитки</w:t>
            </w:r>
          </w:p>
          <w:p w:rsidR="004567B9" w:rsidRPr="004567B9" w:rsidRDefault="004567B9">
            <w:pPr>
              <w:pStyle w:val="TableParagraph"/>
              <w:kinsoku w:val="0"/>
              <w:overflowPunct w:val="0"/>
              <w:spacing w:line="322" w:lineRule="exact"/>
              <w:ind w:left="108"/>
              <w:rPr>
                <w:sz w:val="28"/>
                <w:szCs w:val="28"/>
              </w:rPr>
            </w:pPr>
            <w:r w:rsidRPr="004567B9">
              <w:rPr>
                <w:sz w:val="28"/>
                <w:szCs w:val="28"/>
              </w:rPr>
              <w:t>брожения слабоалкогольные фильтрованные, непастеризованные в кегах; Пиво непастеризованное в кегах</w:t>
            </w:r>
          </w:p>
        </w:tc>
      </w:tr>
      <w:tr w:rsidR="004567B9" w:rsidRPr="004567B9">
        <w:tblPrEx>
          <w:tblCellMar>
            <w:top w:w="0" w:type="dxa"/>
            <w:left w:w="0" w:type="dxa"/>
            <w:bottom w:w="0" w:type="dxa"/>
            <w:right w:w="0" w:type="dxa"/>
          </w:tblCellMar>
        </w:tblPrEx>
        <w:trPr>
          <w:trHeight w:val="1610"/>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w:t>
            </w:r>
          </w:p>
          <w:p w:rsidR="004567B9" w:rsidRPr="004567B9" w:rsidRDefault="004567B9">
            <w:pPr>
              <w:pStyle w:val="TableParagraph"/>
              <w:kinsoku w:val="0"/>
              <w:overflowPunct w:val="0"/>
              <w:spacing w:line="322" w:lineRule="exact"/>
              <w:ind w:left="108" w:right="93"/>
              <w:jc w:val="both"/>
              <w:rPr>
                <w:sz w:val="28"/>
                <w:szCs w:val="28"/>
              </w:rPr>
            </w:pPr>
            <w:r w:rsidRPr="004567B9">
              <w:rPr>
                <w:sz w:val="28"/>
                <w:szCs w:val="28"/>
              </w:rPr>
              <w:t>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4567B9" w:rsidRPr="004567B9">
        <w:tblPrEx>
          <w:tblCellMar>
            <w:top w:w="0" w:type="dxa"/>
            <w:left w:w="0" w:type="dxa"/>
            <w:bottom w:w="0" w:type="dxa"/>
            <w:right w:w="0" w:type="dxa"/>
          </w:tblCellMar>
        </w:tblPrEx>
        <w:trPr>
          <w:trHeight w:val="1288"/>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31"/>
              <w:rPr>
                <w:sz w:val="28"/>
                <w:szCs w:val="28"/>
              </w:rPr>
            </w:pPr>
            <w:r w:rsidRPr="004567B9">
              <w:rPr>
                <w:sz w:val="28"/>
                <w:szCs w:val="28"/>
              </w:rPr>
              <w:t>Дрожжи и плесени (в сумме),</w:t>
            </w:r>
          </w:p>
          <w:p w:rsidR="004567B9" w:rsidRPr="004567B9" w:rsidRDefault="004567B9">
            <w:pPr>
              <w:pStyle w:val="TableParagraph"/>
              <w:kinsoku w:val="0"/>
              <w:overflowPunct w:val="0"/>
              <w:spacing w:line="322" w:lineRule="exact"/>
              <w:ind w:right="626"/>
              <w:rPr>
                <w:sz w:val="28"/>
                <w:szCs w:val="28"/>
              </w:rPr>
            </w:pPr>
            <w:r w:rsidRPr="004567B9">
              <w:rPr>
                <w:sz w:val="28"/>
                <w:szCs w:val="28"/>
              </w:rPr>
              <w:t>КОЕ/100см</w:t>
            </w:r>
            <w:r w:rsidRPr="004567B9">
              <w:rPr>
                <w:sz w:val="28"/>
                <w:szCs w:val="28"/>
                <w:vertAlign w:val="superscript"/>
              </w:rPr>
              <w:t>3</w:t>
            </w:r>
            <w:r w:rsidRPr="004567B9">
              <w:rPr>
                <w:sz w:val="28"/>
                <w:szCs w:val="28"/>
              </w:rPr>
              <w:t>,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15</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Напитки безалкогольные, в т.ч. с соком со сроком годности 30 суток и более на сахарах</w:t>
            </w:r>
          </w:p>
        </w:tc>
      </w:tr>
      <w:tr w:rsidR="004567B9" w:rsidRPr="004567B9">
        <w:tblPrEx>
          <w:tblCellMar>
            <w:top w:w="0" w:type="dxa"/>
            <w:left w:w="0" w:type="dxa"/>
            <w:bottom w:w="0" w:type="dxa"/>
            <w:right w:w="0" w:type="dxa"/>
          </w:tblCellMar>
        </w:tblPrEx>
        <w:trPr>
          <w:trHeight w:val="964"/>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31"/>
              <w:rPr>
                <w:sz w:val="28"/>
                <w:szCs w:val="28"/>
              </w:rPr>
            </w:pPr>
            <w:r w:rsidRPr="004567B9">
              <w:rPr>
                <w:sz w:val="28"/>
                <w:szCs w:val="28"/>
              </w:rPr>
              <w:t>Дрожжи и плесени (в сумме),</w:t>
            </w:r>
          </w:p>
          <w:p w:rsidR="004567B9" w:rsidRPr="004567B9" w:rsidRDefault="004567B9">
            <w:pPr>
              <w:pStyle w:val="TableParagraph"/>
              <w:kinsoku w:val="0"/>
              <w:overflowPunct w:val="0"/>
              <w:spacing w:line="308" w:lineRule="exact"/>
              <w:rPr>
                <w:sz w:val="28"/>
                <w:szCs w:val="28"/>
              </w:rPr>
            </w:pPr>
            <w:r w:rsidRPr="004567B9">
              <w:rPr>
                <w:sz w:val="28"/>
                <w:szCs w:val="28"/>
              </w:rPr>
              <w:t>КОЕ/см</w:t>
            </w:r>
            <w:r w:rsidRPr="004567B9">
              <w:rPr>
                <w:sz w:val="28"/>
                <w:szCs w:val="28"/>
                <w:vertAlign w:val="superscript"/>
              </w:rPr>
              <w:t>3</w:t>
            </w:r>
            <w:r w:rsidRPr="004567B9">
              <w:rPr>
                <w:sz w:val="28"/>
                <w:szCs w:val="28"/>
              </w:rPr>
              <w:t>,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262"/>
                <w:tab w:val="left" w:pos="3875"/>
                <w:tab w:val="left" w:pos="6371"/>
                <w:tab w:val="left" w:pos="7623"/>
              </w:tabs>
              <w:kinsoku w:val="0"/>
              <w:overflowPunct w:val="0"/>
              <w:spacing w:line="240" w:lineRule="auto"/>
              <w:ind w:left="108" w:right="99"/>
              <w:rPr>
                <w:sz w:val="28"/>
                <w:szCs w:val="28"/>
              </w:rPr>
            </w:pPr>
            <w:r w:rsidRPr="004567B9">
              <w:rPr>
                <w:sz w:val="28"/>
                <w:szCs w:val="28"/>
              </w:rPr>
              <w:t>Концентраты</w:t>
            </w:r>
            <w:r w:rsidRPr="004567B9">
              <w:rPr>
                <w:sz w:val="28"/>
                <w:szCs w:val="28"/>
              </w:rPr>
              <w:tab/>
              <w:t>(жидкие,</w:t>
            </w:r>
            <w:r w:rsidRPr="004567B9">
              <w:rPr>
                <w:sz w:val="28"/>
                <w:szCs w:val="28"/>
              </w:rPr>
              <w:tab/>
              <w:t>пастообразные),</w:t>
            </w:r>
            <w:r w:rsidRPr="004567B9">
              <w:rPr>
                <w:sz w:val="28"/>
                <w:szCs w:val="28"/>
              </w:rPr>
              <w:tab/>
              <w:t>смеси</w:t>
            </w:r>
            <w:r w:rsidRPr="004567B9">
              <w:rPr>
                <w:sz w:val="28"/>
                <w:szCs w:val="28"/>
              </w:rPr>
              <w:tab/>
            </w:r>
            <w:r w:rsidRPr="004567B9">
              <w:rPr>
                <w:spacing w:val="-1"/>
                <w:sz w:val="28"/>
                <w:szCs w:val="28"/>
              </w:rPr>
              <w:t xml:space="preserve">(порошкообразные, </w:t>
            </w:r>
            <w:r w:rsidRPr="004567B9">
              <w:rPr>
                <w:sz w:val="28"/>
                <w:szCs w:val="28"/>
              </w:rPr>
              <w:t>таблетированные, гранулированные и т.п.) для безалкогольных</w:t>
            </w:r>
            <w:r w:rsidRPr="004567B9">
              <w:rPr>
                <w:spacing w:val="-9"/>
                <w:sz w:val="28"/>
                <w:szCs w:val="28"/>
              </w:rPr>
              <w:t xml:space="preserve"> </w:t>
            </w:r>
            <w:r w:rsidRPr="004567B9">
              <w:rPr>
                <w:sz w:val="28"/>
                <w:szCs w:val="28"/>
              </w:rPr>
              <w:t>напитков</w:t>
            </w:r>
          </w:p>
        </w:tc>
      </w:tr>
      <w:tr w:rsidR="004567B9" w:rsidRPr="004567B9">
        <w:tblPrEx>
          <w:tblCellMar>
            <w:top w:w="0" w:type="dxa"/>
            <w:left w:w="0" w:type="dxa"/>
            <w:bottom w:w="0" w:type="dxa"/>
            <w:right w:w="0" w:type="dxa"/>
          </w:tblCellMar>
        </w:tblPrEx>
        <w:trPr>
          <w:trHeight w:val="1288"/>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231"/>
              <w:rPr>
                <w:sz w:val="28"/>
                <w:szCs w:val="28"/>
              </w:rPr>
            </w:pPr>
            <w:r w:rsidRPr="004567B9">
              <w:rPr>
                <w:sz w:val="28"/>
                <w:szCs w:val="28"/>
              </w:rPr>
              <w:t>Дрожжи и плесени (в сумме),</w:t>
            </w:r>
          </w:p>
          <w:p w:rsidR="004567B9" w:rsidRPr="004567B9" w:rsidRDefault="004567B9">
            <w:pPr>
              <w:pStyle w:val="TableParagraph"/>
              <w:kinsoku w:val="0"/>
              <w:overflowPunct w:val="0"/>
              <w:spacing w:line="317" w:lineRule="exact"/>
              <w:rPr>
                <w:sz w:val="28"/>
                <w:szCs w:val="28"/>
              </w:rPr>
            </w:pPr>
            <w:r w:rsidRPr="004567B9">
              <w:rPr>
                <w:sz w:val="28"/>
                <w:szCs w:val="28"/>
              </w:rPr>
              <w:t>КОЕ/см</w:t>
            </w:r>
            <w:r w:rsidRPr="004567B9">
              <w:rPr>
                <w:sz w:val="28"/>
                <w:szCs w:val="28"/>
                <w:vertAlign w:val="superscript"/>
              </w:rPr>
              <w:t>3</w:t>
            </w:r>
            <w:r w:rsidRPr="004567B9">
              <w:rPr>
                <w:sz w:val="28"/>
                <w:szCs w:val="28"/>
              </w:rPr>
              <w:t>, не</w:t>
            </w:r>
          </w:p>
          <w:p w:rsidR="004567B9" w:rsidRPr="004567B9" w:rsidRDefault="004567B9">
            <w:pPr>
              <w:pStyle w:val="TableParagraph"/>
              <w:kinsoku w:val="0"/>
              <w:overflowPunct w:val="0"/>
              <w:spacing w:line="309" w:lineRule="exact"/>
              <w:rPr>
                <w:sz w:val="28"/>
                <w:szCs w:val="28"/>
              </w:rPr>
            </w:pPr>
            <w:r w:rsidRPr="004567B9">
              <w:rPr>
                <w:sz w:val="28"/>
                <w:szCs w:val="28"/>
              </w:rPr>
              <w:t>допускаются</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40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101"/>
              <w:jc w:val="both"/>
              <w:rPr>
                <w:sz w:val="28"/>
                <w:szCs w:val="28"/>
              </w:rPr>
            </w:pPr>
            <w:r w:rsidRPr="004567B9">
              <w:rPr>
                <w:sz w:val="28"/>
                <w:szCs w:val="28"/>
              </w:rP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4567B9" w:rsidRPr="004567B9">
        <w:tblPrEx>
          <w:tblCellMar>
            <w:top w:w="0" w:type="dxa"/>
            <w:left w:w="0" w:type="dxa"/>
            <w:bottom w:w="0" w:type="dxa"/>
            <w:right w:w="0" w:type="dxa"/>
          </w:tblCellMar>
        </w:tblPrEx>
        <w:trPr>
          <w:trHeight w:val="1288"/>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31"/>
              <w:rPr>
                <w:sz w:val="28"/>
                <w:szCs w:val="28"/>
              </w:rPr>
            </w:pPr>
            <w:r w:rsidRPr="004567B9">
              <w:rPr>
                <w:sz w:val="28"/>
                <w:szCs w:val="28"/>
              </w:rPr>
              <w:t>Дрожжи и плесени (в сумме),</w:t>
            </w:r>
          </w:p>
          <w:p w:rsidR="004567B9" w:rsidRPr="004567B9" w:rsidRDefault="004567B9">
            <w:pPr>
              <w:pStyle w:val="TableParagraph"/>
              <w:kinsoku w:val="0"/>
              <w:overflowPunct w:val="0"/>
              <w:spacing w:line="322" w:lineRule="exact"/>
              <w:ind w:right="766"/>
              <w:rPr>
                <w:sz w:val="28"/>
                <w:szCs w:val="28"/>
              </w:rPr>
            </w:pPr>
            <w:r w:rsidRPr="004567B9">
              <w:rPr>
                <w:sz w:val="28"/>
                <w:szCs w:val="28"/>
              </w:rPr>
              <w:t>КОЕ/10см</w:t>
            </w:r>
            <w:r w:rsidRPr="004567B9">
              <w:rPr>
                <w:sz w:val="28"/>
                <w:szCs w:val="28"/>
                <w:vertAlign w:val="superscript"/>
              </w:rPr>
              <w:t>3</w:t>
            </w:r>
            <w:r w:rsidRPr="004567B9">
              <w:rPr>
                <w:sz w:val="28"/>
                <w:szCs w:val="28"/>
              </w:rPr>
              <w:t>,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Сиропы непастеризованные</w:t>
            </w:r>
          </w:p>
        </w:tc>
      </w:tr>
      <w:tr w:rsidR="004567B9" w:rsidRPr="004567B9">
        <w:tblPrEx>
          <w:tblCellMar>
            <w:top w:w="0" w:type="dxa"/>
            <w:left w:w="0" w:type="dxa"/>
            <w:bottom w:w="0" w:type="dxa"/>
            <w:right w:w="0" w:type="dxa"/>
          </w:tblCellMar>
        </w:tblPrEx>
        <w:trPr>
          <w:trHeight w:val="321"/>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Дрожжи и плесени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Квасы фильтрованные пастеризованные;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3"/>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lastRenderedPageBreak/>
              <w:t>(в сумме), КОЕ/г</w:t>
            </w:r>
          </w:p>
          <w:p w:rsidR="004567B9" w:rsidRPr="004567B9" w:rsidRDefault="004567B9">
            <w:pPr>
              <w:pStyle w:val="TableParagraph"/>
              <w:kinsoku w:val="0"/>
              <w:overflowPunct w:val="0"/>
              <w:spacing w:line="313" w:lineRule="exact"/>
              <w:rPr>
                <w:sz w:val="28"/>
                <w:szCs w:val="28"/>
              </w:rPr>
            </w:pPr>
            <w:r w:rsidRPr="004567B9">
              <w:rPr>
                <w:sz w:val="28"/>
                <w:szCs w:val="28"/>
              </w:rPr>
              <w:t>(см</w:t>
            </w:r>
            <w:r w:rsidRPr="004567B9">
              <w:rPr>
                <w:sz w:val="28"/>
                <w:szCs w:val="28"/>
                <w:vertAlign w:val="superscript"/>
              </w:rPr>
              <w:t>3</w:t>
            </w:r>
            <w:r w:rsidRPr="004567B9">
              <w:rPr>
                <w:sz w:val="28"/>
                <w:szCs w:val="28"/>
              </w:rPr>
              <w:t>),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Напитки брожения слабоалкогольные фильтрованные пастеризованные</w:t>
            </w:r>
          </w:p>
        </w:tc>
      </w:tr>
      <w:tr w:rsidR="004567B9" w:rsidRPr="004567B9">
        <w:tblPrEx>
          <w:tblCellMar>
            <w:top w:w="0" w:type="dxa"/>
            <w:left w:w="0" w:type="dxa"/>
            <w:bottom w:w="0" w:type="dxa"/>
            <w:right w:w="0" w:type="dxa"/>
          </w:tblCellMar>
        </w:tblPrEx>
        <w:trPr>
          <w:trHeight w:val="645"/>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Дрожжи, КОЕ/г,</w:t>
            </w:r>
          </w:p>
          <w:p w:rsidR="004567B9" w:rsidRPr="004567B9" w:rsidRDefault="004567B9">
            <w:pPr>
              <w:pStyle w:val="TableParagraph"/>
              <w:kinsoku w:val="0"/>
              <w:overflowPunct w:val="0"/>
              <w:rPr>
                <w:sz w:val="28"/>
                <w:szCs w:val="28"/>
              </w:rPr>
            </w:pPr>
            <w:r w:rsidRPr="004567B9">
              <w:rPr>
                <w:sz w:val="28"/>
                <w:szCs w:val="28"/>
              </w:rPr>
              <w:t>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69"/>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Смеси сухого растительного сырья для приготовления горячих безалкогольных</w:t>
            </w:r>
          </w:p>
          <w:p w:rsidR="004567B9" w:rsidRPr="004567B9" w:rsidRDefault="004567B9">
            <w:pPr>
              <w:pStyle w:val="TableParagraph"/>
              <w:kinsoku w:val="0"/>
              <w:overflowPunct w:val="0"/>
              <w:ind w:left="108"/>
              <w:rPr>
                <w:sz w:val="28"/>
                <w:szCs w:val="28"/>
              </w:rPr>
            </w:pPr>
            <w:r w:rsidRPr="004567B9">
              <w:rPr>
                <w:sz w:val="28"/>
                <w:szCs w:val="28"/>
              </w:rPr>
              <w:t>напитков</w:t>
            </w:r>
          </w:p>
        </w:tc>
      </w:tr>
      <w:tr w:rsidR="004567B9" w:rsidRPr="004567B9">
        <w:tblPrEx>
          <w:tblCellMar>
            <w:top w:w="0" w:type="dxa"/>
            <w:left w:w="0" w:type="dxa"/>
            <w:bottom w:w="0" w:type="dxa"/>
            <w:right w:w="0" w:type="dxa"/>
          </w:tblCellMar>
        </w:tblPrEx>
        <w:trPr>
          <w:trHeight w:val="642"/>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Плесени, КОЕ/г</w:t>
            </w:r>
          </w:p>
          <w:p w:rsidR="004567B9" w:rsidRPr="004567B9" w:rsidRDefault="004567B9">
            <w:pPr>
              <w:pStyle w:val="TableParagraph"/>
              <w:kinsoku w:val="0"/>
              <w:overflowPunct w:val="0"/>
              <w:spacing w:line="313" w:lineRule="exact"/>
              <w:rPr>
                <w:sz w:val="28"/>
                <w:szCs w:val="28"/>
              </w:rPr>
            </w:pPr>
            <w:r w:rsidRPr="004567B9">
              <w:rPr>
                <w:sz w:val="28"/>
                <w:szCs w:val="28"/>
              </w:rPr>
              <w:t>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69"/>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Смеси сухого растительного сырья для приготовления горячих безалкогольных</w:t>
            </w:r>
          </w:p>
          <w:p w:rsidR="004567B9" w:rsidRPr="004567B9" w:rsidRDefault="004567B9">
            <w:pPr>
              <w:pStyle w:val="TableParagraph"/>
              <w:kinsoku w:val="0"/>
              <w:overflowPunct w:val="0"/>
              <w:spacing w:line="313" w:lineRule="exact"/>
              <w:ind w:left="108"/>
              <w:rPr>
                <w:sz w:val="28"/>
                <w:szCs w:val="28"/>
              </w:rPr>
            </w:pPr>
            <w:r w:rsidRPr="004567B9">
              <w:rPr>
                <w:sz w:val="28"/>
                <w:szCs w:val="28"/>
              </w:rPr>
              <w:t>напитков</w:t>
            </w:r>
          </w:p>
        </w:tc>
      </w:tr>
    </w:tbl>
    <w:p w:rsidR="004567B9" w:rsidRDefault="004567B9">
      <w:pPr>
        <w:pStyle w:val="a3"/>
        <w:kinsoku w:val="0"/>
        <w:overflowPunct w:val="0"/>
        <w:spacing w:before="7"/>
        <w:ind w:left="0"/>
        <w:rPr>
          <w:b/>
          <w:bCs/>
          <w:sz w:val="19"/>
          <w:szCs w:val="19"/>
        </w:rPr>
      </w:pPr>
    </w:p>
    <w:p w:rsidR="004567B9" w:rsidRDefault="004567B9">
      <w:pPr>
        <w:pStyle w:val="a5"/>
        <w:numPr>
          <w:ilvl w:val="1"/>
          <w:numId w:val="15"/>
        </w:numPr>
        <w:tabs>
          <w:tab w:val="left" w:pos="6335"/>
        </w:tabs>
        <w:kinsoku w:val="0"/>
        <w:overflowPunct w:val="0"/>
        <w:spacing w:before="89" w:after="5"/>
        <w:ind w:left="6334"/>
        <w:jc w:val="left"/>
        <w:rPr>
          <w:b/>
          <w:bCs/>
          <w:sz w:val="28"/>
          <w:szCs w:val="28"/>
        </w:rPr>
      </w:pPr>
      <w:r>
        <w:rPr>
          <w:b/>
          <w:bCs/>
          <w:sz w:val="28"/>
          <w:szCs w:val="28"/>
        </w:rPr>
        <w:t>Другие</w:t>
      </w:r>
      <w:r>
        <w:rPr>
          <w:b/>
          <w:bCs/>
          <w:spacing w:val="-1"/>
          <w:sz w:val="28"/>
          <w:szCs w:val="28"/>
        </w:rPr>
        <w:t xml:space="preserve"> </w:t>
      </w:r>
      <w:r>
        <w:rPr>
          <w:b/>
          <w:bCs/>
          <w:sz w:val="28"/>
          <w:szCs w:val="28"/>
        </w:rPr>
        <w:t>продукты</w: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2"/>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26"/>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2"/>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08" w:lineRule="exact"/>
              <w:ind w:left="89" w:right="81"/>
              <w:jc w:val="center"/>
              <w:rPr>
                <w:sz w:val="28"/>
                <w:szCs w:val="28"/>
              </w:rPr>
            </w:pPr>
            <w:r w:rsidRPr="004567B9">
              <w:rPr>
                <w:sz w:val="28"/>
                <w:szCs w:val="28"/>
              </w:rPr>
              <w:t>уровни</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272" w:right="4265"/>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320"/>
        </w:trPr>
        <w:tc>
          <w:tcPr>
            <w:tcW w:w="262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rPr>
                <w:sz w:val="28"/>
                <w:szCs w:val="28"/>
              </w:rPr>
            </w:pPr>
            <w:r w:rsidRPr="004567B9">
              <w:rPr>
                <w:sz w:val="28"/>
                <w:szCs w:val="28"/>
              </w:rPr>
              <w:t>Количество</w:t>
            </w: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754"/>
              <w:rPr>
                <w:sz w:val="28"/>
                <w:szCs w:val="28"/>
                <w:vertAlign w:val="superscript"/>
              </w:rPr>
            </w:pPr>
            <w:r w:rsidRPr="004567B9">
              <w:rPr>
                <w:sz w:val="28"/>
                <w:szCs w:val="28"/>
              </w:rPr>
              <w:t>5х10</w:t>
            </w:r>
            <w:r w:rsidRPr="004567B9">
              <w:rPr>
                <w:sz w:val="28"/>
                <w:szCs w:val="28"/>
                <w:vertAlign w:val="superscript"/>
              </w:rPr>
              <w:t>2</w:t>
            </w: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108"/>
              <w:rPr>
                <w:sz w:val="28"/>
                <w:szCs w:val="28"/>
              </w:rPr>
            </w:pPr>
            <w:r w:rsidRPr="004567B9">
              <w:rPr>
                <w:sz w:val="28"/>
                <w:szCs w:val="28"/>
              </w:rPr>
              <w:t>Пектин для продуктов детского и диетического питания; Супы горячие и другие</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мезофильных</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горячие блюда: борщи, щи, рассольник, суп-харчо, солянки, овощные супы,</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аэробных и</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бульоны, супы с макаронными изделиями и картофелем, овощами, бобовыми,</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факультативно</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крупами; супы молочные с теми же наполнителями, супы-пюре; Блюда из</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анаэробных</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творога: вареники ленивые, пудинг вареный на пару; Гарниры: овощи тушеные</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микроорганизмов,</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(без заправки); Сладкие блюда и напитки: компоты из плодов и ягод свежих.</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КОЕ/г, не более</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консервированных, компоты из плодов и ягод сушеных, кисели из свежих,</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сушеных плодов и ягод, соков, сиропов, пюре плодовых и ягодных</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754"/>
              <w:rPr>
                <w:sz w:val="28"/>
                <w:szCs w:val="28"/>
                <w:vertAlign w:val="superscript"/>
              </w:rPr>
            </w:pPr>
            <w:r w:rsidRPr="004567B9">
              <w:rPr>
                <w:sz w:val="28"/>
                <w:szCs w:val="28"/>
              </w:rPr>
              <w:t>1х10</w:t>
            </w:r>
            <w:r w:rsidRPr="004567B9">
              <w:rPr>
                <w:sz w:val="28"/>
                <w:szCs w:val="28"/>
                <w:vertAlign w:val="superscript"/>
              </w:rPr>
              <w:t>3</w:t>
            </w: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Гидролизат белковый ферментативный из соевого сырья; Студни из рыбы</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765"/>
                <w:tab w:val="left" w:pos="2701"/>
                <w:tab w:val="left" w:pos="4139"/>
                <w:tab w:val="left" w:pos="5353"/>
                <w:tab w:val="left" w:pos="5774"/>
                <w:tab w:val="left" w:pos="7370"/>
                <w:tab w:val="left" w:pos="7905"/>
                <w:tab w:val="left" w:pos="9022"/>
                <w:tab w:val="left" w:pos="9444"/>
              </w:tabs>
              <w:kinsoku w:val="0"/>
              <w:overflowPunct w:val="0"/>
              <w:spacing w:line="302" w:lineRule="exact"/>
              <w:ind w:left="108"/>
              <w:rPr>
                <w:sz w:val="28"/>
                <w:szCs w:val="28"/>
              </w:rPr>
            </w:pPr>
            <w:r w:rsidRPr="004567B9">
              <w:rPr>
                <w:sz w:val="28"/>
                <w:szCs w:val="28"/>
              </w:rPr>
              <w:t>(заливные);</w:t>
            </w:r>
            <w:r w:rsidRPr="004567B9">
              <w:rPr>
                <w:sz w:val="28"/>
                <w:szCs w:val="28"/>
              </w:rPr>
              <w:tab/>
              <w:t>Супы</w:t>
            </w:r>
            <w:r w:rsidRPr="004567B9">
              <w:rPr>
                <w:sz w:val="28"/>
                <w:szCs w:val="28"/>
              </w:rPr>
              <w:tab/>
              <w:t>холодные</w:t>
            </w:r>
            <w:r w:rsidRPr="004567B9">
              <w:rPr>
                <w:sz w:val="28"/>
                <w:szCs w:val="28"/>
              </w:rPr>
              <w:tab/>
              <w:t>сладкие</w:t>
            </w:r>
            <w:r w:rsidRPr="004567B9">
              <w:rPr>
                <w:sz w:val="28"/>
                <w:szCs w:val="28"/>
              </w:rPr>
              <w:tab/>
              <w:t>и</w:t>
            </w:r>
            <w:r w:rsidRPr="004567B9">
              <w:rPr>
                <w:sz w:val="28"/>
                <w:szCs w:val="28"/>
              </w:rPr>
              <w:tab/>
              <w:t>супы-пюре</w:t>
            </w:r>
            <w:r w:rsidRPr="004567B9">
              <w:rPr>
                <w:sz w:val="28"/>
                <w:szCs w:val="28"/>
              </w:rPr>
              <w:tab/>
              <w:t>из</w:t>
            </w:r>
            <w:r w:rsidRPr="004567B9">
              <w:rPr>
                <w:sz w:val="28"/>
                <w:szCs w:val="28"/>
              </w:rPr>
              <w:tab/>
              <w:t>плодов</w:t>
            </w:r>
            <w:r w:rsidRPr="004567B9">
              <w:rPr>
                <w:sz w:val="28"/>
                <w:szCs w:val="28"/>
              </w:rPr>
              <w:tab/>
              <w:t>и</w:t>
            </w:r>
            <w:r w:rsidRPr="004567B9">
              <w:rPr>
                <w:sz w:val="28"/>
                <w:szCs w:val="28"/>
              </w:rPr>
              <w:tab/>
              <w:t>ягод</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консервированных и сушеных; Блюда из яиц: яйца вареные, омлеты из яиц</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(меланжа, яичного порошка) натуральные и с добавлением овощей, мясных</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продуктов и т.п., начинки с включением яиц; Блюда из творога: сырники</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творожные, запеканки, пудинг запеченный, начинки из творога, пироги; Блюда из</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рыбы: рыба отварная припущенная, тушеная, жаренная, запеченная; Блюда из</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мяса и мясных продуктов: мясо отварное, жареное. тушеное, пловы, пельмени,</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беляши, блинчики, изделия из рубленного мяса, в т.ч. запеченные; Блюда из</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15"/>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ind w:left="108"/>
              <w:rPr>
                <w:sz w:val="28"/>
                <w:szCs w:val="28"/>
              </w:rPr>
            </w:pPr>
            <w:r w:rsidRPr="004567B9">
              <w:rPr>
                <w:sz w:val="28"/>
                <w:szCs w:val="28"/>
              </w:rPr>
              <w:t>птицы, кролика, отварные, жареные, тушеные, запеченные изделия из рубленной</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птицы, пельмени, пироги и т.д.; Гарниры: рис отварной, макаронные изделия</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отварные, пюре картофельное (без заправки), картофель отварной, жаренный (без</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заправки); Желе, муссы; Шарлотка с яблоками; Готовые кулинарные изделия из</w:t>
            </w:r>
          </w:p>
        </w:tc>
      </w:tr>
      <w:tr w:rsidR="004567B9" w:rsidRPr="004567B9">
        <w:tblPrEx>
          <w:tblCellMar>
            <w:top w:w="0" w:type="dxa"/>
            <w:left w:w="0" w:type="dxa"/>
            <w:bottom w:w="0" w:type="dxa"/>
            <w:right w:w="0" w:type="dxa"/>
          </w:tblCellMar>
        </w:tblPrEx>
        <w:trPr>
          <w:trHeight w:val="31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8"/>
              <w:rPr>
                <w:sz w:val="28"/>
                <w:szCs w:val="28"/>
              </w:rPr>
            </w:pPr>
            <w:r w:rsidRPr="004567B9">
              <w:rPr>
                <w:sz w:val="28"/>
                <w:szCs w:val="28"/>
              </w:rPr>
              <w:t>мяса</w:t>
            </w:r>
            <w:r w:rsidRPr="004567B9">
              <w:rPr>
                <w:spacing w:val="56"/>
                <w:sz w:val="28"/>
                <w:szCs w:val="28"/>
              </w:rPr>
              <w:t xml:space="preserve"> </w:t>
            </w:r>
            <w:r w:rsidRPr="004567B9">
              <w:rPr>
                <w:sz w:val="28"/>
                <w:szCs w:val="28"/>
              </w:rPr>
              <w:t>птицы,</w:t>
            </w:r>
            <w:r w:rsidRPr="004567B9">
              <w:rPr>
                <w:spacing w:val="55"/>
                <w:sz w:val="28"/>
                <w:szCs w:val="28"/>
              </w:rPr>
              <w:t xml:space="preserve"> </w:t>
            </w:r>
            <w:r w:rsidRPr="004567B9">
              <w:rPr>
                <w:sz w:val="28"/>
                <w:szCs w:val="28"/>
              </w:rPr>
              <w:t>рыбы</w:t>
            </w:r>
            <w:r w:rsidRPr="004567B9">
              <w:rPr>
                <w:spacing w:val="55"/>
                <w:sz w:val="28"/>
                <w:szCs w:val="28"/>
              </w:rPr>
              <w:t xml:space="preserve"> </w:t>
            </w:r>
            <w:r w:rsidRPr="004567B9">
              <w:rPr>
                <w:sz w:val="28"/>
                <w:szCs w:val="28"/>
              </w:rPr>
              <w:t>в</w:t>
            </w:r>
            <w:r w:rsidRPr="004567B9">
              <w:rPr>
                <w:spacing w:val="55"/>
                <w:sz w:val="28"/>
                <w:szCs w:val="28"/>
              </w:rPr>
              <w:t xml:space="preserve"> </w:t>
            </w:r>
            <w:r w:rsidRPr="004567B9">
              <w:rPr>
                <w:sz w:val="28"/>
                <w:szCs w:val="28"/>
              </w:rPr>
              <w:t>потребительской</w:t>
            </w:r>
            <w:r w:rsidRPr="004567B9">
              <w:rPr>
                <w:spacing w:val="55"/>
                <w:sz w:val="28"/>
                <w:szCs w:val="28"/>
              </w:rPr>
              <w:t xml:space="preserve"> </w:t>
            </w:r>
            <w:r w:rsidRPr="004567B9">
              <w:rPr>
                <w:sz w:val="28"/>
                <w:szCs w:val="28"/>
              </w:rPr>
              <w:t>таре,</w:t>
            </w:r>
            <w:r w:rsidRPr="004567B9">
              <w:rPr>
                <w:spacing w:val="55"/>
                <w:sz w:val="28"/>
                <w:szCs w:val="28"/>
              </w:rPr>
              <w:t xml:space="preserve"> </w:t>
            </w:r>
            <w:r w:rsidRPr="004567B9">
              <w:rPr>
                <w:sz w:val="28"/>
                <w:szCs w:val="28"/>
              </w:rPr>
              <w:t>в</w:t>
            </w:r>
            <w:r w:rsidRPr="004567B9">
              <w:rPr>
                <w:spacing w:val="55"/>
                <w:sz w:val="28"/>
                <w:szCs w:val="28"/>
              </w:rPr>
              <w:t xml:space="preserve"> </w:t>
            </w:r>
            <w:r w:rsidRPr="004567B9">
              <w:rPr>
                <w:sz w:val="28"/>
                <w:szCs w:val="28"/>
              </w:rPr>
              <w:t>т.ч.</w:t>
            </w:r>
            <w:r w:rsidRPr="004567B9">
              <w:rPr>
                <w:spacing w:val="56"/>
                <w:sz w:val="28"/>
                <w:szCs w:val="28"/>
              </w:rPr>
              <w:t xml:space="preserve"> </w:t>
            </w:r>
            <w:r w:rsidRPr="004567B9">
              <w:rPr>
                <w:sz w:val="28"/>
                <w:szCs w:val="28"/>
              </w:rPr>
              <w:t>упакованные</w:t>
            </w:r>
            <w:r w:rsidRPr="004567B9">
              <w:rPr>
                <w:spacing w:val="56"/>
                <w:sz w:val="28"/>
                <w:szCs w:val="28"/>
              </w:rPr>
              <w:t xml:space="preserve"> </w:t>
            </w:r>
            <w:r w:rsidRPr="004567B9">
              <w:rPr>
                <w:sz w:val="28"/>
                <w:szCs w:val="28"/>
              </w:rPr>
              <w:t>под</w:t>
            </w:r>
            <w:r w:rsidRPr="004567B9">
              <w:rPr>
                <w:spacing w:val="57"/>
                <w:sz w:val="28"/>
                <w:szCs w:val="28"/>
              </w:rPr>
              <w:t xml:space="preserve"> </w:t>
            </w:r>
            <w:r w:rsidRPr="004567B9">
              <w:rPr>
                <w:sz w:val="28"/>
                <w:szCs w:val="28"/>
              </w:rPr>
              <w:t>вакуумом;</w:t>
            </w:r>
          </w:p>
        </w:tc>
      </w:tr>
      <w:tr w:rsidR="004567B9" w:rsidRPr="004567B9">
        <w:tblPrEx>
          <w:tblCellMar>
            <w:top w:w="0" w:type="dxa"/>
            <w:left w:w="0" w:type="dxa"/>
            <w:bottom w:w="0" w:type="dxa"/>
            <w:right w:w="0" w:type="dxa"/>
          </w:tblCellMar>
        </w:tblPrEx>
        <w:trPr>
          <w:trHeight w:val="318"/>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9" w:lineRule="exact"/>
              <w:ind w:left="108"/>
              <w:rPr>
                <w:sz w:val="28"/>
                <w:szCs w:val="28"/>
              </w:rPr>
            </w:pPr>
            <w:r w:rsidRPr="004567B9">
              <w:rPr>
                <w:sz w:val="28"/>
                <w:szCs w:val="28"/>
              </w:rPr>
              <w:t>Пицца готовая; Вата сахарная</w:t>
            </w:r>
          </w:p>
        </w:tc>
      </w:tr>
      <w:tr w:rsidR="004567B9" w:rsidRPr="004567B9">
        <w:tblPrEx>
          <w:tblCellMar>
            <w:top w:w="0" w:type="dxa"/>
            <w:left w:w="0" w:type="dxa"/>
            <w:bottom w:w="0" w:type="dxa"/>
            <w:right w:w="0" w:type="dxa"/>
          </w:tblCellMar>
        </w:tblPrEx>
        <w:trPr>
          <w:trHeight w:val="31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50"/>
              <w:rPr>
                <w:sz w:val="28"/>
                <w:szCs w:val="28"/>
                <w:vertAlign w:val="superscript"/>
              </w:rPr>
            </w:pPr>
            <w:r w:rsidRPr="004567B9">
              <w:rPr>
                <w:sz w:val="28"/>
                <w:szCs w:val="28"/>
              </w:rPr>
              <w:t>2,5х10</w:t>
            </w:r>
            <w:r w:rsidRPr="004567B9">
              <w:rPr>
                <w:sz w:val="28"/>
                <w:szCs w:val="28"/>
                <w:vertAlign w:val="superscript"/>
              </w:rPr>
              <w:t>3</w:t>
            </w: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ind w:left="108"/>
              <w:rPr>
                <w:sz w:val="28"/>
                <w:szCs w:val="28"/>
              </w:rPr>
            </w:pPr>
            <w:r w:rsidRPr="004567B9">
              <w:rPr>
                <w:sz w:val="28"/>
                <w:szCs w:val="28"/>
              </w:rPr>
              <w:t>Концентрат альбумино-казеиновый; Блюда из рыбной котлетной массы (котлеты,</w:t>
            </w:r>
          </w:p>
        </w:tc>
      </w:tr>
      <w:tr w:rsidR="004567B9" w:rsidRPr="004567B9">
        <w:tblPrEx>
          <w:tblCellMar>
            <w:top w:w="0" w:type="dxa"/>
            <w:left w:w="0" w:type="dxa"/>
            <w:bottom w:w="0" w:type="dxa"/>
            <w:right w:w="0" w:type="dxa"/>
          </w:tblCellMar>
        </w:tblPrEx>
        <w:trPr>
          <w:trHeight w:val="31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08"/>
              <w:rPr>
                <w:sz w:val="28"/>
                <w:szCs w:val="28"/>
              </w:rPr>
            </w:pPr>
            <w:r w:rsidRPr="004567B9">
              <w:rPr>
                <w:sz w:val="28"/>
                <w:szCs w:val="28"/>
              </w:rPr>
              <w:t>зразы, шницели, фрикадельки с томатным соусом); запеченные изделия, пироги</w:t>
            </w:r>
          </w:p>
        </w:tc>
      </w:tr>
      <w:tr w:rsidR="004567B9" w:rsidRPr="004567B9">
        <w:tblPrEx>
          <w:tblCellMar>
            <w:top w:w="0" w:type="dxa"/>
            <w:left w:w="0" w:type="dxa"/>
            <w:bottom w:w="0" w:type="dxa"/>
            <w:right w:w="0" w:type="dxa"/>
          </w:tblCellMar>
        </w:tblPrEx>
        <w:trPr>
          <w:trHeight w:val="31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ind w:left="754"/>
              <w:rPr>
                <w:sz w:val="28"/>
                <w:szCs w:val="28"/>
                <w:vertAlign w:val="superscript"/>
              </w:rPr>
            </w:pPr>
            <w:r w:rsidRPr="004567B9">
              <w:rPr>
                <w:sz w:val="28"/>
                <w:szCs w:val="28"/>
              </w:rPr>
              <w:t>5х10</w:t>
            </w:r>
            <w:r w:rsidRPr="004567B9">
              <w:rPr>
                <w:sz w:val="28"/>
                <w:szCs w:val="28"/>
                <w:vertAlign w:val="superscript"/>
              </w:rPr>
              <w:t>3</w:t>
            </w: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tabs>
                <w:tab w:val="left" w:pos="1481"/>
                <w:tab w:val="left" w:pos="3293"/>
                <w:tab w:val="left" w:pos="5215"/>
                <w:tab w:val="left" w:pos="6368"/>
                <w:tab w:val="left" w:pos="7213"/>
                <w:tab w:val="left" w:pos="8257"/>
                <w:tab w:val="left" w:pos="9029"/>
              </w:tabs>
              <w:kinsoku w:val="0"/>
              <w:overflowPunct w:val="0"/>
              <w:spacing w:line="296" w:lineRule="exact"/>
              <w:ind w:left="108"/>
              <w:rPr>
                <w:sz w:val="28"/>
                <w:szCs w:val="28"/>
              </w:rPr>
            </w:pPr>
            <w:r w:rsidRPr="004567B9">
              <w:rPr>
                <w:sz w:val="28"/>
                <w:szCs w:val="28"/>
              </w:rPr>
              <w:t>Изоляты,</w:t>
            </w:r>
            <w:r w:rsidRPr="004567B9">
              <w:rPr>
                <w:sz w:val="28"/>
                <w:szCs w:val="28"/>
              </w:rPr>
              <w:tab/>
              <w:t>концентраты</w:t>
            </w:r>
            <w:r w:rsidRPr="004567B9">
              <w:rPr>
                <w:sz w:val="28"/>
                <w:szCs w:val="28"/>
              </w:rPr>
              <w:tab/>
              <w:t>растительных</w:t>
            </w:r>
            <w:r w:rsidRPr="004567B9">
              <w:rPr>
                <w:sz w:val="28"/>
                <w:szCs w:val="28"/>
              </w:rPr>
              <w:tab/>
              <w:t>белков,</w:t>
            </w:r>
            <w:r w:rsidRPr="004567B9">
              <w:rPr>
                <w:sz w:val="28"/>
                <w:szCs w:val="28"/>
              </w:rPr>
              <w:tab/>
              <w:t>мука</w:t>
            </w:r>
            <w:r w:rsidRPr="004567B9">
              <w:rPr>
                <w:sz w:val="28"/>
                <w:szCs w:val="28"/>
              </w:rPr>
              <w:tab/>
              <w:t>соевая</w:t>
            </w:r>
            <w:r w:rsidRPr="004567B9">
              <w:rPr>
                <w:sz w:val="28"/>
                <w:szCs w:val="28"/>
              </w:rPr>
              <w:tab/>
              <w:t>(для</w:t>
            </w:r>
            <w:r w:rsidRPr="004567B9">
              <w:rPr>
                <w:sz w:val="28"/>
                <w:szCs w:val="28"/>
              </w:rPr>
              <w:tab/>
              <w:t>детских</w:t>
            </w:r>
          </w:p>
        </w:tc>
      </w:tr>
      <w:tr w:rsidR="004567B9" w:rsidRPr="004567B9">
        <w:tblPrEx>
          <w:tblCellMar>
            <w:top w:w="0" w:type="dxa"/>
            <w:left w:w="0" w:type="dxa"/>
            <w:bottom w:w="0" w:type="dxa"/>
            <w:right w:w="0" w:type="dxa"/>
          </w:tblCellMar>
        </w:tblPrEx>
        <w:trPr>
          <w:trHeight w:val="31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8"/>
              <w:rPr>
                <w:sz w:val="28"/>
                <w:szCs w:val="28"/>
              </w:rPr>
            </w:pPr>
            <w:r w:rsidRPr="004567B9">
              <w:rPr>
                <w:sz w:val="28"/>
                <w:szCs w:val="28"/>
              </w:rPr>
              <w:t>продуктов);</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832"/>
                <w:tab w:val="left" w:pos="3526"/>
                <w:tab w:val="left" w:pos="3918"/>
                <w:tab w:val="left" w:pos="5936"/>
                <w:tab w:val="left" w:pos="6451"/>
                <w:tab w:val="left" w:pos="7503"/>
                <w:tab w:val="left" w:pos="8724"/>
              </w:tabs>
              <w:kinsoku w:val="0"/>
              <w:overflowPunct w:val="0"/>
              <w:spacing w:line="292" w:lineRule="exact"/>
              <w:ind w:left="108"/>
              <w:rPr>
                <w:sz w:val="28"/>
                <w:szCs w:val="28"/>
              </w:rPr>
            </w:pPr>
            <w:r w:rsidRPr="004567B9">
              <w:rPr>
                <w:sz w:val="28"/>
                <w:szCs w:val="28"/>
              </w:rPr>
              <w:t>Каррагинан;</w:t>
            </w:r>
            <w:r w:rsidRPr="004567B9">
              <w:rPr>
                <w:sz w:val="28"/>
                <w:szCs w:val="28"/>
              </w:rPr>
              <w:tab/>
              <w:t>Загустители</w:t>
            </w:r>
            <w:r w:rsidRPr="004567B9">
              <w:rPr>
                <w:sz w:val="28"/>
                <w:szCs w:val="28"/>
              </w:rPr>
              <w:tab/>
              <w:t>и</w:t>
            </w:r>
            <w:r w:rsidRPr="004567B9">
              <w:rPr>
                <w:sz w:val="28"/>
                <w:szCs w:val="28"/>
              </w:rPr>
              <w:tab/>
              <w:t>стабилизаторы</w:t>
            </w:r>
            <w:r w:rsidRPr="004567B9">
              <w:rPr>
                <w:sz w:val="28"/>
                <w:szCs w:val="28"/>
              </w:rPr>
              <w:tab/>
              <w:t>на</w:t>
            </w:r>
            <w:r w:rsidRPr="004567B9">
              <w:rPr>
                <w:sz w:val="28"/>
                <w:szCs w:val="28"/>
              </w:rPr>
              <w:tab/>
              <w:t>основе</w:t>
            </w:r>
            <w:r w:rsidRPr="004567B9">
              <w:rPr>
                <w:sz w:val="28"/>
                <w:szCs w:val="28"/>
              </w:rPr>
              <w:tab/>
              <w:t>камедей</w:t>
            </w:r>
            <w:r w:rsidRPr="004567B9">
              <w:rPr>
                <w:sz w:val="28"/>
                <w:szCs w:val="28"/>
              </w:rPr>
              <w:tab/>
              <w:t>(гуаровой,</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ксантановой и др.); Сухие продукты для профилактического питания- смеси</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крупяные, молочные, мясные (экструзионной технологии); Салаты и винегреты</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из</w:t>
            </w:r>
            <w:r w:rsidRPr="004567B9">
              <w:rPr>
                <w:spacing w:val="52"/>
                <w:sz w:val="28"/>
                <w:szCs w:val="28"/>
              </w:rPr>
              <w:t xml:space="preserve"> </w:t>
            </w:r>
            <w:r w:rsidRPr="004567B9">
              <w:rPr>
                <w:sz w:val="28"/>
                <w:szCs w:val="28"/>
              </w:rPr>
              <w:t>вареных</w:t>
            </w:r>
            <w:r w:rsidRPr="004567B9">
              <w:rPr>
                <w:spacing w:val="55"/>
                <w:sz w:val="28"/>
                <w:szCs w:val="28"/>
              </w:rPr>
              <w:t xml:space="preserve"> </w:t>
            </w:r>
            <w:r w:rsidRPr="004567B9">
              <w:rPr>
                <w:sz w:val="28"/>
                <w:szCs w:val="28"/>
              </w:rPr>
              <w:t>овощей</w:t>
            </w:r>
            <w:r w:rsidRPr="004567B9">
              <w:rPr>
                <w:spacing w:val="55"/>
                <w:sz w:val="28"/>
                <w:szCs w:val="28"/>
              </w:rPr>
              <w:t xml:space="preserve"> </w:t>
            </w:r>
            <w:r w:rsidRPr="004567B9">
              <w:rPr>
                <w:sz w:val="28"/>
                <w:szCs w:val="28"/>
              </w:rPr>
              <w:t>и</w:t>
            </w:r>
            <w:r w:rsidRPr="004567B9">
              <w:rPr>
                <w:spacing w:val="55"/>
                <w:sz w:val="28"/>
                <w:szCs w:val="28"/>
              </w:rPr>
              <w:t xml:space="preserve"> </w:t>
            </w:r>
            <w:r w:rsidRPr="004567B9">
              <w:rPr>
                <w:sz w:val="28"/>
                <w:szCs w:val="28"/>
              </w:rPr>
              <w:t>блюда</w:t>
            </w:r>
            <w:r w:rsidRPr="004567B9">
              <w:rPr>
                <w:spacing w:val="53"/>
                <w:sz w:val="28"/>
                <w:szCs w:val="28"/>
              </w:rPr>
              <w:t xml:space="preserve"> </w:t>
            </w:r>
            <w:r w:rsidRPr="004567B9">
              <w:rPr>
                <w:sz w:val="28"/>
                <w:szCs w:val="28"/>
              </w:rPr>
              <w:t>из</w:t>
            </w:r>
            <w:r w:rsidRPr="004567B9">
              <w:rPr>
                <w:spacing w:val="52"/>
                <w:sz w:val="28"/>
                <w:szCs w:val="28"/>
              </w:rPr>
              <w:t xml:space="preserve"> </w:t>
            </w:r>
            <w:r w:rsidRPr="004567B9">
              <w:rPr>
                <w:sz w:val="28"/>
                <w:szCs w:val="28"/>
              </w:rPr>
              <w:t>вареных,</w:t>
            </w:r>
            <w:r w:rsidRPr="004567B9">
              <w:rPr>
                <w:spacing w:val="53"/>
                <w:sz w:val="28"/>
                <w:szCs w:val="28"/>
              </w:rPr>
              <w:t xml:space="preserve"> </w:t>
            </w:r>
            <w:r w:rsidRPr="004567B9">
              <w:rPr>
                <w:sz w:val="28"/>
                <w:szCs w:val="28"/>
              </w:rPr>
              <w:t>жареных,</w:t>
            </w:r>
            <w:r w:rsidRPr="004567B9">
              <w:rPr>
                <w:spacing w:val="50"/>
                <w:sz w:val="28"/>
                <w:szCs w:val="28"/>
              </w:rPr>
              <w:t xml:space="preserve"> </w:t>
            </w:r>
            <w:r w:rsidRPr="004567B9">
              <w:rPr>
                <w:sz w:val="28"/>
                <w:szCs w:val="28"/>
              </w:rPr>
              <w:t>тушеных</w:t>
            </w:r>
            <w:r w:rsidRPr="004567B9">
              <w:rPr>
                <w:spacing w:val="55"/>
                <w:sz w:val="28"/>
                <w:szCs w:val="28"/>
              </w:rPr>
              <w:t xml:space="preserve"> </w:t>
            </w:r>
            <w:r w:rsidRPr="004567B9">
              <w:rPr>
                <w:sz w:val="28"/>
                <w:szCs w:val="28"/>
              </w:rPr>
              <w:t>овощей</w:t>
            </w:r>
            <w:r w:rsidRPr="004567B9">
              <w:rPr>
                <w:spacing w:val="55"/>
                <w:sz w:val="28"/>
                <w:szCs w:val="28"/>
              </w:rPr>
              <w:t xml:space="preserve"> </w:t>
            </w:r>
            <w:r w:rsidRPr="004567B9">
              <w:rPr>
                <w:sz w:val="28"/>
                <w:szCs w:val="28"/>
              </w:rPr>
              <w:t>без</w:t>
            </w:r>
          </w:p>
        </w:tc>
      </w:tr>
      <w:tr w:rsidR="004567B9" w:rsidRPr="004567B9">
        <w:tblPrEx>
          <w:tblCellMar>
            <w:top w:w="0" w:type="dxa"/>
            <w:left w:w="0" w:type="dxa"/>
            <w:bottom w:w="0" w:type="dxa"/>
            <w:right w:w="0" w:type="dxa"/>
          </w:tblCellMar>
        </w:tblPrEx>
        <w:trPr>
          <w:trHeight w:val="31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08"/>
              <w:rPr>
                <w:sz w:val="28"/>
                <w:szCs w:val="28"/>
              </w:rPr>
            </w:pPr>
            <w:r w:rsidRPr="004567B9">
              <w:rPr>
                <w:sz w:val="28"/>
                <w:szCs w:val="28"/>
              </w:rPr>
              <w:t>добавления соленых овощей и заправки; Соусы и заправки для вторых блюд</w:t>
            </w:r>
          </w:p>
        </w:tc>
      </w:tr>
      <w:tr w:rsidR="004567B9" w:rsidRPr="004567B9">
        <w:tblPrEx>
          <w:tblCellMar>
            <w:top w:w="0" w:type="dxa"/>
            <w:left w:w="0" w:type="dxa"/>
            <w:bottom w:w="0" w:type="dxa"/>
            <w:right w:w="0" w:type="dxa"/>
          </w:tblCellMar>
        </w:tblPrEx>
        <w:trPr>
          <w:trHeight w:val="31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8" w:lineRule="exact"/>
              <w:ind w:left="754"/>
              <w:rPr>
                <w:sz w:val="28"/>
                <w:szCs w:val="28"/>
                <w:vertAlign w:val="superscript"/>
              </w:rPr>
            </w:pPr>
            <w:r w:rsidRPr="004567B9">
              <w:rPr>
                <w:sz w:val="28"/>
                <w:szCs w:val="28"/>
              </w:rPr>
              <w:t>1х10</w:t>
            </w:r>
            <w:r w:rsidRPr="004567B9">
              <w:rPr>
                <w:sz w:val="28"/>
                <w:szCs w:val="28"/>
                <w:vertAlign w:val="superscript"/>
              </w:rPr>
              <w:t>4</w:t>
            </w: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8" w:lineRule="exact"/>
              <w:ind w:left="108"/>
              <w:rPr>
                <w:sz w:val="28"/>
                <w:szCs w:val="28"/>
              </w:rPr>
            </w:pPr>
            <w:r w:rsidRPr="004567B9">
              <w:rPr>
                <w:sz w:val="28"/>
                <w:szCs w:val="28"/>
              </w:rPr>
              <w:t>Желатин пищевой для продуктов детского и диетического питания;</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Крахмал амилопектиновый набухающий, крахмал экструзионный;</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Патока низкоосахаренная; Глюкоза гранулированная с соковыми добавками;</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Биомасса одноклеточных растений, дрожжей для промпереработки;</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Ксилит, сорбит, манит др. сахароспирты; Аминокислоты кристаллические и</w:t>
            </w:r>
          </w:p>
        </w:tc>
      </w:tr>
      <w:tr w:rsidR="004567B9" w:rsidRPr="004567B9">
        <w:tblPrEx>
          <w:tblCellMar>
            <w:top w:w="0" w:type="dxa"/>
            <w:left w:w="0" w:type="dxa"/>
            <w:bottom w:w="0" w:type="dxa"/>
            <w:right w:w="0" w:type="dxa"/>
          </w:tblCellMar>
        </w:tblPrEx>
        <w:trPr>
          <w:trHeight w:val="31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8"/>
              <w:rPr>
                <w:sz w:val="28"/>
                <w:szCs w:val="28"/>
              </w:rPr>
            </w:pPr>
            <w:r w:rsidRPr="004567B9">
              <w:rPr>
                <w:sz w:val="28"/>
                <w:szCs w:val="28"/>
              </w:rPr>
              <w:t>смеси из них;</w:t>
            </w:r>
          </w:p>
        </w:tc>
      </w:tr>
      <w:tr w:rsidR="004567B9" w:rsidRPr="004567B9">
        <w:tblPrEx>
          <w:tblCellMar>
            <w:top w:w="0" w:type="dxa"/>
            <w:left w:w="0" w:type="dxa"/>
            <w:bottom w:w="0" w:type="dxa"/>
            <w:right w:w="0" w:type="dxa"/>
          </w:tblCellMar>
        </w:tblPrEx>
        <w:trPr>
          <w:trHeight w:val="31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108"/>
              <w:rPr>
                <w:sz w:val="28"/>
                <w:szCs w:val="28"/>
              </w:rPr>
            </w:pPr>
            <w:r w:rsidRPr="004567B9">
              <w:rPr>
                <w:sz w:val="28"/>
                <w:szCs w:val="28"/>
              </w:rPr>
              <w:t>Соусы кулинарные порошкообразные (тепловой сушки); Вкусовые приправы</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порошкообразные с овощными добавками, специями и пряностями (тепловой</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сушки); Концентраты каш сухие быстрого приготовления; Салаты из сырых</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108"/>
              <w:rPr>
                <w:sz w:val="28"/>
                <w:szCs w:val="28"/>
              </w:rPr>
            </w:pPr>
            <w:r w:rsidRPr="004567B9">
              <w:rPr>
                <w:sz w:val="28"/>
                <w:szCs w:val="28"/>
              </w:rPr>
              <w:t>овощей и фруктов: без заправки; Салаты с добавлением мяса, птицы,</w:t>
            </w:r>
            <w:r w:rsidRPr="004567B9">
              <w:rPr>
                <w:spacing w:val="50"/>
                <w:sz w:val="28"/>
                <w:szCs w:val="28"/>
              </w:rPr>
              <w:t xml:space="preserve"> </w:t>
            </w:r>
            <w:r w:rsidRPr="004567B9">
              <w:rPr>
                <w:sz w:val="28"/>
                <w:szCs w:val="28"/>
              </w:rPr>
              <w:t>рыбы,</w:t>
            </w:r>
          </w:p>
        </w:tc>
      </w:tr>
      <w:tr w:rsidR="004567B9" w:rsidRPr="004567B9">
        <w:tblPrEx>
          <w:tblCellMar>
            <w:top w:w="0" w:type="dxa"/>
            <w:left w:w="0" w:type="dxa"/>
            <w:bottom w:w="0" w:type="dxa"/>
            <w:right w:w="0" w:type="dxa"/>
          </w:tblCellMar>
        </w:tblPrEx>
        <w:trPr>
          <w:trHeight w:val="31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2"/>
                <w:szCs w:val="22"/>
              </w:rPr>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1813"/>
                <w:tab w:val="left" w:pos="2168"/>
                <w:tab w:val="left" w:pos="2563"/>
                <w:tab w:val="left" w:pos="2980"/>
                <w:tab w:val="left" w:pos="3563"/>
                <w:tab w:val="left" w:pos="4909"/>
                <w:tab w:val="left" w:pos="6005"/>
                <w:tab w:val="left" w:pos="6470"/>
                <w:tab w:val="left" w:pos="7889"/>
                <w:tab w:val="left" w:pos="9206"/>
              </w:tabs>
              <w:kinsoku w:val="0"/>
              <w:overflowPunct w:val="0"/>
              <w:spacing w:line="292" w:lineRule="exact"/>
              <w:ind w:left="108"/>
              <w:rPr>
                <w:sz w:val="28"/>
                <w:szCs w:val="28"/>
              </w:rPr>
            </w:pPr>
            <w:r w:rsidRPr="004567B9">
              <w:rPr>
                <w:sz w:val="28"/>
                <w:szCs w:val="28"/>
              </w:rPr>
              <w:t>копченостей</w:t>
            </w:r>
            <w:r w:rsidRPr="004567B9">
              <w:rPr>
                <w:sz w:val="28"/>
                <w:szCs w:val="28"/>
              </w:rPr>
              <w:tab/>
              <w:t>и</w:t>
            </w:r>
            <w:r w:rsidRPr="004567B9">
              <w:rPr>
                <w:sz w:val="28"/>
                <w:szCs w:val="28"/>
              </w:rPr>
              <w:tab/>
              <w:t>т.</w:t>
            </w:r>
            <w:r w:rsidRPr="004567B9">
              <w:rPr>
                <w:sz w:val="28"/>
                <w:szCs w:val="28"/>
              </w:rPr>
              <w:tab/>
              <w:t>д.</w:t>
            </w:r>
            <w:r w:rsidRPr="004567B9">
              <w:rPr>
                <w:sz w:val="28"/>
                <w:szCs w:val="28"/>
              </w:rPr>
              <w:tab/>
              <w:t>без</w:t>
            </w:r>
            <w:r w:rsidRPr="004567B9">
              <w:rPr>
                <w:sz w:val="28"/>
                <w:szCs w:val="28"/>
              </w:rPr>
              <w:tab/>
              <w:t>заправки;</w:t>
            </w:r>
            <w:r w:rsidRPr="004567B9">
              <w:rPr>
                <w:sz w:val="28"/>
                <w:szCs w:val="28"/>
              </w:rPr>
              <w:tab/>
              <w:t>Студни</w:t>
            </w:r>
            <w:r w:rsidRPr="004567B9">
              <w:rPr>
                <w:sz w:val="28"/>
                <w:szCs w:val="28"/>
              </w:rPr>
              <w:tab/>
              <w:t>из</w:t>
            </w:r>
            <w:r w:rsidRPr="004567B9">
              <w:rPr>
                <w:sz w:val="28"/>
                <w:szCs w:val="28"/>
              </w:rPr>
              <w:tab/>
              <w:t>говядины,</w:t>
            </w:r>
            <w:r w:rsidRPr="004567B9">
              <w:rPr>
                <w:sz w:val="28"/>
                <w:szCs w:val="28"/>
              </w:rPr>
              <w:tab/>
              <w:t>свинины,</w:t>
            </w:r>
            <w:r w:rsidRPr="004567B9">
              <w:rPr>
                <w:sz w:val="28"/>
                <w:szCs w:val="28"/>
              </w:rPr>
              <w:tab/>
              <w:t>птицы</w:t>
            </w:r>
          </w:p>
        </w:tc>
      </w:tr>
      <w:tr w:rsidR="004567B9" w:rsidRPr="004567B9">
        <w:tblPrEx>
          <w:tblCellMar>
            <w:top w:w="0" w:type="dxa"/>
            <w:left w:w="0" w:type="dxa"/>
            <w:bottom w:w="0" w:type="dxa"/>
            <w:right w:w="0" w:type="dxa"/>
          </w:tblCellMar>
        </w:tblPrEx>
        <w:trPr>
          <w:trHeight w:val="319"/>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0" w:lineRule="exact"/>
              <w:ind w:left="108"/>
              <w:rPr>
                <w:sz w:val="28"/>
                <w:szCs w:val="28"/>
              </w:rPr>
            </w:pPr>
            <w:r w:rsidRPr="004567B9">
              <w:rPr>
                <w:sz w:val="28"/>
                <w:szCs w:val="28"/>
              </w:rPr>
              <w:t>(заливные); Паштеты из мяса и печени; Говядина, птица, кролик, свинина и т. д.</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отварные (без заправки и соуса); Рыба отварная жареная под маринадом; Супы</w:t>
            </w:r>
          </w:p>
          <w:p w:rsidR="004567B9" w:rsidRPr="004567B9" w:rsidRDefault="004567B9">
            <w:pPr>
              <w:pStyle w:val="TableParagraph"/>
              <w:kinsoku w:val="0"/>
              <w:overflowPunct w:val="0"/>
              <w:spacing w:line="308" w:lineRule="exact"/>
              <w:ind w:left="108"/>
              <w:rPr>
                <w:sz w:val="28"/>
                <w:szCs w:val="28"/>
              </w:rPr>
            </w:pPr>
            <w:r w:rsidRPr="004567B9">
              <w:rPr>
                <w:sz w:val="28"/>
                <w:szCs w:val="28"/>
              </w:rPr>
              <w:t>холодные: борщи, щи зеленые с мясом, рыбой яйцом (без заправки сметаной)</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636"/>
              <w:jc w:val="right"/>
              <w:rPr>
                <w:sz w:val="28"/>
                <w:szCs w:val="28"/>
                <w:vertAlign w:val="superscript"/>
              </w:rPr>
            </w:pPr>
            <w:r w:rsidRPr="004567B9">
              <w:rPr>
                <w:sz w:val="28"/>
                <w:szCs w:val="28"/>
              </w:rPr>
              <w:t>2,5х10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Концентрат соевого белка, мука соевая текстурированные</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707"/>
              <w:jc w:val="right"/>
              <w:rPr>
                <w:sz w:val="28"/>
                <w:szCs w:val="28"/>
                <w:vertAlign w:val="superscript"/>
              </w:rPr>
            </w:pPr>
            <w:r w:rsidRPr="004567B9">
              <w:rPr>
                <w:sz w:val="28"/>
                <w:szCs w:val="28"/>
              </w:rPr>
              <w:t>2 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Гамбургеры, чизбургеры, сэндвичи готовые</w:t>
            </w:r>
          </w:p>
        </w:tc>
      </w:tr>
      <w:tr w:rsidR="004567B9" w:rsidRPr="004567B9">
        <w:tblPrEx>
          <w:tblCellMar>
            <w:top w:w="0" w:type="dxa"/>
            <w:left w:w="0" w:type="dxa"/>
            <w:bottom w:w="0" w:type="dxa"/>
            <w:right w:w="0" w:type="dxa"/>
          </w:tblCellMar>
        </w:tblPrEx>
        <w:trPr>
          <w:trHeight w:val="5153"/>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Изоляты, концентраты растительных белков, мука соевая</w:t>
            </w:r>
          </w:p>
          <w:p w:rsidR="004567B9" w:rsidRPr="004567B9" w:rsidRDefault="004567B9">
            <w:pPr>
              <w:pStyle w:val="TableParagraph"/>
              <w:kinsoku w:val="0"/>
              <w:overflowPunct w:val="0"/>
              <w:spacing w:line="240" w:lineRule="auto"/>
              <w:ind w:left="108" w:right="91"/>
              <w:jc w:val="both"/>
              <w:rPr>
                <w:sz w:val="28"/>
                <w:szCs w:val="28"/>
              </w:rPr>
            </w:pPr>
            <w:r w:rsidRPr="004567B9">
              <w:rPr>
                <w:sz w:val="28"/>
                <w:szCs w:val="28"/>
              </w:rPr>
              <w:t>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 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с заправками (майонез,</w:t>
            </w:r>
          </w:p>
          <w:p w:rsidR="004567B9" w:rsidRPr="004567B9" w:rsidRDefault="004567B9">
            <w:pPr>
              <w:pStyle w:val="TableParagraph"/>
              <w:kinsoku w:val="0"/>
              <w:overflowPunct w:val="0"/>
              <w:spacing w:line="311" w:lineRule="exact"/>
              <w:ind w:left="108"/>
              <w:jc w:val="both"/>
              <w:rPr>
                <w:sz w:val="28"/>
                <w:szCs w:val="28"/>
              </w:rPr>
            </w:pPr>
            <w:r w:rsidRPr="004567B9">
              <w:rPr>
                <w:sz w:val="28"/>
                <w:szCs w:val="28"/>
              </w:rPr>
              <w:t>соусы и др.); Пицца полуфабрикат замороженный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8694"/>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Бактерии группы</w:t>
            </w:r>
          </w:p>
          <w:p w:rsidR="004567B9" w:rsidRPr="004567B9" w:rsidRDefault="004567B9">
            <w:pPr>
              <w:pStyle w:val="TableParagraph"/>
              <w:kinsoku w:val="0"/>
              <w:overflowPunct w:val="0"/>
              <w:spacing w:line="240" w:lineRule="auto"/>
              <w:ind w:right="221"/>
              <w:rPr>
                <w:sz w:val="28"/>
                <w:szCs w:val="28"/>
              </w:rPr>
            </w:pPr>
            <w:r w:rsidRPr="004567B9">
              <w:rPr>
                <w:sz w:val="28"/>
                <w:szCs w:val="28"/>
              </w:rPr>
              <w:t>кишечных палочек (колиформы) не допускаются в</w:t>
            </w:r>
          </w:p>
          <w:p w:rsidR="004567B9" w:rsidRPr="004567B9" w:rsidRDefault="004567B9">
            <w:pPr>
              <w:pStyle w:val="TableParagraph"/>
              <w:kinsoku w:val="0"/>
              <w:overflowPunct w:val="0"/>
              <w:spacing w:line="321" w:lineRule="exact"/>
              <w:rPr>
                <w:sz w:val="28"/>
                <w:szCs w:val="28"/>
              </w:rPr>
            </w:pPr>
            <w:r w:rsidRPr="004567B9">
              <w:rPr>
                <w:sz w:val="28"/>
                <w:szCs w:val="28"/>
              </w:rPr>
              <w:t>массе продукта,(г)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03" w:right="84"/>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7"/>
              <w:jc w:val="both"/>
              <w:rPr>
                <w:sz w:val="28"/>
                <w:szCs w:val="28"/>
              </w:rPr>
            </w:pPr>
            <w:r w:rsidRPr="004567B9">
              <w:rPr>
                <w:sz w:val="28"/>
                <w:szCs w:val="28"/>
              </w:rPr>
              <w:t>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w:t>
            </w:r>
          </w:p>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 концентраты сухие с пряностями, требующие варки;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w:t>
            </w:r>
            <w:r w:rsidRPr="004567B9">
              <w:rPr>
                <w:spacing w:val="53"/>
                <w:sz w:val="28"/>
                <w:szCs w:val="28"/>
              </w:rPr>
              <w:t xml:space="preserve"> </w:t>
            </w:r>
            <w:r w:rsidRPr="004567B9">
              <w:rPr>
                <w:sz w:val="28"/>
                <w:szCs w:val="28"/>
              </w:rPr>
              <w:t>запеканки,</w:t>
            </w:r>
          </w:p>
          <w:p w:rsidR="004567B9" w:rsidRPr="004567B9" w:rsidRDefault="004567B9">
            <w:pPr>
              <w:pStyle w:val="TableParagraph"/>
              <w:kinsoku w:val="0"/>
              <w:overflowPunct w:val="0"/>
              <w:spacing w:line="322" w:lineRule="exact"/>
              <w:ind w:left="108" w:right="94"/>
              <w:jc w:val="both"/>
              <w:rPr>
                <w:sz w:val="28"/>
                <w:szCs w:val="28"/>
              </w:rPr>
            </w:pPr>
            <w:r w:rsidRPr="004567B9">
              <w:rPr>
                <w:sz w:val="28"/>
                <w:szCs w:val="28"/>
              </w:rPr>
              <w:t>пудинг запеченный, начинки из творога, пироги; Блюда из рыбы: рыба отварная припущенная, тушеная, жаренная, запеченная, блюда из рыбной котлетной массы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4186"/>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5"/>
              <w:jc w:val="both"/>
              <w:rPr>
                <w:sz w:val="28"/>
                <w:szCs w:val="28"/>
              </w:rPr>
            </w:pPr>
            <w:r w:rsidRPr="004567B9">
              <w:rPr>
                <w:sz w:val="28"/>
                <w:szCs w:val="28"/>
              </w:rPr>
              <w:t>(котлеты,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w:t>
            </w:r>
            <w:r w:rsidRPr="004567B9">
              <w:rPr>
                <w:spacing w:val="18"/>
                <w:sz w:val="28"/>
                <w:szCs w:val="28"/>
              </w:rPr>
              <w:t xml:space="preserve"> </w:t>
            </w:r>
            <w:r w:rsidRPr="004567B9">
              <w:rPr>
                <w:sz w:val="28"/>
                <w:szCs w:val="28"/>
              </w:rPr>
              <w:t>в</w:t>
            </w:r>
            <w:r w:rsidRPr="004567B9">
              <w:rPr>
                <w:spacing w:val="17"/>
                <w:sz w:val="28"/>
                <w:szCs w:val="28"/>
              </w:rPr>
              <w:t xml:space="preserve"> </w:t>
            </w:r>
            <w:r w:rsidRPr="004567B9">
              <w:rPr>
                <w:sz w:val="28"/>
                <w:szCs w:val="28"/>
              </w:rPr>
              <w:t>потребительской</w:t>
            </w:r>
            <w:r w:rsidRPr="004567B9">
              <w:rPr>
                <w:spacing w:val="18"/>
                <w:sz w:val="28"/>
                <w:szCs w:val="28"/>
              </w:rPr>
              <w:t xml:space="preserve"> </w:t>
            </w:r>
            <w:r w:rsidRPr="004567B9">
              <w:rPr>
                <w:sz w:val="28"/>
                <w:szCs w:val="28"/>
              </w:rPr>
              <w:t>таре,</w:t>
            </w:r>
            <w:r w:rsidRPr="004567B9">
              <w:rPr>
                <w:spacing w:val="18"/>
                <w:sz w:val="28"/>
                <w:szCs w:val="28"/>
              </w:rPr>
              <w:t xml:space="preserve"> </w:t>
            </w:r>
            <w:r w:rsidRPr="004567B9">
              <w:rPr>
                <w:sz w:val="28"/>
                <w:szCs w:val="28"/>
              </w:rPr>
              <w:t>в</w:t>
            </w:r>
            <w:r w:rsidRPr="004567B9">
              <w:rPr>
                <w:spacing w:val="17"/>
                <w:sz w:val="28"/>
                <w:szCs w:val="28"/>
              </w:rPr>
              <w:t xml:space="preserve"> </w:t>
            </w:r>
            <w:r w:rsidRPr="004567B9">
              <w:rPr>
                <w:sz w:val="28"/>
                <w:szCs w:val="28"/>
              </w:rPr>
              <w:t>т.ч.</w:t>
            </w:r>
            <w:r w:rsidRPr="004567B9">
              <w:rPr>
                <w:spacing w:val="17"/>
                <w:sz w:val="28"/>
                <w:szCs w:val="28"/>
              </w:rPr>
              <w:t xml:space="preserve"> </w:t>
            </w:r>
            <w:r w:rsidRPr="004567B9">
              <w:rPr>
                <w:sz w:val="28"/>
                <w:szCs w:val="28"/>
              </w:rPr>
              <w:t>упакованные</w:t>
            </w:r>
            <w:r w:rsidRPr="004567B9">
              <w:rPr>
                <w:spacing w:val="16"/>
                <w:sz w:val="28"/>
                <w:szCs w:val="28"/>
              </w:rPr>
              <w:t xml:space="preserve"> </w:t>
            </w:r>
            <w:r w:rsidRPr="004567B9">
              <w:rPr>
                <w:sz w:val="28"/>
                <w:szCs w:val="28"/>
              </w:rPr>
              <w:t>под</w:t>
            </w:r>
            <w:r w:rsidRPr="004567B9">
              <w:rPr>
                <w:spacing w:val="20"/>
                <w:sz w:val="28"/>
                <w:szCs w:val="28"/>
              </w:rPr>
              <w:t xml:space="preserve"> </w:t>
            </w:r>
            <w:r w:rsidRPr="004567B9">
              <w:rPr>
                <w:sz w:val="28"/>
                <w:szCs w:val="28"/>
              </w:rPr>
              <w:t>вакуумом;</w:t>
            </w:r>
            <w:r w:rsidRPr="004567B9">
              <w:rPr>
                <w:spacing w:val="20"/>
                <w:sz w:val="28"/>
                <w:szCs w:val="28"/>
              </w:rPr>
              <w:t xml:space="preserve"> </w:t>
            </w:r>
            <w:r w:rsidRPr="004567B9">
              <w:rPr>
                <w:sz w:val="28"/>
                <w:szCs w:val="28"/>
              </w:rPr>
              <w:t>Пицца</w:t>
            </w:r>
            <w:r w:rsidRPr="004567B9">
              <w:rPr>
                <w:spacing w:val="18"/>
                <w:sz w:val="28"/>
                <w:szCs w:val="28"/>
              </w:rPr>
              <w:t xml:space="preserve"> </w:t>
            </w:r>
            <w:r w:rsidRPr="004567B9">
              <w:rPr>
                <w:sz w:val="28"/>
                <w:szCs w:val="28"/>
              </w:rPr>
              <w:t>готовая;</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Вата сахарная</w:t>
            </w:r>
          </w:p>
        </w:tc>
      </w:tr>
      <w:tr w:rsidR="004567B9" w:rsidRPr="004567B9">
        <w:tblPrEx>
          <w:tblCellMar>
            <w:top w:w="0" w:type="dxa"/>
            <w:left w:w="0" w:type="dxa"/>
            <w:bottom w:w="0" w:type="dxa"/>
            <w:right w:w="0" w:type="dxa"/>
          </w:tblCellMar>
        </w:tblPrEx>
        <w:trPr>
          <w:trHeight w:val="450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w:t>
            </w:r>
          </w:p>
          <w:p w:rsidR="004567B9" w:rsidRPr="004567B9" w:rsidRDefault="004567B9">
            <w:pPr>
              <w:pStyle w:val="TableParagraph"/>
              <w:kinsoku w:val="0"/>
              <w:overflowPunct w:val="0"/>
              <w:spacing w:line="322" w:lineRule="exact"/>
              <w:ind w:left="108" w:right="103"/>
              <w:jc w:val="both"/>
              <w:rPr>
                <w:sz w:val="28"/>
                <w:szCs w:val="28"/>
              </w:rPr>
            </w:pPr>
            <w:r w:rsidRPr="004567B9">
              <w:rPr>
                <w:sz w:val="28"/>
                <w:szCs w:val="28"/>
              </w:rPr>
              <w:t>овощей и блюда из вареных, жареных, тушеных овощей без добавления соленых овощей и заправки, с заправками (майонез, соусы и др.); Салаты с добавлением</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1286"/>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6"/>
              <w:jc w:val="both"/>
              <w:rPr>
                <w:sz w:val="28"/>
                <w:szCs w:val="28"/>
              </w:rPr>
            </w:pPr>
            <w:r w:rsidRPr="004567B9">
              <w:rPr>
                <w:sz w:val="28"/>
                <w:szCs w:val="28"/>
              </w:rPr>
              <w:t>мяса, птицы, рыбы, копченостей и т. д.без заправки, с заправками (майонез, соусы и др.); Студни из говядины, свинины, птицы (заливные); Паштеты из мяса и</w:t>
            </w:r>
            <w:r w:rsidRPr="004567B9">
              <w:rPr>
                <w:spacing w:val="22"/>
                <w:sz w:val="28"/>
                <w:szCs w:val="28"/>
              </w:rPr>
              <w:t xml:space="preserve"> </w:t>
            </w:r>
            <w:r w:rsidRPr="004567B9">
              <w:rPr>
                <w:sz w:val="28"/>
                <w:szCs w:val="28"/>
              </w:rPr>
              <w:t>печени;</w:t>
            </w:r>
            <w:r w:rsidRPr="004567B9">
              <w:rPr>
                <w:spacing w:val="22"/>
                <w:sz w:val="28"/>
                <w:szCs w:val="28"/>
              </w:rPr>
              <w:t xml:space="preserve"> </w:t>
            </w:r>
            <w:r w:rsidRPr="004567B9">
              <w:rPr>
                <w:sz w:val="28"/>
                <w:szCs w:val="28"/>
              </w:rPr>
              <w:t>Кремы</w:t>
            </w:r>
            <w:r w:rsidRPr="004567B9">
              <w:rPr>
                <w:spacing w:val="22"/>
                <w:sz w:val="28"/>
                <w:szCs w:val="28"/>
              </w:rPr>
              <w:t xml:space="preserve"> </w:t>
            </w:r>
            <w:r w:rsidRPr="004567B9">
              <w:rPr>
                <w:sz w:val="28"/>
                <w:szCs w:val="28"/>
              </w:rPr>
              <w:t>(из</w:t>
            </w:r>
            <w:r w:rsidRPr="004567B9">
              <w:rPr>
                <w:spacing w:val="21"/>
                <w:sz w:val="28"/>
                <w:szCs w:val="28"/>
              </w:rPr>
              <w:t xml:space="preserve"> </w:t>
            </w:r>
            <w:r w:rsidRPr="004567B9">
              <w:rPr>
                <w:sz w:val="28"/>
                <w:szCs w:val="28"/>
              </w:rPr>
              <w:t>цитрусовых,</w:t>
            </w:r>
            <w:r w:rsidRPr="004567B9">
              <w:rPr>
                <w:spacing w:val="21"/>
                <w:sz w:val="28"/>
                <w:szCs w:val="28"/>
              </w:rPr>
              <w:t xml:space="preserve"> </w:t>
            </w:r>
            <w:r w:rsidRPr="004567B9">
              <w:rPr>
                <w:sz w:val="28"/>
                <w:szCs w:val="28"/>
              </w:rPr>
              <w:t>ванильный,</w:t>
            </w:r>
            <w:r w:rsidRPr="004567B9">
              <w:rPr>
                <w:spacing w:val="43"/>
                <w:sz w:val="28"/>
                <w:szCs w:val="28"/>
              </w:rPr>
              <w:t xml:space="preserve"> </w:t>
            </w:r>
            <w:r w:rsidRPr="004567B9">
              <w:rPr>
                <w:sz w:val="28"/>
                <w:szCs w:val="28"/>
              </w:rPr>
              <w:t>шоколадный</w:t>
            </w:r>
            <w:r w:rsidRPr="004567B9">
              <w:rPr>
                <w:spacing w:val="22"/>
                <w:sz w:val="28"/>
                <w:szCs w:val="28"/>
              </w:rPr>
              <w:t xml:space="preserve"> </w:t>
            </w:r>
            <w:r w:rsidRPr="004567B9">
              <w:rPr>
                <w:sz w:val="28"/>
                <w:szCs w:val="28"/>
              </w:rPr>
              <w:t>и</w:t>
            </w:r>
            <w:r w:rsidRPr="004567B9">
              <w:rPr>
                <w:spacing w:val="22"/>
                <w:sz w:val="28"/>
                <w:szCs w:val="28"/>
              </w:rPr>
              <w:t xml:space="preserve"> </w:t>
            </w:r>
            <w:r w:rsidRPr="004567B9">
              <w:rPr>
                <w:sz w:val="28"/>
                <w:szCs w:val="28"/>
              </w:rPr>
              <w:t>т.п.);</w:t>
            </w:r>
            <w:r w:rsidRPr="004567B9">
              <w:rPr>
                <w:spacing w:val="20"/>
                <w:sz w:val="28"/>
                <w:szCs w:val="28"/>
              </w:rPr>
              <w:t xml:space="preserve"> </w:t>
            </w:r>
            <w:r w:rsidRPr="004567B9">
              <w:rPr>
                <w:sz w:val="28"/>
                <w:szCs w:val="28"/>
              </w:rPr>
              <w:t>Гамбургеры,</w:t>
            </w:r>
          </w:p>
          <w:p w:rsidR="004567B9" w:rsidRPr="004567B9" w:rsidRDefault="004567B9">
            <w:pPr>
              <w:pStyle w:val="TableParagraph"/>
              <w:kinsoku w:val="0"/>
              <w:overflowPunct w:val="0"/>
              <w:spacing w:line="307" w:lineRule="exact"/>
              <w:ind w:left="108"/>
              <w:jc w:val="both"/>
              <w:rPr>
                <w:sz w:val="28"/>
                <w:szCs w:val="28"/>
              </w:rPr>
            </w:pPr>
            <w:r w:rsidRPr="004567B9">
              <w:rPr>
                <w:sz w:val="28"/>
                <w:szCs w:val="28"/>
              </w:rPr>
              <w:t>чизбургеры, сэндвичи готовые</w:t>
            </w:r>
          </w:p>
        </w:tc>
      </w:tr>
      <w:tr w:rsidR="004567B9" w:rsidRPr="004567B9">
        <w:tblPrEx>
          <w:tblCellMar>
            <w:top w:w="0" w:type="dxa"/>
            <w:left w:w="0" w:type="dxa"/>
            <w:bottom w:w="0" w:type="dxa"/>
            <w:right w:w="0" w:type="dxa"/>
          </w:tblCellMar>
        </w:tblPrEx>
        <w:trPr>
          <w:trHeight w:val="32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787"/>
              <w:jc w:val="right"/>
              <w:rPr>
                <w:sz w:val="28"/>
                <w:szCs w:val="28"/>
              </w:rPr>
            </w:pPr>
            <w:r w:rsidRPr="004567B9">
              <w:rPr>
                <w:sz w:val="28"/>
                <w:szCs w:val="28"/>
              </w:rPr>
              <w:t>0,01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 ягодные сухие;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Супы холодные: окрошка, овощные, мясные</w:t>
            </w:r>
          </w:p>
          <w:p w:rsidR="004567B9" w:rsidRPr="004567B9" w:rsidRDefault="004567B9">
            <w:pPr>
              <w:pStyle w:val="TableParagraph"/>
              <w:kinsoku w:val="0"/>
              <w:overflowPunct w:val="0"/>
              <w:spacing w:line="322" w:lineRule="exact"/>
              <w:ind w:left="108" w:right="95"/>
              <w:jc w:val="both"/>
              <w:rPr>
                <w:sz w:val="28"/>
                <w:szCs w:val="28"/>
              </w:rPr>
            </w:pPr>
            <w:r w:rsidRPr="004567B9">
              <w:rPr>
                <w:sz w:val="28"/>
                <w:szCs w:val="28"/>
              </w:rPr>
              <w:t>на квасе, кефире, свекольник, ботвинья, борщи, щи зеленые с мясом, рыбой яйцом (без заправки сметаной); Пицца полуфабрикат</w:t>
            </w:r>
            <w:r w:rsidRPr="004567B9">
              <w:rPr>
                <w:spacing w:val="-6"/>
                <w:sz w:val="28"/>
                <w:szCs w:val="28"/>
              </w:rPr>
              <w:t xml:space="preserve"> </w:t>
            </w:r>
            <w:r w:rsidRPr="004567B9">
              <w:rPr>
                <w:sz w:val="28"/>
                <w:szCs w:val="28"/>
              </w:rPr>
              <w:t>замороженный</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752"/>
              <w:jc w:val="right"/>
              <w:rPr>
                <w:sz w:val="28"/>
                <w:szCs w:val="28"/>
              </w:rPr>
            </w:pPr>
            <w:r w:rsidRPr="004567B9">
              <w:rPr>
                <w:sz w:val="28"/>
                <w:szCs w:val="28"/>
              </w:rPr>
              <w:t>0,001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Дрожжи хлебопекарные прессованные; Супы сухие грибные, требующие варки;</w:t>
            </w:r>
          </w:p>
        </w:tc>
      </w:tr>
      <w:tr w:rsidR="004567B9" w:rsidRPr="004567B9">
        <w:tblPrEx>
          <w:tblCellMar>
            <w:top w:w="0" w:type="dxa"/>
            <w:left w:w="0" w:type="dxa"/>
            <w:bottom w:w="0" w:type="dxa"/>
            <w:right w:w="0" w:type="dxa"/>
          </w:tblCellMar>
        </w:tblPrEx>
        <w:trPr>
          <w:trHeight w:val="1125"/>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E.coli,</w:t>
            </w:r>
          </w:p>
          <w:p w:rsidR="004567B9" w:rsidRPr="004567B9" w:rsidRDefault="004567B9">
            <w:pPr>
              <w:pStyle w:val="TableParagraph"/>
              <w:kinsoku w:val="0"/>
              <w:overflowPunct w:val="0"/>
              <w:spacing w:line="240" w:lineRule="auto"/>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6"/>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9"/>
              <w:jc w:val="both"/>
              <w:rPr>
                <w:sz w:val="28"/>
                <w:szCs w:val="28"/>
              </w:rPr>
            </w:pPr>
            <w:r w:rsidRPr="004567B9">
              <w:rPr>
                <w:sz w:val="28"/>
                <w:szCs w:val="28"/>
              </w:rP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w:t>
            </w:r>
            <w:r w:rsidRPr="004567B9">
              <w:rPr>
                <w:spacing w:val="-22"/>
                <w:sz w:val="28"/>
                <w:szCs w:val="28"/>
              </w:rPr>
              <w:t xml:space="preserve"> </w:t>
            </w:r>
            <w:r w:rsidRPr="004567B9">
              <w:rPr>
                <w:sz w:val="28"/>
                <w:szCs w:val="28"/>
              </w:rPr>
              <w:t>готовые</w:t>
            </w:r>
          </w:p>
        </w:tc>
      </w:tr>
      <w:tr w:rsidR="004567B9" w:rsidRPr="004567B9">
        <w:tblPrEx>
          <w:tblCellMar>
            <w:top w:w="0" w:type="dxa"/>
            <w:left w:w="0" w:type="dxa"/>
            <w:bottom w:w="0" w:type="dxa"/>
            <w:right w:w="0" w:type="dxa"/>
          </w:tblCellMar>
        </w:tblPrEx>
        <w:trPr>
          <w:trHeight w:val="257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 д. без заправки, с заправками (майонез, соусы и др.); Супы холодные: окрошка, овощные, мясные на квасе, кефире, свекольник, ботвинья, борщи, щи зеленые с мясом, рыбой</w:t>
            </w:r>
            <w:r w:rsidRPr="004567B9">
              <w:rPr>
                <w:spacing w:val="13"/>
                <w:sz w:val="28"/>
                <w:szCs w:val="28"/>
              </w:rPr>
              <w:t xml:space="preserve"> </w:t>
            </w:r>
            <w:r w:rsidRPr="004567B9">
              <w:rPr>
                <w:sz w:val="28"/>
                <w:szCs w:val="28"/>
              </w:rPr>
              <w:t>яйцом (без</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заправки сметаной); Пицца полуфабрикат замороженный</w:t>
            </w:r>
          </w:p>
        </w:tc>
      </w:tr>
      <w:tr w:rsidR="004567B9" w:rsidRPr="004567B9">
        <w:tblPrEx>
          <w:tblCellMar>
            <w:top w:w="0" w:type="dxa"/>
            <w:left w:w="0" w:type="dxa"/>
            <w:bottom w:w="0" w:type="dxa"/>
            <w:right w:w="0" w:type="dxa"/>
          </w:tblCellMar>
        </w:tblPrEx>
        <w:trPr>
          <w:trHeight w:val="323"/>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S.aureus,</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6"/>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Напитки соевые, коктейли, охлажденные и замороженные десерты; напитки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8694"/>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10"/>
              <w:rPr>
                <w:sz w:val="28"/>
                <w:szCs w:val="28"/>
              </w:rPr>
            </w:pPr>
            <w:r w:rsidRPr="004567B9">
              <w:rPr>
                <w:sz w:val="28"/>
                <w:szCs w:val="28"/>
              </w:rPr>
              <w:lastRenderedPageBreak/>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0"/>
              <w:jc w:val="both"/>
              <w:rPr>
                <w:sz w:val="28"/>
                <w:szCs w:val="28"/>
              </w:rPr>
            </w:pPr>
            <w:r w:rsidRPr="004567B9">
              <w:rPr>
                <w:sz w:val="28"/>
                <w:szCs w:val="28"/>
              </w:rPr>
              <w:t>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 д. отварные (без заправки и соуса); Рыба отварная жареная под маринадом; Супы холодные сладкие и супы- 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рубленного мяса, в т.ч. запеченные; Блюда из птицы, кролика, отварные, жареные, тушеные, запеченные изделия из рубленной птицы, пельмени, пироги и т.д.; Гарниры: рис отварной, макаронные изделия отварные, пюре картофельное (без заправки), картофель отварной, жаренный (без</w:t>
            </w:r>
            <w:r w:rsidRPr="004567B9">
              <w:rPr>
                <w:spacing w:val="-32"/>
                <w:sz w:val="28"/>
                <w:szCs w:val="28"/>
              </w:rPr>
              <w:t xml:space="preserve"> </w:t>
            </w:r>
            <w:r w:rsidRPr="004567B9">
              <w:rPr>
                <w:sz w:val="28"/>
                <w:szCs w:val="28"/>
              </w:rPr>
              <w:t>заправки),</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овощи</w:t>
            </w:r>
            <w:r w:rsidRPr="004567B9">
              <w:rPr>
                <w:spacing w:val="60"/>
                <w:sz w:val="28"/>
                <w:szCs w:val="28"/>
              </w:rPr>
              <w:t xml:space="preserve"> </w:t>
            </w:r>
            <w:r w:rsidRPr="004567B9">
              <w:rPr>
                <w:sz w:val="28"/>
                <w:szCs w:val="28"/>
              </w:rPr>
              <w:t>тушеные</w:t>
            </w:r>
            <w:r w:rsidRPr="004567B9">
              <w:rPr>
                <w:spacing w:val="60"/>
                <w:sz w:val="28"/>
                <w:szCs w:val="28"/>
              </w:rPr>
              <w:t xml:space="preserve"> </w:t>
            </w:r>
            <w:r w:rsidRPr="004567B9">
              <w:rPr>
                <w:sz w:val="28"/>
                <w:szCs w:val="28"/>
              </w:rPr>
              <w:t>(без</w:t>
            </w:r>
            <w:r w:rsidRPr="004567B9">
              <w:rPr>
                <w:spacing w:val="58"/>
                <w:sz w:val="28"/>
                <w:szCs w:val="28"/>
              </w:rPr>
              <w:t xml:space="preserve"> </w:t>
            </w:r>
            <w:r w:rsidRPr="004567B9">
              <w:rPr>
                <w:sz w:val="28"/>
                <w:szCs w:val="28"/>
              </w:rPr>
              <w:t>заправки);</w:t>
            </w:r>
            <w:r w:rsidRPr="004567B9">
              <w:rPr>
                <w:spacing w:val="60"/>
                <w:sz w:val="28"/>
                <w:szCs w:val="28"/>
              </w:rPr>
              <w:t xml:space="preserve"> </w:t>
            </w:r>
            <w:r w:rsidRPr="004567B9">
              <w:rPr>
                <w:sz w:val="28"/>
                <w:szCs w:val="28"/>
              </w:rPr>
              <w:t>Соусы</w:t>
            </w:r>
            <w:r w:rsidRPr="004567B9">
              <w:rPr>
                <w:spacing w:val="60"/>
                <w:sz w:val="28"/>
                <w:szCs w:val="28"/>
              </w:rPr>
              <w:t xml:space="preserve"> </w:t>
            </w:r>
            <w:r w:rsidRPr="004567B9">
              <w:rPr>
                <w:sz w:val="28"/>
                <w:szCs w:val="28"/>
              </w:rPr>
              <w:t>и</w:t>
            </w:r>
            <w:r w:rsidRPr="004567B9">
              <w:rPr>
                <w:spacing w:val="60"/>
                <w:sz w:val="28"/>
                <w:szCs w:val="28"/>
              </w:rPr>
              <w:t xml:space="preserve"> </w:t>
            </w:r>
            <w:r w:rsidRPr="004567B9">
              <w:rPr>
                <w:sz w:val="28"/>
                <w:szCs w:val="28"/>
              </w:rPr>
              <w:t>заправки</w:t>
            </w:r>
            <w:r w:rsidRPr="004567B9">
              <w:rPr>
                <w:spacing w:val="60"/>
                <w:sz w:val="28"/>
                <w:szCs w:val="28"/>
              </w:rPr>
              <w:t xml:space="preserve"> </w:t>
            </w:r>
            <w:r w:rsidRPr="004567B9">
              <w:rPr>
                <w:sz w:val="28"/>
                <w:szCs w:val="28"/>
              </w:rPr>
              <w:t>для</w:t>
            </w:r>
            <w:r w:rsidRPr="004567B9">
              <w:rPr>
                <w:spacing w:val="56"/>
                <w:sz w:val="28"/>
                <w:szCs w:val="28"/>
              </w:rPr>
              <w:t xml:space="preserve"> </w:t>
            </w:r>
            <w:r w:rsidRPr="004567B9">
              <w:rPr>
                <w:sz w:val="28"/>
                <w:szCs w:val="28"/>
              </w:rPr>
              <w:t>вторых</w:t>
            </w:r>
            <w:r w:rsidRPr="004567B9">
              <w:rPr>
                <w:spacing w:val="60"/>
                <w:sz w:val="28"/>
                <w:szCs w:val="28"/>
              </w:rPr>
              <w:t xml:space="preserve"> </w:t>
            </w:r>
            <w:r w:rsidRPr="004567B9">
              <w:rPr>
                <w:sz w:val="28"/>
                <w:szCs w:val="28"/>
              </w:rPr>
              <w:t>блюд;</w:t>
            </w:r>
            <w:r w:rsidRPr="004567B9">
              <w:rPr>
                <w:spacing w:val="60"/>
                <w:sz w:val="28"/>
                <w:szCs w:val="28"/>
              </w:rPr>
              <w:t xml:space="preserve"> </w:t>
            </w:r>
            <w:r w:rsidRPr="004567B9">
              <w:rPr>
                <w:sz w:val="28"/>
                <w:szCs w:val="28"/>
              </w:rPr>
              <w:t>Сладкие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1931"/>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101"/>
              <w:jc w:val="both"/>
              <w:rPr>
                <w:sz w:val="28"/>
                <w:szCs w:val="28"/>
              </w:rPr>
            </w:pPr>
            <w:r w:rsidRPr="004567B9">
              <w:rPr>
                <w:sz w:val="28"/>
                <w:szCs w:val="28"/>
              </w:rPr>
              <w:t>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w:t>
            </w:r>
            <w:r w:rsidRPr="004567B9">
              <w:rPr>
                <w:spacing w:val="-37"/>
                <w:sz w:val="28"/>
                <w:szCs w:val="28"/>
              </w:rPr>
              <w:t xml:space="preserve"> </w:t>
            </w:r>
            <w:r w:rsidRPr="004567B9">
              <w:rPr>
                <w:sz w:val="28"/>
                <w:szCs w:val="28"/>
              </w:rPr>
              <w:t>сэндвичи</w:t>
            </w:r>
          </w:p>
          <w:p w:rsidR="004567B9" w:rsidRPr="004567B9" w:rsidRDefault="004567B9">
            <w:pPr>
              <w:pStyle w:val="TableParagraph"/>
              <w:kinsoku w:val="0"/>
              <w:overflowPunct w:val="0"/>
              <w:spacing w:line="313" w:lineRule="exact"/>
              <w:ind w:left="108"/>
              <w:jc w:val="both"/>
              <w:rPr>
                <w:sz w:val="28"/>
                <w:szCs w:val="28"/>
              </w:rPr>
            </w:pPr>
            <w:r w:rsidRPr="004567B9">
              <w:rPr>
                <w:sz w:val="28"/>
                <w:szCs w:val="28"/>
              </w:rPr>
              <w:t>готовые</w:t>
            </w:r>
          </w:p>
        </w:tc>
      </w:tr>
      <w:tr w:rsidR="004567B9" w:rsidRPr="004567B9">
        <w:tblPrEx>
          <w:tblCellMar>
            <w:top w:w="0" w:type="dxa"/>
            <w:left w:w="0" w:type="dxa"/>
            <w:bottom w:w="0" w:type="dxa"/>
            <w:right w:w="0" w:type="dxa"/>
          </w:tblCellMar>
        </w:tblPrEx>
        <w:trPr>
          <w:trHeight w:val="32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6"/>
              <w:jc w:val="center"/>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 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w:t>
            </w:r>
          </w:p>
          <w:p w:rsidR="004567B9" w:rsidRPr="004567B9" w:rsidRDefault="004567B9">
            <w:pPr>
              <w:pStyle w:val="TableParagraph"/>
              <w:kinsoku w:val="0"/>
              <w:overflowPunct w:val="0"/>
              <w:spacing w:line="322" w:lineRule="exact"/>
              <w:ind w:left="108" w:right="100"/>
              <w:jc w:val="both"/>
              <w:rPr>
                <w:sz w:val="28"/>
                <w:szCs w:val="28"/>
              </w:rPr>
            </w:pPr>
            <w:r w:rsidRPr="004567B9">
              <w:rPr>
                <w:sz w:val="28"/>
                <w:szCs w:val="28"/>
              </w:rPr>
              <w:t>Кремы (из цитрусовых, ванильный, шоколадный и т.п.); Пицца полуфабрикат замороженный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0"/>
        </w:trPr>
        <w:tc>
          <w:tcPr>
            <w:tcW w:w="262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lastRenderedPageBreak/>
              <w:t>Бактерии рода</w:t>
            </w: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905"/>
              <w:rPr>
                <w:sz w:val="28"/>
                <w:szCs w:val="28"/>
              </w:rPr>
            </w:pPr>
            <w:r w:rsidRPr="004567B9">
              <w:rPr>
                <w:sz w:val="28"/>
                <w:szCs w:val="28"/>
              </w:rPr>
              <w:t>0,1</w:t>
            </w: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Салаты из сырых овощей с добавлением яиц, консервированных овощей, плодов</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Proteus,</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и т. д.; Салаты из маринованных, квашенных, соленых овощей; Салаты и</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не допускаются в</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винегреты из вареных овощей и блюда из вареных, жареных, тушеных овощей;</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массе продукта (г)</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Салаты с добавлением мяса, птицы, рыбы, копченостей и т. д.</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Студни из рыбы, говядины, свинины, птицы (заливные); Паштеты из мяса и</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печени; Говядина, птица, кролик, свинина и т. д. отварные (без заправки и соуса);</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Рыба отварная, под маринадом, припущенная, тушеная, жаренная, запеченная;</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блюда из рыбной котлетной массы (котлеты, зразы, шницели, фрикадельки с</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томатным соусом); запеченные изделия, пироги; Супы холодные (окрошка,</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овощные, мясные на квасе, кефире, свекольник, ботвинья, борщи, щи зеленые с</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мясом, рыбой яйцом без заправки сметаной); Омлеты из яиц (меланжа, яичного</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порошка) натуральные и с добавлением овощей, мясных продуктов и т.п.,</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начинки с включением яиц; Сырники творожные, запеканки, пудинг</w:t>
            </w:r>
            <w:r w:rsidRPr="004567B9">
              <w:rPr>
                <w:spacing w:val="51"/>
                <w:sz w:val="28"/>
                <w:szCs w:val="28"/>
              </w:rPr>
              <w:t xml:space="preserve"> </w:t>
            </w:r>
            <w:r w:rsidRPr="004567B9">
              <w:rPr>
                <w:sz w:val="28"/>
                <w:szCs w:val="28"/>
              </w:rPr>
              <w:t>запеченный,</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начинки из творога, пироги; Блюда из мяса и мясных продуктов: мясо отварное,</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жареное. тушеное, пловы, пельмени, беляши, блинчики, изделия из рубленного</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мяса, в т.ч. запеченные; Блюда из птицы, кролика, отварные, жареные, тушеные,</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запеченные изделия из рубленной птицы, пельмени, пироги и т.д.; Гарниры без</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заправки (рис отварной, макаронные изделия отварные, пюре картофельное,</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картофель отварной, жаренный, овощи тушеные); Соусы и заправки для вторых</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блюд; Готовые кулинарные изделия из мяса птицы, рыбы в потребительской таре,</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в т.ч. упакованные под вакуумом; Пицца готовая</w:t>
            </w:r>
          </w:p>
        </w:tc>
      </w:tr>
      <w:tr w:rsidR="004567B9" w:rsidRPr="004567B9">
        <w:tblPrEx>
          <w:tblCellMar>
            <w:top w:w="0" w:type="dxa"/>
            <w:left w:w="0" w:type="dxa"/>
            <w:bottom w:w="0" w:type="dxa"/>
            <w:right w:w="0" w:type="dxa"/>
          </w:tblCellMar>
        </w:tblPrEx>
        <w:trPr>
          <w:trHeight w:val="320"/>
        </w:trPr>
        <w:tc>
          <w:tcPr>
            <w:tcW w:w="262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Сульфитредуцирую</w:t>
            </w: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905"/>
              <w:rPr>
                <w:sz w:val="28"/>
                <w:szCs w:val="28"/>
              </w:rPr>
            </w:pPr>
            <w:r w:rsidRPr="004567B9">
              <w:rPr>
                <w:sz w:val="28"/>
                <w:szCs w:val="28"/>
              </w:rPr>
              <w:t>1,0</w:t>
            </w:r>
          </w:p>
        </w:tc>
        <w:tc>
          <w:tcPr>
            <w:tcW w:w="1008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tabs>
                <w:tab w:val="left" w:pos="1885"/>
                <w:tab w:val="left" w:pos="3513"/>
                <w:tab w:val="left" w:pos="5326"/>
                <w:tab w:val="left" w:pos="7358"/>
                <w:tab w:val="left" w:pos="8358"/>
              </w:tabs>
              <w:kinsoku w:val="0"/>
              <w:overflowPunct w:val="0"/>
              <w:spacing w:line="301" w:lineRule="exact"/>
              <w:ind w:left="108"/>
              <w:rPr>
                <w:sz w:val="28"/>
                <w:szCs w:val="28"/>
              </w:rPr>
            </w:pPr>
            <w:r w:rsidRPr="004567B9">
              <w:rPr>
                <w:sz w:val="28"/>
                <w:szCs w:val="28"/>
              </w:rPr>
              <w:t>Стартовые</w:t>
            </w:r>
            <w:r w:rsidRPr="004567B9">
              <w:rPr>
                <w:sz w:val="28"/>
                <w:szCs w:val="28"/>
              </w:rPr>
              <w:tab/>
              <w:t>культуры</w:t>
            </w:r>
            <w:r w:rsidRPr="004567B9">
              <w:rPr>
                <w:sz w:val="28"/>
                <w:szCs w:val="28"/>
              </w:rPr>
              <w:tab/>
              <w:t>лиофильно</w:t>
            </w:r>
            <w:r w:rsidRPr="004567B9">
              <w:rPr>
                <w:sz w:val="28"/>
                <w:szCs w:val="28"/>
              </w:rPr>
              <w:tab/>
              <w:t>высушенные</w:t>
            </w:r>
            <w:r w:rsidRPr="004567B9">
              <w:rPr>
                <w:sz w:val="28"/>
                <w:szCs w:val="28"/>
              </w:rPr>
              <w:tab/>
              <w:t>(для</w:t>
            </w:r>
            <w:r w:rsidRPr="004567B9">
              <w:rPr>
                <w:sz w:val="28"/>
                <w:szCs w:val="28"/>
              </w:rPr>
              <w:tab/>
              <w:t>производства</w:t>
            </w:r>
          </w:p>
        </w:tc>
      </w:tr>
      <w:tr w:rsidR="004567B9" w:rsidRPr="004567B9">
        <w:tblPrEx>
          <w:tblCellMar>
            <w:top w:w="0" w:type="dxa"/>
            <w:left w:w="0" w:type="dxa"/>
            <w:bottom w:w="0" w:type="dxa"/>
            <w:right w:w="0" w:type="dxa"/>
          </w:tblCellMar>
        </w:tblPrEx>
        <w:trPr>
          <w:trHeight w:val="323"/>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щие клостридии,</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ферментированных мясных продуктов)</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не допускаются в</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Соусы кулинарные порошкообразные (тепловой сушки); Вкусовые приправы</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массе продукта,(г)</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порошкообразные с овощными добавками, специями и пряностями (тепловой</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сушки)</w:t>
            </w:r>
          </w:p>
        </w:tc>
      </w:tr>
      <w:tr w:rsidR="004567B9" w:rsidRPr="004567B9">
        <w:tblPrEx>
          <w:tblCellMar>
            <w:top w:w="0" w:type="dxa"/>
            <w:left w:w="0" w:type="dxa"/>
            <w:bottom w:w="0" w:type="dxa"/>
            <w:right w:w="0" w:type="dxa"/>
          </w:tblCellMar>
        </w:tblPrEx>
        <w:trPr>
          <w:trHeight w:val="323"/>
        </w:trPr>
        <w:tc>
          <w:tcPr>
            <w:tcW w:w="262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Изоляты, концентраты растительных белков, мука соевая; Концентрат соевого</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белка, мука соевая текстурированные; Готовые кулинарные изделия из мяса</w:t>
            </w:r>
          </w:p>
          <w:p w:rsidR="004567B9" w:rsidRPr="004567B9" w:rsidRDefault="004567B9">
            <w:pPr>
              <w:pStyle w:val="TableParagraph"/>
              <w:kinsoku w:val="0"/>
              <w:overflowPunct w:val="0"/>
              <w:spacing w:line="308" w:lineRule="exact"/>
              <w:ind w:left="108"/>
              <w:rPr>
                <w:sz w:val="28"/>
                <w:szCs w:val="28"/>
              </w:rPr>
            </w:pPr>
            <w:r w:rsidRPr="004567B9">
              <w:rPr>
                <w:sz w:val="28"/>
                <w:szCs w:val="28"/>
              </w:rPr>
              <w:t>птицы, рыбы в потребительской таре, в т.ч. упакованные под вакуумом</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36"/>
              <w:rPr>
                <w:sz w:val="28"/>
                <w:szCs w:val="28"/>
              </w:rPr>
            </w:pPr>
            <w:r w:rsidRPr="004567B9">
              <w:rPr>
                <w:sz w:val="28"/>
                <w:szCs w:val="28"/>
              </w:rPr>
              <w:t>0,01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Бульоны пищевые сухие; Супы сухие многокомпонентные, требующие варки;</w:t>
            </w:r>
          </w:p>
          <w:p w:rsidR="004567B9" w:rsidRPr="004567B9" w:rsidRDefault="004567B9">
            <w:pPr>
              <w:pStyle w:val="TableParagraph"/>
              <w:kinsoku w:val="0"/>
              <w:overflowPunct w:val="0"/>
              <w:spacing w:line="311" w:lineRule="exact"/>
              <w:ind w:left="108"/>
              <w:rPr>
                <w:sz w:val="28"/>
                <w:szCs w:val="28"/>
              </w:rPr>
            </w:pPr>
            <w:r w:rsidRPr="004567B9">
              <w:rPr>
                <w:sz w:val="28"/>
                <w:szCs w:val="28"/>
              </w:rPr>
              <w:t>Бульоны- концентраты сухие с пряностями, требующие варки</w:t>
            </w: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B.cereus,</w:t>
            </w:r>
          </w:p>
          <w:p w:rsidR="004567B9" w:rsidRPr="004567B9" w:rsidRDefault="004567B9">
            <w:pPr>
              <w:pStyle w:val="TableParagraph"/>
              <w:kinsoku w:val="0"/>
              <w:overflowPunct w:val="0"/>
              <w:spacing w:line="240" w:lineRule="auto"/>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Напитки соевые, коктейли, охлажденные и замороженные десерты; Напитки</w:t>
            </w:r>
          </w:p>
          <w:p w:rsidR="004567B9" w:rsidRPr="004567B9" w:rsidRDefault="004567B9">
            <w:pPr>
              <w:pStyle w:val="TableParagraph"/>
              <w:kinsoku w:val="0"/>
              <w:overflowPunct w:val="0"/>
              <w:spacing w:line="308" w:lineRule="exact"/>
              <w:ind w:left="108"/>
              <w:rPr>
                <w:sz w:val="28"/>
                <w:szCs w:val="28"/>
              </w:rPr>
            </w:pPr>
            <w:r w:rsidRPr="004567B9">
              <w:rPr>
                <w:sz w:val="28"/>
                <w:szCs w:val="28"/>
              </w:rPr>
              <w:t>соевые сквашенные; Продукты белковые соевые (тофу), окара</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Сухие продукты для профилактического питания- смеси крупяные, молочные,</w:t>
            </w:r>
          </w:p>
          <w:p w:rsidR="004567B9" w:rsidRPr="004567B9" w:rsidRDefault="004567B9">
            <w:pPr>
              <w:pStyle w:val="TableParagraph"/>
              <w:kinsoku w:val="0"/>
              <w:overflowPunct w:val="0"/>
              <w:spacing w:line="311" w:lineRule="exact"/>
              <w:ind w:left="108"/>
              <w:rPr>
                <w:sz w:val="28"/>
                <w:szCs w:val="28"/>
              </w:rPr>
            </w:pPr>
            <w:r w:rsidRPr="004567B9">
              <w:rPr>
                <w:sz w:val="28"/>
                <w:szCs w:val="28"/>
              </w:rPr>
              <w:t>мясные (экструзионной технологии)</w:t>
            </w:r>
          </w:p>
        </w:tc>
      </w:tr>
      <w:tr w:rsidR="004567B9" w:rsidRPr="004567B9">
        <w:tblPrEx>
          <w:tblCellMar>
            <w:top w:w="0" w:type="dxa"/>
            <w:left w:w="0" w:type="dxa"/>
            <w:bottom w:w="0" w:type="dxa"/>
            <w:right w:w="0" w:type="dxa"/>
          </w:tblCellMar>
        </w:tblPrEx>
        <w:trPr>
          <w:trHeight w:val="128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69"/>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101"/>
              <w:jc w:val="both"/>
              <w:rPr>
                <w:sz w:val="28"/>
                <w:szCs w:val="28"/>
              </w:rPr>
            </w:pPr>
            <w:r w:rsidRPr="004567B9">
              <w:rPr>
                <w:sz w:val="28"/>
                <w:szCs w:val="28"/>
              </w:rP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w:t>
            </w:r>
          </w:p>
          <w:p w:rsidR="004567B9" w:rsidRPr="004567B9" w:rsidRDefault="004567B9">
            <w:pPr>
              <w:pStyle w:val="TableParagraph"/>
              <w:kinsoku w:val="0"/>
              <w:overflowPunct w:val="0"/>
              <w:spacing w:line="307" w:lineRule="exact"/>
              <w:ind w:left="108"/>
              <w:jc w:val="both"/>
              <w:rPr>
                <w:sz w:val="28"/>
                <w:szCs w:val="28"/>
              </w:rPr>
            </w:pPr>
            <w:r w:rsidRPr="004567B9">
              <w:rPr>
                <w:sz w:val="28"/>
                <w:szCs w:val="28"/>
              </w:rPr>
              <w:t>приготовления</w:t>
            </w:r>
          </w:p>
        </w:tc>
      </w:tr>
      <w:tr w:rsidR="004567B9" w:rsidRPr="004567B9">
        <w:tblPrEx>
          <w:tblCellMar>
            <w:top w:w="0" w:type="dxa"/>
            <w:left w:w="0" w:type="dxa"/>
            <w:bottom w:w="0" w:type="dxa"/>
            <w:right w:w="0" w:type="dxa"/>
          </w:tblCellMar>
        </w:tblPrEx>
        <w:trPr>
          <w:trHeight w:val="967"/>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Дрожжи,</w:t>
            </w:r>
          </w:p>
          <w:p w:rsidR="004567B9" w:rsidRPr="004567B9" w:rsidRDefault="004567B9">
            <w:pPr>
              <w:pStyle w:val="TableParagraph"/>
              <w:kinsoku w:val="0"/>
              <w:overflowPunct w:val="0"/>
              <w:spacing w:before="3" w:line="322" w:lineRule="exact"/>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6"/>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Гидролизат белковый ферментативный из соевого сырья</w:t>
            </w:r>
          </w:p>
        </w:tc>
      </w:tr>
      <w:tr w:rsidR="004567B9" w:rsidRPr="004567B9">
        <w:tblPrEx>
          <w:tblCellMar>
            <w:top w:w="0" w:type="dxa"/>
            <w:left w:w="0" w:type="dxa"/>
            <w:bottom w:w="0" w:type="dxa"/>
            <w:right w:w="0" w:type="dxa"/>
          </w:tblCellMar>
        </w:tblPrEx>
        <w:trPr>
          <w:trHeight w:val="1610"/>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Напитки на основе из бобов сои (напитки соевые сквашенные)</w:t>
            </w:r>
          </w:p>
          <w:p w:rsidR="004567B9" w:rsidRPr="004567B9" w:rsidRDefault="004567B9">
            <w:pPr>
              <w:pStyle w:val="TableParagraph"/>
              <w:tabs>
                <w:tab w:val="left" w:pos="1885"/>
                <w:tab w:val="left" w:pos="3513"/>
                <w:tab w:val="left" w:pos="5326"/>
                <w:tab w:val="left" w:pos="7358"/>
                <w:tab w:val="left" w:pos="8358"/>
              </w:tabs>
              <w:kinsoku w:val="0"/>
              <w:overflowPunct w:val="0"/>
              <w:spacing w:line="240" w:lineRule="auto"/>
              <w:ind w:left="108" w:right="92"/>
              <w:rPr>
                <w:sz w:val="28"/>
                <w:szCs w:val="28"/>
              </w:rPr>
            </w:pPr>
            <w:r w:rsidRPr="004567B9">
              <w:rPr>
                <w:sz w:val="28"/>
                <w:szCs w:val="28"/>
              </w:rPr>
              <w:t>Стартовые</w:t>
            </w:r>
            <w:r w:rsidRPr="004567B9">
              <w:rPr>
                <w:sz w:val="28"/>
                <w:szCs w:val="28"/>
              </w:rPr>
              <w:tab/>
              <w:t>культуры</w:t>
            </w:r>
            <w:r w:rsidRPr="004567B9">
              <w:rPr>
                <w:sz w:val="28"/>
                <w:szCs w:val="28"/>
              </w:rPr>
              <w:tab/>
              <w:t>лиофильно</w:t>
            </w:r>
            <w:r w:rsidRPr="004567B9">
              <w:rPr>
                <w:sz w:val="28"/>
                <w:szCs w:val="28"/>
              </w:rPr>
              <w:tab/>
              <w:t>высушенные</w:t>
            </w:r>
            <w:r w:rsidRPr="004567B9">
              <w:rPr>
                <w:sz w:val="28"/>
                <w:szCs w:val="28"/>
              </w:rPr>
              <w:tab/>
              <w:t>(для</w:t>
            </w:r>
            <w:r w:rsidRPr="004567B9">
              <w:rPr>
                <w:sz w:val="28"/>
                <w:szCs w:val="28"/>
              </w:rPr>
              <w:tab/>
              <w:t>производства ферментированных мясных, рыбных, овощных</w:t>
            </w:r>
            <w:r w:rsidRPr="004567B9">
              <w:rPr>
                <w:spacing w:val="-3"/>
                <w:sz w:val="28"/>
                <w:szCs w:val="28"/>
              </w:rPr>
              <w:t xml:space="preserve"> </w:t>
            </w:r>
            <w:r w:rsidRPr="004567B9">
              <w:rPr>
                <w:sz w:val="28"/>
                <w:szCs w:val="28"/>
              </w:rPr>
              <w:t>продуктов)</w:t>
            </w:r>
          </w:p>
          <w:p w:rsidR="004567B9" w:rsidRPr="004567B9" w:rsidRDefault="004567B9">
            <w:pPr>
              <w:pStyle w:val="TableParagraph"/>
              <w:kinsoku w:val="0"/>
              <w:overflowPunct w:val="0"/>
              <w:spacing w:before="5" w:line="322" w:lineRule="exact"/>
              <w:ind w:left="108"/>
              <w:rPr>
                <w:sz w:val="28"/>
                <w:szCs w:val="28"/>
              </w:rPr>
            </w:pPr>
            <w:r w:rsidRPr="004567B9">
              <w:rPr>
                <w:sz w:val="28"/>
                <w:szCs w:val="28"/>
              </w:rPr>
              <w:t>Сухие продукты для профилактического питания- смеси крупяные, молочные, мясные (экструзионной технологии)</w:t>
            </w:r>
          </w:p>
        </w:tc>
      </w:tr>
      <w:tr w:rsidR="004567B9" w:rsidRPr="004567B9">
        <w:tblPrEx>
          <w:tblCellMar>
            <w:top w:w="0" w:type="dxa"/>
            <w:left w:w="0" w:type="dxa"/>
            <w:bottom w:w="0" w:type="dxa"/>
            <w:right w:w="0" w:type="dxa"/>
          </w:tblCellMar>
        </w:tblPrEx>
        <w:trPr>
          <w:trHeight w:val="1610"/>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71"/>
                <w:tab w:val="left" w:pos="2950"/>
                <w:tab w:val="left" w:pos="4037"/>
                <w:tab w:val="left" w:pos="5136"/>
                <w:tab w:val="left" w:pos="6272"/>
                <w:tab w:val="left" w:pos="7028"/>
                <w:tab w:val="left" w:pos="8522"/>
                <w:tab w:val="left" w:pos="9817"/>
              </w:tabs>
              <w:kinsoku w:val="0"/>
              <w:overflowPunct w:val="0"/>
              <w:spacing w:line="240" w:lineRule="auto"/>
              <w:ind w:left="108" w:right="100"/>
              <w:rPr>
                <w:sz w:val="28"/>
                <w:szCs w:val="28"/>
              </w:rPr>
            </w:pPr>
            <w:r w:rsidRPr="004567B9">
              <w:rPr>
                <w:sz w:val="28"/>
                <w:szCs w:val="28"/>
              </w:rPr>
              <w:t>Продукты</w:t>
            </w:r>
            <w:r w:rsidRPr="004567B9">
              <w:rPr>
                <w:sz w:val="28"/>
                <w:szCs w:val="28"/>
              </w:rPr>
              <w:tab/>
              <w:t>белковые</w:t>
            </w:r>
            <w:r w:rsidRPr="004567B9">
              <w:rPr>
                <w:sz w:val="28"/>
                <w:szCs w:val="28"/>
              </w:rPr>
              <w:tab/>
              <w:t>соевые</w:t>
            </w:r>
            <w:r w:rsidRPr="004567B9">
              <w:rPr>
                <w:sz w:val="28"/>
                <w:szCs w:val="28"/>
              </w:rPr>
              <w:tab/>
              <w:t>(тофу);</w:t>
            </w:r>
            <w:r w:rsidRPr="004567B9">
              <w:rPr>
                <w:sz w:val="28"/>
                <w:szCs w:val="28"/>
              </w:rPr>
              <w:tab/>
              <w:t>Пектин</w:t>
            </w:r>
            <w:r w:rsidRPr="004567B9">
              <w:rPr>
                <w:sz w:val="28"/>
                <w:szCs w:val="28"/>
              </w:rPr>
              <w:tab/>
              <w:t>(для</w:t>
            </w:r>
            <w:r w:rsidRPr="004567B9">
              <w:rPr>
                <w:sz w:val="28"/>
                <w:szCs w:val="28"/>
              </w:rPr>
              <w:tab/>
              <w:t>продуктов</w:t>
            </w:r>
            <w:r w:rsidRPr="004567B9">
              <w:rPr>
                <w:sz w:val="28"/>
                <w:szCs w:val="28"/>
              </w:rPr>
              <w:tab/>
              <w:t>детского</w:t>
            </w:r>
            <w:r w:rsidRPr="004567B9">
              <w:rPr>
                <w:sz w:val="28"/>
                <w:szCs w:val="28"/>
              </w:rPr>
              <w:tab/>
              <w:t>и диетического питания)</w:t>
            </w:r>
          </w:p>
          <w:p w:rsidR="004567B9" w:rsidRPr="004567B9" w:rsidRDefault="004567B9">
            <w:pPr>
              <w:pStyle w:val="TableParagraph"/>
              <w:kinsoku w:val="0"/>
              <w:overflowPunct w:val="0"/>
              <w:spacing w:line="240" w:lineRule="auto"/>
              <w:ind w:left="108"/>
              <w:rPr>
                <w:sz w:val="28"/>
                <w:szCs w:val="28"/>
              </w:rPr>
            </w:pPr>
            <w:r w:rsidRPr="004567B9">
              <w:rPr>
                <w:sz w:val="28"/>
                <w:szCs w:val="28"/>
              </w:rPr>
              <w:t>Патока низкоосахаренная; Мальтин, мальтодекстрины; Концентрат</w:t>
            </w:r>
            <w:r w:rsidRPr="004567B9">
              <w:rPr>
                <w:spacing w:val="68"/>
                <w:sz w:val="28"/>
                <w:szCs w:val="28"/>
              </w:rPr>
              <w:t xml:space="preserve"> </w:t>
            </w:r>
            <w:r w:rsidRPr="004567B9">
              <w:rPr>
                <w:sz w:val="28"/>
                <w:szCs w:val="28"/>
              </w:rPr>
              <w:t>лактулозы;</w:t>
            </w:r>
          </w:p>
          <w:p w:rsidR="004567B9" w:rsidRPr="004567B9" w:rsidRDefault="004567B9">
            <w:pPr>
              <w:pStyle w:val="TableParagraph"/>
              <w:kinsoku w:val="0"/>
              <w:overflowPunct w:val="0"/>
              <w:spacing w:line="322" w:lineRule="exact"/>
              <w:ind w:left="108"/>
              <w:rPr>
                <w:sz w:val="28"/>
                <w:szCs w:val="28"/>
              </w:rPr>
            </w:pPr>
            <w:r w:rsidRPr="004567B9">
              <w:rPr>
                <w:sz w:val="28"/>
                <w:szCs w:val="28"/>
              </w:rPr>
              <w:t>Глюкозо-фруктозный сироп; Глюкоза гранулированная с соковыми добавками; Биомасса одноклеточных растений, дрожжей для промпереработки</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69"/>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Изоляты,  концентраты  растительных  белков,  мука  соевая;  Концентрат соевого</w:t>
            </w:r>
          </w:p>
          <w:p w:rsidR="004567B9" w:rsidRPr="004567B9" w:rsidRDefault="004567B9">
            <w:pPr>
              <w:pStyle w:val="TableParagraph"/>
              <w:tabs>
                <w:tab w:val="left" w:pos="1082"/>
                <w:tab w:val="left" w:pos="1893"/>
                <w:tab w:val="left" w:pos="2901"/>
                <w:tab w:val="left" w:pos="5421"/>
                <w:tab w:val="left" w:pos="6539"/>
                <w:tab w:val="left" w:pos="7278"/>
                <w:tab w:val="left" w:pos="8755"/>
              </w:tabs>
              <w:kinsoku w:val="0"/>
              <w:overflowPunct w:val="0"/>
              <w:spacing w:line="311" w:lineRule="exact"/>
              <w:ind w:left="108"/>
              <w:rPr>
                <w:sz w:val="28"/>
                <w:szCs w:val="28"/>
              </w:rPr>
            </w:pPr>
            <w:r w:rsidRPr="004567B9">
              <w:rPr>
                <w:sz w:val="28"/>
                <w:szCs w:val="28"/>
              </w:rPr>
              <w:t>белка,</w:t>
            </w:r>
            <w:r w:rsidRPr="004567B9">
              <w:rPr>
                <w:sz w:val="28"/>
                <w:szCs w:val="28"/>
              </w:rPr>
              <w:tab/>
              <w:t>мука</w:t>
            </w:r>
            <w:r w:rsidRPr="004567B9">
              <w:rPr>
                <w:sz w:val="28"/>
                <w:szCs w:val="28"/>
              </w:rPr>
              <w:tab/>
              <w:t>соевая</w:t>
            </w:r>
            <w:r w:rsidRPr="004567B9">
              <w:rPr>
                <w:sz w:val="28"/>
                <w:szCs w:val="28"/>
              </w:rPr>
              <w:tab/>
              <w:t>текстурированные;</w:t>
            </w:r>
            <w:r w:rsidRPr="004567B9">
              <w:rPr>
                <w:sz w:val="28"/>
                <w:szCs w:val="28"/>
              </w:rPr>
              <w:tab/>
              <w:t>Пектин</w:t>
            </w:r>
            <w:r w:rsidRPr="004567B9">
              <w:rPr>
                <w:sz w:val="28"/>
                <w:szCs w:val="28"/>
              </w:rPr>
              <w:tab/>
              <w:t>(для</w:t>
            </w:r>
            <w:r w:rsidRPr="004567B9">
              <w:rPr>
                <w:sz w:val="28"/>
                <w:szCs w:val="28"/>
              </w:rPr>
              <w:tab/>
              <w:t>продуктов</w:t>
            </w:r>
            <w:r w:rsidRPr="004567B9">
              <w:rPr>
                <w:sz w:val="28"/>
                <w:szCs w:val="28"/>
              </w:rPr>
              <w:tab/>
              <w:t>массового</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1"/>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потребления); Концентраты каш сухие быстрого приготовления</w:t>
            </w:r>
          </w:p>
        </w:tc>
      </w:tr>
      <w:tr w:rsidR="004567B9" w:rsidRPr="004567B9">
        <w:tblPrEx>
          <w:tblCellMar>
            <w:top w:w="0" w:type="dxa"/>
            <w:left w:w="0" w:type="dxa"/>
            <w:bottom w:w="0" w:type="dxa"/>
            <w:right w:w="0" w:type="dxa"/>
          </w:tblCellMar>
        </w:tblPrEx>
        <w:trPr>
          <w:trHeight w:val="225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57"/>
              <w:jc w:val="right"/>
              <w:rPr>
                <w:sz w:val="28"/>
                <w:szCs w:val="28"/>
              </w:rPr>
            </w:pPr>
            <w:r w:rsidRPr="004567B9">
              <w:rPr>
                <w:sz w:val="28"/>
                <w:szCs w:val="28"/>
              </w:rPr>
              <w:t>200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5"/>
              <w:jc w:val="both"/>
              <w:rPr>
                <w:sz w:val="28"/>
                <w:szCs w:val="28"/>
              </w:rPr>
            </w:pPr>
            <w:r w:rsidRPr="004567B9">
              <w:rPr>
                <w:sz w:val="28"/>
                <w:szCs w:val="28"/>
              </w:rP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 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 д. с заправками (майонез,</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соусы и др.) с консервантом</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857"/>
              <w:jc w:val="right"/>
              <w:rPr>
                <w:sz w:val="28"/>
                <w:szCs w:val="28"/>
              </w:rPr>
            </w:pPr>
            <w:r w:rsidRPr="004567B9">
              <w:rPr>
                <w:sz w:val="28"/>
                <w:szCs w:val="28"/>
              </w:rPr>
              <w:t>250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Крахмал амилопектиновый набухающий, крахмал экструзионный</w:t>
            </w:r>
          </w:p>
        </w:tc>
      </w:tr>
      <w:tr w:rsidR="004567B9" w:rsidRPr="004567B9">
        <w:tblPrEx>
          <w:tblCellMar>
            <w:top w:w="0" w:type="dxa"/>
            <w:left w:w="0" w:type="dxa"/>
            <w:bottom w:w="0" w:type="dxa"/>
            <w:right w:w="0" w:type="dxa"/>
          </w:tblCellMar>
        </w:tblPrEx>
        <w:trPr>
          <w:trHeight w:val="225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57"/>
              <w:jc w:val="right"/>
              <w:rPr>
                <w:sz w:val="28"/>
                <w:szCs w:val="28"/>
              </w:rPr>
            </w:pPr>
            <w:r w:rsidRPr="004567B9">
              <w:rPr>
                <w:sz w:val="28"/>
                <w:szCs w:val="28"/>
              </w:rPr>
              <w:t>500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Крахмал сухой (картофельный, кукурузный, гороховый)</w:t>
            </w:r>
          </w:p>
          <w:p w:rsidR="004567B9" w:rsidRPr="004567B9" w:rsidRDefault="004567B9">
            <w:pPr>
              <w:pStyle w:val="TableParagraph"/>
              <w:kinsoku w:val="0"/>
              <w:overflowPunct w:val="0"/>
              <w:spacing w:line="240" w:lineRule="auto"/>
              <w:ind w:left="108" w:right="95"/>
              <w:jc w:val="both"/>
              <w:rPr>
                <w:sz w:val="28"/>
                <w:szCs w:val="28"/>
              </w:rPr>
            </w:pPr>
            <w:r w:rsidRPr="004567B9">
              <w:rPr>
                <w:sz w:val="28"/>
                <w:szCs w:val="28"/>
              </w:rPr>
              <w:t>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 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рыбы, копченостей и т. д. с заправками (майонез, соусы и др.)</w:t>
            </w:r>
          </w:p>
        </w:tc>
      </w:tr>
      <w:tr w:rsidR="004567B9" w:rsidRPr="004567B9">
        <w:tblPrEx>
          <w:tblCellMar>
            <w:top w:w="0" w:type="dxa"/>
            <w:left w:w="0" w:type="dxa"/>
            <w:bottom w:w="0" w:type="dxa"/>
            <w:right w:w="0" w:type="dxa"/>
          </w:tblCellMar>
        </w:tblPrEx>
        <w:trPr>
          <w:trHeight w:val="964"/>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31"/>
              <w:rPr>
                <w:sz w:val="28"/>
                <w:szCs w:val="28"/>
              </w:rPr>
            </w:pPr>
            <w:r w:rsidRPr="004567B9">
              <w:rPr>
                <w:sz w:val="28"/>
                <w:szCs w:val="28"/>
              </w:rPr>
              <w:t>Дрожжи и плесени (в сумме),</w:t>
            </w:r>
          </w:p>
          <w:p w:rsidR="004567B9" w:rsidRPr="004567B9" w:rsidRDefault="004567B9">
            <w:pPr>
              <w:pStyle w:val="TableParagraph"/>
              <w:kinsoku w:val="0"/>
              <w:overflowPunct w:val="0"/>
              <w:spacing w:line="308" w:lineRule="exact"/>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57"/>
              <w:jc w:val="right"/>
              <w:rPr>
                <w:sz w:val="28"/>
                <w:szCs w:val="28"/>
              </w:rPr>
            </w:pPr>
            <w:r w:rsidRPr="004567B9">
              <w:rPr>
                <w:sz w:val="28"/>
                <w:szCs w:val="28"/>
              </w:rPr>
              <w:t>500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Загустители и стабилизаторы на основе камедей (гуаровой, ксантановой и др.)</w:t>
            </w:r>
          </w:p>
        </w:tc>
      </w:tr>
      <w:tr w:rsidR="004567B9" w:rsidRPr="004567B9">
        <w:tblPrEx>
          <w:tblCellMar>
            <w:top w:w="0" w:type="dxa"/>
            <w:left w:w="0" w:type="dxa"/>
            <w:bottom w:w="0" w:type="dxa"/>
            <w:right w:w="0" w:type="dxa"/>
          </w:tblCellMar>
        </w:tblPrEx>
        <w:trPr>
          <w:trHeight w:val="967"/>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Плесени,</w:t>
            </w:r>
          </w:p>
          <w:p w:rsidR="004567B9" w:rsidRPr="004567B9" w:rsidRDefault="004567B9">
            <w:pPr>
              <w:pStyle w:val="TableParagraph"/>
              <w:kinsoku w:val="0"/>
              <w:overflowPunct w:val="0"/>
              <w:spacing w:before="3" w:line="322" w:lineRule="exact"/>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892"/>
              <w:jc w:val="right"/>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Гидролизат белковый ферментативный из соевого сырья</w:t>
            </w:r>
          </w:p>
        </w:tc>
      </w:tr>
      <w:tr w:rsidR="004567B9" w:rsidRPr="004567B9">
        <w:tblPrEx>
          <w:tblCellMar>
            <w:top w:w="0" w:type="dxa"/>
            <w:left w:w="0" w:type="dxa"/>
            <w:bottom w:w="0" w:type="dxa"/>
            <w:right w:w="0" w:type="dxa"/>
          </w:tblCellMar>
        </w:tblPrEx>
        <w:trPr>
          <w:trHeight w:val="1288"/>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925"/>
              <w:jc w:val="right"/>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продуктов);</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925"/>
              <w:jc w:val="right"/>
              <w:rPr>
                <w:sz w:val="28"/>
                <w:szCs w:val="28"/>
              </w:rPr>
            </w:pPr>
            <w:r w:rsidRPr="004567B9">
              <w:rPr>
                <w:sz w:val="28"/>
                <w:szCs w:val="28"/>
              </w:rPr>
              <w:t>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Пищевые волокна из отрубей; шрот из овощей, фруктовые выжимки; Пектин (для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225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 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рыбы, копченостей и т. д. с заправками (майонез, соусы и др.)</w:t>
            </w:r>
          </w:p>
        </w:tc>
      </w:tr>
      <w:tr w:rsidR="004567B9" w:rsidRPr="004567B9">
        <w:tblPrEx>
          <w:tblCellMar>
            <w:top w:w="0" w:type="dxa"/>
            <w:left w:w="0" w:type="dxa"/>
            <w:bottom w:w="0" w:type="dxa"/>
            <w:right w:w="0" w:type="dxa"/>
          </w:tblCellMar>
        </w:tblPrEx>
        <w:trPr>
          <w:trHeight w:val="418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69"/>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5"/>
              <w:jc w:val="both"/>
              <w:rPr>
                <w:sz w:val="28"/>
                <w:szCs w:val="28"/>
              </w:rPr>
            </w:pPr>
            <w:r w:rsidRPr="004567B9">
              <w:rPr>
                <w:sz w:val="28"/>
                <w:szCs w:val="28"/>
              </w:rP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смеси</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крупяные, молочные, мясные (экструзионной технологии)</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69"/>
              <w:rPr>
                <w:sz w:val="28"/>
                <w:szCs w:val="28"/>
              </w:rPr>
            </w:pPr>
            <w:r w:rsidRPr="004567B9">
              <w:rPr>
                <w:sz w:val="28"/>
                <w:szCs w:val="28"/>
              </w:rPr>
              <w:t>200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Бульоны-концентраты сухие с пряностями, требующие варки</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69"/>
              <w:rPr>
                <w:sz w:val="28"/>
                <w:szCs w:val="28"/>
              </w:rPr>
            </w:pPr>
            <w:r w:rsidRPr="004567B9">
              <w:rPr>
                <w:sz w:val="28"/>
                <w:szCs w:val="28"/>
              </w:rPr>
              <w:t>250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Крахмал амилопектиновый набухающий, крахмал экструзионный</w:t>
            </w:r>
          </w:p>
        </w:tc>
      </w:tr>
      <w:tr w:rsidR="004567B9" w:rsidRPr="004567B9">
        <w:tblPrEx>
          <w:tblCellMar>
            <w:top w:w="0" w:type="dxa"/>
            <w:left w:w="0" w:type="dxa"/>
            <w:bottom w:w="0" w:type="dxa"/>
            <w:right w:w="0" w:type="dxa"/>
          </w:tblCellMar>
        </w:tblPrEx>
        <w:trPr>
          <w:trHeight w:val="64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69"/>
              <w:rPr>
                <w:sz w:val="28"/>
                <w:szCs w:val="28"/>
              </w:rPr>
            </w:pPr>
            <w:r w:rsidRPr="004567B9">
              <w:rPr>
                <w:sz w:val="28"/>
                <w:szCs w:val="28"/>
              </w:rPr>
              <w:t>500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466"/>
                <w:tab w:val="left" w:pos="2482"/>
                <w:tab w:val="left" w:pos="4693"/>
                <w:tab w:val="left" w:pos="6521"/>
                <w:tab w:val="left" w:pos="8302"/>
                <w:tab w:val="left" w:pos="9290"/>
              </w:tabs>
              <w:kinsoku w:val="0"/>
              <w:overflowPunct w:val="0"/>
              <w:ind w:left="108"/>
              <w:rPr>
                <w:sz w:val="28"/>
                <w:szCs w:val="28"/>
              </w:rPr>
            </w:pPr>
            <w:r w:rsidRPr="004567B9">
              <w:rPr>
                <w:sz w:val="28"/>
                <w:szCs w:val="28"/>
              </w:rPr>
              <w:t>Крахмал</w:t>
            </w:r>
            <w:r w:rsidRPr="004567B9">
              <w:rPr>
                <w:sz w:val="28"/>
                <w:szCs w:val="28"/>
              </w:rPr>
              <w:tab/>
              <w:t>сухой</w:t>
            </w:r>
            <w:r w:rsidRPr="004567B9">
              <w:rPr>
                <w:sz w:val="28"/>
                <w:szCs w:val="28"/>
              </w:rPr>
              <w:tab/>
              <w:t>(картофельный,</w:t>
            </w:r>
            <w:r w:rsidRPr="004567B9">
              <w:rPr>
                <w:sz w:val="28"/>
                <w:szCs w:val="28"/>
              </w:rPr>
              <w:tab/>
              <w:t>кукурузный,</w:t>
            </w:r>
            <w:r w:rsidRPr="004567B9">
              <w:rPr>
                <w:sz w:val="28"/>
                <w:szCs w:val="28"/>
              </w:rPr>
              <w:tab/>
              <w:t>гороховый);</w:t>
            </w:r>
            <w:r w:rsidRPr="004567B9">
              <w:rPr>
                <w:sz w:val="28"/>
                <w:szCs w:val="28"/>
              </w:rPr>
              <w:tab/>
              <w:t>Супы</w:t>
            </w:r>
            <w:r w:rsidRPr="004567B9">
              <w:rPr>
                <w:sz w:val="28"/>
                <w:szCs w:val="28"/>
              </w:rPr>
              <w:tab/>
              <w:t>сухие</w:t>
            </w:r>
          </w:p>
          <w:p w:rsidR="004567B9" w:rsidRPr="004567B9" w:rsidRDefault="004567B9">
            <w:pPr>
              <w:pStyle w:val="TableParagraph"/>
              <w:kinsoku w:val="0"/>
              <w:overflowPunct w:val="0"/>
              <w:spacing w:line="308" w:lineRule="exact"/>
              <w:ind w:left="108"/>
              <w:rPr>
                <w:sz w:val="28"/>
                <w:szCs w:val="28"/>
              </w:rPr>
            </w:pPr>
            <w:r w:rsidRPr="004567B9">
              <w:rPr>
                <w:sz w:val="28"/>
                <w:szCs w:val="28"/>
              </w:rPr>
              <w:t>многокомпонентные, требующие варки; Кисели плодово-ягодные сухие</w:t>
            </w:r>
          </w:p>
        </w:tc>
      </w:tr>
    </w:tbl>
    <w:p w:rsidR="004567B9" w:rsidRDefault="004567B9">
      <w:pPr>
        <w:pStyle w:val="a3"/>
        <w:kinsoku w:val="0"/>
        <w:overflowPunct w:val="0"/>
        <w:spacing w:before="2"/>
        <w:ind w:left="0"/>
        <w:rPr>
          <w:b/>
          <w:bCs/>
          <w:sz w:val="20"/>
          <w:szCs w:val="20"/>
        </w:rPr>
      </w:pPr>
    </w:p>
    <w:p w:rsidR="004567B9" w:rsidRDefault="004567B9">
      <w:pPr>
        <w:pStyle w:val="a5"/>
        <w:numPr>
          <w:ilvl w:val="1"/>
          <w:numId w:val="15"/>
        </w:numPr>
        <w:tabs>
          <w:tab w:val="left" w:pos="4839"/>
        </w:tabs>
        <w:kinsoku w:val="0"/>
        <w:overflowPunct w:val="0"/>
        <w:spacing w:before="90"/>
        <w:ind w:left="4838" w:hanging="492"/>
        <w:jc w:val="left"/>
        <w:rPr>
          <w:b/>
          <w:bCs/>
          <w:sz w:val="28"/>
          <w:szCs w:val="28"/>
        </w:rPr>
      </w:pP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Биологически</w:t>
      </w:r>
      <w:r>
        <w:rPr>
          <w:b/>
          <w:bCs/>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активные</w:t>
      </w:r>
      <w:r>
        <w:rPr>
          <w:b/>
          <w:bCs/>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добавки</w:t>
      </w:r>
      <w:r>
        <w:rPr>
          <w:b/>
          <w:bCs/>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Pr>
          <w:b/>
          <w:bCs/>
          <w:spacing w:val="-7"/>
          <w:sz w:val="28"/>
          <w:szCs w:val="28"/>
        </w:rPr>
        <w:t xml:space="preserve"> </w:t>
      </w:r>
      <w:r w:rsidRPr="00AA5DC6">
        <w:rPr>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пище</w: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1"/>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26"/>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24"/>
              <w:rPr>
                <w:sz w:val="28"/>
                <w:szCs w:val="28"/>
              </w:rPr>
            </w:pPr>
            <w:r w:rsidRPr="004567B9">
              <w:rPr>
                <w:sz w:val="28"/>
                <w:szCs w:val="28"/>
              </w:rPr>
              <w:t>Допустимые</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4275" w:right="4263"/>
              <w:jc w:val="center"/>
              <w:rPr>
                <w:sz w:val="28"/>
                <w:szCs w:val="28"/>
              </w:rPr>
            </w:pPr>
            <w:r w:rsidRPr="004567B9">
              <w:rPr>
                <w:sz w:val="28"/>
                <w:szCs w:val="28"/>
              </w:rPr>
              <w:t>Примечания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1"/>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89" w:right="81"/>
              <w:jc w:val="center"/>
              <w:rPr>
                <w:sz w:val="28"/>
                <w:szCs w:val="28"/>
              </w:rPr>
            </w:pPr>
            <w:r w:rsidRPr="004567B9">
              <w:rPr>
                <w:sz w:val="28"/>
                <w:szCs w:val="28"/>
              </w:rPr>
              <w:t>уровни</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62"/>
              <w:rPr>
                <w:sz w:val="28"/>
                <w:szCs w:val="28"/>
              </w:rPr>
            </w:pPr>
            <w:r w:rsidRPr="004567B9">
              <w:rPr>
                <w:sz w:val="28"/>
                <w:szCs w:val="28"/>
              </w:rPr>
              <w:t>Количество мезофильных аэробных и</w:t>
            </w:r>
          </w:p>
          <w:p w:rsidR="004567B9" w:rsidRPr="004567B9" w:rsidRDefault="004567B9">
            <w:pPr>
              <w:pStyle w:val="TableParagraph"/>
              <w:kinsoku w:val="0"/>
              <w:overflowPunct w:val="0"/>
              <w:spacing w:line="240" w:lineRule="auto"/>
              <w:ind w:right="70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240" w:lineRule="auto"/>
              <w:ind w:right="299"/>
              <w:rPr>
                <w:sz w:val="28"/>
                <w:szCs w:val="28"/>
              </w:rPr>
            </w:pPr>
            <w:r w:rsidRPr="004567B9">
              <w:rPr>
                <w:sz w:val="28"/>
                <w:szCs w:val="28"/>
              </w:rPr>
              <w:t>микроорганизмов, 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растительной основе, в т.ч. цветочная пыльца: жидкие в виде сиропов,</w:t>
            </w:r>
          </w:p>
          <w:p w:rsidR="004567B9" w:rsidRPr="004567B9" w:rsidRDefault="004567B9">
            <w:pPr>
              <w:pStyle w:val="TableParagraph"/>
              <w:kinsoku w:val="0"/>
              <w:overflowPunct w:val="0"/>
              <w:spacing w:line="308" w:lineRule="exact"/>
              <w:ind w:left="108"/>
              <w:rPr>
                <w:sz w:val="28"/>
                <w:szCs w:val="28"/>
              </w:rPr>
            </w:pPr>
            <w:r w:rsidRPr="004567B9">
              <w:rPr>
                <w:sz w:val="28"/>
                <w:szCs w:val="28"/>
              </w:rPr>
              <w:t>эликсиров, настоев, бальзамов и др., БАД-чаи (детские сухие)</w:t>
            </w:r>
          </w:p>
        </w:tc>
      </w:tr>
      <w:tr w:rsidR="004567B9" w:rsidRPr="004567B9">
        <w:tblPrEx>
          <w:tblCellMar>
            <w:top w:w="0" w:type="dxa"/>
            <w:left w:w="0" w:type="dxa"/>
            <w:bottom w:w="0" w:type="dxa"/>
            <w:right w:w="0" w:type="dxa"/>
          </w:tblCellMar>
        </w:tblPrEx>
        <w:trPr>
          <w:trHeight w:val="35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9"/>
              <w:jc w:val="center"/>
              <w:rPr>
                <w:sz w:val="28"/>
                <w:szCs w:val="28"/>
                <w:vertAlign w:val="superscript"/>
              </w:rPr>
            </w:pPr>
            <w:r w:rsidRPr="004567B9">
              <w:rPr>
                <w:sz w:val="28"/>
                <w:szCs w:val="28"/>
              </w:rPr>
              <w:t>1х10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8"/>
              <w:jc w:val="both"/>
              <w:rPr>
                <w:sz w:val="28"/>
                <w:szCs w:val="28"/>
              </w:rPr>
            </w:pPr>
            <w:r w:rsidRPr="004567B9">
              <w:rPr>
                <w:sz w:val="28"/>
                <w:szCs w:val="28"/>
              </w:rPr>
              <w:t>БАД на основе природных минералов (цеолиты и др.), в т.ч. мумиѐ; БАД на растительной основе, в т.ч. цветочная пыльца: таблетированные, капсулированные, порошкообразные;</w:t>
            </w:r>
          </w:p>
          <w:p w:rsidR="004567B9" w:rsidRPr="004567B9" w:rsidRDefault="004567B9">
            <w:pPr>
              <w:pStyle w:val="TableParagraph"/>
              <w:kinsoku w:val="0"/>
              <w:overflowPunct w:val="0"/>
              <w:spacing w:line="240" w:lineRule="auto"/>
              <w:ind w:left="108" w:right="96"/>
              <w:jc w:val="both"/>
              <w:rPr>
                <w:sz w:val="28"/>
                <w:szCs w:val="28"/>
              </w:rPr>
            </w:pPr>
            <w:r w:rsidRPr="004567B9">
              <w:rPr>
                <w:sz w:val="28"/>
                <w:szCs w:val="28"/>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4567B9" w:rsidRPr="004567B9" w:rsidRDefault="004567B9">
            <w:pPr>
              <w:pStyle w:val="TableParagraph"/>
              <w:kinsoku w:val="0"/>
              <w:overflowPunct w:val="0"/>
              <w:spacing w:line="322" w:lineRule="exact"/>
              <w:ind w:left="108" w:right="95"/>
              <w:jc w:val="both"/>
              <w:rPr>
                <w:sz w:val="28"/>
                <w:szCs w:val="28"/>
              </w:rPr>
            </w:pPr>
            <w:r w:rsidRPr="004567B9">
              <w:rPr>
                <w:sz w:val="28"/>
                <w:szCs w:val="28"/>
              </w:rPr>
              <w:t>- сухие; БАД на основе одноклеточных водорослей (спирулина, хлорелла и др.), дрожжей и их лизатов</w:t>
            </w:r>
          </w:p>
        </w:tc>
      </w:tr>
      <w:tr w:rsidR="004567B9" w:rsidRPr="004567B9">
        <w:tblPrEx>
          <w:tblCellMar>
            <w:top w:w="0" w:type="dxa"/>
            <w:left w:w="0" w:type="dxa"/>
            <w:bottom w:w="0" w:type="dxa"/>
            <w:right w:w="0" w:type="dxa"/>
          </w:tblCellMar>
        </w:tblPrEx>
        <w:trPr>
          <w:trHeight w:val="1610"/>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7"/>
              <w:jc w:val="both"/>
              <w:rPr>
                <w:sz w:val="28"/>
                <w:szCs w:val="28"/>
              </w:rPr>
            </w:pPr>
            <w:r w:rsidRPr="004567B9">
              <w:rPr>
                <w:sz w:val="28"/>
                <w:szCs w:val="28"/>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w:t>
            </w:r>
          </w:p>
          <w:p w:rsidR="004567B9" w:rsidRPr="004567B9" w:rsidRDefault="004567B9">
            <w:pPr>
              <w:pStyle w:val="TableParagraph"/>
              <w:kinsoku w:val="0"/>
              <w:overflowPunct w:val="0"/>
              <w:spacing w:line="322" w:lineRule="exact"/>
              <w:ind w:left="108" w:right="105"/>
              <w:jc w:val="both"/>
              <w:rPr>
                <w:sz w:val="28"/>
                <w:szCs w:val="28"/>
              </w:rPr>
            </w:pPr>
            <w:r w:rsidRPr="004567B9">
              <w:rPr>
                <w:sz w:val="28"/>
                <w:szCs w:val="28"/>
              </w:rPr>
              <w:t>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5</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растительной основе, в т.ч. цветочная пыльца: смеси высушенных</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лекарственных растений (чаи)</w:t>
            </w:r>
          </w:p>
        </w:tc>
      </w:tr>
      <w:tr w:rsidR="004567B9" w:rsidRPr="004567B9">
        <w:tblPrEx>
          <w:tblCellMar>
            <w:top w:w="0" w:type="dxa"/>
            <w:left w:w="0" w:type="dxa"/>
            <w:bottom w:w="0" w:type="dxa"/>
            <w:right w:w="0" w:type="dxa"/>
          </w:tblCellMar>
        </w:tblPrEx>
        <w:trPr>
          <w:trHeight w:val="965"/>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line="240" w:lineRule="auto"/>
              <w:ind w:right="221"/>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line="242" w:lineRule="auto"/>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 жидкие на основе чистых культур пробиотических микроорганизмов</w:t>
            </w:r>
          </w:p>
          <w:p w:rsidR="004567B9" w:rsidRPr="004567B9" w:rsidRDefault="004567B9">
            <w:pPr>
              <w:pStyle w:val="TableParagraph"/>
              <w:kinsoku w:val="0"/>
              <w:overflowPunct w:val="0"/>
              <w:spacing w:before="4" w:line="322" w:lineRule="exact"/>
              <w:ind w:left="108"/>
              <w:rPr>
                <w:sz w:val="28"/>
                <w:szCs w:val="28"/>
              </w:rPr>
            </w:pPr>
            <w:r w:rsidRPr="004567B9">
              <w:rPr>
                <w:sz w:val="28"/>
                <w:szCs w:val="28"/>
              </w:rPr>
              <w:t>концентрированные; БАД – жидкие на основе чистых культур пробиотических микроорганизмов неконцентрированные</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81"/>
              <w:jc w:val="center"/>
              <w:rPr>
                <w:sz w:val="28"/>
                <w:szCs w:val="28"/>
              </w:rPr>
            </w:pPr>
            <w:r w:rsidRPr="004567B9">
              <w:rPr>
                <w:sz w:val="28"/>
                <w:szCs w:val="28"/>
              </w:rPr>
              <w:t>2,0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БАД – сухие на основе чистых культур пробиотических микроорганизмов</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растительной основе, в т.ч. цветочная пыльца: жидкие в виде сиропов,</w:t>
            </w:r>
          </w:p>
          <w:p w:rsidR="004567B9" w:rsidRPr="004567B9" w:rsidRDefault="004567B9">
            <w:pPr>
              <w:pStyle w:val="TableParagraph"/>
              <w:kinsoku w:val="0"/>
              <w:overflowPunct w:val="0"/>
              <w:spacing w:line="308" w:lineRule="exact"/>
              <w:ind w:left="108"/>
              <w:rPr>
                <w:sz w:val="28"/>
                <w:szCs w:val="28"/>
              </w:rPr>
            </w:pPr>
            <w:r w:rsidRPr="004567B9">
              <w:rPr>
                <w:sz w:val="28"/>
                <w:szCs w:val="28"/>
              </w:rPr>
              <w:t>эликсиров,  настоев,  бальзамов  и  др.;  БАД  –  сухие  на  основе  чистых культур</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микроорганизмов с добавлением аминокислот, микроэлементов, моно-, ди- и</w:t>
            </w:r>
          </w:p>
          <w:p w:rsidR="004567B9" w:rsidRPr="004567B9" w:rsidRDefault="004567B9">
            <w:pPr>
              <w:pStyle w:val="TableParagraph"/>
              <w:kinsoku w:val="0"/>
              <w:overflowPunct w:val="0"/>
              <w:spacing w:line="308" w:lineRule="exact"/>
              <w:ind w:left="108"/>
              <w:rPr>
                <w:sz w:val="28"/>
                <w:szCs w:val="28"/>
              </w:rPr>
            </w:pPr>
            <w:r w:rsidRPr="004567B9">
              <w:rPr>
                <w:sz w:val="28"/>
                <w:szCs w:val="28"/>
              </w:rPr>
              <w:t>олигосахаридов и т.д.)</w:t>
            </w:r>
          </w:p>
        </w:tc>
      </w:tr>
      <w:tr w:rsidR="004567B9" w:rsidRPr="004567B9">
        <w:tblPrEx>
          <w:tblCellMar>
            <w:top w:w="0" w:type="dxa"/>
            <w:left w:w="0" w:type="dxa"/>
            <w:bottom w:w="0" w:type="dxa"/>
            <w:right w:w="0" w:type="dxa"/>
          </w:tblCellMar>
        </w:tblPrEx>
        <w:trPr>
          <w:trHeight w:val="579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8"/>
              <w:jc w:val="both"/>
              <w:rPr>
                <w:sz w:val="28"/>
                <w:szCs w:val="28"/>
              </w:rPr>
            </w:pPr>
            <w:r w:rsidRPr="004567B9">
              <w:rPr>
                <w:sz w:val="28"/>
                <w:szCs w:val="28"/>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мумиѐ;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w:t>
            </w:r>
            <w:r w:rsidRPr="004567B9">
              <w:rPr>
                <w:spacing w:val="-8"/>
                <w:sz w:val="28"/>
                <w:szCs w:val="28"/>
              </w:rPr>
              <w:t xml:space="preserve"> </w:t>
            </w:r>
            <w:r w:rsidRPr="004567B9">
              <w:rPr>
                <w:sz w:val="28"/>
                <w:szCs w:val="28"/>
              </w:rPr>
              <w:t>сухие);</w:t>
            </w:r>
          </w:p>
          <w:p w:rsidR="004567B9" w:rsidRPr="004567B9" w:rsidRDefault="004567B9">
            <w:pPr>
              <w:pStyle w:val="TableParagraph"/>
              <w:kinsoku w:val="0"/>
              <w:overflowPunct w:val="0"/>
              <w:spacing w:line="240" w:lineRule="auto"/>
              <w:ind w:left="108" w:right="97"/>
              <w:jc w:val="both"/>
              <w:rPr>
                <w:sz w:val="28"/>
                <w:szCs w:val="28"/>
              </w:rPr>
            </w:pPr>
            <w:r w:rsidRPr="004567B9">
              <w:rPr>
                <w:sz w:val="28"/>
                <w:szCs w:val="28"/>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4567B9" w:rsidRPr="004567B9" w:rsidRDefault="004567B9">
            <w:pPr>
              <w:pStyle w:val="TableParagraph"/>
              <w:kinsoku w:val="0"/>
              <w:overflowPunct w:val="0"/>
              <w:spacing w:line="322" w:lineRule="exact"/>
              <w:ind w:left="108" w:right="97"/>
              <w:jc w:val="both"/>
              <w:rPr>
                <w:sz w:val="28"/>
                <w:szCs w:val="28"/>
              </w:rPr>
            </w:pPr>
            <w:r w:rsidRPr="004567B9">
              <w:rPr>
                <w:sz w:val="28"/>
                <w:szCs w:val="28"/>
              </w:rPr>
              <w:t>- сухие; БАД на основе одноклеточных водорослей (спирулина, хлорелла и др.), дрожжей и их лизатов</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2"/>
              <w:jc w:val="center"/>
              <w:rPr>
                <w:sz w:val="28"/>
                <w:szCs w:val="28"/>
              </w:rPr>
            </w:pPr>
            <w:r w:rsidRPr="004567B9">
              <w:rPr>
                <w:sz w:val="28"/>
                <w:szCs w:val="28"/>
              </w:rPr>
              <w:t>0,01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растительной основе, в т.ч. цветочная пыльца: смеси высушенных</w:t>
            </w:r>
          </w:p>
          <w:p w:rsidR="004567B9" w:rsidRPr="004567B9" w:rsidRDefault="004567B9">
            <w:pPr>
              <w:pStyle w:val="TableParagraph"/>
              <w:kinsoku w:val="0"/>
              <w:overflowPunct w:val="0"/>
              <w:spacing w:line="311" w:lineRule="exact"/>
              <w:ind w:left="108"/>
              <w:rPr>
                <w:sz w:val="28"/>
                <w:szCs w:val="28"/>
              </w:rPr>
            </w:pPr>
            <w:r w:rsidRPr="004567B9">
              <w:rPr>
                <w:sz w:val="28"/>
                <w:szCs w:val="28"/>
              </w:rPr>
              <w:t>лекарственных растений (чаи)</w:t>
            </w:r>
          </w:p>
        </w:tc>
      </w:tr>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E.coli,</w:t>
            </w:r>
          </w:p>
          <w:p w:rsidR="004567B9" w:rsidRPr="004567B9" w:rsidRDefault="004567B9">
            <w:pPr>
              <w:pStyle w:val="TableParagraph"/>
              <w:kinsoku w:val="0"/>
              <w:overflowPunct w:val="0"/>
              <w:spacing w:line="240" w:lineRule="auto"/>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03"/>
              </w:tabs>
              <w:kinsoku w:val="0"/>
              <w:overflowPunct w:val="0"/>
              <w:ind w:left="108"/>
              <w:rPr>
                <w:sz w:val="28"/>
                <w:szCs w:val="28"/>
              </w:rPr>
            </w:pPr>
            <w:r w:rsidRPr="004567B9">
              <w:rPr>
                <w:sz w:val="28"/>
                <w:szCs w:val="28"/>
              </w:rPr>
              <w:t xml:space="preserve">БАД </w:t>
            </w:r>
            <w:r w:rsidRPr="004567B9">
              <w:rPr>
                <w:spacing w:val="57"/>
                <w:sz w:val="28"/>
                <w:szCs w:val="28"/>
              </w:rPr>
              <w:t xml:space="preserve"> </w:t>
            </w:r>
            <w:r w:rsidRPr="004567B9">
              <w:rPr>
                <w:sz w:val="28"/>
                <w:szCs w:val="28"/>
              </w:rPr>
              <w:t>–</w:t>
            </w:r>
            <w:r w:rsidRPr="004567B9">
              <w:rPr>
                <w:sz w:val="28"/>
                <w:szCs w:val="28"/>
              </w:rPr>
              <w:tab/>
              <w:t>сухие на основе чистых культур микроорганизмов с</w:t>
            </w:r>
            <w:r w:rsidRPr="004567B9">
              <w:rPr>
                <w:spacing w:val="41"/>
                <w:sz w:val="28"/>
                <w:szCs w:val="28"/>
              </w:rPr>
              <w:t xml:space="preserve"> </w:t>
            </w:r>
            <w:r w:rsidRPr="004567B9">
              <w:rPr>
                <w:sz w:val="28"/>
                <w:szCs w:val="28"/>
              </w:rPr>
              <w:t>добавлением</w:t>
            </w:r>
          </w:p>
          <w:p w:rsidR="004567B9" w:rsidRPr="004567B9" w:rsidRDefault="004567B9">
            <w:pPr>
              <w:pStyle w:val="TableParagraph"/>
              <w:kinsoku w:val="0"/>
              <w:overflowPunct w:val="0"/>
              <w:spacing w:line="308" w:lineRule="exact"/>
              <w:ind w:left="108"/>
              <w:rPr>
                <w:sz w:val="28"/>
                <w:szCs w:val="28"/>
              </w:rPr>
            </w:pPr>
            <w:r w:rsidRPr="004567B9">
              <w:rPr>
                <w:sz w:val="28"/>
                <w:szCs w:val="28"/>
              </w:rPr>
              <w:t>аминокислот, микроэлементов, моно-, ди- и олигосахаридов и т.д.)</w:t>
            </w:r>
          </w:p>
        </w:tc>
      </w:tr>
      <w:tr w:rsidR="004567B9" w:rsidRPr="004567B9">
        <w:tblPrEx>
          <w:tblCellMar>
            <w:top w:w="0" w:type="dxa"/>
            <w:left w:w="0" w:type="dxa"/>
            <w:bottom w:w="0" w:type="dxa"/>
            <w:right w:w="0" w:type="dxa"/>
          </w:tblCellMar>
        </w:tblPrEx>
        <w:trPr>
          <w:trHeight w:val="96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БАД на основе преимущественно пищевых волокон (целлюлоза, камеди, пектин, гумми,  микрокристаллическая целлюлоза, отруби, фруктоолигосахара, хитозан и</w:t>
            </w:r>
          </w:p>
          <w:p w:rsidR="004567B9" w:rsidRPr="004567B9" w:rsidRDefault="004567B9">
            <w:pPr>
              <w:pStyle w:val="TableParagraph"/>
              <w:kinsoku w:val="0"/>
              <w:overflowPunct w:val="0"/>
              <w:spacing w:line="308" w:lineRule="exact"/>
              <w:ind w:left="108"/>
              <w:rPr>
                <w:sz w:val="28"/>
                <w:szCs w:val="28"/>
              </w:rPr>
            </w:pPr>
            <w:r w:rsidRPr="004567B9">
              <w:rPr>
                <w:sz w:val="28"/>
                <w:szCs w:val="28"/>
              </w:rPr>
              <w:t>др. полисахариды); БАД на основе чистых субстанций (витамины, минеральные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4186"/>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8"/>
              <w:jc w:val="both"/>
              <w:rPr>
                <w:sz w:val="28"/>
                <w:szCs w:val="28"/>
              </w:rPr>
            </w:pPr>
            <w:r w:rsidRPr="004567B9">
              <w:rPr>
                <w:sz w:val="28"/>
                <w:szCs w:val="28"/>
              </w:rPr>
              <w:t>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w:t>
            </w:r>
            <w:r w:rsidRPr="004567B9">
              <w:rPr>
                <w:spacing w:val="-4"/>
                <w:sz w:val="28"/>
                <w:szCs w:val="28"/>
              </w:rPr>
              <w:t xml:space="preserve"> </w:t>
            </w:r>
            <w:r w:rsidRPr="004567B9">
              <w:rPr>
                <w:sz w:val="28"/>
                <w:szCs w:val="28"/>
              </w:rPr>
              <w:t>сухие);</w:t>
            </w:r>
          </w:p>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w:t>
            </w:r>
          </w:p>
          <w:p w:rsidR="004567B9" w:rsidRPr="004567B9" w:rsidRDefault="004567B9">
            <w:pPr>
              <w:pStyle w:val="TableParagraph"/>
              <w:kinsoku w:val="0"/>
              <w:overflowPunct w:val="0"/>
              <w:spacing w:line="322" w:lineRule="exact"/>
              <w:ind w:left="108" w:right="104"/>
              <w:jc w:val="both"/>
              <w:rPr>
                <w:sz w:val="28"/>
                <w:szCs w:val="28"/>
              </w:rPr>
            </w:pPr>
            <w:r w:rsidRPr="004567B9">
              <w:rPr>
                <w:sz w:val="28"/>
                <w:szCs w:val="28"/>
              </w:rPr>
              <w:t>- сухие; БАД на основе одноклеточных водорослей (спирулина, хлорелла и др.), дрожжей и их лизатов</w:t>
            </w:r>
          </w:p>
        </w:tc>
      </w:tr>
      <w:tr w:rsidR="004567B9" w:rsidRPr="004567B9">
        <w:tblPrEx>
          <w:tblCellMar>
            <w:top w:w="0" w:type="dxa"/>
            <w:left w:w="0" w:type="dxa"/>
            <w:bottom w:w="0" w:type="dxa"/>
            <w:right w:w="0" w:type="dxa"/>
          </w:tblCellMar>
        </w:tblPrEx>
        <w:trPr>
          <w:trHeight w:val="64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3"/>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растительной основе, в т.ч. цветочная пыльца: смеси высушенных</w:t>
            </w:r>
          </w:p>
          <w:p w:rsidR="004567B9" w:rsidRPr="004567B9" w:rsidRDefault="004567B9">
            <w:pPr>
              <w:pStyle w:val="TableParagraph"/>
              <w:kinsoku w:val="0"/>
              <w:overflowPunct w:val="0"/>
              <w:spacing w:line="308" w:lineRule="exact"/>
              <w:ind w:left="108"/>
              <w:rPr>
                <w:sz w:val="28"/>
                <w:szCs w:val="28"/>
              </w:rPr>
            </w:pPr>
            <w:r w:rsidRPr="004567B9">
              <w:rPr>
                <w:sz w:val="28"/>
                <w:szCs w:val="28"/>
              </w:rPr>
              <w:t>лекарственных растений (чаи)</w:t>
            </w:r>
          </w:p>
        </w:tc>
      </w:tr>
      <w:tr w:rsidR="004567B9" w:rsidRPr="004567B9">
        <w:tblPrEx>
          <w:tblCellMar>
            <w:top w:w="0" w:type="dxa"/>
            <w:left w:w="0" w:type="dxa"/>
            <w:bottom w:w="0" w:type="dxa"/>
            <w:right w:w="0" w:type="dxa"/>
          </w:tblCellMar>
        </w:tblPrEx>
        <w:trPr>
          <w:trHeight w:val="966"/>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S.aureus,</w:t>
            </w:r>
          </w:p>
          <w:p w:rsidR="004567B9" w:rsidRPr="004567B9" w:rsidRDefault="004567B9">
            <w:pPr>
              <w:pStyle w:val="TableParagraph"/>
              <w:kinsoku w:val="0"/>
              <w:overflowPunct w:val="0"/>
              <w:spacing w:before="2" w:line="240" w:lineRule="auto"/>
              <w:ind w:right="210" w:firstLine="69"/>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39"/>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 жидкие на основе чистых культур пробиотических микроорганизмов</w:t>
            </w:r>
          </w:p>
          <w:p w:rsidR="004567B9" w:rsidRPr="004567B9" w:rsidRDefault="004567B9">
            <w:pPr>
              <w:pStyle w:val="TableParagraph"/>
              <w:kinsoku w:val="0"/>
              <w:overflowPunct w:val="0"/>
              <w:spacing w:before="6" w:line="322" w:lineRule="exact"/>
              <w:ind w:left="108"/>
              <w:rPr>
                <w:sz w:val="28"/>
                <w:szCs w:val="28"/>
              </w:rPr>
            </w:pPr>
            <w:r w:rsidRPr="004567B9">
              <w:rPr>
                <w:sz w:val="28"/>
                <w:szCs w:val="28"/>
              </w:rPr>
              <w:t>концентрированные; БАД – жидкие на основе чистых культур пробиотических микроорганизмов неконцентрированные</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3"/>
              <w:rPr>
                <w:sz w:val="28"/>
                <w:szCs w:val="28"/>
              </w:rPr>
            </w:pPr>
            <w:r w:rsidRPr="004567B9">
              <w:rPr>
                <w:sz w:val="28"/>
                <w:szCs w:val="28"/>
              </w:rPr>
              <w:t>2,0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БАД – сухие на основе чистых культур пробиотических микроорганизмов</w:t>
            </w:r>
          </w:p>
        </w:tc>
      </w:tr>
      <w:tr w:rsidR="004567B9" w:rsidRPr="004567B9">
        <w:tblPrEx>
          <w:tblCellMar>
            <w:top w:w="0" w:type="dxa"/>
            <w:left w:w="0" w:type="dxa"/>
            <w:bottom w:w="0" w:type="dxa"/>
            <w:right w:w="0" w:type="dxa"/>
          </w:tblCellMar>
        </w:tblPrEx>
        <w:trPr>
          <w:trHeight w:val="257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3"/>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БАД на основе природных минералов (цеолиты и др.), в т.ч. мумиѐ;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w:t>
            </w:r>
          </w:p>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 xml:space="preserve">птицы; </w:t>
            </w:r>
            <w:r w:rsidRPr="004567B9">
              <w:rPr>
                <w:spacing w:val="50"/>
                <w:sz w:val="28"/>
                <w:szCs w:val="28"/>
              </w:rPr>
              <w:t xml:space="preserve"> </w:t>
            </w:r>
            <w:r w:rsidRPr="004567B9">
              <w:rPr>
                <w:sz w:val="28"/>
                <w:szCs w:val="28"/>
              </w:rPr>
              <w:t xml:space="preserve">БАД  на  основе </w:t>
            </w:r>
            <w:r w:rsidRPr="004567B9">
              <w:rPr>
                <w:spacing w:val="50"/>
                <w:sz w:val="28"/>
                <w:szCs w:val="28"/>
              </w:rPr>
              <w:t xml:space="preserve"> </w:t>
            </w:r>
            <w:r w:rsidRPr="004567B9">
              <w:rPr>
                <w:sz w:val="28"/>
                <w:szCs w:val="28"/>
              </w:rPr>
              <w:t xml:space="preserve">молочного  сырья; </w:t>
            </w:r>
            <w:r w:rsidRPr="004567B9">
              <w:rPr>
                <w:spacing w:val="51"/>
                <w:sz w:val="28"/>
                <w:szCs w:val="28"/>
              </w:rPr>
              <w:t xml:space="preserve"> </w:t>
            </w:r>
            <w:r w:rsidRPr="004567B9">
              <w:rPr>
                <w:sz w:val="28"/>
                <w:szCs w:val="28"/>
              </w:rPr>
              <w:t xml:space="preserve">БАД  на  основе </w:t>
            </w:r>
            <w:r w:rsidRPr="004567B9">
              <w:rPr>
                <w:spacing w:val="50"/>
                <w:sz w:val="28"/>
                <w:szCs w:val="28"/>
              </w:rPr>
              <w:t xml:space="preserve"> </w:t>
            </w:r>
            <w:r w:rsidRPr="004567B9">
              <w:rPr>
                <w:sz w:val="28"/>
                <w:szCs w:val="28"/>
              </w:rPr>
              <w:t>рыбы,  морских</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1286"/>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беспозвоночных, ракообразных, моллюсков и др. морепродуктов, растительных морских организмов (водоросли и др.)</w:t>
            </w:r>
          </w:p>
          <w:p w:rsidR="004567B9" w:rsidRPr="004567B9" w:rsidRDefault="004567B9">
            <w:pPr>
              <w:pStyle w:val="TableParagraph"/>
              <w:kinsoku w:val="0"/>
              <w:overflowPunct w:val="0"/>
              <w:spacing w:line="322" w:lineRule="exact"/>
              <w:ind w:left="108"/>
              <w:rPr>
                <w:sz w:val="28"/>
                <w:szCs w:val="28"/>
              </w:rPr>
            </w:pPr>
            <w:r w:rsidRPr="004567B9">
              <w:rPr>
                <w:sz w:val="28"/>
                <w:szCs w:val="28"/>
              </w:rPr>
              <w:t>- сухие; БАД – сухие на основе чистых культур микроорганизмов с добавлением аминокислот, микроэлементов, моно-, ди- и олигосахаридов и т.д.)</w:t>
            </w:r>
          </w:p>
        </w:tc>
      </w:tr>
      <w:tr w:rsidR="004567B9" w:rsidRPr="004567B9">
        <w:tblPrEx>
          <w:tblCellMar>
            <w:top w:w="0" w:type="dxa"/>
            <w:left w:w="0" w:type="dxa"/>
            <w:bottom w:w="0" w:type="dxa"/>
            <w:right w:w="0" w:type="dxa"/>
          </w:tblCellMar>
        </w:tblPrEx>
        <w:trPr>
          <w:trHeight w:val="1608"/>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6" w:lineRule="exact"/>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w:t>
            </w:r>
          </w:p>
          <w:p w:rsidR="004567B9" w:rsidRPr="004567B9" w:rsidRDefault="004567B9">
            <w:pPr>
              <w:pStyle w:val="TableParagraph"/>
              <w:kinsoku w:val="0"/>
              <w:overflowPunct w:val="0"/>
              <w:spacing w:line="322" w:lineRule="exact"/>
              <w:ind w:left="108" w:right="104"/>
              <w:jc w:val="both"/>
              <w:rPr>
                <w:sz w:val="28"/>
                <w:szCs w:val="28"/>
              </w:rPr>
            </w:pPr>
            <w:r w:rsidRPr="004567B9">
              <w:rPr>
                <w:sz w:val="28"/>
                <w:szCs w:val="28"/>
              </w:rPr>
              <w:t>культур пробиотических микроорганизмов неконцентрированные (в сумме с дрожжами)</w:t>
            </w:r>
          </w:p>
        </w:tc>
      </w:tr>
      <w:tr w:rsidR="004567B9" w:rsidRPr="004567B9">
        <w:tblPrEx>
          <w:tblCellMar>
            <w:top w:w="0" w:type="dxa"/>
            <w:left w:w="0" w:type="dxa"/>
            <w:bottom w:w="0" w:type="dxa"/>
            <w:right w:w="0" w:type="dxa"/>
          </w:tblCellMar>
        </w:tblPrEx>
        <w:trPr>
          <w:trHeight w:val="1609"/>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6" w:lineRule="exact"/>
              <w:ind w:left="89" w:right="78"/>
              <w:jc w:val="center"/>
              <w:rPr>
                <w:sz w:val="28"/>
                <w:szCs w:val="28"/>
              </w:rPr>
            </w:pPr>
            <w:r w:rsidRPr="004567B9">
              <w:rPr>
                <w:sz w:val="28"/>
                <w:szCs w:val="28"/>
              </w:rPr>
              <w:t>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w:t>
            </w:r>
          </w:p>
          <w:p w:rsidR="004567B9" w:rsidRPr="004567B9" w:rsidRDefault="004567B9">
            <w:pPr>
              <w:pStyle w:val="TableParagraph"/>
              <w:kinsoku w:val="0"/>
              <w:overflowPunct w:val="0"/>
              <w:spacing w:line="322" w:lineRule="exact"/>
              <w:ind w:left="108" w:right="103"/>
              <w:jc w:val="both"/>
              <w:rPr>
                <w:sz w:val="28"/>
                <w:szCs w:val="28"/>
              </w:rPr>
            </w:pPr>
            <w:r w:rsidRPr="004567B9">
              <w:rPr>
                <w:sz w:val="28"/>
                <w:szCs w:val="28"/>
              </w:rPr>
              <w:t>микроэлементов, моно-, ди- и олигосахаридов и т.д.); БАД на основе дрожжей и их лизатов</w:t>
            </w:r>
          </w:p>
        </w:tc>
      </w:tr>
      <w:tr w:rsidR="004567B9" w:rsidRPr="004567B9">
        <w:tblPrEx>
          <w:tblCellMar>
            <w:top w:w="0" w:type="dxa"/>
            <w:left w:w="0" w:type="dxa"/>
            <w:bottom w:w="0" w:type="dxa"/>
            <w:right w:w="0" w:type="dxa"/>
          </w:tblCellMar>
        </w:tblPrEx>
        <w:trPr>
          <w:trHeight w:val="35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4" w:lineRule="exact"/>
              <w:ind w:left="89" w:right="79"/>
              <w:jc w:val="center"/>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мумиѐ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w:t>
            </w:r>
          </w:p>
          <w:p w:rsidR="004567B9" w:rsidRPr="004567B9" w:rsidRDefault="004567B9">
            <w:pPr>
              <w:pStyle w:val="TableParagraph"/>
              <w:kinsoku w:val="0"/>
              <w:overflowPunct w:val="0"/>
              <w:spacing w:line="322" w:lineRule="exact"/>
              <w:ind w:left="108" w:right="103"/>
              <w:jc w:val="both"/>
              <w:rPr>
                <w:sz w:val="28"/>
                <w:szCs w:val="28"/>
              </w:rPr>
            </w:pPr>
            <w:r w:rsidRPr="004567B9">
              <w:rPr>
                <w:sz w:val="28"/>
                <w:szCs w:val="28"/>
              </w:rPr>
              <w:t>пробиотиков; БАД на основе одноклеточных водорослей (спирулина, хлорелла и др.)</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200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основе продуктов пчеловодства (маточное молочко, прополис и др.) –</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сухие (в сумме с дрожжами); БАД на основе растительных морских организмов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1"/>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(водоросли и др.) - сухие (в сумме с дрожжами)</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7"/>
              <w:jc w:val="center"/>
              <w:rPr>
                <w:sz w:val="28"/>
                <w:szCs w:val="28"/>
                <w:vertAlign w:val="superscript"/>
              </w:rPr>
            </w:pPr>
            <w:r w:rsidRPr="004567B9">
              <w:rPr>
                <w:sz w:val="28"/>
                <w:szCs w:val="28"/>
              </w:rPr>
              <w:t>10</w:t>
            </w:r>
            <w:r w:rsidRPr="004567B9">
              <w:rPr>
                <w:sz w:val="28"/>
                <w:szCs w:val="28"/>
                <w:vertAlign w:val="superscript"/>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растительной основе, в т.ч. цветочная пыльца: смеси высушенных</w:t>
            </w:r>
          </w:p>
          <w:p w:rsidR="004567B9" w:rsidRPr="004567B9" w:rsidRDefault="004567B9">
            <w:pPr>
              <w:pStyle w:val="TableParagraph"/>
              <w:kinsoku w:val="0"/>
              <w:overflowPunct w:val="0"/>
              <w:spacing w:line="308" w:lineRule="exact"/>
              <w:ind w:left="108"/>
              <w:rPr>
                <w:sz w:val="28"/>
                <w:szCs w:val="28"/>
              </w:rPr>
            </w:pPr>
            <w:r w:rsidRPr="004567B9">
              <w:rPr>
                <w:sz w:val="28"/>
                <w:szCs w:val="28"/>
              </w:rPr>
              <w:t>лекарственных растений (чаи)</w:t>
            </w:r>
          </w:p>
        </w:tc>
      </w:tr>
      <w:tr w:rsidR="004567B9" w:rsidRPr="004567B9">
        <w:tblPrEx>
          <w:tblCellMar>
            <w:top w:w="0" w:type="dxa"/>
            <w:left w:w="0" w:type="dxa"/>
            <w:bottom w:w="0" w:type="dxa"/>
            <w:right w:w="0" w:type="dxa"/>
          </w:tblCellMar>
        </w:tblPrEx>
        <w:trPr>
          <w:trHeight w:val="645"/>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БАД – сухие на основе чистых культур пробиотических микроорганизмов; БАД</w:t>
            </w:r>
          </w:p>
          <w:p w:rsidR="004567B9" w:rsidRPr="004567B9" w:rsidRDefault="004567B9">
            <w:pPr>
              <w:pStyle w:val="TableParagraph"/>
              <w:kinsoku w:val="0"/>
              <w:overflowPunct w:val="0"/>
              <w:spacing w:line="308" w:lineRule="exact"/>
              <w:ind w:left="108"/>
              <w:rPr>
                <w:sz w:val="28"/>
                <w:szCs w:val="28"/>
              </w:rPr>
            </w:pPr>
            <w:r w:rsidRPr="004567B9">
              <w:rPr>
                <w:sz w:val="28"/>
                <w:szCs w:val="28"/>
              </w:rPr>
              <w:t>на основе дрожжей и их лизатов</w:t>
            </w:r>
          </w:p>
        </w:tc>
      </w:tr>
      <w:tr w:rsidR="004567B9" w:rsidRPr="004567B9">
        <w:tblPrEx>
          <w:tblCellMar>
            <w:top w:w="0" w:type="dxa"/>
            <w:left w:w="0" w:type="dxa"/>
            <w:bottom w:w="0" w:type="dxa"/>
            <w:right w:w="0" w:type="dxa"/>
          </w:tblCellMar>
        </w:tblPrEx>
        <w:trPr>
          <w:trHeight w:val="1288"/>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50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микроэлементов, моно-, ди- и олигосахаридов и т.д.)</w:t>
            </w:r>
          </w:p>
        </w:tc>
      </w:tr>
      <w:tr w:rsidR="004567B9" w:rsidRPr="004567B9">
        <w:tblPrEx>
          <w:tblCellMar>
            <w:top w:w="0" w:type="dxa"/>
            <w:left w:w="0" w:type="dxa"/>
            <w:bottom w:w="0" w:type="dxa"/>
            <w:right w:w="0" w:type="dxa"/>
          </w:tblCellMar>
        </w:tblPrEx>
        <w:trPr>
          <w:trHeight w:val="1610"/>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водорослей (спирулина, хлорелла и др.)</w:t>
            </w:r>
          </w:p>
        </w:tc>
      </w:tr>
      <w:tr w:rsidR="004567B9" w:rsidRPr="004567B9">
        <w:tblPrEx>
          <w:tblCellMar>
            <w:top w:w="0" w:type="dxa"/>
            <w:left w:w="0" w:type="dxa"/>
            <w:bottom w:w="0" w:type="dxa"/>
            <w:right w:w="0" w:type="dxa"/>
          </w:tblCellMar>
        </w:tblPrEx>
        <w:trPr>
          <w:trHeight w:val="1286"/>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767"/>
              <w:rPr>
                <w:sz w:val="28"/>
                <w:szCs w:val="28"/>
              </w:rPr>
            </w:pPr>
            <w:r w:rsidRPr="004567B9">
              <w:rPr>
                <w:sz w:val="28"/>
                <w:szCs w:val="28"/>
              </w:rPr>
              <w:t>Живые клетки продуцента,</w:t>
            </w:r>
          </w:p>
          <w:p w:rsidR="004567B9" w:rsidRPr="004567B9" w:rsidRDefault="004567B9">
            <w:pPr>
              <w:pStyle w:val="TableParagraph"/>
              <w:kinsoku w:val="0"/>
              <w:overflowPunct w:val="0"/>
              <w:spacing w:line="322" w:lineRule="exact"/>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БАД на основе дрожжей и их лизатов</w:t>
            </w:r>
          </w:p>
        </w:tc>
      </w:tr>
      <w:tr w:rsidR="004567B9" w:rsidRPr="004567B9">
        <w:tblPrEx>
          <w:tblCellMar>
            <w:top w:w="0" w:type="dxa"/>
            <w:left w:w="0" w:type="dxa"/>
            <w:bottom w:w="0" w:type="dxa"/>
            <w:right w:w="0" w:type="dxa"/>
          </w:tblCellMar>
        </w:tblPrEx>
        <w:trPr>
          <w:trHeight w:val="1610"/>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B.cereus,</w:t>
            </w:r>
          </w:p>
          <w:p w:rsidR="004567B9" w:rsidRPr="004567B9" w:rsidRDefault="004567B9">
            <w:pPr>
              <w:pStyle w:val="TableParagraph"/>
              <w:kinsoku w:val="0"/>
              <w:overflowPunct w:val="0"/>
              <w:spacing w:line="240" w:lineRule="auto"/>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6" w:lineRule="exact"/>
              <w:ind w:left="89" w:right="79"/>
              <w:jc w:val="center"/>
              <w:rPr>
                <w:sz w:val="28"/>
                <w:szCs w:val="28"/>
                <w:vertAlign w:val="superscript"/>
              </w:rPr>
            </w:pPr>
            <w:r w:rsidRPr="004567B9">
              <w:rPr>
                <w:sz w:val="28"/>
                <w:szCs w:val="28"/>
              </w:rPr>
              <w:t>2х10</w:t>
            </w:r>
            <w:r w:rsidRPr="004567B9">
              <w:rPr>
                <w:sz w:val="28"/>
                <w:szCs w:val="28"/>
                <w:vertAlign w:val="superscript"/>
              </w:rPr>
              <w:t>2</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БАД на основе природных минералов (цеолиты и др.), в т.ч. мумиѐ;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w:t>
            </w:r>
          </w:p>
          <w:p w:rsidR="004567B9" w:rsidRPr="004567B9" w:rsidRDefault="004567B9">
            <w:pPr>
              <w:pStyle w:val="TableParagraph"/>
              <w:kinsoku w:val="0"/>
              <w:overflowPunct w:val="0"/>
              <w:spacing w:line="310" w:lineRule="exact"/>
              <w:ind w:left="108"/>
              <w:jc w:val="both"/>
              <w:rPr>
                <w:sz w:val="28"/>
                <w:szCs w:val="28"/>
              </w:rPr>
            </w:pPr>
            <w:r w:rsidRPr="004567B9">
              <w:rPr>
                <w:sz w:val="28"/>
                <w:szCs w:val="28"/>
              </w:rPr>
              <w:t>БАД-чаи (детские сухие)</w:t>
            </w:r>
          </w:p>
        </w:tc>
      </w:tr>
    </w:tbl>
    <w:p w:rsidR="004567B9" w:rsidRDefault="004567B9">
      <w:pPr>
        <w:pStyle w:val="a3"/>
        <w:kinsoku w:val="0"/>
        <w:overflowPunct w:val="0"/>
        <w:ind w:left="0"/>
        <w:rPr>
          <w:b/>
          <w:bCs/>
          <w:sz w:val="20"/>
          <w:szCs w:val="20"/>
        </w:rPr>
      </w:pPr>
    </w:p>
    <w:p w:rsidR="004567B9" w:rsidRDefault="004567B9">
      <w:pPr>
        <w:pStyle w:val="a5"/>
        <w:numPr>
          <w:ilvl w:val="1"/>
          <w:numId w:val="15"/>
        </w:numPr>
        <w:tabs>
          <w:tab w:val="left" w:pos="4024"/>
        </w:tabs>
        <w:kinsoku w:val="0"/>
        <w:overflowPunct w:val="0"/>
        <w:spacing w:before="89" w:after="2"/>
        <w:ind w:left="4023" w:hanging="630"/>
        <w:jc w:val="left"/>
        <w:rPr>
          <w:b/>
          <w:bCs/>
          <w:sz w:val="28"/>
          <w:szCs w:val="28"/>
        </w:rPr>
      </w:pPr>
      <w:r>
        <w:rPr>
          <w:b/>
          <w:bCs/>
          <w:sz w:val="28"/>
          <w:szCs w:val="28"/>
        </w:rPr>
        <w:t>Продукты для питания беременных и кормящих</w:t>
      </w:r>
      <w:r>
        <w:rPr>
          <w:b/>
          <w:bCs/>
          <w:spacing w:val="-7"/>
          <w:sz w:val="28"/>
          <w:szCs w:val="28"/>
        </w:rPr>
        <w:t xml:space="preserve"> </w:t>
      </w:r>
      <w:r>
        <w:rPr>
          <w:b/>
          <w:bCs/>
          <w:sz w:val="28"/>
          <w:szCs w:val="28"/>
        </w:rPr>
        <w:t>женщин</w: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9882"/>
      </w:tblGrid>
      <w:tr w:rsidR="004567B9" w:rsidRPr="004567B9">
        <w:tblPrEx>
          <w:tblCellMar>
            <w:top w:w="0" w:type="dxa"/>
            <w:left w:w="0" w:type="dxa"/>
            <w:bottom w:w="0" w:type="dxa"/>
            <w:right w:w="0" w:type="dxa"/>
          </w:tblCellMar>
        </w:tblPrEx>
        <w:trPr>
          <w:trHeight w:val="645"/>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26"/>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2"/>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11" w:lineRule="exact"/>
              <w:ind w:left="89" w:right="81"/>
              <w:jc w:val="center"/>
              <w:rPr>
                <w:sz w:val="28"/>
                <w:szCs w:val="28"/>
              </w:rPr>
            </w:pPr>
            <w:r w:rsidRPr="004567B9">
              <w:rPr>
                <w:sz w:val="28"/>
                <w:szCs w:val="28"/>
              </w:rPr>
              <w:t>уровни</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176" w:right="4167"/>
              <w:jc w:val="center"/>
              <w:rPr>
                <w:sz w:val="28"/>
                <w:szCs w:val="28"/>
              </w:rPr>
            </w:pPr>
            <w:r w:rsidRPr="004567B9">
              <w:rPr>
                <w:sz w:val="28"/>
                <w:szCs w:val="28"/>
              </w:rPr>
              <w:t>Примечания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9882"/>
      </w:tblGrid>
      <w:tr w:rsidR="004567B9" w:rsidRPr="004567B9">
        <w:tblPrEx>
          <w:tblCellMar>
            <w:top w:w="0" w:type="dxa"/>
            <w:left w:w="0" w:type="dxa"/>
            <w:bottom w:w="0" w:type="dxa"/>
            <w:right w:w="0" w:type="dxa"/>
          </w:tblCellMar>
        </w:tblPrEx>
        <w:trPr>
          <w:trHeight w:val="520"/>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62"/>
              <w:rPr>
                <w:sz w:val="28"/>
                <w:szCs w:val="28"/>
              </w:rPr>
            </w:pPr>
            <w:r w:rsidRPr="004567B9">
              <w:rPr>
                <w:sz w:val="28"/>
                <w:szCs w:val="28"/>
              </w:rPr>
              <w:lastRenderedPageBreak/>
              <w:t>Количество мезофильных аэробных и</w:t>
            </w:r>
          </w:p>
          <w:p w:rsidR="004567B9" w:rsidRPr="004567B9" w:rsidRDefault="004567B9">
            <w:pPr>
              <w:pStyle w:val="TableParagraph"/>
              <w:kinsoku w:val="0"/>
              <w:overflowPunct w:val="0"/>
              <w:spacing w:line="240" w:lineRule="auto"/>
              <w:ind w:right="70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322" w:lineRule="exact"/>
              <w:ind w:right="299"/>
              <w:rPr>
                <w:sz w:val="28"/>
                <w:szCs w:val="28"/>
              </w:rPr>
            </w:pPr>
            <w:r w:rsidRPr="004567B9">
              <w:rPr>
                <w:sz w:val="28"/>
                <w:szCs w:val="28"/>
              </w:rPr>
              <w:t>микроорганизмов, 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3</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Травяные инстантные чаи (на растительной основе)</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7"/>
              <w:jc w:val="center"/>
              <w:rPr>
                <w:sz w:val="28"/>
                <w:szCs w:val="28"/>
                <w:vertAlign w:val="superscript"/>
              </w:rPr>
            </w:pPr>
            <w:r w:rsidRPr="004567B9">
              <w:rPr>
                <w:sz w:val="28"/>
                <w:szCs w:val="28"/>
              </w:rPr>
              <w:t>2,5х10</w:t>
            </w:r>
            <w:r w:rsidRPr="004567B9">
              <w:rPr>
                <w:sz w:val="28"/>
                <w:szCs w:val="28"/>
                <w:vertAlign w:val="superscript"/>
              </w:rPr>
              <w:t>4</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Продукты на молочной основе и на основе изолята соевого белка: сухие</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продукты инстантного приготовления (в готовом к употреблению продукте)</w:t>
            </w:r>
          </w:p>
        </w:tc>
      </w:tr>
      <w:tr w:rsidR="004567B9" w:rsidRPr="004567B9">
        <w:tblPrEx>
          <w:tblCellMar>
            <w:top w:w="0" w:type="dxa"/>
            <w:left w:w="0" w:type="dxa"/>
            <w:bottom w:w="0" w:type="dxa"/>
            <w:right w:w="0" w:type="dxa"/>
          </w:tblCellMar>
        </w:tblPrEx>
        <w:trPr>
          <w:trHeight w:val="1067"/>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4</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63" w:line="322" w:lineRule="exact"/>
              <w:rPr>
                <w:sz w:val="28"/>
                <w:szCs w:val="28"/>
              </w:rPr>
            </w:pPr>
            <w:r w:rsidRPr="004567B9">
              <w:rPr>
                <w:sz w:val="28"/>
                <w:szCs w:val="28"/>
              </w:rPr>
              <w:t>Бактерии группы</w:t>
            </w:r>
          </w:p>
          <w:p w:rsidR="004567B9" w:rsidRPr="004567B9" w:rsidRDefault="004567B9">
            <w:pPr>
              <w:pStyle w:val="TableParagraph"/>
              <w:kinsoku w:val="0"/>
              <w:overflowPunct w:val="0"/>
              <w:spacing w:line="242" w:lineRule="auto"/>
              <w:ind w:right="221"/>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line="240" w:lineRule="auto"/>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3,0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Продукты на молочной основе и на основе изолята соевого белка: жидкие</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продукты кисломолочные и на сквашенной соевой основе</w:t>
            </w:r>
          </w:p>
        </w:tc>
      </w:tr>
      <w:tr w:rsidR="004567B9" w:rsidRPr="004567B9">
        <w:tblPrEx>
          <w:tblCellMar>
            <w:top w:w="0" w:type="dxa"/>
            <w:left w:w="0" w:type="dxa"/>
            <w:bottom w:w="0" w:type="dxa"/>
            <w:right w:w="0" w:type="dxa"/>
          </w:tblCellMar>
        </w:tblPrEx>
        <w:trPr>
          <w:trHeight w:val="96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1"/>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Продукты на молочной основе и на основе изолята соевого белка: сухие</w:t>
            </w:r>
          </w:p>
          <w:p w:rsidR="004567B9" w:rsidRPr="004567B9" w:rsidRDefault="004567B9">
            <w:pPr>
              <w:pStyle w:val="TableParagraph"/>
              <w:kinsoku w:val="0"/>
              <w:overflowPunct w:val="0"/>
              <w:spacing w:before="3" w:line="322" w:lineRule="exact"/>
              <w:ind w:left="108"/>
              <w:rPr>
                <w:sz w:val="28"/>
                <w:szCs w:val="28"/>
              </w:rPr>
            </w:pPr>
            <w:r w:rsidRPr="004567B9">
              <w:rPr>
                <w:sz w:val="28"/>
                <w:szCs w:val="28"/>
              </w:rPr>
              <w:t>продукты инстантного приготовления (в готовом к употреблению продукте); Травяные инстантные чаи</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81"/>
              <w:jc w:val="center"/>
              <w:rPr>
                <w:sz w:val="28"/>
                <w:szCs w:val="28"/>
              </w:rPr>
            </w:pPr>
            <w:r w:rsidRPr="004567B9">
              <w:rPr>
                <w:sz w:val="28"/>
                <w:szCs w:val="28"/>
              </w:rPr>
              <w:t>0,1</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967"/>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E.coli,</w:t>
            </w:r>
          </w:p>
          <w:p w:rsidR="004567B9" w:rsidRPr="004567B9" w:rsidRDefault="004567B9">
            <w:pPr>
              <w:pStyle w:val="TableParagraph"/>
              <w:kinsoku w:val="0"/>
              <w:overflowPunct w:val="0"/>
              <w:spacing w:before="4" w:line="322" w:lineRule="exact"/>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8"/>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S.aureus,</w:t>
            </w:r>
          </w:p>
          <w:p w:rsidR="004567B9" w:rsidRPr="004567B9" w:rsidRDefault="004567B9">
            <w:pPr>
              <w:pStyle w:val="TableParagraph"/>
              <w:kinsoku w:val="0"/>
              <w:overflowPunct w:val="0"/>
              <w:spacing w:line="240" w:lineRule="auto"/>
              <w:ind w:right="210"/>
              <w:rPr>
                <w:sz w:val="28"/>
                <w:szCs w:val="28"/>
              </w:rPr>
            </w:pPr>
            <w:r w:rsidRPr="004567B9">
              <w:rPr>
                <w:sz w:val="28"/>
                <w:szCs w:val="28"/>
              </w:rPr>
              <w:t>не допускаются в 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Продукты на молочной основе и на основе изолята соевого белка: жидкие</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продукты кисломолочные и на сквашенной соевой основе</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1"/>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Продукты на молочной основе и на основе изолята соевого белка: сухие</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продукты инстантного приготовления (в готовом к употреблению продукте)</w:t>
            </w:r>
          </w:p>
        </w:tc>
      </w:tr>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Продукты на молочной основе и на основе изолята соевого белка: жидкие</w:t>
            </w:r>
          </w:p>
          <w:p w:rsidR="004567B9" w:rsidRPr="004567B9" w:rsidRDefault="004567B9">
            <w:pPr>
              <w:pStyle w:val="TableParagraph"/>
              <w:kinsoku w:val="0"/>
              <w:overflowPunct w:val="0"/>
              <w:spacing w:line="309" w:lineRule="exact"/>
              <w:ind w:left="108"/>
              <w:rPr>
                <w:sz w:val="28"/>
                <w:szCs w:val="28"/>
              </w:rPr>
            </w:pPr>
            <w:r w:rsidRPr="004567B9">
              <w:rPr>
                <w:sz w:val="28"/>
                <w:szCs w:val="28"/>
              </w:rPr>
              <w:t>продукты кисломолочные и на сквашенной соевой основе</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8"/>
              <w:jc w:val="center"/>
              <w:rPr>
                <w:sz w:val="28"/>
                <w:szCs w:val="28"/>
              </w:rPr>
            </w:pPr>
            <w:r w:rsidRPr="004567B9">
              <w:rPr>
                <w:sz w:val="28"/>
                <w:szCs w:val="28"/>
              </w:rPr>
              <w:t>50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Травяные инстантные чаи</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100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Продукты на молочной основе и на основе изолята соевого белка: сухие</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продукты инстантного приготовления (в готовом к употреблению продукте)</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9"/>
              <w:jc w:val="center"/>
              <w:rPr>
                <w:sz w:val="28"/>
                <w:szCs w:val="28"/>
              </w:rPr>
            </w:pPr>
            <w:r w:rsidRPr="004567B9">
              <w:rPr>
                <w:sz w:val="28"/>
                <w:szCs w:val="28"/>
              </w:rPr>
              <w:t>200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Каши на молочно-зерновой основе (инстантного приготовления)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9882"/>
      </w:tblGrid>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lastRenderedPageBreak/>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9"/>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Продукты на молочной основе и на основе изолята соевого белка: жидкие</w:t>
            </w:r>
          </w:p>
          <w:p w:rsidR="004567B9" w:rsidRPr="004567B9" w:rsidRDefault="004567B9">
            <w:pPr>
              <w:pStyle w:val="TableParagraph"/>
              <w:kinsoku w:val="0"/>
              <w:overflowPunct w:val="0"/>
              <w:spacing w:line="313" w:lineRule="exact"/>
              <w:ind w:left="108"/>
              <w:rPr>
                <w:sz w:val="28"/>
                <w:szCs w:val="28"/>
              </w:rPr>
            </w:pPr>
            <w:r w:rsidRPr="004567B9">
              <w:rPr>
                <w:sz w:val="28"/>
                <w:szCs w:val="28"/>
              </w:rPr>
              <w:t>продукты кисломолочные и на сквашенной соевой основе</w:t>
            </w:r>
          </w:p>
        </w:tc>
      </w:tr>
      <w:tr w:rsidR="004567B9" w:rsidRPr="004567B9">
        <w:tblPrEx>
          <w:tblCellMar>
            <w:top w:w="0" w:type="dxa"/>
            <w:left w:w="0" w:type="dxa"/>
            <w:bottom w:w="0" w:type="dxa"/>
            <w:right w:w="0" w:type="dxa"/>
          </w:tblCellMar>
        </w:tblPrEx>
        <w:trPr>
          <w:trHeight w:val="96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8"/>
              <w:jc w:val="center"/>
              <w:rPr>
                <w:sz w:val="28"/>
                <w:szCs w:val="28"/>
              </w:rPr>
            </w:pPr>
            <w:r w:rsidRPr="004567B9">
              <w:rPr>
                <w:sz w:val="28"/>
                <w:szCs w:val="28"/>
              </w:rPr>
              <w:t>50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Продукты на молочной основе и на основе изолята соевого белка сухие инстантного приготовления (в готовом к употреблению продукте); Травяные</w:t>
            </w:r>
          </w:p>
          <w:p w:rsidR="004567B9" w:rsidRPr="004567B9" w:rsidRDefault="004567B9">
            <w:pPr>
              <w:pStyle w:val="TableParagraph"/>
              <w:kinsoku w:val="0"/>
              <w:overflowPunct w:val="0"/>
              <w:spacing w:line="313" w:lineRule="exact"/>
              <w:ind w:left="108"/>
              <w:rPr>
                <w:sz w:val="28"/>
                <w:szCs w:val="28"/>
              </w:rPr>
            </w:pPr>
            <w:r w:rsidRPr="004567B9">
              <w:rPr>
                <w:sz w:val="28"/>
                <w:szCs w:val="28"/>
              </w:rPr>
              <w:t>инстантные чаи (на растительной основе)</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rPr>
            </w:pPr>
            <w:r w:rsidRPr="004567B9">
              <w:rPr>
                <w:sz w:val="28"/>
                <w:szCs w:val="28"/>
              </w:rPr>
              <w:t>100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1610"/>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03"/>
              <w:rPr>
                <w:sz w:val="28"/>
                <w:szCs w:val="28"/>
              </w:rPr>
            </w:pPr>
            <w:r w:rsidRPr="004567B9">
              <w:rPr>
                <w:sz w:val="28"/>
                <w:szCs w:val="28"/>
              </w:rPr>
              <w:t>B.cereus, не допускаются в объеме продукта, (см</w:t>
            </w:r>
            <w:r w:rsidRPr="004567B9">
              <w:rPr>
                <w:sz w:val="28"/>
                <w:szCs w:val="28"/>
                <w:vertAlign w:val="superscript"/>
              </w:rPr>
              <w:t>3</w:t>
            </w:r>
            <w:r w:rsidRPr="004567B9">
              <w:rPr>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81"/>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Продукты на молочной основе и на основе изолята соевого белка: жидкие продукты кисломолочные и на сквашенной соевой основе</w:t>
            </w:r>
          </w:p>
        </w:tc>
      </w:tr>
      <w:tr w:rsidR="004567B9" w:rsidRPr="004567B9">
        <w:tblPrEx>
          <w:tblCellMar>
            <w:top w:w="0" w:type="dxa"/>
            <w:left w:w="0" w:type="dxa"/>
            <w:bottom w:w="0" w:type="dxa"/>
            <w:right w:w="0" w:type="dxa"/>
          </w:tblCellMar>
        </w:tblPrEx>
        <w:trPr>
          <w:trHeight w:val="515"/>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12"/>
              <w:rPr>
                <w:sz w:val="28"/>
                <w:szCs w:val="28"/>
              </w:rPr>
            </w:pPr>
            <w:r w:rsidRPr="004567B9">
              <w:rPr>
                <w:sz w:val="28"/>
                <w:szCs w:val="28"/>
              </w:rPr>
              <w:t>B.cereus, 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9"/>
              <w:jc w:val="center"/>
              <w:rPr>
                <w:sz w:val="28"/>
                <w:szCs w:val="28"/>
              </w:rPr>
            </w:pPr>
            <w:r w:rsidRPr="004567B9">
              <w:rPr>
                <w:sz w:val="28"/>
                <w:szCs w:val="28"/>
              </w:rPr>
              <w:t>100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Травяные инстантные чаи (на растительной основе)</w:t>
            </w:r>
          </w:p>
        </w:tc>
      </w:tr>
      <w:tr w:rsidR="004567B9" w:rsidRPr="004567B9">
        <w:tblPrEx>
          <w:tblCellMar>
            <w:top w:w="0" w:type="dxa"/>
            <w:left w:w="0" w:type="dxa"/>
            <w:bottom w:w="0" w:type="dxa"/>
            <w:right w:w="0" w:type="dxa"/>
          </w:tblCellMar>
        </w:tblPrEx>
        <w:trPr>
          <w:trHeight w:val="76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9"/>
              <w:jc w:val="center"/>
              <w:rPr>
                <w:sz w:val="28"/>
                <w:szCs w:val="28"/>
                <w:vertAlign w:val="superscript"/>
              </w:rPr>
            </w:pPr>
            <w:r w:rsidRPr="004567B9">
              <w:rPr>
                <w:sz w:val="28"/>
                <w:szCs w:val="28"/>
              </w:rPr>
              <w:t>2х10</w:t>
            </w:r>
            <w:r w:rsidRPr="004567B9">
              <w:rPr>
                <w:sz w:val="28"/>
                <w:szCs w:val="28"/>
                <w:vertAlign w:val="superscript"/>
              </w:rPr>
              <w:t>2</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08"/>
              <w:rPr>
                <w:sz w:val="28"/>
                <w:szCs w:val="28"/>
              </w:rPr>
            </w:pPr>
            <w:r w:rsidRPr="004567B9">
              <w:rPr>
                <w:sz w:val="28"/>
                <w:szCs w:val="28"/>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4567B9" w:rsidRDefault="004567B9">
      <w:pPr>
        <w:pStyle w:val="a3"/>
        <w:kinsoku w:val="0"/>
        <w:overflowPunct w:val="0"/>
        <w:spacing w:before="7"/>
        <w:ind w:left="0"/>
        <w:rPr>
          <w:b/>
          <w:bCs/>
          <w:sz w:val="19"/>
          <w:szCs w:val="19"/>
        </w:rPr>
      </w:pPr>
    </w:p>
    <w:p w:rsidR="004567B9" w:rsidRDefault="004567B9">
      <w:pPr>
        <w:pStyle w:val="a5"/>
        <w:numPr>
          <w:ilvl w:val="1"/>
          <w:numId w:val="15"/>
        </w:numPr>
        <w:tabs>
          <w:tab w:val="left" w:pos="1608"/>
        </w:tabs>
        <w:kinsoku w:val="0"/>
        <w:overflowPunct w:val="0"/>
        <w:spacing w:before="89"/>
        <w:ind w:right="2197" w:hanging="2895"/>
        <w:jc w:val="left"/>
        <w:rPr>
          <w:b/>
          <w:bCs/>
          <w:sz w:val="28"/>
          <w:szCs w:val="28"/>
        </w:rPr>
      </w:pPr>
      <w:r>
        <w:rPr>
          <w:b/>
          <w:bCs/>
          <w:sz w:val="28"/>
          <w:szCs w:val="28"/>
        </w:rPr>
        <w:t>Специализированная пищевая продукция для детского питания для детей раннего возраста, производимая (изготовляемая) на молочных</w:t>
      </w:r>
      <w:r>
        <w:rPr>
          <w:b/>
          <w:bCs/>
          <w:spacing w:val="-3"/>
          <w:sz w:val="28"/>
          <w:szCs w:val="28"/>
        </w:rPr>
        <w:t xml:space="preserve"> </w:t>
      </w:r>
      <w:r>
        <w:rPr>
          <w:b/>
          <w:bCs/>
          <w:sz w:val="28"/>
          <w:szCs w:val="28"/>
        </w:rPr>
        <w:t>кухнях</w: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9882"/>
      </w:tblGrid>
      <w:tr w:rsidR="004567B9" w:rsidRPr="004567B9">
        <w:tblPrEx>
          <w:tblCellMar>
            <w:top w:w="0" w:type="dxa"/>
            <w:left w:w="0" w:type="dxa"/>
            <w:bottom w:w="0" w:type="dxa"/>
            <w:right w:w="0" w:type="dxa"/>
          </w:tblCellMar>
        </w:tblPrEx>
        <w:trPr>
          <w:trHeight w:val="645"/>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626"/>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2"/>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08" w:lineRule="exact"/>
              <w:ind w:left="89" w:right="81"/>
              <w:jc w:val="center"/>
              <w:rPr>
                <w:sz w:val="28"/>
                <w:szCs w:val="28"/>
              </w:rPr>
            </w:pPr>
            <w:r w:rsidRPr="004567B9">
              <w:rPr>
                <w:sz w:val="28"/>
                <w:szCs w:val="28"/>
              </w:rPr>
              <w:t>уровни</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4176" w:right="4167"/>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967"/>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62"/>
              <w:rPr>
                <w:sz w:val="28"/>
                <w:szCs w:val="28"/>
              </w:rPr>
            </w:pPr>
            <w:r w:rsidRPr="004567B9">
              <w:rPr>
                <w:sz w:val="28"/>
                <w:szCs w:val="28"/>
              </w:rPr>
              <w:t>Количество мезофильных аэробных и</w:t>
            </w:r>
          </w:p>
          <w:p w:rsidR="004567B9" w:rsidRPr="004567B9" w:rsidRDefault="004567B9">
            <w:pPr>
              <w:pStyle w:val="TableParagraph"/>
              <w:kinsoku w:val="0"/>
              <w:overflowPunct w:val="0"/>
              <w:spacing w:line="240" w:lineRule="auto"/>
              <w:ind w:right="70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321" w:lineRule="exact"/>
              <w:rPr>
                <w:sz w:val="28"/>
                <w:szCs w:val="28"/>
              </w:rPr>
            </w:pPr>
            <w:r w:rsidRPr="004567B9">
              <w:rPr>
                <w:sz w:val="28"/>
                <w:szCs w:val="28"/>
              </w:rPr>
              <w:t>микроорганизмов,</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b/>
                <w:bCs/>
                <w:sz w:val="27"/>
                <w:szCs w:val="27"/>
              </w:rPr>
            </w:pPr>
          </w:p>
          <w:p w:rsidR="004567B9" w:rsidRPr="004567B9" w:rsidRDefault="004567B9">
            <w:pPr>
              <w:pStyle w:val="TableParagraph"/>
              <w:kinsoku w:val="0"/>
              <w:overflowPunct w:val="0"/>
              <w:spacing w:before="1" w:line="240" w:lineRule="auto"/>
              <w:ind w:left="754"/>
              <w:rPr>
                <w:sz w:val="28"/>
                <w:szCs w:val="28"/>
                <w:vertAlign w:val="superscript"/>
              </w:rPr>
            </w:pPr>
            <w:r w:rsidRPr="004567B9">
              <w:rPr>
                <w:sz w:val="28"/>
                <w:szCs w:val="28"/>
              </w:rPr>
              <w:t>1х10</w:t>
            </w:r>
            <w:r w:rsidRPr="004567B9">
              <w:rPr>
                <w:sz w:val="28"/>
                <w:szCs w:val="28"/>
                <w:vertAlign w:val="superscript"/>
              </w:rPr>
              <w:t>2</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63"/>
                <w:tab w:val="left" w:pos="2535"/>
                <w:tab w:val="left" w:pos="2651"/>
                <w:tab w:val="left" w:pos="4883"/>
                <w:tab w:val="left" w:pos="6249"/>
                <w:tab w:val="left" w:pos="7331"/>
                <w:tab w:val="left" w:pos="7396"/>
                <w:tab w:val="left" w:pos="8496"/>
                <w:tab w:val="left" w:pos="8937"/>
              </w:tabs>
              <w:kinsoku w:val="0"/>
              <w:overflowPunct w:val="0"/>
              <w:spacing w:line="240" w:lineRule="auto"/>
              <w:ind w:left="108" w:right="101"/>
              <w:rPr>
                <w:spacing w:val="-1"/>
                <w:sz w:val="28"/>
                <w:szCs w:val="28"/>
              </w:rPr>
            </w:pPr>
            <w:r w:rsidRPr="004567B9">
              <w:rPr>
                <w:sz w:val="28"/>
                <w:szCs w:val="28"/>
              </w:rPr>
              <w:t>Смеси</w:t>
            </w:r>
            <w:r w:rsidRPr="004567B9">
              <w:rPr>
                <w:sz w:val="28"/>
                <w:szCs w:val="28"/>
              </w:rPr>
              <w:tab/>
              <w:t>молочные</w:t>
            </w:r>
            <w:r w:rsidRPr="004567B9">
              <w:rPr>
                <w:sz w:val="28"/>
                <w:szCs w:val="28"/>
              </w:rPr>
              <w:tab/>
            </w:r>
            <w:r w:rsidRPr="004567B9">
              <w:rPr>
                <w:sz w:val="28"/>
                <w:szCs w:val="28"/>
              </w:rPr>
              <w:tab/>
              <w:t>адаптированные</w:t>
            </w:r>
            <w:r w:rsidRPr="004567B9">
              <w:rPr>
                <w:sz w:val="28"/>
                <w:szCs w:val="28"/>
              </w:rPr>
              <w:tab/>
              <w:t>стерилизованные,</w:t>
            </w:r>
            <w:r w:rsidRPr="004567B9">
              <w:rPr>
                <w:sz w:val="28"/>
                <w:szCs w:val="28"/>
              </w:rPr>
              <w:tab/>
              <w:t>молоко</w:t>
            </w:r>
            <w:r w:rsidRPr="004567B9">
              <w:rPr>
                <w:sz w:val="28"/>
                <w:szCs w:val="28"/>
              </w:rPr>
              <w:tab/>
              <w:t>и</w:t>
            </w:r>
            <w:r w:rsidRPr="004567B9">
              <w:rPr>
                <w:sz w:val="28"/>
                <w:szCs w:val="28"/>
              </w:rPr>
              <w:tab/>
            </w:r>
            <w:r w:rsidRPr="004567B9">
              <w:rPr>
                <w:spacing w:val="-1"/>
                <w:sz w:val="28"/>
                <w:szCs w:val="28"/>
              </w:rPr>
              <w:t xml:space="preserve">сливки </w:t>
            </w:r>
            <w:r w:rsidRPr="004567B9">
              <w:rPr>
                <w:sz w:val="28"/>
                <w:szCs w:val="28"/>
              </w:rPr>
              <w:t>стерилизованные</w:t>
            </w:r>
            <w:r w:rsidRPr="004567B9">
              <w:rPr>
                <w:sz w:val="28"/>
                <w:szCs w:val="28"/>
              </w:rPr>
              <w:tab/>
              <w:t>неасептического</w:t>
            </w:r>
            <w:r w:rsidRPr="004567B9">
              <w:rPr>
                <w:sz w:val="28"/>
                <w:szCs w:val="28"/>
              </w:rPr>
              <w:tab/>
              <w:t>розлива,</w:t>
            </w:r>
            <w:r w:rsidRPr="004567B9">
              <w:rPr>
                <w:sz w:val="28"/>
                <w:szCs w:val="28"/>
              </w:rPr>
              <w:tab/>
              <w:t>творог</w:t>
            </w:r>
            <w:r w:rsidRPr="004567B9">
              <w:rPr>
                <w:sz w:val="28"/>
                <w:szCs w:val="28"/>
              </w:rPr>
              <w:tab/>
            </w:r>
            <w:r w:rsidRPr="004567B9">
              <w:rPr>
                <w:sz w:val="28"/>
                <w:szCs w:val="28"/>
              </w:rPr>
              <w:tab/>
            </w:r>
            <w:r w:rsidRPr="004567B9">
              <w:rPr>
                <w:spacing w:val="-1"/>
                <w:sz w:val="28"/>
                <w:szCs w:val="28"/>
              </w:rPr>
              <w:t>кальцинированный,</w:t>
            </w:r>
          </w:p>
          <w:p w:rsidR="004567B9" w:rsidRPr="004567B9" w:rsidRDefault="004567B9">
            <w:pPr>
              <w:pStyle w:val="TableParagraph"/>
              <w:kinsoku w:val="0"/>
              <w:overflowPunct w:val="0"/>
              <w:spacing w:line="311" w:lineRule="exact"/>
              <w:ind w:left="108"/>
              <w:rPr>
                <w:sz w:val="28"/>
                <w:szCs w:val="28"/>
              </w:rPr>
            </w:pPr>
            <w:r w:rsidRPr="004567B9">
              <w:rPr>
                <w:sz w:val="28"/>
                <w:szCs w:val="28"/>
              </w:rPr>
              <w:t>изготовленные на молочных кухнях</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608"/>
              </w:tabs>
              <w:kinsoku w:val="0"/>
              <w:overflowPunct w:val="0"/>
              <w:spacing w:before="89"/>
              <w:ind w:right="2197" w:hanging="2895"/>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54"/>
              <w:rPr>
                <w:sz w:val="28"/>
                <w:szCs w:val="28"/>
                <w:vertAlign w:val="superscript"/>
              </w:rPr>
            </w:pPr>
            <w:r w:rsidRPr="004567B9">
              <w:rPr>
                <w:sz w:val="28"/>
                <w:szCs w:val="28"/>
              </w:rPr>
              <w:t>2х10</w:t>
            </w:r>
            <w:r w:rsidRPr="004567B9">
              <w:rPr>
                <w:sz w:val="28"/>
                <w:szCs w:val="28"/>
                <w:vertAlign w:val="superscript"/>
              </w:rPr>
              <w:t>2</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Пастеризованные колбаски на мясной основе (с 1,5 лет жизни и старше)</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608"/>
              </w:tabs>
              <w:kinsoku w:val="0"/>
              <w:overflowPunct w:val="0"/>
              <w:spacing w:before="89"/>
              <w:ind w:right="2197" w:hanging="2895"/>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54"/>
              <w:rPr>
                <w:sz w:val="28"/>
                <w:szCs w:val="28"/>
                <w:vertAlign w:val="superscript"/>
              </w:rPr>
            </w:pPr>
            <w:r w:rsidRPr="004567B9">
              <w:rPr>
                <w:sz w:val="28"/>
                <w:szCs w:val="28"/>
              </w:rPr>
              <w:t>5х10</w:t>
            </w:r>
            <w:r w:rsidRPr="004567B9">
              <w:rPr>
                <w:sz w:val="28"/>
                <w:szCs w:val="28"/>
                <w:vertAlign w:val="superscript"/>
              </w:rPr>
              <w:t>2</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Смеси восстановленные пастеризованные, изготовленные на молочных кухнях</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608"/>
              </w:tabs>
              <w:kinsoku w:val="0"/>
              <w:overflowPunct w:val="0"/>
              <w:spacing w:before="89"/>
              <w:ind w:right="2197" w:hanging="2895"/>
              <w:jc w:val="left"/>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54"/>
              <w:rPr>
                <w:sz w:val="28"/>
                <w:szCs w:val="28"/>
                <w:vertAlign w:val="superscript"/>
              </w:rPr>
            </w:pPr>
            <w:r w:rsidRPr="004567B9">
              <w:rPr>
                <w:sz w:val="28"/>
                <w:szCs w:val="28"/>
              </w:rPr>
              <w:t>1х10</w:t>
            </w:r>
            <w:r w:rsidRPr="004567B9">
              <w:rPr>
                <w:sz w:val="28"/>
                <w:szCs w:val="28"/>
                <w:vertAlign w:val="superscript"/>
              </w:rPr>
              <w:t>3</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Каши молочные готовые, изготовленные на молочных кухнях</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9882"/>
      </w:tblGrid>
      <w:tr w:rsidR="004567B9" w:rsidRPr="004567B9">
        <w:tblPrEx>
          <w:tblCellMar>
            <w:top w:w="0" w:type="dxa"/>
            <w:left w:w="0" w:type="dxa"/>
            <w:bottom w:w="0" w:type="dxa"/>
            <w:right w:w="0" w:type="dxa"/>
          </w:tblCellMar>
        </w:tblPrEx>
        <w:trPr>
          <w:trHeight w:val="1307"/>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КОЕ/г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240" w:lineRule="auto"/>
              <w:ind w:left="0"/>
              <w:rPr>
                <w:b/>
                <w:bCs/>
                <w:sz w:val="42"/>
                <w:szCs w:val="42"/>
              </w:rPr>
            </w:pPr>
          </w:p>
          <w:p w:rsidR="004567B9" w:rsidRPr="004567B9" w:rsidRDefault="004567B9">
            <w:pPr>
              <w:pStyle w:val="TableParagraph"/>
              <w:kinsoku w:val="0"/>
              <w:overflowPunct w:val="0"/>
              <w:spacing w:line="240" w:lineRule="auto"/>
              <w:ind w:left="89" w:right="79"/>
              <w:jc w:val="center"/>
              <w:rPr>
                <w:sz w:val="28"/>
                <w:szCs w:val="28"/>
                <w:vertAlign w:val="superscript"/>
              </w:rPr>
            </w:pPr>
            <w:r w:rsidRPr="004567B9">
              <w:rPr>
                <w:sz w:val="28"/>
                <w:szCs w:val="28"/>
              </w:rPr>
              <w:t>1х10</w:t>
            </w:r>
            <w:r w:rsidRPr="004567B9">
              <w:rPr>
                <w:sz w:val="28"/>
                <w:szCs w:val="28"/>
                <w:vertAlign w:val="superscript"/>
              </w:rPr>
              <w:t>4</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516"/>
              <w:rPr>
                <w:sz w:val="28"/>
                <w:szCs w:val="28"/>
              </w:rPr>
            </w:pPr>
            <w:r w:rsidRPr="004567B9">
              <w:rPr>
                <w:sz w:val="28"/>
                <w:szCs w:val="28"/>
              </w:rPr>
              <w:t>Каши сухие безмолочные быстрорастворимые (инстантного приготовления), растворимое печенье</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3</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Настои (из шиповника, черной смородины и т.п.), изготовленные на молочных</w:t>
            </w:r>
          </w:p>
          <w:p w:rsidR="004567B9" w:rsidRPr="004567B9" w:rsidRDefault="004567B9">
            <w:pPr>
              <w:pStyle w:val="TableParagraph"/>
              <w:kinsoku w:val="0"/>
              <w:overflowPunct w:val="0"/>
              <w:spacing w:line="308" w:lineRule="exact"/>
              <w:ind w:left="108"/>
              <w:rPr>
                <w:sz w:val="28"/>
                <w:szCs w:val="28"/>
              </w:rPr>
            </w:pPr>
            <w:r w:rsidRPr="004567B9">
              <w:rPr>
                <w:sz w:val="28"/>
                <w:szCs w:val="28"/>
              </w:rPr>
              <w:t>кухнях; Детские травяной напиток (травяной чай)</w:t>
            </w:r>
          </w:p>
        </w:tc>
      </w:tr>
      <w:tr w:rsidR="004567B9" w:rsidRPr="004567B9">
        <w:tblPrEx>
          <w:tblCellMar>
            <w:top w:w="0" w:type="dxa"/>
            <w:left w:w="0" w:type="dxa"/>
            <w:bottom w:w="0" w:type="dxa"/>
            <w:right w:w="0" w:type="dxa"/>
          </w:tblCellMar>
        </w:tblPrEx>
        <w:trPr>
          <w:trHeight w:val="986"/>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4</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Мука и крупа, требующая варки</w:t>
            </w:r>
          </w:p>
        </w:tc>
      </w:tr>
      <w:tr w:rsidR="004567B9" w:rsidRPr="004567B9">
        <w:tblPrEx>
          <w:tblCellMar>
            <w:top w:w="0" w:type="dxa"/>
            <w:left w:w="0" w:type="dxa"/>
            <w:bottom w:w="0" w:type="dxa"/>
            <w:right w:w="0" w:type="dxa"/>
          </w:tblCellMar>
        </w:tblPrEx>
        <w:trPr>
          <w:trHeight w:val="1932"/>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before="2" w:line="240" w:lineRule="auto"/>
              <w:ind w:right="221"/>
              <w:rPr>
                <w:sz w:val="28"/>
                <w:szCs w:val="28"/>
              </w:rPr>
            </w:pPr>
            <w:r w:rsidRPr="004567B9">
              <w:rPr>
                <w:sz w:val="28"/>
                <w:szCs w:val="28"/>
              </w:rPr>
              <w:t>кишечных палочек (колиформы) не допускаются в</w:t>
            </w:r>
          </w:p>
          <w:p w:rsidR="004567B9" w:rsidRPr="004567B9" w:rsidRDefault="004567B9">
            <w:pPr>
              <w:pStyle w:val="TableParagraph"/>
              <w:kinsoku w:val="0"/>
              <w:overflowPunct w:val="0"/>
              <w:spacing w:before="2" w:line="322" w:lineRule="exact"/>
              <w:ind w:right="396"/>
              <w:rPr>
                <w:sz w:val="28"/>
                <w:szCs w:val="28"/>
              </w:rPr>
            </w:pPr>
            <w:r w:rsidRPr="004567B9">
              <w:rPr>
                <w:sz w:val="28"/>
                <w:szCs w:val="28"/>
              </w:rPr>
              <w:t>массе продукта, г (см</w:t>
            </w:r>
            <w:r w:rsidRPr="004567B9">
              <w:rPr>
                <w:sz w:val="28"/>
                <w:szCs w:val="28"/>
                <w:vertAlign w:val="superscript"/>
              </w:rPr>
              <w:t>3</w:t>
            </w:r>
            <w:r w:rsidRPr="004567B9">
              <w:rPr>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0,1</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Мука и крупа, требующая варки</w:t>
            </w:r>
          </w:p>
        </w:tc>
      </w:tr>
      <w:tr w:rsidR="004567B9" w:rsidRPr="004567B9">
        <w:tblPrEx>
          <w:tblCellMar>
            <w:top w:w="0" w:type="dxa"/>
            <w:left w:w="0" w:type="dxa"/>
            <w:bottom w:w="0" w:type="dxa"/>
            <w:right w:w="0" w:type="dxa"/>
          </w:tblCellMar>
        </w:tblPrEx>
        <w:trPr>
          <w:trHeight w:val="645"/>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1"/>
              <w:jc w:val="center"/>
              <w:rPr>
                <w:sz w:val="28"/>
                <w:szCs w:val="28"/>
              </w:rPr>
            </w:pPr>
            <w:r w:rsidRPr="004567B9">
              <w:rPr>
                <w:sz w:val="28"/>
                <w:szCs w:val="28"/>
              </w:rPr>
              <w:t>0,3</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Творог, творожные продукты, продукты на основе творога, ацидофильная</w:t>
            </w:r>
          </w:p>
          <w:p w:rsidR="004567B9" w:rsidRPr="004567B9" w:rsidRDefault="004567B9">
            <w:pPr>
              <w:pStyle w:val="TableParagraph"/>
              <w:kinsoku w:val="0"/>
              <w:overflowPunct w:val="0"/>
              <w:spacing w:line="308" w:lineRule="exact"/>
              <w:ind w:left="108"/>
              <w:rPr>
                <w:sz w:val="28"/>
                <w:szCs w:val="28"/>
              </w:rPr>
            </w:pPr>
            <w:r w:rsidRPr="004567B9">
              <w:rPr>
                <w:sz w:val="28"/>
                <w:szCs w:val="28"/>
              </w:rPr>
              <w:t>паста, низколактозная белковая паста, изготовленные на молочных кухнях</w:t>
            </w:r>
          </w:p>
        </w:tc>
      </w:tr>
      <w:tr w:rsidR="004567B9" w:rsidRPr="004567B9">
        <w:tblPrEx>
          <w:tblCellMar>
            <w:top w:w="0" w:type="dxa"/>
            <w:left w:w="0" w:type="dxa"/>
            <w:bottom w:w="0" w:type="dxa"/>
            <w:right w:w="0" w:type="dxa"/>
          </w:tblCellMar>
        </w:tblPrEx>
        <w:trPr>
          <w:trHeight w:val="1610"/>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Каши сухие безмолочные быстрорастворимые (инстантного приготовления); Растворимое печенье; Пастеризованные колбаски на мясной основе; Детские травяной напиток (травяной чай); Творог кальцинированный, каши молочные готовые, настои (из шиповника, черной смородины и т.п.), изготовленные на</w:t>
            </w:r>
          </w:p>
          <w:p w:rsidR="004567B9" w:rsidRPr="004567B9" w:rsidRDefault="004567B9">
            <w:pPr>
              <w:pStyle w:val="TableParagraph"/>
              <w:kinsoku w:val="0"/>
              <w:overflowPunct w:val="0"/>
              <w:spacing w:line="309" w:lineRule="exact"/>
              <w:ind w:left="108"/>
              <w:jc w:val="both"/>
              <w:rPr>
                <w:sz w:val="28"/>
                <w:szCs w:val="28"/>
              </w:rPr>
            </w:pPr>
            <w:r w:rsidRPr="004567B9">
              <w:rPr>
                <w:sz w:val="28"/>
                <w:szCs w:val="28"/>
              </w:rPr>
              <w:t>молочных кухнях</w:t>
            </w: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3,0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336"/>
                <w:tab w:val="left" w:pos="3852"/>
                <w:tab w:val="left" w:pos="6128"/>
                <w:tab w:val="left" w:pos="7421"/>
                <w:tab w:val="left" w:pos="9493"/>
              </w:tabs>
              <w:kinsoku w:val="0"/>
              <w:overflowPunct w:val="0"/>
              <w:ind w:left="108"/>
              <w:rPr>
                <w:sz w:val="28"/>
                <w:szCs w:val="28"/>
              </w:rPr>
            </w:pPr>
            <w:r w:rsidRPr="004567B9">
              <w:rPr>
                <w:sz w:val="28"/>
                <w:szCs w:val="28"/>
              </w:rPr>
              <w:t>Кисломолочные</w:t>
            </w:r>
            <w:r w:rsidRPr="004567B9">
              <w:rPr>
                <w:sz w:val="28"/>
                <w:szCs w:val="28"/>
              </w:rPr>
              <w:tab/>
              <w:t>продукты,</w:t>
            </w:r>
            <w:r w:rsidRPr="004567B9">
              <w:rPr>
                <w:sz w:val="28"/>
                <w:szCs w:val="28"/>
              </w:rPr>
              <w:tab/>
              <w:t>неасептического</w:t>
            </w:r>
            <w:r w:rsidRPr="004567B9">
              <w:rPr>
                <w:sz w:val="28"/>
                <w:szCs w:val="28"/>
              </w:rPr>
              <w:tab/>
              <w:t>розлива,</w:t>
            </w:r>
            <w:r w:rsidRPr="004567B9">
              <w:rPr>
                <w:sz w:val="28"/>
                <w:szCs w:val="28"/>
              </w:rPr>
              <w:tab/>
              <w:t>изготовленные</w:t>
            </w:r>
            <w:r w:rsidRPr="004567B9">
              <w:rPr>
                <w:sz w:val="28"/>
                <w:szCs w:val="28"/>
              </w:rPr>
              <w:tab/>
              <w:t>на</w:t>
            </w:r>
          </w:p>
          <w:p w:rsidR="004567B9" w:rsidRPr="004567B9" w:rsidRDefault="004567B9">
            <w:pPr>
              <w:pStyle w:val="TableParagraph"/>
              <w:kinsoku w:val="0"/>
              <w:overflowPunct w:val="0"/>
              <w:spacing w:line="308" w:lineRule="exact"/>
              <w:ind w:left="108"/>
              <w:rPr>
                <w:sz w:val="28"/>
                <w:szCs w:val="28"/>
              </w:rPr>
            </w:pPr>
            <w:r w:rsidRPr="004567B9">
              <w:rPr>
                <w:sz w:val="28"/>
                <w:szCs w:val="28"/>
              </w:rPr>
              <w:t>молочных кухнях</w:t>
            </w:r>
          </w:p>
        </w:tc>
      </w:tr>
      <w:tr w:rsidR="004567B9" w:rsidRPr="004567B9">
        <w:tblPrEx>
          <w:tblCellMar>
            <w:top w:w="0" w:type="dxa"/>
            <w:left w:w="0" w:type="dxa"/>
            <w:bottom w:w="0" w:type="dxa"/>
            <w:right w:w="0" w:type="dxa"/>
          </w:tblCellMar>
        </w:tblPrEx>
        <w:trPr>
          <w:trHeight w:val="96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63"/>
                <w:tab w:val="left" w:pos="2651"/>
                <w:tab w:val="left" w:pos="4902"/>
                <w:tab w:val="left" w:pos="7331"/>
                <w:tab w:val="left" w:pos="8496"/>
                <w:tab w:val="left" w:pos="8937"/>
              </w:tabs>
              <w:kinsoku w:val="0"/>
              <w:overflowPunct w:val="0"/>
              <w:ind w:left="108"/>
              <w:rPr>
                <w:sz w:val="28"/>
                <w:szCs w:val="28"/>
              </w:rPr>
            </w:pPr>
            <w:r w:rsidRPr="004567B9">
              <w:rPr>
                <w:sz w:val="28"/>
                <w:szCs w:val="28"/>
              </w:rPr>
              <w:t>Смеси</w:t>
            </w:r>
            <w:r w:rsidRPr="004567B9">
              <w:rPr>
                <w:sz w:val="28"/>
                <w:szCs w:val="28"/>
              </w:rPr>
              <w:tab/>
              <w:t>молочные</w:t>
            </w:r>
            <w:r w:rsidRPr="004567B9">
              <w:rPr>
                <w:sz w:val="28"/>
                <w:szCs w:val="28"/>
              </w:rPr>
              <w:tab/>
              <w:t>адаптированные</w:t>
            </w:r>
            <w:r w:rsidRPr="004567B9">
              <w:rPr>
                <w:sz w:val="28"/>
                <w:szCs w:val="28"/>
              </w:rPr>
              <w:tab/>
              <w:t>стерилизованные,</w:t>
            </w:r>
            <w:r w:rsidRPr="004567B9">
              <w:rPr>
                <w:sz w:val="28"/>
                <w:szCs w:val="28"/>
              </w:rPr>
              <w:tab/>
              <w:t>молоко</w:t>
            </w:r>
            <w:r w:rsidRPr="004567B9">
              <w:rPr>
                <w:sz w:val="28"/>
                <w:szCs w:val="28"/>
              </w:rPr>
              <w:tab/>
              <w:t>и</w:t>
            </w:r>
            <w:r w:rsidRPr="004567B9">
              <w:rPr>
                <w:sz w:val="28"/>
                <w:szCs w:val="28"/>
              </w:rPr>
              <w:tab/>
              <w:t>сливки</w:t>
            </w:r>
          </w:p>
          <w:p w:rsidR="004567B9" w:rsidRPr="004567B9" w:rsidRDefault="004567B9">
            <w:pPr>
              <w:pStyle w:val="TableParagraph"/>
              <w:tabs>
                <w:tab w:val="left" w:pos="2528"/>
                <w:tab w:val="left" w:pos="4866"/>
                <w:tab w:val="left" w:pos="6153"/>
                <w:tab w:val="left" w:pos="6654"/>
                <w:tab w:val="left" w:pos="7702"/>
              </w:tabs>
              <w:kinsoku w:val="0"/>
              <w:overflowPunct w:val="0"/>
              <w:spacing w:before="6" w:line="322" w:lineRule="exact"/>
              <w:ind w:left="108" w:right="102"/>
              <w:rPr>
                <w:sz w:val="28"/>
                <w:szCs w:val="28"/>
              </w:rPr>
            </w:pPr>
            <w:r w:rsidRPr="004567B9">
              <w:rPr>
                <w:sz w:val="28"/>
                <w:szCs w:val="28"/>
              </w:rPr>
              <w:t>стерилизованные</w:t>
            </w:r>
            <w:r w:rsidRPr="004567B9">
              <w:rPr>
                <w:sz w:val="28"/>
                <w:szCs w:val="28"/>
              </w:rPr>
              <w:tab/>
              <w:t>неасептического</w:t>
            </w:r>
            <w:r w:rsidRPr="004567B9">
              <w:rPr>
                <w:sz w:val="28"/>
                <w:szCs w:val="28"/>
              </w:rPr>
              <w:tab/>
              <w:t>розлива</w:t>
            </w:r>
            <w:r w:rsidRPr="004567B9">
              <w:rPr>
                <w:sz w:val="28"/>
                <w:szCs w:val="28"/>
              </w:rPr>
              <w:tab/>
              <w:t>и</w:t>
            </w:r>
            <w:r w:rsidRPr="004567B9">
              <w:rPr>
                <w:sz w:val="28"/>
                <w:szCs w:val="28"/>
              </w:rPr>
              <w:tab/>
              <w:t>смеси</w:t>
            </w:r>
            <w:r w:rsidRPr="004567B9">
              <w:rPr>
                <w:sz w:val="28"/>
                <w:szCs w:val="28"/>
              </w:rPr>
              <w:tab/>
            </w:r>
            <w:r w:rsidRPr="004567B9">
              <w:rPr>
                <w:spacing w:val="-1"/>
                <w:sz w:val="28"/>
                <w:szCs w:val="28"/>
              </w:rPr>
              <w:t xml:space="preserve">восстановленные </w:t>
            </w:r>
            <w:r w:rsidRPr="004567B9">
              <w:rPr>
                <w:sz w:val="28"/>
                <w:szCs w:val="28"/>
              </w:rPr>
              <w:t>пастеризованные, закваски (жидкие), изготовленные на молочных</w:t>
            </w:r>
            <w:r w:rsidRPr="004567B9">
              <w:rPr>
                <w:spacing w:val="-14"/>
                <w:sz w:val="28"/>
                <w:szCs w:val="28"/>
              </w:rPr>
              <w:t xml:space="preserve"> </w:t>
            </w:r>
            <w:r w:rsidRPr="004567B9">
              <w:rPr>
                <w:sz w:val="28"/>
                <w:szCs w:val="28"/>
              </w:rPr>
              <w:t>кухнях</w:t>
            </w:r>
          </w:p>
        </w:tc>
      </w:tr>
    </w:tbl>
    <w:p w:rsidR="004567B9" w:rsidRDefault="00AA5DC6">
      <w:pPr>
        <w:rPr>
          <w:b/>
          <w:bCs/>
          <w:sz w:val="28"/>
          <w:szCs w:val="28"/>
        </w:rPr>
        <w:sectPr w:rsidR="004567B9">
          <w:pgSz w:w="16850" w:h="11900" w:orient="landscape"/>
          <w:pgMar w:top="1160" w:right="0" w:bottom="720" w:left="1220" w:header="431" w:footer="523" w:gutter="0"/>
          <w:cols w:space="720"/>
          <w:noEndnote/>
        </w:sectPr>
      </w:pPr>
      <w:r>
        <w:rPr>
          <w:noProof/>
        </w:rPr>
        <mc:AlternateContent>
          <mc:Choice Requires="wps">
            <w:drawing>
              <wp:anchor distT="0" distB="0" distL="114300" distR="114300" simplePos="0" relativeHeight="251655680" behindDoc="1" locked="0" layoutInCell="0" allowOverlap="1">
                <wp:simplePos x="0" y="0"/>
                <wp:positionH relativeFrom="page">
                  <wp:posOffset>4982845</wp:posOffset>
                </wp:positionH>
                <wp:positionV relativeFrom="page">
                  <wp:posOffset>4397375</wp:posOffset>
                </wp:positionV>
                <wp:extent cx="81280" cy="12700"/>
                <wp:effectExtent l="0" t="0" r="0" b="0"/>
                <wp:wrapNone/>
                <wp:docPr id="12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12700"/>
                        </a:xfrm>
                        <a:custGeom>
                          <a:avLst/>
                          <a:gdLst>
                            <a:gd name="T0" fmla="*/ 0 w 128"/>
                            <a:gd name="T1" fmla="*/ 14 h 20"/>
                            <a:gd name="T2" fmla="*/ 127 w 128"/>
                            <a:gd name="T3" fmla="*/ 14 h 20"/>
                            <a:gd name="T4" fmla="*/ 127 w 128"/>
                            <a:gd name="T5" fmla="*/ 0 h 20"/>
                            <a:gd name="T6" fmla="*/ 0 w 128"/>
                            <a:gd name="T7" fmla="*/ 0 h 20"/>
                            <a:gd name="T8" fmla="*/ 0 w 128"/>
                            <a:gd name="T9" fmla="*/ 14 h 20"/>
                          </a:gdLst>
                          <a:ahLst/>
                          <a:cxnLst>
                            <a:cxn ang="0">
                              <a:pos x="T0" y="T1"/>
                            </a:cxn>
                            <a:cxn ang="0">
                              <a:pos x="T2" y="T3"/>
                            </a:cxn>
                            <a:cxn ang="0">
                              <a:pos x="T4" y="T5"/>
                            </a:cxn>
                            <a:cxn ang="0">
                              <a:pos x="T6" y="T7"/>
                            </a:cxn>
                            <a:cxn ang="0">
                              <a:pos x="T8" y="T9"/>
                            </a:cxn>
                          </a:cxnLst>
                          <a:rect l="0" t="0" r="r" b="b"/>
                          <a:pathLst>
                            <a:path w="128" h="20">
                              <a:moveTo>
                                <a:pt x="0" y="14"/>
                              </a:moveTo>
                              <a:lnTo>
                                <a:pt x="127" y="14"/>
                              </a:lnTo>
                              <a:lnTo>
                                <a:pt x="127"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E01A7" id="Freeform 15" o:spid="_x0000_s1026" style="position:absolute;margin-left:392.35pt;margin-top:346.25pt;width:6.4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" o:allowincell="f" path="m,14r127,l127,,,,,14xe" fillcolor="black" stroked="f">
                <v:path arrowok="t" o:connecttype="custom" o:connectlocs="0,8890;80645,8890;80645,0;0,0;0,8890" o:connectangles="0,0,0,0,0"/>
                <w10:wrap anchorx="page" anchory="page"/>
              </v:shape>
            </w:pict>
          </mc:Fallback>
        </mc:AlternateConten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9882"/>
      </w:tblGrid>
      <w:tr w:rsidR="004567B9" w:rsidRPr="004567B9">
        <w:tblPrEx>
          <w:tblCellMar>
            <w:top w:w="0" w:type="dxa"/>
            <w:left w:w="0" w:type="dxa"/>
            <w:bottom w:w="0" w:type="dxa"/>
            <w:right w:w="0" w:type="dxa"/>
          </w:tblCellMar>
        </w:tblPrEx>
        <w:trPr>
          <w:trHeight w:val="320"/>
        </w:trPr>
        <w:tc>
          <w:tcPr>
            <w:tcW w:w="262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243" w:right="236"/>
              <w:jc w:val="center"/>
              <w:rPr>
                <w:sz w:val="28"/>
                <w:szCs w:val="28"/>
              </w:rPr>
            </w:pPr>
            <w:r w:rsidRPr="004567B9">
              <w:rPr>
                <w:sz w:val="28"/>
                <w:szCs w:val="28"/>
              </w:rPr>
              <w:lastRenderedPageBreak/>
              <w:t>E.coli не</w:t>
            </w: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0" w:right="925"/>
              <w:jc w:val="right"/>
              <w:rPr>
                <w:sz w:val="28"/>
                <w:szCs w:val="28"/>
              </w:rPr>
            </w:pPr>
            <w:r w:rsidRPr="004567B9">
              <w:rPr>
                <w:sz w:val="28"/>
                <w:szCs w:val="28"/>
              </w:rPr>
              <w:t>10</w:t>
            </w:r>
          </w:p>
        </w:tc>
        <w:tc>
          <w:tcPr>
            <w:tcW w:w="988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tabs>
                <w:tab w:val="left" w:pos="1163"/>
                <w:tab w:val="left" w:pos="2651"/>
                <w:tab w:val="left" w:pos="4902"/>
                <w:tab w:val="left" w:pos="7331"/>
                <w:tab w:val="left" w:pos="8496"/>
                <w:tab w:val="left" w:pos="8937"/>
              </w:tabs>
              <w:kinsoku w:val="0"/>
              <w:overflowPunct w:val="0"/>
              <w:spacing w:line="301" w:lineRule="exact"/>
              <w:ind w:left="108"/>
              <w:rPr>
                <w:sz w:val="28"/>
                <w:szCs w:val="28"/>
              </w:rPr>
            </w:pPr>
            <w:r w:rsidRPr="004567B9">
              <w:rPr>
                <w:sz w:val="28"/>
                <w:szCs w:val="28"/>
              </w:rPr>
              <w:t>Смеси</w:t>
            </w:r>
            <w:r w:rsidRPr="004567B9">
              <w:rPr>
                <w:sz w:val="28"/>
                <w:szCs w:val="28"/>
              </w:rPr>
              <w:tab/>
              <w:t>молочные</w:t>
            </w:r>
            <w:r w:rsidRPr="004567B9">
              <w:rPr>
                <w:sz w:val="28"/>
                <w:szCs w:val="28"/>
              </w:rPr>
              <w:tab/>
              <w:t>адаптированные</w:t>
            </w:r>
            <w:r w:rsidRPr="004567B9">
              <w:rPr>
                <w:sz w:val="28"/>
                <w:szCs w:val="28"/>
              </w:rPr>
              <w:tab/>
              <w:t>стерилизованные,</w:t>
            </w:r>
            <w:r w:rsidRPr="004567B9">
              <w:rPr>
                <w:sz w:val="28"/>
                <w:szCs w:val="28"/>
              </w:rPr>
              <w:tab/>
              <w:t>молоко</w:t>
            </w:r>
            <w:r w:rsidRPr="004567B9">
              <w:rPr>
                <w:sz w:val="28"/>
                <w:szCs w:val="28"/>
              </w:rPr>
              <w:tab/>
              <w:t>и</w:t>
            </w:r>
            <w:r w:rsidRPr="004567B9">
              <w:rPr>
                <w:sz w:val="28"/>
                <w:szCs w:val="28"/>
              </w:rPr>
              <w:tab/>
              <w:t>сливки</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246" w:right="235"/>
              <w:jc w:val="center"/>
              <w:rPr>
                <w:sz w:val="28"/>
                <w:szCs w:val="28"/>
              </w:rPr>
            </w:pPr>
            <w:r w:rsidRPr="004567B9">
              <w:rPr>
                <w:sz w:val="28"/>
                <w:szCs w:val="28"/>
              </w:rPr>
              <w:t>допускаются в</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8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2634"/>
                <w:tab w:val="left" w:pos="5080"/>
                <w:tab w:val="left" w:pos="6546"/>
                <w:tab w:val="left" w:pos="7704"/>
              </w:tabs>
              <w:kinsoku w:val="0"/>
              <w:overflowPunct w:val="0"/>
              <w:spacing w:line="302" w:lineRule="exact"/>
              <w:ind w:left="108"/>
              <w:rPr>
                <w:sz w:val="28"/>
                <w:szCs w:val="28"/>
              </w:rPr>
            </w:pPr>
            <w:r w:rsidRPr="004567B9">
              <w:rPr>
                <w:sz w:val="28"/>
                <w:szCs w:val="28"/>
              </w:rPr>
              <w:t>стерилизованные</w:t>
            </w:r>
            <w:r w:rsidRPr="004567B9">
              <w:rPr>
                <w:sz w:val="28"/>
                <w:szCs w:val="28"/>
              </w:rPr>
              <w:tab/>
              <w:t>неасептического</w:t>
            </w:r>
            <w:r w:rsidRPr="004567B9">
              <w:rPr>
                <w:sz w:val="28"/>
                <w:szCs w:val="28"/>
              </w:rPr>
              <w:tab/>
              <w:t>розлива,</w:t>
            </w:r>
            <w:r w:rsidRPr="004567B9">
              <w:rPr>
                <w:sz w:val="28"/>
                <w:szCs w:val="28"/>
              </w:rPr>
              <w:tab/>
              <w:t>смеси</w:t>
            </w:r>
            <w:r w:rsidRPr="004567B9">
              <w:rPr>
                <w:sz w:val="28"/>
                <w:szCs w:val="28"/>
              </w:rPr>
              <w:tab/>
              <w:t>восстановленные</w:t>
            </w:r>
          </w:p>
        </w:tc>
      </w:tr>
      <w:tr w:rsidR="004567B9" w:rsidRPr="004567B9">
        <w:tblPrEx>
          <w:tblCellMar>
            <w:top w:w="0" w:type="dxa"/>
            <w:left w:w="0" w:type="dxa"/>
            <w:bottom w:w="0" w:type="dxa"/>
            <w:right w:w="0" w:type="dxa"/>
          </w:tblCellMar>
        </w:tblPrEx>
        <w:trPr>
          <w:trHeight w:val="643"/>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6" w:lineRule="exact"/>
              <w:ind w:left="246" w:right="236"/>
              <w:jc w:val="center"/>
              <w:rPr>
                <w:sz w:val="28"/>
                <w:szCs w:val="28"/>
              </w:rPr>
            </w:pPr>
            <w:r w:rsidRPr="004567B9">
              <w:rPr>
                <w:sz w:val="28"/>
                <w:szCs w:val="28"/>
              </w:rPr>
              <w:t>массе продукта, г</w:t>
            </w:r>
          </w:p>
          <w:p w:rsidR="004567B9" w:rsidRPr="004567B9" w:rsidRDefault="004567B9">
            <w:pPr>
              <w:pStyle w:val="TableParagraph"/>
              <w:kinsoku w:val="0"/>
              <w:overflowPunct w:val="0"/>
              <w:spacing w:line="307" w:lineRule="exact"/>
              <w:ind w:left="246" w:right="234"/>
              <w:jc w:val="center"/>
              <w:rPr>
                <w:sz w:val="28"/>
                <w:szCs w:val="28"/>
              </w:rPr>
            </w:pPr>
            <w:r w:rsidRPr="004567B9">
              <w:rPr>
                <w:sz w:val="28"/>
                <w:szCs w:val="28"/>
              </w:rPr>
              <w:t>(см</w:t>
            </w:r>
            <w:r w:rsidRPr="004567B9">
              <w:rPr>
                <w:sz w:val="28"/>
                <w:szCs w:val="28"/>
                <w:vertAlign w:val="superscript"/>
              </w:rPr>
              <w:t>3</w:t>
            </w:r>
            <w:r w:rsidRPr="004567B9">
              <w:rPr>
                <w:sz w:val="28"/>
                <w:szCs w:val="28"/>
              </w:rPr>
              <w:t>)</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8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5758"/>
              </w:tabs>
              <w:kinsoku w:val="0"/>
              <w:overflowPunct w:val="0"/>
              <w:spacing w:line="316" w:lineRule="exact"/>
              <w:ind w:left="108"/>
              <w:rPr>
                <w:sz w:val="28"/>
                <w:szCs w:val="28"/>
              </w:rPr>
            </w:pPr>
            <w:r w:rsidRPr="004567B9">
              <w:rPr>
                <w:sz w:val="28"/>
                <w:szCs w:val="28"/>
              </w:rPr>
              <w:t>пастеризованные,</w:t>
            </w:r>
            <w:r w:rsidRPr="004567B9">
              <w:rPr>
                <w:spacing w:val="26"/>
                <w:sz w:val="28"/>
                <w:szCs w:val="28"/>
              </w:rPr>
              <w:t xml:space="preserve"> </w:t>
            </w:r>
            <w:r w:rsidRPr="004567B9">
              <w:rPr>
                <w:sz w:val="28"/>
                <w:szCs w:val="28"/>
              </w:rPr>
              <w:t>кисломолочные</w:t>
            </w:r>
            <w:r w:rsidRPr="004567B9">
              <w:rPr>
                <w:spacing w:val="25"/>
                <w:sz w:val="28"/>
                <w:szCs w:val="28"/>
              </w:rPr>
              <w:t xml:space="preserve"> </w:t>
            </w:r>
            <w:r w:rsidRPr="004567B9">
              <w:rPr>
                <w:sz w:val="28"/>
                <w:szCs w:val="28"/>
              </w:rPr>
              <w:t>продукты,</w:t>
            </w:r>
            <w:r w:rsidRPr="004567B9">
              <w:rPr>
                <w:sz w:val="28"/>
                <w:szCs w:val="28"/>
              </w:rPr>
              <w:tab/>
              <w:t>неасептического  розлива,</w:t>
            </w:r>
            <w:r w:rsidRPr="004567B9">
              <w:rPr>
                <w:spacing w:val="-15"/>
                <w:sz w:val="28"/>
                <w:szCs w:val="28"/>
              </w:rPr>
              <w:t xml:space="preserve"> </w:t>
            </w:r>
            <w:r w:rsidRPr="004567B9">
              <w:rPr>
                <w:sz w:val="28"/>
                <w:szCs w:val="28"/>
              </w:rPr>
              <w:t>настои</w:t>
            </w:r>
          </w:p>
          <w:p w:rsidR="004567B9" w:rsidRPr="004567B9" w:rsidRDefault="004567B9">
            <w:pPr>
              <w:pStyle w:val="TableParagraph"/>
              <w:kinsoku w:val="0"/>
              <w:overflowPunct w:val="0"/>
              <w:spacing w:line="307" w:lineRule="exact"/>
              <w:ind w:left="108"/>
              <w:rPr>
                <w:sz w:val="28"/>
                <w:szCs w:val="28"/>
              </w:rPr>
            </w:pPr>
            <w:r w:rsidRPr="004567B9">
              <w:rPr>
                <w:sz w:val="28"/>
                <w:szCs w:val="28"/>
              </w:rPr>
              <w:t>(из шиповника, черной смородины и т.п.), закваски жидкие, изготовленные на</w:t>
            </w:r>
          </w:p>
        </w:tc>
      </w:tr>
      <w:tr w:rsidR="004567B9" w:rsidRPr="004567B9">
        <w:tblPrEx>
          <w:tblCellMar>
            <w:top w:w="0" w:type="dxa"/>
            <w:left w:w="0" w:type="dxa"/>
            <w:bottom w:w="0" w:type="dxa"/>
            <w:right w:w="0" w:type="dxa"/>
          </w:tblCellMar>
        </w:tblPrEx>
        <w:trPr>
          <w:trHeight w:val="646"/>
        </w:trPr>
        <w:tc>
          <w:tcPr>
            <w:tcW w:w="262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8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6" w:lineRule="exact"/>
              <w:ind w:left="108"/>
              <w:rPr>
                <w:sz w:val="28"/>
                <w:szCs w:val="28"/>
              </w:rPr>
            </w:pPr>
            <w:r w:rsidRPr="004567B9">
              <w:rPr>
                <w:sz w:val="28"/>
                <w:szCs w:val="28"/>
              </w:rPr>
              <w:t>молочных кухнях</w:t>
            </w:r>
          </w:p>
        </w:tc>
      </w:tr>
      <w:tr w:rsidR="004567B9" w:rsidRPr="004567B9">
        <w:tblPrEx>
          <w:tblCellMar>
            <w:top w:w="0" w:type="dxa"/>
            <w:left w:w="0" w:type="dxa"/>
            <w:bottom w:w="0" w:type="dxa"/>
            <w:right w:w="0" w:type="dxa"/>
          </w:tblCellMar>
        </w:tblPrEx>
        <w:trPr>
          <w:trHeight w:val="320"/>
        </w:trPr>
        <w:tc>
          <w:tcPr>
            <w:tcW w:w="262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245" w:right="236"/>
              <w:jc w:val="center"/>
              <w:rPr>
                <w:sz w:val="28"/>
                <w:szCs w:val="28"/>
              </w:rPr>
            </w:pPr>
            <w:r w:rsidRPr="004567B9">
              <w:rPr>
                <w:sz w:val="28"/>
                <w:szCs w:val="28"/>
              </w:rPr>
              <w:t>S.aureus не</w:t>
            </w: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0" w:right="925"/>
              <w:jc w:val="right"/>
              <w:rPr>
                <w:sz w:val="28"/>
                <w:szCs w:val="28"/>
              </w:rPr>
            </w:pPr>
            <w:r w:rsidRPr="004567B9">
              <w:rPr>
                <w:sz w:val="28"/>
                <w:szCs w:val="28"/>
              </w:rPr>
              <w:t>10</w:t>
            </w:r>
          </w:p>
        </w:tc>
        <w:tc>
          <w:tcPr>
            <w:tcW w:w="988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tabs>
                <w:tab w:val="left" w:pos="1163"/>
                <w:tab w:val="left" w:pos="2651"/>
                <w:tab w:val="left" w:pos="4902"/>
                <w:tab w:val="left" w:pos="7331"/>
                <w:tab w:val="left" w:pos="8496"/>
                <w:tab w:val="left" w:pos="8937"/>
              </w:tabs>
              <w:kinsoku w:val="0"/>
              <w:overflowPunct w:val="0"/>
              <w:spacing w:line="301" w:lineRule="exact"/>
              <w:ind w:left="108"/>
              <w:rPr>
                <w:sz w:val="28"/>
                <w:szCs w:val="28"/>
              </w:rPr>
            </w:pPr>
            <w:r w:rsidRPr="004567B9">
              <w:rPr>
                <w:sz w:val="28"/>
                <w:szCs w:val="28"/>
              </w:rPr>
              <w:t>Смеси</w:t>
            </w:r>
            <w:r w:rsidRPr="004567B9">
              <w:rPr>
                <w:sz w:val="28"/>
                <w:szCs w:val="28"/>
              </w:rPr>
              <w:tab/>
              <w:t>молочные</w:t>
            </w:r>
            <w:r w:rsidRPr="004567B9">
              <w:rPr>
                <w:sz w:val="28"/>
                <w:szCs w:val="28"/>
              </w:rPr>
              <w:tab/>
              <w:t>адаптированные</w:t>
            </w:r>
            <w:r w:rsidRPr="004567B9">
              <w:rPr>
                <w:sz w:val="28"/>
                <w:szCs w:val="28"/>
              </w:rPr>
              <w:tab/>
              <w:t>стерилизованные,</w:t>
            </w:r>
            <w:r w:rsidRPr="004567B9">
              <w:rPr>
                <w:sz w:val="28"/>
                <w:szCs w:val="28"/>
              </w:rPr>
              <w:tab/>
              <w:t>молоко</w:t>
            </w:r>
            <w:r w:rsidRPr="004567B9">
              <w:rPr>
                <w:sz w:val="28"/>
                <w:szCs w:val="28"/>
              </w:rPr>
              <w:tab/>
              <w:t>и</w:t>
            </w:r>
            <w:r w:rsidRPr="004567B9">
              <w:rPr>
                <w:sz w:val="28"/>
                <w:szCs w:val="28"/>
              </w:rPr>
              <w:tab/>
              <w:t>сливки</w:t>
            </w:r>
          </w:p>
        </w:tc>
      </w:tr>
      <w:tr w:rsidR="004567B9" w:rsidRPr="004567B9">
        <w:tblPrEx>
          <w:tblCellMar>
            <w:top w:w="0" w:type="dxa"/>
            <w:left w:w="0" w:type="dxa"/>
            <w:bottom w:w="0" w:type="dxa"/>
            <w:right w:w="0" w:type="dxa"/>
          </w:tblCellMar>
        </w:tblPrEx>
        <w:trPr>
          <w:trHeight w:val="321"/>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246" w:right="235"/>
              <w:jc w:val="center"/>
              <w:rPr>
                <w:sz w:val="28"/>
                <w:szCs w:val="28"/>
              </w:rPr>
            </w:pPr>
            <w:r w:rsidRPr="004567B9">
              <w:rPr>
                <w:sz w:val="28"/>
                <w:szCs w:val="28"/>
              </w:rPr>
              <w:t>допускаются в</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8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2634"/>
                <w:tab w:val="left" w:pos="5083"/>
                <w:tab w:val="left" w:pos="6549"/>
                <w:tab w:val="left" w:pos="7707"/>
              </w:tabs>
              <w:kinsoku w:val="0"/>
              <w:overflowPunct w:val="0"/>
              <w:spacing w:line="302" w:lineRule="exact"/>
              <w:ind w:left="108"/>
              <w:rPr>
                <w:sz w:val="28"/>
                <w:szCs w:val="28"/>
              </w:rPr>
            </w:pPr>
            <w:r w:rsidRPr="004567B9">
              <w:rPr>
                <w:sz w:val="28"/>
                <w:szCs w:val="28"/>
              </w:rPr>
              <w:t>стерилизованные</w:t>
            </w:r>
            <w:r w:rsidRPr="004567B9">
              <w:rPr>
                <w:sz w:val="28"/>
                <w:szCs w:val="28"/>
              </w:rPr>
              <w:tab/>
              <w:t>неасептического</w:t>
            </w:r>
            <w:r w:rsidRPr="004567B9">
              <w:rPr>
                <w:sz w:val="28"/>
                <w:szCs w:val="28"/>
              </w:rPr>
              <w:tab/>
              <w:t>розлива,</w:t>
            </w:r>
            <w:r w:rsidRPr="004567B9">
              <w:rPr>
                <w:sz w:val="28"/>
                <w:szCs w:val="28"/>
              </w:rPr>
              <w:tab/>
              <w:t>смеси</w:t>
            </w:r>
            <w:r w:rsidRPr="004567B9">
              <w:rPr>
                <w:sz w:val="28"/>
                <w:szCs w:val="28"/>
              </w:rPr>
              <w:tab/>
              <w:t>восстановленные</w:t>
            </w:r>
          </w:p>
        </w:tc>
      </w:tr>
      <w:tr w:rsidR="004567B9" w:rsidRPr="004567B9">
        <w:tblPrEx>
          <w:tblCellMar>
            <w:top w:w="0" w:type="dxa"/>
            <w:left w:w="0" w:type="dxa"/>
            <w:bottom w:w="0" w:type="dxa"/>
            <w:right w:w="0" w:type="dxa"/>
          </w:tblCellMar>
        </w:tblPrEx>
        <w:trPr>
          <w:trHeight w:val="644"/>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6" w:lineRule="exact"/>
              <w:ind w:left="246" w:right="236"/>
              <w:jc w:val="center"/>
              <w:rPr>
                <w:sz w:val="28"/>
                <w:szCs w:val="28"/>
              </w:rPr>
            </w:pPr>
            <w:r w:rsidRPr="004567B9">
              <w:rPr>
                <w:sz w:val="28"/>
                <w:szCs w:val="28"/>
              </w:rPr>
              <w:t>массе продукта, г</w:t>
            </w:r>
          </w:p>
          <w:p w:rsidR="004567B9" w:rsidRPr="004567B9" w:rsidRDefault="004567B9">
            <w:pPr>
              <w:pStyle w:val="TableParagraph"/>
              <w:kinsoku w:val="0"/>
              <w:overflowPunct w:val="0"/>
              <w:spacing w:line="308" w:lineRule="exact"/>
              <w:ind w:left="246" w:right="234"/>
              <w:jc w:val="center"/>
              <w:rPr>
                <w:sz w:val="28"/>
                <w:szCs w:val="28"/>
              </w:rPr>
            </w:pPr>
            <w:r w:rsidRPr="004567B9">
              <w:rPr>
                <w:sz w:val="28"/>
                <w:szCs w:val="28"/>
              </w:rPr>
              <w:t>(см</w:t>
            </w:r>
            <w:r w:rsidRPr="004567B9">
              <w:rPr>
                <w:sz w:val="28"/>
                <w:szCs w:val="28"/>
                <w:vertAlign w:val="superscript"/>
              </w:rPr>
              <w:t>3</w:t>
            </w:r>
            <w:r w:rsidRPr="004567B9">
              <w:rPr>
                <w:sz w:val="28"/>
                <w:szCs w:val="28"/>
              </w:rPr>
              <w:t>)</w:t>
            </w: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8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tabs>
                <w:tab w:val="left" w:pos="5758"/>
              </w:tabs>
              <w:kinsoku w:val="0"/>
              <w:overflowPunct w:val="0"/>
              <w:spacing w:line="316" w:lineRule="exact"/>
              <w:ind w:left="108"/>
              <w:rPr>
                <w:sz w:val="28"/>
                <w:szCs w:val="28"/>
              </w:rPr>
            </w:pPr>
            <w:r w:rsidRPr="004567B9">
              <w:rPr>
                <w:sz w:val="28"/>
                <w:szCs w:val="28"/>
              </w:rPr>
              <w:t>пастеризованные,</w:t>
            </w:r>
            <w:r w:rsidRPr="004567B9">
              <w:rPr>
                <w:spacing w:val="26"/>
                <w:sz w:val="28"/>
                <w:szCs w:val="28"/>
              </w:rPr>
              <w:t xml:space="preserve"> </w:t>
            </w:r>
            <w:r w:rsidRPr="004567B9">
              <w:rPr>
                <w:sz w:val="28"/>
                <w:szCs w:val="28"/>
              </w:rPr>
              <w:t>кисломолочные</w:t>
            </w:r>
            <w:r w:rsidRPr="004567B9">
              <w:rPr>
                <w:spacing w:val="25"/>
                <w:sz w:val="28"/>
                <w:szCs w:val="28"/>
              </w:rPr>
              <w:t xml:space="preserve"> </w:t>
            </w:r>
            <w:r w:rsidRPr="004567B9">
              <w:rPr>
                <w:sz w:val="28"/>
                <w:szCs w:val="28"/>
              </w:rPr>
              <w:t>продукты,</w:t>
            </w:r>
            <w:r w:rsidRPr="004567B9">
              <w:rPr>
                <w:sz w:val="28"/>
                <w:szCs w:val="28"/>
              </w:rPr>
              <w:tab/>
              <w:t>неасептического  розлива,</w:t>
            </w:r>
            <w:r w:rsidRPr="004567B9">
              <w:rPr>
                <w:spacing w:val="-22"/>
                <w:sz w:val="28"/>
                <w:szCs w:val="28"/>
              </w:rPr>
              <w:t xml:space="preserve"> </w:t>
            </w:r>
            <w:r w:rsidRPr="004567B9">
              <w:rPr>
                <w:sz w:val="28"/>
                <w:szCs w:val="28"/>
              </w:rPr>
              <w:t>настои</w:t>
            </w:r>
          </w:p>
          <w:p w:rsidR="004567B9" w:rsidRPr="004567B9" w:rsidRDefault="004567B9">
            <w:pPr>
              <w:pStyle w:val="TableParagraph"/>
              <w:kinsoku w:val="0"/>
              <w:overflowPunct w:val="0"/>
              <w:spacing w:line="308" w:lineRule="exact"/>
              <w:ind w:left="108"/>
              <w:rPr>
                <w:sz w:val="28"/>
                <w:szCs w:val="28"/>
              </w:rPr>
            </w:pPr>
            <w:r w:rsidRPr="004567B9">
              <w:rPr>
                <w:sz w:val="28"/>
                <w:szCs w:val="28"/>
              </w:rPr>
              <w:t>(из шиповника, черной смородины и т.п.), закваски (жидкие), изготовленные на</w:t>
            </w:r>
          </w:p>
        </w:tc>
      </w:tr>
      <w:tr w:rsidR="004567B9" w:rsidRPr="004567B9">
        <w:tblPrEx>
          <w:tblCellMar>
            <w:top w:w="0" w:type="dxa"/>
            <w:left w:w="0" w:type="dxa"/>
            <w:bottom w:w="0" w:type="dxa"/>
            <w:right w:w="0" w:type="dxa"/>
          </w:tblCellMar>
        </w:tblPrEx>
        <w:trPr>
          <w:trHeight w:val="599"/>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8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молочных кухнях</w:t>
            </w:r>
          </w:p>
        </w:tc>
      </w:tr>
      <w:tr w:rsidR="004567B9" w:rsidRPr="004567B9">
        <w:tblPrEx>
          <w:tblCellMar>
            <w:top w:w="0" w:type="dxa"/>
            <w:left w:w="0" w:type="dxa"/>
            <w:bottom w:w="0" w:type="dxa"/>
            <w:right w:w="0" w:type="dxa"/>
          </w:tblCellMar>
        </w:tblPrEx>
        <w:trPr>
          <w:trHeight w:val="320"/>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0" w:right="892"/>
              <w:jc w:val="right"/>
              <w:rPr>
                <w:sz w:val="28"/>
                <w:szCs w:val="28"/>
              </w:rPr>
            </w:pPr>
            <w:r w:rsidRPr="004567B9">
              <w:rPr>
                <w:sz w:val="28"/>
                <w:szCs w:val="28"/>
              </w:rPr>
              <w:t>1,0</w:t>
            </w:r>
          </w:p>
        </w:tc>
        <w:tc>
          <w:tcPr>
            <w:tcW w:w="988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108"/>
              <w:rPr>
                <w:sz w:val="28"/>
                <w:szCs w:val="28"/>
              </w:rPr>
            </w:pPr>
            <w:r w:rsidRPr="004567B9">
              <w:rPr>
                <w:sz w:val="28"/>
                <w:szCs w:val="28"/>
              </w:rPr>
              <w:t>Творог, творожные продукты, ацидофильная паста, низколактозная белковая</w:t>
            </w:r>
          </w:p>
        </w:tc>
      </w:tr>
      <w:tr w:rsidR="004567B9" w:rsidRPr="004567B9">
        <w:tblPrEx>
          <w:tblCellMar>
            <w:top w:w="0" w:type="dxa"/>
            <w:left w:w="0" w:type="dxa"/>
            <w:bottom w:w="0" w:type="dxa"/>
            <w:right w:w="0" w:type="dxa"/>
          </w:tblCellMar>
        </w:tblPrEx>
        <w:trPr>
          <w:trHeight w:val="322"/>
        </w:trPr>
        <w:tc>
          <w:tcPr>
            <w:tcW w:w="262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88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108"/>
              <w:rPr>
                <w:sz w:val="28"/>
                <w:szCs w:val="28"/>
              </w:rPr>
            </w:pPr>
            <w:r w:rsidRPr="004567B9">
              <w:rPr>
                <w:sz w:val="28"/>
                <w:szCs w:val="28"/>
              </w:rPr>
              <w:t>паста, творог кальцинированный, каши молочные готовые,</w:t>
            </w:r>
            <w:r w:rsidRPr="004567B9">
              <w:rPr>
                <w:spacing w:val="65"/>
                <w:sz w:val="28"/>
                <w:szCs w:val="28"/>
              </w:rPr>
              <w:t xml:space="preserve"> </w:t>
            </w:r>
            <w:r w:rsidRPr="004567B9">
              <w:rPr>
                <w:sz w:val="28"/>
                <w:szCs w:val="28"/>
              </w:rPr>
              <w:t>изготовленные на</w:t>
            </w:r>
          </w:p>
        </w:tc>
      </w:tr>
      <w:tr w:rsidR="004567B9" w:rsidRPr="004567B9">
        <w:tblPrEx>
          <w:tblCellMar>
            <w:top w:w="0" w:type="dxa"/>
            <w:left w:w="0" w:type="dxa"/>
            <w:bottom w:w="0" w:type="dxa"/>
            <w:right w:w="0" w:type="dxa"/>
          </w:tblCellMar>
        </w:tblPrEx>
        <w:trPr>
          <w:trHeight w:val="645"/>
        </w:trPr>
        <w:tc>
          <w:tcPr>
            <w:tcW w:w="2628"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882"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молочных кухнях</w:t>
            </w:r>
          </w:p>
        </w:tc>
      </w:tr>
      <w:tr w:rsidR="004567B9" w:rsidRPr="004567B9">
        <w:tblPrEx>
          <w:tblCellMar>
            <w:top w:w="0" w:type="dxa"/>
            <w:left w:w="0" w:type="dxa"/>
            <w:bottom w:w="0" w:type="dxa"/>
            <w:right w:w="0" w:type="dxa"/>
          </w:tblCellMar>
        </w:tblPrEx>
        <w:trPr>
          <w:trHeight w:val="64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60"/>
              <w:rPr>
                <w:sz w:val="28"/>
                <w:szCs w:val="28"/>
              </w:rPr>
            </w:pPr>
            <w:r w:rsidRPr="004567B9">
              <w:rPr>
                <w:sz w:val="28"/>
                <w:szCs w:val="28"/>
              </w:rPr>
              <w:t>Плесени, КОЕ/г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925"/>
              <w:jc w:val="right"/>
              <w:rPr>
                <w:sz w:val="28"/>
                <w:szCs w:val="28"/>
              </w:rPr>
            </w:pPr>
            <w:r w:rsidRPr="004567B9">
              <w:rPr>
                <w:sz w:val="28"/>
                <w:szCs w:val="28"/>
              </w:rPr>
              <w:t>50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Детские травяной напиток (травяной чай)</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857"/>
              <w:jc w:val="right"/>
              <w:rPr>
                <w:sz w:val="28"/>
                <w:szCs w:val="28"/>
              </w:rPr>
            </w:pPr>
            <w:r w:rsidRPr="004567B9">
              <w:rPr>
                <w:sz w:val="28"/>
                <w:szCs w:val="28"/>
              </w:rPr>
              <w:t>100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Каши сухие безмолочные быстрорастворимые (инстантного приготовления),</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857"/>
              <w:jc w:val="right"/>
              <w:rPr>
                <w:sz w:val="28"/>
                <w:szCs w:val="28"/>
              </w:rPr>
            </w:pPr>
            <w:r w:rsidRPr="004567B9">
              <w:rPr>
                <w:sz w:val="28"/>
                <w:szCs w:val="28"/>
              </w:rPr>
              <w:t>200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Мука и крупа, требующая варки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9882"/>
      </w:tblGrid>
      <w:tr w:rsidR="004567B9" w:rsidRPr="004567B9">
        <w:tblPrEx>
          <w:tblCellMar>
            <w:top w:w="0" w:type="dxa"/>
            <w:left w:w="0" w:type="dxa"/>
            <w:bottom w:w="0" w:type="dxa"/>
            <w:right w:w="0" w:type="dxa"/>
          </w:tblCellMar>
        </w:tblPrEx>
        <w:trPr>
          <w:trHeight w:val="2748"/>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362"/>
              <w:rPr>
                <w:sz w:val="28"/>
                <w:szCs w:val="28"/>
              </w:rPr>
            </w:pPr>
            <w:r w:rsidRPr="004567B9">
              <w:rPr>
                <w:sz w:val="28"/>
                <w:szCs w:val="28"/>
              </w:rPr>
              <w:lastRenderedPageBreak/>
              <w:t>Дрожжи, КОЕ/г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8"/>
              <w:jc w:val="center"/>
              <w:rPr>
                <w:sz w:val="28"/>
                <w:szCs w:val="28"/>
              </w:rPr>
            </w:pPr>
            <w:r w:rsidRPr="004567B9">
              <w:rPr>
                <w:sz w:val="28"/>
                <w:szCs w:val="28"/>
              </w:rPr>
              <w:t>50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812"/>
              <w:rPr>
                <w:sz w:val="28"/>
                <w:szCs w:val="28"/>
              </w:rPr>
            </w:pPr>
            <w:r w:rsidRPr="004567B9">
              <w:rPr>
                <w:sz w:val="28"/>
                <w:szCs w:val="28"/>
              </w:rPr>
              <w:t>Мука и крупа, каши сухие безмолочные быстрорастворимые (инстантного приготовления); Детские травяной напиток (травяной чай)</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9"/>
              <w:jc w:val="center"/>
              <w:rPr>
                <w:sz w:val="28"/>
                <w:szCs w:val="28"/>
              </w:rPr>
            </w:pPr>
            <w:r w:rsidRPr="004567B9">
              <w:rPr>
                <w:sz w:val="28"/>
                <w:szCs w:val="28"/>
              </w:rPr>
              <w:t>100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Мука и крупа, требующая варки каши сухие безмолочные быстрорастворимые,</w:t>
            </w:r>
          </w:p>
          <w:p w:rsidR="004567B9" w:rsidRPr="004567B9" w:rsidRDefault="004567B9">
            <w:pPr>
              <w:pStyle w:val="TableParagraph"/>
              <w:kinsoku w:val="0"/>
              <w:overflowPunct w:val="0"/>
              <w:spacing w:before="2" w:line="313" w:lineRule="exact"/>
              <w:ind w:left="108"/>
              <w:rPr>
                <w:sz w:val="28"/>
                <w:szCs w:val="28"/>
              </w:rPr>
            </w:pPr>
            <w:r w:rsidRPr="004567B9">
              <w:rPr>
                <w:sz w:val="28"/>
                <w:szCs w:val="28"/>
              </w:rPr>
              <w:t>требующие варки</w:t>
            </w:r>
          </w:p>
        </w:tc>
      </w:tr>
      <w:tr w:rsidR="004567B9" w:rsidRPr="004567B9">
        <w:tblPrEx>
          <w:tblCellMar>
            <w:top w:w="0" w:type="dxa"/>
            <w:left w:w="0" w:type="dxa"/>
            <w:bottom w:w="0" w:type="dxa"/>
            <w:right w:w="0" w:type="dxa"/>
          </w:tblCellMar>
        </w:tblPrEx>
        <w:trPr>
          <w:trHeight w:val="652"/>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381"/>
              <w:rPr>
                <w:sz w:val="28"/>
                <w:szCs w:val="28"/>
              </w:rPr>
            </w:pPr>
            <w:r w:rsidRPr="004567B9">
              <w:rPr>
                <w:sz w:val="28"/>
                <w:szCs w:val="28"/>
              </w:rPr>
              <w:t>B.cereus, КОЕ/г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350" w:right="323" w:firstLine="160"/>
              <w:rPr>
                <w:sz w:val="28"/>
                <w:szCs w:val="28"/>
              </w:rPr>
            </w:pPr>
            <w:r w:rsidRPr="004567B9">
              <w:rPr>
                <w:sz w:val="28"/>
                <w:szCs w:val="28"/>
              </w:rPr>
              <w:t>В 1,0 г не допускается</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Пастеризованные колбаски на мясной основе (с 1,5 лет жизни и старше)</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8"/>
              <w:jc w:val="center"/>
              <w:rPr>
                <w:sz w:val="28"/>
                <w:szCs w:val="28"/>
              </w:rPr>
            </w:pPr>
            <w:r w:rsidRPr="004567B9">
              <w:rPr>
                <w:sz w:val="28"/>
                <w:szCs w:val="28"/>
              </w:rPr>
              <w:t>20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Смеси восстановленные пастеризованные, изготовленные на молочных кухнях.</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rPr>
            </w:pPr>
            <w:r w:rsidRPr="004567B9">
              <w:rPr>
                <w:sz w:val="28"/>
                <w:szCs w:val="28"/>
              </w:rPr>
              <w:t>100</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Детские травяной напиток (травяной чай)</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9"/>
              <w:jc w:val="center"/>
              <w:rPr>
                <w:sz w:val="28"/>
                <w:szCs w:val="28"/>
                <w:vertAlign w:val="superscript"/>
              </w:rPr>
            </w:pPr>
            <w:r w:rsidRPr="004567B9">
              <w:rPr>
                <w:sz w:val="28"/>
                <w:szCs w:val="28"/>
              </w:rPr>
              <w:t>2х10</w:t>
            </w:r>
            <w:r w:rsidRPr="004567B9">
              <w:rPr>
                <w:sz w:val="28"/>
                <w:szCs w:val="28"/>
                <w:vertAlign w:val="superscript"/>
              </w:rPr>
              <w:t>2</w:t>
            </w:r>
          </w:p>
        </w:tc>
        <w:tc>
          <w:tcPr>
            <w:tcW w:w="98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Каши сухие безмолочные быстрорастворимые (инстантного приготовления)</w:t>
            </w:r>
          </w:p>
        </w:tc>
      </w:tr>
    </w:tbl>
    <w:p w:rsidR="004567B9" w:rsidRDefault="004567B9">
      <w:pPr>
        <w:pStyle w:val="a3"/>
        <w:kinsoku w:val="0"/>
        <w:overflowPunct w:val="0"/>
        <w:spacing w:before="7"/>
        <w:ind w:left="0"/>
        <w:rPr>
          <w:b/>
          <w:bCs/>
          <w:sz w:val="19"/>
          <w:szCs w:val="19"/>
        </w:rPr>
      </w:pPr>
    </w:p>
    <w:p w:rsidR="004567B9" w:rsidRDefault="00AA5DC6">
      <w:pPr>
        <w:pStyle w:val="a5"/>
        <w:numPr>
          <w:ilvl w:val="1"/>
          <w:numId w:val="15"/>
        </w:numPr>
        <w:tabs>
          <w:tab w:val="left" w:pos="1029"/>
        </w:tabs>
        <w:kinsoku w:val="0"/>
        <w:overflowPunct w:val="0"/>
        <w:spacing w:before="89"/>
        <w:ind w:left="6651" w:right="1620" w:hanging="6253"/>
        <w:jc w:val="left"/>
        <w:rPr>
          <w:b/>
          <w:bCs/>
          <w:sz w:val="28"/>
          <w:szCs w:val="28"/>
        </w:rPr>
      </w:pPr>
      <w:r>
        <w:rPr>
          <w:noProof/>
        </w:rPr>
        <mc:AlternateContent>
          <mc:Choice Requires="wps">
            <w:drawing>
              <wp:anchor distT="0" distB="0" distL="114300" distR="114300" simplePos="0" relativeHeight="251656704" behindDoc="1" locked="0" layoutInCell="0" allowOverlap="1">
                <wp:simplePos x="0" y="0"/>
                <wp:positionH relativeFrom="page">
                  <wp:posOffset>4862195</wp:posOffset>
                </wp:positionH>
                <wp:positionV relativeFrom="paragraph">
                  <wp:posOffset>-241935</wp:posOffset>
                </wp:positionV>
                <wp:extent cx="43180" cy="12700"/>
                <wp:effectExtent l="0" t="0" r="0" b="0"/>
                <wp:wrapNone/>
                <wp:docPr id="12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14 h 20"/>
                            <a:gd name="T2" fmla="*/ 67 w 68"/>
                            <a:gd name="T3" fmla="*/ 14 h 20"/>
                            <a:gd name="T4" fmla="*/ 67 w 68"/>
                            <a:gd name="T5" fmla="*/ 0 h 20"/>
                            <a:gd name="T6" fmla="*/ 0 w 68"/>
                            <a:gd name="T7" fmla="*/ 0 h 20"/>
                            <a:gd name="T8" fmla="*/ 0 w 68"/>
                            <a:gd name="T9" fmla="*/ 14 h 20"/>
                          </a:gdLst>
                          <a:ahLst/>
                          <a:cxnLst>
                            <a:cxn ang="0">
                              <a:pos x="T0" y="T1"/>
                            </a:cxn>
                            <a:cxn ang="0">
                              <a:pos x="T2" y="T3"/>
                            </a:cxn>
                            <a:cxn ang="0">
                              <a:pos x="T4" y="T5"/>
                            </a:cxn>
                            <a:cxn ang="0">
                              <a:pos x="T6" y="T7"/>
                            </a:cxn>
                            <a:cxn ang="0">
                              <a:pos x="T8" y="T9"/>
                            </a:cxn>
                          </a:cxnLst>
                          <a:rect l="0" t="0" r="r" b="b"/>
                          <a:pathLst>
                            <a:path w="68" h="20">
                              <a:moveTo>
                                <a:pt x="0" y="14"/>
                              </a:moveTo>
                              <a:lnTo>
                                <a:pt x="67" y="14"/>
                              </a:lnTo>
                              <a:lnTo>
                                <a:pt x="67"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FA83" id="Freeform 16" o:spid="_x0000_s1026" style="position:absolute;margin-left:382.85pt;margin-top:-19.05pt;width:3.4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" o:allowincell="f" path="m,14r67,l67,,,,,14xe" fillcolor="black" stroked="f">
                <v:path arrowok="t" o:connecttype="custom" o:connectlocs="0,8890;42545,8890;42545,0;0,0;0,8890" o:connectangles="0,0,0,0,0"/>
                <w10:wrap anchorx="page"/>
              </v:shape>
            </w:pict>
          </mc:Fallback>
        </mc:AlternateContent>
      </w:r>
      <w:r w:rsidR="004567B9">
        <w:rPr>
          <w:b/>
          <w:bCs/>
          <w:sz w:val="28"/>
          <w:szCs w:val="28"/>
        </w:rPr>
        <w:t>Специализированная пищевая продукция для детского питания для детей дошкольного и школьного возраста</w:t>
      </w:r>
    </w:p>
    <w:tbl>
      <w:tblPr>
        <w:tblW w:w="0" w:type="auto"/>
        <w:tblInd w:w="117" w:type="dxa"/>
        <w:tblLayout w:type="fixed"/>
        <w:tblCellMar>
          <w:left w:w="0" w:type="dxa"/>
          <w:right w:w="0" w:type="dxa"/>
        </w:tblCellMar>
        <w:tblLook w:val="0000" w:firstRow="0" w:lastRow="0" w:firstColumn="0" w:lastColumn="0" w:noHBand="0" w:noVBand="0"/>
      </w:tblPr>
      <w:tblGrid>
        <w:gridCol w:w="3092"/>
        <w:gridCol w:w="2132"/>
        <w:gridCol w:w="9448"/>
      </w:tblGrid>
      <w:tr w:rsidR="004567B9" w:rsidRPr="004567B9">
        <w:tblPrEx>
          <w:tblCellMar>
            <w:top w:w="0" w:type="dxa"/>
            <w:left w:w="0" w:type="dxa"/>
            <w:bottom w:w="0" w:type="dxa"/>
            <w:right w:w="0" w:type="dxa"/>
          </w:tblCellMar>
        </w:tblPrEx>
        <w:trPr>
          <w:trHeight w:val="642"/>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57"/>
              <w:rPr>
                <w:sz w:val="28"/>
                <w:szCs w:val="28"/>
              </w:rPr>
            </w:pPr>
            <w:r w:rsidRPr="004567B9">
              <w:rPr>
                <w:sz w:val="28"/>
                <w:szCs w:val="28"/>
              </w:rPr>
              <w:t>Показатели</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2"/>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08" w:lineRule="exact"/>
              <w:ind w:left="293" w:right="282"/>
              <w:jc w:val="center"/>
              <w:rPr>
                <w:sz w:val="28"/>
                <w:szCs w:val="28"/>
              </w:rPr>
            </w:pPr>
            <w:r w:rsidRPr="004567B9">
              <w:rPr>
                <w:sz w:val="28"/>
                <w:szCs w:val="28"/>
              </w:rPr>
              <w:t>уровни</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956" w:right="3953"/>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322"/>
        </w:trPr>
        <w:tc>
          <w:tcPr>
            <w:tcW w:w="309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Количество</w:t>
            </w:r>
          </w:p>
        </w:tc>
        <w:tc>
          <w:tcPr>
            <w:tcW w:w="2132"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ind w:left="0" w:right="726"/>
              <w:jc w:val="right"/>
              <w:rPr>
                <w:sz w:val="28"/>
                <w:szCs w:val="28"/>
                <w:vertAlign w:val="superscript"/>
              </w:rPr>
            </w:pPr>
            <w:r w:rsidRPr="004567B9">
              <w:rPr>
                <w:sz w:val="28"/>
                <w:szCs w:val="28"/>
              </w:rPr>
              <w:t>1х10</w:t>
            </w:r>
            <w:r w:rsidRPr="004567B9">
              <w:rPr>
                <w:sz w:val="28"/>
                <w:szCs w:val="28"/>
                <w:vertAlign w:val="superscript"/>
              </w:rPr>
              <w:t>3</w:t>
            </w:r>
          </w:p>
        </w:tc>
        <w:tc>
          <w:tcPr>
            <w:tcW w:w="9448"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Колбасные изделия; паштеты, кулинарные изделия из мяса, хлебобулочные</w:t>
            </w:r>
          </w:p>
        </w:tc>
      </w:tr>
      <w:tr w:rsidR="004567B9" w:rsidRPr="004567B9">
        <w:tblPrEx>
          <w:tblCellMar>
            <w:top w:w="0" w:type="dxa"/>
            <w:left w:w="0" w:type="dxa"/>
            <w:bottom w:w="0" w:type="dxa"/>
            <w:right w:w="0" w:type="dxa"/>
          </w:tblCellMar>
        </w:tblPrEx>
        <w:trPr>
          <w:trHeight w:val="321"/>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мезофильных аэробных</w:t>
            </w:r>
          </w:p>
        </w:tc>
        <w:tc>
          <w:tcPr>
            <w:tcW w:w="213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4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изделия, галеты, крекеры; Полуфабрикаты из рыбы и нерыбных объектов</w:t>
            </w:r>
          </w:p>
        </w:tc>
      </w:tr>
      <w:tr w:rsidR="004567B9" w:rsidRPr="004567B9">
        <w:tblPrEx>
          <w:tblCellMar>
            <w:top w:w="0" w:type="dxa"/>
            <w:left w:w="0" w:type="dxa"/>
            <w:bottom w:w="0" w:type="dxa"/>
            <w:right w:w="0" w:type="dxa"/>
          </w:tblCellMar>
        </w:tblPrEx>
        <w:trPr>
          <w:trHeight w:val="322"/>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и факультативно</w:t>
            </w:r>
          </w:p>
        </w:tc>
        <w:tc>
          <w:tcPr>
            <w:tcW w:w="213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pPr>
          </w:p>
        </w:tc>
        <w:tc>
          <w:tcPr>
            <w:tcW w:w="9448"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промысла - изделия структурированные («крабовые палочки» и др.)</w:t>
            </w:r>
          </w:p>
        </w:tc>
      </w:tr>
      <w:tr w:rsidR="004567B9" w:rsidRPr="004567B9">
        <w:tblPrEx>
          <w:tblCellMar>
            <w:top w:w="0" w:type="dxa"/>
            <w:left w:w="0" w:type="dxa"/>
            <w:bottom w:w="0" w:type="dxa"/>
            <w:right w:w="0" w:type="dxa"/>
          </w:tblCellMar>
        </w:tblPrEx>
        <w:trPr>
          <w:trHeight w:val="305"/>
        </w:trPr>
        <w:tc>
          <w:tcPr>
            <w:tcW w:w="3092"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86" w:lineRule="exact"/>
              <w:rPr>
                <w:sz w:val="28"/>
                <w:szCs w:val="28"/>
              </w:rPr>
            </w:pPr>
            <w:r w:rsidRPr="004567B9">
              <w:rPr>
                <w:sz w:val="28"/>
                <w:szCs w:val="28"/>
              </w:rPr>
              <w:t>анаэробных</w:t>
            </w:r>
          </w:p>
        </w:tc>
        <w:tc>
          <w:tcPr>
            <w:tcW w:w="213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36"/>
              <w:rPr>
                <w:sz w:val="28"/>
                <w:szCs w:val="28"/>
                <w:vertAlign w:val="superscript"/>
              </w:rPr>
            </w:pPr>
            <w:r w:rsidRPr="004567B9">
              <w:rPr>
                <w:sz w:val="28"/>
                <w:szCs w:val="28"/>
              </w:rPr>
              <w:t>2,5х10</w:t>
            </w:r>
            <w:r w:rsidRPr="004567B9">
              <w:rPr>
                <w:sz w:val="28"/>
                <w:szCs w:val="28"/>
                <w:vertAlign w:val="superscript"/>
              </w:rPr>
              <w:t>3</w:t>
            </w:r>
          </w:p>
        </w:tc>
        <w:tc>
          <w:tcPr>
            <w:tcW w:w="944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Пряники, коврижки без начинки</w:t>
            </w:r>
          </w:p>
        </w:tc>
      </w:tr>
      <w:tr w:rsidR="004567B9" w:rsidRPr="004567B9">
        <w:tblPrEx>
          <w:tblCellMar>
            <w:top w:w="0" w:type="dxa"/>
            <w:left w:w="0" w:type="dxa"/>
            <w:bottom w:w="0" w:type="dxa"/>
            <w:right w:w="0" w:type="dxa"/>
          </w:tblCellMar>
        </w:tblPrEx>
        <w:trPr>
          <w:trHeight w:val="322"/>
        </w:trPr>
        <w:tc>
          <w:tcPr>
            <w:tcW w:w="3092" w:type="dxa"/>
            <w:vMerge w:val="restart"/>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1" w:lineRule="exact"/>
              <w:rPr>
                <w:sz w:val="28"/>
                <w:szCs w:val="28"/>
              </w:rPr>
            </w:pPr>
            <w:r w:rsidRPr="004567B9">
              <w:rPr>
                <w:sz w:val="28"/>
                <w:szCs w:val="28"/>
              </w:rPr>
              <w:t>микроорганизмов,</w:t>
            </w:r>
          </w:p>
          <w:p w:rsidR="004567B9" w:rsidRPr="004567B9" w:rsidRDefault="004567B9">
            <w:pPr>
              <w:pStyle w:val="TableParagraph"/>
              <w:kinsoku w:val="0"/>
              <w:overflowPunct w:val="0"/>
              <w:spacing w:line="240" w:lineRule="auto"/>
              <w:rPr>
                <w:sz w:val="28"/>
                <w:szCs w:val="28"/>
              </w:rPr>
            </w:pPr>
            <w:r w:rsidRPr="004567B9">
              <w:rPr>
                <w:sz w:val="28"/>
                <w:szCs w:val="28"/>
              </w:rPr>
              <w:t>КОЕ/г (см</w:t>
            </w:r>
            <w:r w:rsidRPr="004567B9">
              <w:rPr>
                <w:sz w:val="28"/>
                <w:szCs w:val="28"/>
                <w:vertAlign w:val="superscript"/>
              </w:rPr>
              <w:t>3</w:t>
            </w:r>
            <w:r w:rsidRPr="004567B9">
              <w:rPr>
                <w:sz w:val="28"/>
                <w:szCs w:val="28"/>
              </w:rPr>
              <w:t>), не более</w:t>
            </w:r>
          </w:p>
        </w:tc>
        <w:tc>
          <w:tcPr>
            <w:tcW w:w="2132"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029"/>
              </w:tabs>
              <w:kinsoku w:val="0"/>
              <w:overflowPunct w:val="0"/>
              <w:spacing w:before="89"/>
              <w:ind w:left="6651" w:right="1620" w:hanging="6253"/>
              <w:jc w:val="left"/>
              <w:rPr>
                <w:b/>
                <w:bCs/>
                <w:sz w:val="2"/>
                <w:szCs w:val="2"/>
              </w:rPr>
            </w:pPr>
          </w:p>
        </w:tc>
        <w:tc>
          <w:tcPr>
            <w:tcW w:w="9448"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029"/>
              </w:tabs>
              <w:kinsoku w:val="0"/>
              <w:overflowPunct w:val="0"/>
              <w:spacing w:before="89"/>
              <w:ind w:left="6651" w:right="1620" w:hanging="6253"/>
              <w:jc w:val="left"/>
              <w:rPr>
                <w:b/>
                <w:bCs/>
                <w:sz w:val="2"/>
                <w:szCs w:val="2"/>
              </w:rPr>
            </w:pPr>
          </w:p>
        </w:tc>
      </w:tr>
      <w:tr w:rsidR="004567B9" w:rsidRPr="004567B9">
        <w:tblPrEx>
          <w:tblCellMar>
            <w:top w:w="0" w:type="dxa"/>
            <w:left w:w="0" w:type="dxa"/>
            <w:bottom w:w="0" w:type="dxa"/>
            <w:right w:w="0" w:type="dxa"/>
          </w:tblCellMar>
        </w:tblPrEx>
        <w:trPr>
          <w:trHeight w:val="64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029"/>
              </w:tabs>
              <w:kinsoku w:val="0"/>
              <w:overflowPunct w:val="0"/>
              <w:spacing w:before="89"/>
              <w:ind w:left="6651" w:right="1620" w:hanging="6253"/>
              <w:jc w:val="left"/>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6" w:line="240" w:lineRule="auto"/>
              <w:ind w:left="0" w:right="726"/>
              <w:jc w:val="right"/>
              <w:rPr>
                <w:sz w:val="28"/>
                <w:szCs w:val="28"/>
                <w:vertAlign w:val="superscript"/>
              </w:rPr>
            </w:pPr>
            <w:r w:rsidRPr="004567B9">
              <w:rPr>
                <w:sz w:val="28"/>
                <w:szCs w:val="28"/>
              </w:rPr>
              <w:t>5х10</w:t>
            </w:r>
            <w:r w:rsidRPr="004567B9">
              <w:rPr>
                <w:sz w:val="28"/>
                <w:szCs w:val="28"/>
                <w:vertAlign w:val="superscript"/>
              </w:rPr>
              <w:t>3</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Кексы с сахарной пудрой, глазированные, с орехами, цукатами, с пропиткой</w:t>
            </w:r>
          </w:p>
          <w:p w:rsidR="004567B9" w:rsidRPr="004567B9" w:rsidRDefault="004567B9">
            <w:pPr>
              <w:pStyle w:val="TableParagraph"/>
              <w:kinsoku w:val="0"/>
              <w:overflowPunct w:val="0"/>
              <w:spacing w:line="308" w:lineRule="exact"/>
              <w:rPr>
                <w:sz w:val="28"/>
                <w:szCs w:val="28"/>
              </w:rPr>
            </w:pPr>
            <w:r w:rsidRPr="004567B9">
              <w:rPr>
                <w:sz w:val="28"/>
                <w:szCs w:val="28"/>
              </w:rPr>
              <w:t>фруктовой, ромовой; Кексы и рулеты в герметичной упаковке; Вафли без</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2132"/>
        <w:gridCol w:w="9448"/>
      </w:tblGrid>
      <w:tr w:rsidR="004567B9" w:rsidRPr="004567B9">
        <w:tblPrEx>
          <w:tblCellMar>
            <w:top w:w="0" w:type="dxa"/>
            <w:left w:w="0" w:type="dxa"/>
            <w:bottom w:w="0" w:type="dxa"/>
            <w:right w:w="0" w:type="dxa"/>
          </w:tblCellMar>
        </w:tblPrEx>
        <w:trPr>
          <w:trHeight w:val="643"/>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начинки, с начинками фруктовой, помадной, жировой; Пряники, коврижки с</w:t>
            </w:r>
          </w:p>
          <w:p w:rsidR="004567B9" w:rsidRPr="004567B9" w:rsidRDefault="004567B9">
            <w:pPr>
              <w:pStyle w:val="TableParagraph"/>
              <w:kinsoku w:val="0"/>
              <w:overflowPunct w:val="0"/>
              <w:spacing w:line="308" w:lineRule="exact"/>
              <w:rPr>
                <w:sz w:val="28"/>
                <w:szCs w:val="28"/>
              </w:rPr>
            </w:pPr>
            <w:r w:rsidRPr="004567B9">
              <w:rPr>
                <w:sz w:val="28"/>
                <w:szCs w:val="28"/>
              </w:rPr>
              <w:t>начинкой</w:t>
            </w:r>
          </w:p>
        </w:tc>
      </w:tr>
      <w:tr w:rsidR="004567B9" w:rsidRPr="004567B9">
        <w:tblPrEx>
          <w:tblCellMar>
            <w:top w:w="0" w:type="dxa"/>
            <w:left w:w="0" w:type="dxa"/>
            <w:bottom w:w="0" w:type="dxa"/>
            <w:right w:w="0" w:type="dxa"/>
          </w:tblCellMar>
        </w:tblPrEx>
        <w:trPr>
          <w:trHeight w:val="193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1"/>
              <w:jc w:val="center"/>
              <w:rPr>
                <w:sz w:val="28"/>
                <w:szCs w:val="28"/>
                <w:vertAlign w:val="superscript"/>
              </w:rPr>
            </w:pPr>
            <w:r w:rsidRPr="004567B9">
              <w:rPr>
                <w:sz w:val="28"/>
                <w:szCs w:val="28"/>
              </w:rPr>
              <w:t>1х10</w:t>
            </w:r>
            <w:r w:rsidRPr="004567B9">
              <w:rPr>
                <w:sz w:val="28"/>
                <w:szCs w:val="28"/>
                <w:vertAlign w:val="superscript"/>
              </w:rPr>
              <w:t>4</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0"/>
              <w:jc w:val="both"/>
              <w:rPr>
                <w:sz w:val="28"/>
                <w:szCs w:val="28"/>
              </w:rPr>
            </w:pPr>
            <w:r w:rsidRPr="004567B9">
              <w:rPr>
                <w:sz w:val="28"/>
                <w:szCs w:val="28"/>
              </w:rP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теримической обработкой: рыба и фаршевые изделия, запеченные, отварные, в т.ч. замороженные; без тепловой обработки:</w:t>
            </w:r>
            <w:r w:rsidRPr="004567B9">
              <w:rPr>
                <w:spacing w:val="-9"/>
                <w:sz w:val="28"/>
                <w:szCs w:val="28"/>
              </w:rPr>
              <w:t xml:space="preserve"> </w:t>
            </w:r>
            <w:r w:rsidRPr="004567B9">
              <w:rPr>
                <w:sz w:val="28"/>
                <w:szCs w:val="28"/>
              </w:rPr>
              <w:t>салаты</w:t>
            </w:r>
          </w:p>
          <w:p w:rsidR="004567B9" w:rsidRPr="004567B9" w:rsidRDefault="004567B9">
            <w:pPr>
              <w:pStyle w:val="TableParagraph"/>
              <w:kinsoku w:val="0"/>
              <w:overflowPunct w:val="0"/>
              <w:spacing w:line="308" w:lineRule="exact"/>
              <w:jc w:val="both"/>
              <w:rPr>
                <w:sz w:val="28"/>
                <w:szCs w:val="28"/>
              </w:rPr>
            </w:pPr>
            <w:r w:rsidRPr="004567B9">
              <w:rPr>
                <w:sz w:val="28"/>
                <w:szCs w:val="28"/>
              </w:rPr>
              <w:t>из рыбы и морепродуктов без заправки</w:t>
            </w:r>
          </w:p>
        </w:tc>
      </w:tr>
      <w:tr w:rsidR="004567B9" w:rsidRPr="004567B9">
        <w:tblPrEx>
          <w:tblCellMar>
            <w:top w:w="0" w:type="dxa"/>
            <w:left w:w="0" w:type="dxa"/>
            <w:bottom w:w="0" w:type="dxa"/>
            <w:right w:w="0" w:type="dxa"/>
          </w:tblCellMar>
        </w:tblPrEx>
        <w:trPr>
          <w:trHeight w:val="966"/>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1"/>
              <w:jc w:val="center"/>
              <w:rPr>
                <w:sz w:val="28"/>
                <w:szCs w:val="28"/>
                <w:vertAlign w:val="superscript"/>
              </w:rPr>
            </w:pPr>
            <w:r w:rsidRPr="004567B9">
              <w:rPr>
                <w:sz w:val="28"/>
                <w:szCs w:val="28"/>
              </w:rPr>
              <w:t>2х10</w:t>
            </w:r>
            <w:r w:rsidRPr="004567B9">
              <w:rPr>
                <w:sz w:val="28"/>
                <w:szCs w:val="28"/>
                <w:vertAlign w:val="superscript"/>
              </w:rPr>
              <w:t>4</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414"/>
                <w:tab w:val="left" w:pos="3054"/>
                <w:tab w:val="left" w:pos="4091"/>
                <w:tab w:val="left" w:pos="4618"/>
                <w:tab w:val="left" w:pos="6218"/>
                <w:tab w:val="left" w:pos="7680"/>
                <w:tab w:val="left" w:pos="9247"/>
              </w:tabs>
              <w:kinsoku w:val="0"/>
              <w:overflowPunct w:val="0"/>
              <w:rPr>
                <w:sz w:val="28"/>
                <w:szCs w:val="28"/>
              </w:rPr>
            </w:pPr>
            <w:r w:rsidRPr="004567B9">
              <w:rPr>
                <w:sz w:val="28"/>
                <w:szCs w:val="28"/>
              </w:rPr>
              <w:t>Полуфабрикаты</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нерыбных</w:t>
            </w:r>
            <w:r w:rsidRPr="004567B9">
              <w:rPr>
                <w:sz w:val="28"/>
                <w:szCs w:val="28"/>
              </w:rPr>
              <w:tab/>
              <w:t>объектов</w:t>
            </w:r>
            <w:r w:rsidRPr="004567B9">
              <w:rPr>
                <w:sz w:val="28"/>
                <w:szCs w:val="28"/>
              </w:rPr>
              <w:tab/>
              <w:t>промысла</w:t>
            </w:r>
            <w:r w:rsidRPr="004567B9">
              <w:rPr>
                <w:sz w:val="28"/>
                <w:szCs w:val="28"/>
              </w:rPr>
              <w:tab/>
              <w:t>-</w:t>
            </w:r>
          </w:p>
          <w:p w:rsidR="004567B9" w:rsidRPr="004567B9" w:rsidRDefault="004567B9">
            <w:pPr>
              <w:pStyle w:val="TableParagraph"/>
              <w:kinsoku w:val="0"/>
              <w:overflowPunct w:val="0"/>
              <w:spacing w:before="6" w:line="322" w:lineRule="exact"/>
              <w:rPr>
                <w:sz w:val="28"/>
                <w:szCs w:val="28"/>
              </w:rPr>
            </w:pPr>
            <w:r w:rsidRPr="004567B9">
              <w:rPr>
                <w:sz w:val="28"/>
                <w:szCs w:val="28"/>
              </w:rPr>
              <w:t>быстрозамороженные готовые обеденные рыбные блюда, в т.ч. упакованные под вакуумом</w:t>
            </w:r>
          </w:p>
        </w:tc>
      </w:tr>
      <w:tr w:rsidR="004567B9" w:rsidRPr="004567B9">
        <w:tblPrEx>
          <w:tblCellMar>
            <w:top w:w="0" w:type="dxa"/>
            <w:left w:w="0" w:type="dxa"/>
            <w:bottom w:w="0" w:type="dxa"/>
            <w:right w:w="0" w:type="dxa"/>
          </w:tblCellMar>
        </w:tblPrEx>
        <w:trPr>
          <w:trHeight w:val="1288"/>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1"/>
              <w:jc w:val="center"/>
              <w:rPr>
                <w:sz w:val="28"/>
                <w:szCs w:val="28"/>
                <w:vertAlign w:val="superscript"/>
              </w:rPr>
            </w:pPr>
            <w:r w:rsidRPr="004567B9">
              <w:rPr>
                <w:sz w:val="28"/>
                <w:szCs w:val="28"/>
              </w:rPr>
              <w:t>5х10</w:t>
            </w:r>
            <w:r w:rsidRPr="004567B9">
              <w:rPr>
                <w:sz w:val="28"/>
                <w:szCs w:val="28"/>
                <w:vertAlign w:val="superscript"/>
              </w:rPr>
              <w:t>4</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8"/>
              <w:jc w:val="both"/>
              <w:rPr>
                <w:sz w:val="28"/>
                <w:szCs w:val="28"/>
              </w:rPr>
            </w:pPr>
            <w:r w:rsidRPr="004567B9">
              <w:rPr>
                <w:sz w:val="28"/>
                <w:szCs w:val="28"/>
              </w:rP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w:t>
            </w:r>
          </w:p>
          <w:p w:rsidR="004567B9" w:rsidRPr="004567B9" w:rsidRDefault="004567B9">
            <w:pPr>
              <w:pStyle w:val="TableParagraph"/>
              <w:kinsoku w:val="0"/>
              <w:overflowPunct w:val="0"/>
              <w:spacing w:line="310" w:lineRule="exact"/>
              <w:jc w:val="both"/>
              <w:rPr>
                <w:sz w:val="28"/>
                <w:szCs w:val="28"/>
              </w:rPr>
            </w:pPr>
            <w:r w:rsidRPr="004567B9">
              <w:rPr>
                <w:sz w:val="28"/>
                <w:szCs w:val="28"/>
              </w:rPr>
              <w:t>глазурью; Полуфабрикаты из рыбы и нерыбных объектов промысла</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92" w:right="282"/>
              <w:jc w:val="center"/>
              <w:rPr>
                <w:sz w:val="28"/>
                <w:szCs w:val="28"/>
                <w:vertAlign w:val="superscript"/>
              </w:rPr>
            </w:pPr>
            <w:r w:rsidRPr="004567B9">
              <w:rPr>
                <w:sz w:val="28"/>
                <w:szCs w:val="28"/>
              </w:rPr>
              <w:t>1 х10</w:t>
            </w:r>
            <w:r w:rsidRPr="004567B9">
              <w:rPr>
                <w:sz w:val="28"/>
                <w:szCs w:val="28"/>
                <w:vertAlign w:val="superscript"/>
              </w:rPr>
              <w:t>5</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Мясные полуфабрикаты натуральные сырые</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93" w:right="281"/>
              <w:jc w:val="center"/>
              <w:rPr>
                <w:sz w:val="28"/>
                <w:szCs w:val="28"/>
                <w:vertAlign w:val="superscript"/>
              </w:rPr>
            </w:pPr>
            <w:r w:rsidRPr="004567B9">
              <w:rPr>
                <w:sz w:val="28"/>
                <w:szCs w:val="28"/>
              </w:rPr>
              <w:t>5х10</w:t>
            </w:r>
            <w:r w:rsidRPr="004567B9">
              <w:rPr>
                <w:sz w:val="28"/>
                <w:szCs w:val="28"/>
                <w:vertAlign w:val="superscript"/>
              </w:rPr>
              <w:t>5</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Мясные полуфабрикаты рубленые сырые</w:t>
            </w:r>
          </w:p>
        </w:tc>
      </w:tr>
      <w:tr w:rsidR="004567B9" w:rsidRPr="004567B9">
        <w:tblPrEx>
          <w:tblCellMar>
            <w:top w:w="0" w:type="dxa"/>
            <w:left w:w="0" w:type="dxa"/>
            <w:bottom w:w="0" w:type="dxa"/>
            <w:right w:w="0" w:type="dxa"/>
          </w:tblCellMar>
        </w:tblPrEx>
        <w:trPr>
          <w:trHeight w:val="2577"/>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before="2" w:line="240" w:lineRule="auto"/>
              <w:ind w:right="685"/>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line="240" w:lineRule="auto"/>
              <w:ind w:right="122"/>
              <w:rPr>
                <w:sz w:val="28"/>
                <w:szCs w:val="28"/>
              </w:rPr>
            </w:pPr>
            <w:r w:rsidRPr="004567B9">
              <w:rPr>
                <w:sz w:val="28"/>
                <w:szCs w:val="28"/>
              </w:rPr>
              <w:t>не допускаются в массе продукта, (г)</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1,0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1"/>
              <w:jc w:val="both"/>
              <w:rPr>
                <w:sz w:val="28"/>
                <w:szCs w:val="28"/>
              </w:rPr>
            </w:pPr>
            <w:r w:rsidRPr="004567B9">
              <w:rPr>
                <w:sz w:val="28"/>
                <w:szCs w:val="28"/>
              </w:rP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w:t>
            </w:r>
          </w:p>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w:t>
            </w:r>
            <w:r w:rsidRPr="004567B9">
              <w:rPr>
                <w:spacing w:val="51"/>
                <w:sz w:val="28"/>
                <w:szCs w:val="28"/>
              </w:rPr>
              <w:t xml:space="preserve"> </w:t>
            </w:r>
            <w:r w:rsidRPr="004567B9">
              <w:rPr>
                <w:sz w:val="28"/>
                <w:szCs w:val="28"/>
              </w:rPr>
              <w:t>без</w:t>
            </w:r>
            <w:r w:rsidRPr="004567B9">
              <w:rPr>
                <w:spacing w:val="53"/>
                <w:sz w:val="28"/>
                <w:szCs w:val="28"/>
              </w:rPr>
              <w:t xml:space="preserve"> </w:t>
            </w:r>
            <w:r w:rsidRPr="004567B9">
              <w:rPr>
                <w:sz w:val="28"/>
                <w:szCs w:val="28"/>
              </w:rPr>
              <w:t>тепловой</w:t>
            </w:r>
            <w:r w:rsidRPr="004567B9">
              <w:rPr>
                <w:spacing w:val="52"/>
                <w:sz w:val="28"/>
                <w:szCs w:val="28"/>
              </w:rPr>
              <w:t xml:space="preserve"> </w:t>
            </w:r>
            <w:r w:rsidRPr="004567B9">
              <w:rPr>
                <w:sz w:val="28"/>
                <w:szCs w:val="28"/>
              </w:rPr>
              <w:t>обработки:</w:t>
            </w:r>
            <w:r w:rsidRPr="004567B9">
              <w:rPr>
                <w:spacing w:val="55"/>
                <w:sz w:val="28"/>
                <w:szCs w:val="28"/>
              </w:rPr>
              <w:t xml:space="preserve"> </w:t>
            </w:r>
            <w:r w:rsidRPr="004567B9">
              <w:rPr>
                <w:sz w:val="28"/>
                <w:szCs w:val="28"/>
              </w:rPr>
              <w:t>салаты</w:t>
            </w:r>
            <w:r w:rsidRPr="004567B9">
              <w:rPr>
                <w:spacing w:val="55"/>
                <w:sz w:val="28"/>
                <w:szCs w:val="28"/>
              </w:rPr>
              <w:t xml:space="preserve"> </w:t>
            </w:r>
            <w:r w:rsidRPr="004567B9">
              <w:rPr>
                <w:sz w:val="28"/>
                <w:szCs w:val="28"/>
              </w:rPr>
              <w:t>из</w:t>
            </w:r>
            <w:r w:rsidRPr="004567B9">
              <w:rPr>
                <w:spacing w:val="51"/>
                <w:sz w:val="28"/>
                <w:szCs w:val="28"/>
              </w:rPr>
              <w:t xml:space="preserve"> </w:t>
            </w:r>
            <w:r w:rsidRPr="004567B9">
              <w:rPr>
                <w:sz w:val="28"/>
                <w:szCs w:val="28"/>
              </w:rPr>
              <w:t>рыбы</w:t>
            </w:r>
            <w:r w:rsidRPr="004567B9">
              <w:rPr>
                <w:spacing w:val="52"/>
                <w:sz w:val="28"/>
                <w:szCs w:val="28"/>
              </w:rPr>
              <w:t xml:space="preserve"> </w:t>
            </w:r>
            <w:r w:rsidRPr="004567B9">
              <w:rPr>
                <w:sz w:val="28"/>
                <w:szCs w:val="28"/>
              </w:rPr>
              <w:t>и</w:t>
            </w:r>
            <w:r w:rsidRPr="004567B9">
              <w:rPr>
                <w:spacing w:val="55"/>
                <w:sz w:val="28"/>
                <w:szCs w:val="28"/>
              </w:rPr>
              <w:t xml:space="preserve"> </w:t>
            </w:r>
            <w:r w:rsidRPr="004567B9">
              <w:rPr>
                <w:sz w:val="28"/>
                <w:szCs w:val="28"/>
              </w:rPr>
              <w:t>морепродуктов</w:t>
            </w:r>
            <w:r w:rsidRPr="004567B9">
              <w:rPr>
                <w:spacing w:val="53"/>
                <w:sz w:val="28"/>
                <w:szCs w:val="28"/>
              </w:rPr>
              <w:t xml:space="preserve"> </w:t>
            </w:r>
            <w:r w:rsidRPr="004567B9">
              <w:rPr>
                <w:sz w:val="28"/>
                <w:szCs w:val="28"/>
              </w:rPr>
              <w:t>без</w:t>
            </w:r>
          </w:p>
          <w:p w:rsidR="004567B9" w:rsidRPr="004567B9" w:rsidRDefault="004567B9">
            <w:pPr>
              <w:pStyle w:val="TableParagraph"/>
              <w:kinsoku w:val="0"/>
              <w:overflowPunct w:val="0"/>
              <w:spacing w:line="308" w:lineRule="exact"/>
              <w:jc w:val="both"/>
              <w:rPr>
                <w:sz w:val="28"/>
                <w:szCs w:val="28"/>
              </w:rPr>
            </w:pPr>
            <w:r w:rsidRPr="004567B9">
              <w:rPr>
                <w:sz w:val="28"/>
                <w:szCs w:val="28"/>
              </w:rPr>
              <w:t>заправки, изделия структурированные («крабовые палочки» и др.)</w:t>
            </w:r>
          </w:p>
        </w:tc>
      </w:tr>
      <w:tr w:rsidR="004567B9" w:rsidRPr="004567B9">
        <w:tblPrEx>
          <w:tblCellMar>
            <w:top w:w="0" w:type="dxa"/>
            <w:left w:w="0" w:type="dxa"/>
            <w:bottom w:w="0" w:type="dxa"/>
            <w:right w:w="0" w:type="dxa"/>
          </w:tblCellMar>
        </w:tblPrEx>
        <w:trPr>
          <w:trHeight w:val="64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Макаронные изделия быстрого приготовления с добавками на</w:t>
            </w:r>
            <w:r w:rsidRPr="004567B9">
              <w:rPr>
                <w:spacing w:val="55"/>
                <w:sz w:val="28"/>
                <w:szCs w:val="28"/>
              </w:rPr>
              <w:t xml:space="preserve"> </w:t>
            </w:r>
            <w:r w:rsidRPr="004567B9">
              <w:rPr>
                <w:sz w:val="28"/>
                <w:szCs w:val="28"/>
              </w:rPr>
              <w:t>растительной</w:t>
            </w:r>
          </w:p>
          <w:p w:rsidR="004567B9" w:rsidRPr="004567B9" w:rsidRDefault="004567B9">
            <w:pPr>
              <w:pStyle w:val="TableParagraph"/>
              <w:kinsoku w:val="0"/>
              <w:overflowPunct w:val="0"/>
              <w:spacing w:line="308" w:lineRule="exact"/>
              <w:rPr>
                <w:sz w:val="28"/>
                <w:szCs w:val="28"/>
              </w:rPr>
            </w:pPr>
            <w:r w:rsidRPr="004567B9">
              <w:rPr>
                <w:sz w:val="28"/>
                <w:szCs w:val="28"/>
              </w:rPr>
              <w:t>основе; Кексы с сахарной пудрой, глазированные, с орехами, цукатами, с</w:t>
            </w:r>
          </w:p>
        </w:tc>
      </w:tr>
    </w:tbl>
    <w:p w:rsidR="004567B9" w:rsidRDefault="004567B9">
      <w:pPr>
        <w:rPr>
          <w:b/>
          <w:bCs/>
          <w:sz w:val="28"/>
          <w:szCs w:val="28"/>
        </w:rPr>
        <w:sectPr w:rsidR="004567B9">
          <w:headerReference w:type="default" r:id="rId14"/>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2132"/>
        <w:gridCol w:w="9448"/>
      </w:tblGrid>
      <w:tr w:rsidR="004567B9" w:rsidRPr="004567B9">
        <w:tblPrEx>
          <w:tblCellMar>
            <w:top w:w="0" w:type="dxa"/>
            <w:left w:w="0" w:type="dxa"/>
            <w:bottom w:w="0" w:type="dxa"/>
            <w:right w:w="0" w:type="dxa"/>
          </w:tblCellMar>
        </w:tblPrEx>
        <w:trPr>
          <w:trHeight w:val="1610"/>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4"/>
              <w:jc w:val="both"/>
              <w:rPr>
                <w:sz w:val="28"/>
                <w:szCs w:val="28"/>
              </w:rPr>
            </w:pPr>
            <w:r w:rsidRPr="004567B9">
              <w:rPr>
                <w:sz w:val="28"/>
                <w:szCs w:val="28"/>
              </w:rPr>
              <w:t>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w:t>
            </w:r>
            <w:r w:rsidRPr="004567B9">
              <w:rPr>
                <w:spacing w:val="23"/>
                <w:sz w:val="28"/>
                <w:szCs w:val="28"/>
              </w:rPr>
              <w:t xml:space="preserve"> </w:t>
            </w:r>
            <w:r w:rsidRPr="004567B9">
              <w:rPr>
                <w:sz w:val="28"/>
                <w:szCs w:val="28"/>
              </w:rPr>
              <w:t>готовые</w:t>
            </w:r>
          </w:p>
          <w:p w:rsidR="004567B9" w:rsidRPr="004567B9" w:rsidRDefault="004567B9">
            <w:pPr>
              <w:pStyle w:val="TableParagraph"/>
              <w:kinsoku w:val="0"/>
              <w:overflowPunct w:val="0"/>
              <w:spacing w:line="309" w:lineRule="exact"/>
              <w:jc w:val="both"/>
              <w:rPr>
                <w:sz w:val="28"/>
                <w:szCs w:val="28"/>
              </w:rPr>
            </w:pPr>
            <w:r w:rsidRPr="004567B9">
              <w:rPr>
                <w:sz w:val="28"/>
                <w:szCs w:val="28"/>
              </w:rPr>
              <w:t>обеденные рыбные блюда, в т.ч. упакованные под вакуумом</w:t>
            </w:r>
          </w:p>
        </w:tc>
      </w:tr>
      <w:tr w:rsidR="004567B9" w:rsidRPr="004567B9">
        <w:tblPrEx>
          <w:tblCellMar>
            <w:top w:w="0" w:type="dxa"/>
            <w:left w:w="0" w:type="dxa"/>
            <w:bottom w:w="0" w:type="dxa"/>
            <w:right w:w="0" w:type="dxa"/>
          </w:tblCellMar>
        </w:tblPrEx>
        <w:trPr>
          <w:trHeight w:val="1286"/>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0,01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w:t>
            </w:r>
          </w:p>
          <w:p w:rsidR="004567B9" w:rsidRPr="004567B9" w:rsidRDefault="004567B9">
            <w:pPr>
              <w:pStyle w:val="TableParagraph"/>
              <w:kinsoku w:val="0"/>
              <w:overflowPunct w:val="0"/>
              <w:spacing w:line="308" w:lineRule="exact"/>
              <w:jc w:val="both"/>
              <w:rPr>
                <w:sz w:val="28"/>
                <w:szCs w:val="28"/>
              </w:rPr>
            </w:pPr>
            <w:r w:rsidRPr="004567B9">
              <w:rPr>
                <w:sz w:val="28"/>
                <w:szCs w:val="28"/>
              </w:rPr>
              <w:t>Полуфабрикаты из рыбы и нерыбных объектов промысла</w:t>
            </w:r>
          </w:p>
        </w:tc>
      </w:tr>
      <w:tr w:rsidR="004567B9" w:rsidRPr="004567B9">
        <w:tblPrEx>
          <w:tblCellMar>
            <w:top w:w="0" w:type="dxa"/>
            <w:left w:w="0" w:type="dxa"/>
            <w:bottom w:w="0" w:type="dxa"/>
            <w:right w:w="0" w:type="dxa"/>
          </w:tblCellMar>
        </w:tblPrEx>
        <w:trPr>
          <w:trHeight w:val="32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93" w:right="281"/>
              <w:jc w:val="center"/>
              <w:rPr>
                <w:sz w:val="28"/>
                <w:szCs w:val="28"/>
              </w:rPr>
            </w:pPr>
            <w:r w:rsidRPr="004567B9">
              <w:rPr>
                <w:sz w:val="28"/>
                <w:szCs w:val="28"/>
              </w:rPr>
              <w:t>0,001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Мясные полуфабрикаты сырые</w:t>
            </w:r>
          </w:p>
        </w:tc>
      </w:tr>
      <w:tr w:rsidR="004567B9" w:rsidRPr="004567B9">
        <w:tblPrEx>
          <w:tblCellMar>
            <w:top w:w="0" w:type="dxa"/>
            <w:left w:w="0" w:type="dxa"/>
            <w:bottom w:w="0" w:type="dxa"/>
            <w:right w:w="0" w:type="dxa"/>
          </w:tblCellMar>
        </w:tblPrEx>
        <w:trPr>
          <w:trHeight w:val="964"/>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E.coli,</w:t>
            </w:r>
          </w:p>
          <w:p w:rsidR="004567B9" w:rsidRPr="004567B9" w:rsidRDefault="004567B9">
            <w:pPr>
              <w:pStyle w:val="TableParagraph"/>
              <w:kinsoku w:val="0"/>
              <w:overflowPunct w:val="0"/>
              <w:spacing w:before="3" w:line="322" w:lineRule="exact"/>
              <w:ind w:right="122"/>
              <w:rPr>
                <w:sz w:val="28"/>
                <w:szCs w:val="28"/>
              </w:rPr>
            </w:pPr>
            <w:r w:rsidRPr="004567B9">
              <w:rPr>
                <w:sz w:val="28"/>
                <w:szCs w:val="28"/>
              </w:rPr>
              <w:t>не допускаются в массе продукта, (г)</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1,0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34"/>
                <w:tab w:val="left" w:pos="2788"/>
                <w:tab w:val="left" w:pos="3260"/>
                <w:tab w:val="left" w:pos="4462"/>
                <w:tab w:val="left" w:pos="5750"/>
                <w:tab w:val="left" w:pos="6630"/>
                <w:tab w:val="left" w:pos="6977"/>
                <w:tab w:val="left" w:pos="7927"/>
                <w:tab w:val="left" w:pos="9182"/>
              </w:tabs>
              <w:kinsoku w:val="0"/>
              <w:overflowPunct w:val="0"/>
              <w:spacing w:line="240" w:lineRule="auto"/>
              <w:ind w:right="103"/>
              <w:rPr>
                <w:sz w:val="28"/>
                <w:szCs w:val="28"/>
              </w:rPr>
            </w:pPr>
            <w:r w:rsidRPr="004567B9">
              <w:rPr>
                <w:sz w:val="28"/>
                <w:szCs w:val="28"/>
              </w:rPr>
              <w:t>Колбасные</w:t>
            </w:r>
            <w:r w:rsidRPr="004567B9">
              <w:rPr>
                <w:sz w:val="28"/>
                <w:szCs w:val="28"/>
              </w:rPr>
              <w:tab/>
              <w:t>изделия</w:t>
            </w:r>
            <w:r w:rsidRPr="004567B9">
              <w:rPr>
                <w:sz w:val="28"/>
                <w:szCs w:val="28"/>
              </w:rPr>
              <w:tab/>
              <w:t>со</w:t>
            </w:r>
            <w:r w:rsidRPr="004567B9">
              <w:rPr>
                <w:sz w:val="28"/>
                <w:szCs w:val="28"/>
              </w:rPr>
              <w:tab/>
              <w:t>сроками</w:t>
            </w:r>
            <w:r w:rsidRPr="004567B9">
              <w:rPr>
                <w:sz w:val="28"/>
                <w:szCs w:val="28"/>
              </w:rPr>
              <w:tab/>
              <w:t>годности</w:t>
            </w:r>
            <w:r w:rsidRPr="004567B9">
              <w:rPr>
                <w:sz w:val="28"/>
                <w:szCs w:val="28"/>
              </w:rPr>
              <w:tab/>
              <w:t>более</w:t>
            </w:r>
            <w:r w:rsidRPr="004567B9">
              <w:rPr>
                <w:sz w:val="28"/>
                <w:szCs w:val="28"/>
              </w:rPr>
              <w:tab/>
              <w:t>5</w:t>
            </w:r>
            <w:r w:rsidRPr="004567B9">
              <w:rPr>
                <w:sz w:val="28"/>
                <w:szCs w:val="28"/>
              </w:rPr>
              <w:tab/>
              <w:t>суток;</w:t>
            </w:r>
            <w:r w:rsidRPr="004567B9">
              <w:rPr>
                <w:sz w:val="28"/>
                <w:szCs w:val="28"/>
              </w:rPr>
              <w:tab/>
              <w:t>паштеты</w:t>
            </w:r>
            <w:r w:rsidRPr="004567B9">
              <w:rPr>
                <w:sz w:val="28"/>
                <w:szCs w:val="28"/>
              </w:rPr>
              <w:tab/>
              <w:t>и кулинарные изделия из мяса со сроками годности более 72</w:t>
            </w:r>
            <w:r w:rsidRPr="004567B9">
              <w:rPr>
                <w:spacing w:val="-11"/>
                <w:sz w:val="28"/>
                <w:szCs w:val="28"/>
              </w:rPr>
              <w:t xml:space="preserve"> </w:t>
            </w:r>
            <w:r w:rsidRPr="004567B9">
              <w:rPr>
                <w:sz w:val="28"/>
                <w:szCs w:val="28"/>
              </w:rPr>
              <w:t>час</w:t>
            </w:r>
          </w:p>
        </w:tc>
      </w:tr>
      <w:tr w:rsidR="004567B9" w:rsidRPr="004567B9">
        <w:tblPrEx>
          <w:tblCellMar>
            <w:top w:w="0" w:type="dxa"/>
            <w:left w:w="0" w:type="dxa"/>
            <w:bottom w:w="0" w:type="dxa"/>
            <w:right w:w="0" w:type="dxa"/>
          </w:tblCellMar>
        </w:tblPrEx>
        <w:trPr>
          <w:trHeight w:val="2256"/>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S.aureus,</w:t>
            </w:r>
          </w:p>
          <w:p w:rsidR="004567B9" w:rsidRPr="004567B9" w:rsidRDefault="004567B9">
            <w:pPr>
              <w:pStyle w:val="TableParagraph"/>
              <w:kinsoku w:val="0"/>
              <w:overflowPunct w:val="0"/>
              <w:spacing w:line="240" w:lineRule="auto"/>
              <w:ind w:right="122"/>
              <w:rPr>
                <w:sz w:val="28"/>
                <w:szCs w:val="28"/>
              </w:rPr>
            </w:pPr>
            <w:r w:rsidRPr="004567B9">
              <w:rPr>
                <w:sz w:val="28"/>
                <w:szCs w:val="28"/>
              </w:rPr>
              <w:t>не допускаются в массе продукта, (г)</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92" w:right="282"/>
              <w:jc w:val="center"/>
              <w:rPr>
                <w:sz w:val="28"/>
                <w:szCs w:val="28"/>
              </w:rPr>
            </w:pPr>
            <w:r w:rsidRPr="004567B9">
              <w:rPr>
                <w:sz w:val="28"/>
                <w:szCs w:val="28"/>
              </w:rPr>
              <w:t>1,0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6"/>
              <w:jc w:val="both"/>
              <w:rPr>
                <w:sz w:val="28"/>
                <w:szCs w:val="28"/>
              </w:rPr>
            </w:pPr>
            <w:r w:rsidRPr="004567B9">
              <w:rPr>
                <w:sz w:val="28"/>
                <w:szCs w:val="28"/>
              </w:rP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w:t>
            </w:r>
            <w:r w:rsidRPr="004567B9">
              <w:rPr>
                <w:spacing w:val="11"/>
                <w:sz w:val="28"/>
                <w:szCs w:val="28"/>
              </w:rPr>
              <w:t xml:space="preserve"> </w:t>
            </w:r>
            <w:r w:rsidRPr="004567B9">
              <w:rPr>
                <w:sz w:val="28"/>
                <w:szCs w:val="28"/>
              </w:rPr>
              <w:t>изделия</w:t>
            </w:r>
            <w:r w:rsidRPr="004567B9">
              <w:rPr>
                <w:spacing w:val="11"/>
                <w:sz w:val="28"/>
                <w:szCs w:val="28"/>
              </w:rPr>
              <w:t xml:space="preserve"> </w:t>
            </w:r>
            <w:r w:rsidRPr="004567B9">
              <w:rPr>
                <w:sz w:val="28"/>
                <w:szCs w:val="28"/>
              </w:rPr>
              <w:t>из</w:t>
            </w:r>
            <w:r w:rsidRPr="004567B9">
              <w:rPr>
                <w:spacing w:val="10"/>
                <w:sz w:val="28"/>
                <w:szCs w:val="28"/>
              </w:rPr>
              <w:t xml:space="preserve"> </w:t>
            </w:r>
            <w:r w:rsidRPr="004567B9">
              <w:rPr>
                <w:sz w:val="28"/>
                <w:szCs w:val="28"/>
              </w:rPr>
              <w:t>рыбы</w:t>
            </w:r>
            <w:r w:rsidRPr="004567B9">
              <w:rPr>
                <w:spacing w:val="11"/>
                <w:sz w:val="28"/>
                <w:szCs w:val="28"/>
              </w:rPr>
              <w:t xml:space="preserve"> </w:t>
            </w:r>
            <w:r w:rsidRPr="004567B9">
              <w:rPr>
                <w:sz w:val="28"/>
                <w:szCs w:val="28"/>
              </w:rPr>
              <w:t>и</w:t>
            </w:r>
            <w:r w:rsidRPr="004567B9">
              <w:rPr>
                <w:spacing w:val="8"/>
                <w:sz w:val="28"/>
                <w:szCs w:val="28"/>
              </w:rPr>
              <w:t xml:space="preserve"> </w:t>
            </w:r>
            <w:r w:rsidRPr="004567B9">
              <w:rPr>
                <w:sz w:val="28"/>
                <w:szCs w:val="28"/>
              </w:rPr>
              <w:t>нерыбных</w:t>
            </w:r>
            <w:r w:rsidRPr="004567B9">
              <w:rPr>
                <w:spacing w:val="10"/>
                <w:sz w:val="28"/>
                <w:szCs w:val="28"/>
              </w:rPr>
              <w:t xml:space="preserve"> </w:t>
            </w:r>
            <w:r w:rsidRPr="004567B9">
              <w:rPr>
                <w:sz w:val="28"/>
                <w:szCs w:val="28"/>
              </w:rPr>
              <w:t>объектов</w:t>
            </w:r>
            <w:r w:rsidRPr="004567B9">
              <w:rPr>
                <w:spacing w:val="7"/>
                <w:sz w:val="28"/>
                <w:szCs w:val="28"/>
              </w:rPr>
              <w:t xml:space="preserve"> </w:t>
            </w:r>
            <w:r w:rsidRPr="004567B9">
              <w:rPr>
                <w:sz w:val="28"/>
                <w:szCs w:val="28"/>
              </w:rPr>
              <w:t>промысла</w:t>
            </w:r>
            <w:r w:rsidRPr="004567B9">
              <w:rPr>
                <w:spacing w:val="10"/>
                <w:sz w:val="28"/>
                <w:szCs w:val="28"/>
              </w:rPr>
              <w:t xml:space="preserve"> </w:t>
            </w:r>
            <w:r w:rsidRPr="004567B9">
              <w:rPr>
                <w:sz w:val="28"/>
                <w:szCs w:val="28"/>
              </w:rPr>
              <w:t>без</w:t>
            </w:r>
            <w:r w:rsidRPr="004567B9">
              <w:rPr>
                <w:spacing w:val="10"/>
                <w:sz w:val="28"/>
                <w:szCs w:val="28"/>
              </w:rPr>
              <w:t xml:space="preserve"> </w:t>
            </w:r>
            <w:r w:rsidRPr="004567B9">
              <w:rPr>
                <w:sz w:val="28"/>
                <w:szCs w:val="28"/>
              </w:rPr>
              <w:t>тепловой</w:t>
            </w:r>
          </w:p>
          <w:p w:rsidR="004567B9" w:rsidRPr="004567B9" w:rsidRDefault="004567B9">
            <w:pPr>
              <w:pStyle w:val="TableParagraph"/>
              <w:kinsoku w:val="0"/>
              <w:overflowPunct w:val="0"/>
              <w:spacing w:line="322" w:lineRule="exact"/>
              <w:ind w:right="104"/>
              <w:jc w:val="both"/>
              <w:rPr>
                <w:sz w:val="28"/>
                <w:szCs w:val="28"/>
              </w:rPr>
            </w:pPr>
            <w:r w:rsidRPr="004567B9">
              <w:rPr>
                <w:sz w:val="28"/>
                <w:szCs w:val="28"/>
              </w:rPr>
              <w:t>обработки: салаты из рыбы и морепродуктов без заправки, изделия структурированные («крабовые палочки» и др.)</w:t>
            </w:r>
          </w:p>
        </w:tc>
      </w:tr>
      <w:tr w:rsidR="004567B9" w:rsidRPr="004567B9">
        <w:tblPrEx>
          <w:tblCellMar>
            <w:top w:w="0" w:type="dxa"/>
            <w:left w:w="0" w:type="dxa"/>
            <w:bottom w:w="0" w:type="dxa"/>
            <w:right w:w="0" w:type="dxa"/>
          </w:tblCellMar>
        </w:tblPrEx>
        <w:trPr>
          <w:trHeight w:val="193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4"/>
              <w:jc w:val="both"/>
              <w:rPr>
                <w:sz w:val="28"/>
                <w:szCs w:val="28"/>
              </w:rPr>
            </w:pPr>
            <w:r w:rsidRPr="004567B9">
              <w:rPr>
                <w:sz w:val="28"/>
                <w:szCs w:val="28"/>
              </w:rP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4567B9" w:rsidRPr="004567B9">
        <w:tblPrEx>
          <w:tblCellMar>
            <w:top w:w="0" w:type="dxa"/>
            <w:left w:w="0" w:type="dxa"/>
            <w:bottom w:w="0" w:type="dxa"/>
            <w:right w:w="0" w:type="dxa"/>
          </w:tblCellMar>
        </w:tblPrEx>
        <w:trPr>
          <w:trHeight w:val="321"/>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92" w:right="282"/>
              <w:jc w:val="center"/>
              <w:rPr>
                <w:sz w:val="28"/>
                <w:szCs w:val="28"/>
              </w:rPr>
            </w:pPr>
            <w:r w:rsidRPr="004567B9">
              <w:rPr>
                <w:sz w:val="28"/>
                <w:szCs w:val="28"/>
              </w:rPr>
              <w:t>0,01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Полуфабрикаты из рыбы и нерыбных объектов промысла</w:t>
            </w:r>
          </w:p>
        </w:tc>
      </w:tr>
    </w:tbl>
    <w:p w:rsidR="004567B9" w:rsidRDefault="004567B9">
      <w:pPr>
        <w:rPr>
          <w:b/>
          <w:bCs/>
          <w:sz w:val="28"/>
          <w:szCs w:val="28"/>
        </w:rPr>
        <w:sectPr w:rsidR="004567B9">
          <w:headerReference w:type="default" r:id="rId15"/>
          <w:pgSz w:w="16850" w:h="11900" w:orient="landscape"/>
          <w:pgMar w:top="1160" w:right="0" w:bottom="720" w:left="1220" w:header="431" w:footer="523" w:gutter="0"/>
          <w:pgNumType w:start="11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2132"/>
        <w:gridCol w:w="9448"/>
      </w:tblGrid>
      <w:tr w:rsidR="004567B9" w:rsidRPr="004567B9">
        <w:tblPrEx>
          <w:tblCellMar>
            <w:top w:w="0" w:type="dxa"/>
            <w:left w:w="0" w:type="dxa"/>
            <w:bottom w:w="0" w:type="dxa"/>
            <w:right w:w="0" w:type="dxa"/>
          </w:tblCellMar>
        </w:tblPrEx>
        <w:trPr>
          <w:trHeight w:val="964"/>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2"/>
              <w:rPr>
                <w:sz w:val="28"/>
                <w:szCs w:val="28"/>
              </w:rPr>
            </w:pPr>
            <w:r w:rsidRPr="004567B9">
              <w:rPr>
                <w:sz w:val="28"/>
                <w:szCs w:val="28"/>
              </w:rPr>
              <w:lastRenderedPageBreak/>
              <w:t>Бактерии рода Proteus</w:t>
            </w:r>
            <w:r w:rsidRPr="004567B9">
              <w:rPr>
                <w:i/>
                <w:iCs/>
                <w:sz w:val="28"/>
                <w:szCs w:val="28"/>
              </w:rPr>
              <w:t xml:space="preserve">, </w:t>
            </w:r>
            <w:r w:rsidRPr="004567B9">
              <w:rPr>
                <w:sz w:val="28"/>
                <w:szCs w:val="28"/>
              </w:rPr>
              <w:t>не допускаются в массе</w:t>
            </w:r>
          </w:p>
          <w:p w:rsidR="004567B9" w:rsidRPr="004567B9" w:rsidRDefault="004567B9">
            <w:pPr>
              <w:pStyle w:val="TableParagraph"/>
              <w:kinsoku w:val="0"/>
              <w:overflowPunct w:val="0"/>
              <w:spacing w:line="308" w:lineRule="exact"/>
              <w:rPr>
                <w:sz w:val="28"/>
                <w:szCs w:val="28"/>
              </w:rPr>
            </w:pPr>
            <w:r w:rsidRPr="004567B9">
              <w:rPr>
                <w:sz w:val="28"/>
                <w:szCs w:val="28"/>
              </w:rPr>
              <w:t>продукта, (г)</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Кулинарные изделия из рыбы и нерыбных объектов промысла без тепловой обработки: салаты из рыбы и морепродуктов без заправки</w:t>
            </w:r>
          </w:p>
        </w:tc>
      </w:tr>
      <w:tr w:rsidR="004567B9" w:rsidRPr="004567B9">
        <w:tblPrEx>
          <w:tblCellMar>
            <w:top w:w="0" w:type="dxa"/>
            <w:left w:w="0" w:type="dxa"/>
            <w:bottom w:w="0" w:type="dxa"/>
            <w:right w:w="0" w:type="dxa"/>
          </w:tblCellMar>
        </w:tblPrEx>
        <w:trPr>
          <w:trHeight w:val="1288"/>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81"/>
              <w:rPr>
                <w:sz w:val="28"/>
                <w:szCs w:val="28"/>
              </w:rPr>
            </w:pPr>
            <w:r w:rsidRPr="004567B9">
              <w:rPr>
                <w:sz w:val="28"/>
                <w:szCs w:val="28"/>
              </w:rPr>
              <w:t>Сульфитредуцирующие клостридии,</w:t>
            </w:r>
          </w:p>
          <w:p w:rsidR="004567B9" w:rsidRPr="004567B9" w:rsidRDefault="004567B9">
            <w:pPr>
              <w:pStyle w:val="TableParagraph"/>
              <w:kinsoku w:val="0"/>
              <w:overflowPunct w:val="0"/>
              <w:spacing w:line="240" w:lineRule="auto"/>
              <w:ind w:right="122"/>
              <w:rPr>
                <w:sz w:val="28"/>
                <w:szCs w:val="28"/>
              </w:rPr>
            </w:pPr>
            <w:r w:rsidRPr="004567B9">
              <w:rPr>
                <w:sz w:val="28"/>
                <w:szCs w:val="28"/>
              </w:rPr>
              <w:t>не допускаются в массе продукта, (г)</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1,0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0"/>
              <w:jc w:val="both"/>
              <w:rPr>
                <w:sz w:val="28"/>
                <w:szCs w:val="28"/>
              </w:rPr>
            </w:pPr>
            <w:r w:rsidRPr="004567B9">
              <w:rPr>
                <w:sz w:val="28"/>
                <w:szCs w:val="28"/>
              </w:rP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w:t>
            </w:r>
            <w:r w:rsidRPr="004567B9">
              <w:rPr>
                <w:spacing w:val="5"/>
                <w:sz w:val="28"/>
                <w:szCs w:val="28"/>
              </w:rPr>
              <w:t xml:space="preserve"> </w:t>
            </w:r>
            <w:r w:rsidRPr="004567B9">
              <w:rPr>
                <w:sz w:val="28"/>
                <w:szCs w:val="28"/>
              </w:rPr>
              <w:t>изделия</w:t>
            </w:r>
          </w:p>
          <w:p w:rsidR="004567B9" w:rsidRPr="004567B9" w:rsidRDefault="004567B9">
            <w:pPr>
              <w:pStyle w:val="TableParagraph"/>
              <w:kinsoku w:val="0"/>
              <w:overflowPunct w:val="0"/>
              <w:spacing w:line="308" w:lineRule="exact"/>
              <w:jc w:val="both"/>
              <w:rPr>
                <w:sz w:val="28"/>
                <w:szCs w:val="28"/>
              </w:rPr>
            </w:pPr>
            <w:r w:rsidRPr="004567B9">
              <w:rPr>
                <w:sz w:val="28"/>
                <w:szCs w:val="28"/>
              </w:rPr>
              <w:t>структурированные («крабовые палочки» и др.)</w:t>
            </w:r>
          </w:p>
        </w:tc>
      </w:tr>
      <w:tr w:rsidR="004567B9" w:rsidRPr="004567B9">
        <w:tblPrEx>
          <w:tblCellMar>
            <w:top w:w="0" w:type="dxa"/>
            <w:left w:w="0" w:type="dxa"/>
            <w:bottom w:w="0" w:type="dxa"/>
            <w:right w:w="0" w:type="dxa"/>
          </w:tblCellMar>
        </w:tblPrEx>
        <w:trPr>
          <w:trHeight w:val="967"/>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Колбасные изделия, паштеты, кулинарные изделия из мяса, полуфабрикаты из рыбы и нерыбных объектов промысла; быстрозамороженные</w:t>
            </w:r>
            <w:r w:rsidRPr="004567B9">
              <w:rPr>
                <w:spacing w:val="65"/>
                <w:sz w:val="28"/>
                <w:szCs w:val="28"/>
              </w:rPr>
              <w:t xml:space="preserve"> </w:t>
            </w:r>
            <w:r w:rsidRPr="004567B9">
              <w:rPr>
                <w:sz w:val="28"/>
                <w:szCs w:val="28"/>
              </w:rPr>
              <w:t>готовые</w:t>
            </w:r>
          </w:p>
          <w:p w:rsidR="004567B9" w:rsidRPr="004567B9" w:rsidRDefault="004567B9">
            <w:pPr>
              <w:pStyle w:val="TableParagraph"/>
              <w:kinsoku w:val="0"/>
              <w:overflowPunct w:val="0"/>
              <w:spacing w:line="308" w:lineRule="exact"/>
              <w:rPr>
                <w:sz w:val="28"/>
                <w:szCs w:val="28"/>
              </w:rPr>
            </w:pPr>
            <w:r w:rsidRPr="004567B9">
              <w:rPr>
                <w:sz w:val="28"/>
                <w:szCs w:val="28"/>
              </w:rPr>
              <w:t>обеденные рыбные блюда, в т.ч. упакованные под вакуумом</w:t>
            </w:r>
          </w:p>
        </w:tc>
      </w:tr>
      <w:tr w:rsidR="004567B9" w:rsidRPr="004567B9">
        <w:tblPrEx>
          <w:tblCellMar>
            <w:top w:w="0" w:type="dxa"/>
            <w:left w:w="0" w:type="dxa"/>
            <w:bottom w:w="0" w:type="dxa"/>
            <w:right w:w="0" w:type="dxa"/>
          </w:tblCellMar>
        </w:tblPrEx>
        <w:trPr>
          <w:trHeight w:val="642"/>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2"/>
              <w:jc w:val="center"/>
              <w:rPr>
                <w:sz w:val="28"/>
                <w:szCs w:val="28"/>
              </w:rPr>
            </w:pPr>
            <w:r w:rsidRPr="004567B9">
              <w:rPr>
                <w:sz w:val="28"/>
                <w:szCs w:val="28"/>
              </w:rPr>
              <w:t>0,01</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Полуфабрикаты из рыбы и нерыбных объектов промысла, упакованные под</w:t>
            </w:r>
          </w:p>
          <w:p w:rsidR="004567B9" w:rsidRPr="004567B9" w:rsidRDefault="004567B9">
            <w:pPr>
              <w:pStyle w:val="TableParagraph"/>
              <w:kinsoku w:val="0"/>
              <w:overflowPunct w:val="0"/>
              <w:spacing w:line="308" w:lineRule="exact"/>
              <w:rPr>
                <w:sz w:val="28"/>
                <w:szCs w:val="28"/>
              </w:rPr>
            </w:pPr>
            <w:r w:rsidRPr="004567B9">
              <w:rPr>
                <w:sz w:val="28"/>
                <w:szCs w:val="28"/>
              </w:rPr>
              <w:t>вакуумом</w:t>
            </w:r>
          </w:p>
        </w:tc>
      </w:tr>
      <w:tr w:rsidR="004567B9" w:rsidRPr="004567B9">
        <w:tblPrEx>
          <w:tblCellMar>
            <w:top w:w="0" w:type="dxa"/>
            <w:left w:w="0" w:type="dxa"/>
            <w:bottom w:w="0" w:type="dxa"/>
            <w:right w:w="0" w:type="dxa"/>
          </w:tblCellMar>
        </w:tblPrEx>
        <w:trPr>
          <w:trHeight w:val="645"/>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V.parahaemolуticus,</w:t>
            </w:r>
          </w:p>
          <w:p w:rsidR="004567B9" w:rsidRPr="004567B9" w:rsidRDefault="004567B9">
            <w:pPr>
              <w:pStyle w:val="TableParagraph"/>
              <w:kinsoku w:val="0"/>
              <w:overflowPunct w:val="0"/>
              <w:spacing w:before="2" w:line="308" w:lineRule="exact"/>
              <w:rPr>
                <w:sz w:val="28"/>
                <w:szCs w:val="28"/>
              </w:rPr>
            </w:pPr>
            <w:r w:rsidRPr="004567B9">
              <w:rPr>
                <w:sz w:val="28"/>
                <w:szCs w:val="28"/>
              </w:rPr>
              <w:t>КОЕ/г, не более</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1"/>
              <w:jc w:val="center"/>
              <w:rPr>
                <w:sz w:val="28"/>
                <w:szCs w:val="28"/>
              </w:rPr>
            </w:pPr>
            <w:r w:rsidRPr="004567B9">
              <w:rPr>
                <w:sz w:val="28"/>
                <w:szCs w:val="28"/>
              </w:rPr>
              <w:t>100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Полуфабрикаты из морской рыбы</w:t>
            </w:r>
          </w:p>
        </w:tc>
      </w:tr>
      <w:tr w:rsidR="004567B9" w:rsidRPr="004567B9">
        <w:tblPrEx>
          <w:tblCellMar>
            <w:top w:w="0" w:type="dxa"/>
            <w:left w:w="0" w:type="dxa"/>
            <w:bottom w:w="0" w:type="dxa"/>
            <w:right w:w="0" w:type="dxa"/>
          </w:tblCellMar>
        </w:tblPrEx>
        <w:trPr>
          <w:trHeight w:val="643"/>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84"/>
              <w:rPr>
                <w:sz w:val="28"/>
                <w:szCs w:val="28"/>
              </w:rPr>
            </w:pPr>
            <w:r w:rsidRPr="004567B9">
              <w:rPr>
                <w:sz w:val="28"/>
                <w:szCs w:val="28"/>
              </w:rPr>
              <w:t>Бактерии рода Enterococcus</w:t>
            </w:r>
            <w:r w:rsidRPr="004567B9">
              <w:rPr>
                <w:i/>
                <w:iCs/>
                <w:sz w:val="28"/>
                <w:szCs w:val="28"/>
              </w:rPr>
              <w:t xml:space="preserve">, </w:t>
            </w:r>
            <w:r w:rsidRPr="004567B9">
              <w:rPr>
                <w:sz w:val="28"/>
                <w:szCs w:val="28"/>
              </w:rPr>
              <w:t>КОЕ/г, не более</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1"/>
              <w:jc w:val="center"/>
              <w:rPr>
                <w:sz w:val="28"/>
                <w:szCs w:val="28"/>
                <w:vertAlign w:val="superscript"/>
              </w:rPr>
            </w:pPr>
            <w:r w:rsidRPr="004567B9">
              <w:rPr>
                <w:sz w:val="28"/>
                <w:szCs w:val="28"/>
              </w:rPr>
              <w:t>1х10</w:t>
            </w:r>
            <w:r w:rsidRPr="004567B9">
              <w:rPr>
                <w:sz w:val="28"/>
                <w:szCs w:val="28"/>
                <w:vertAlign w:val="superscript"/>
              </w:rPr>
              <w:t>3</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Быстрозамороженные готовые обеденные рыбные блюда из порционных</w:t>
            </w:r>
          </w:p>
          <w:p w:rsidR="004567B9" w:rsidRPr="004567B9" w:rsidRDefault="004567B9">
            <w:pPr>
              <w:pStyle w:val="TableParagraph"/>
              <w:kinsoku w:val="0"/>
              <w:overflowPunct w:val="0"/>
              <w:spacing w:line="308" w:lineRule="exact"/>
              <w:rPr>
                <w:sz w:val="28"/>
                <w:szCs w:val="28"/>
              </w:rPr>
            </w:pPr>
            <w:r w:rsidRPr="004567B9">
              <w:rPr>
                <w:sz w:val="28"/>
                <w:szCs w:val="28"/>
              </w:rPr>
              <w:t>кусков, в т.ч. упакованные под вакуумом</w:t>
            </w:r>
          </w:p>
        </w:tc>
      </w:tr>
      <w:tr w:rsidR="004567B9" w:rsidRPr="004567B9">
        <w:tblPrEx>
          <w:tblCellMar>
            <w:top w:w="0" w:type="dxa"/>
            <w:left w:w="0" w:type="dxa"/>
            <w:bottom w:w="0" w:type="dxa"/>
            <w:right w:w="0" w:type="dxa"/>
          </w:tblCellMar>
        </w:tblPrEx>
        <w:trPr>
          <w:trHeight w:val="645"/>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1"/>
              <w:jc w:val="center"/>
              <w:rPr>
                <w:sz w:val="28"/>
                <w:szCs w:val="28"/>
                <w:vertAlign w:val="superscript"/>
              </w:rPr>
            </w:pPr>
            <w:r w:rsidRPr="004567B9">
              <w:rPr>
                <w:sz w:val="28"/>
                <w:szCs w:val="28"/>
              </w:rPr>
              <w:t>2х10</w:t>
            </w:r>
            <w:r w:rsidRPr="004567B9">
              <w:rPr>
                <w:sz w:val="28"/>
                <w:szCs w:val="28"/>
                <w:vertAlign w:val="superscript"/>
              </w:rPr>
              <w:t>3</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251"/>
                <w:tab w:val="left" w:pos="2725"/>
                <w:tab w:val="left" w:pos="3596"/>
                <w:tab w:val="left" w:pos="3960"/>
                <w:tab w:val="left" w:pos="5394"/>
                <w:tab w:val="left" w:pos="6690"/>
                <w:tab w:val="left" w:pos="8090"/>
                <w:tab w:val="left" w:pos="8395"/>
              </w:tabs>
              <w:kinsoku w:val="0"/>
              <w:overflowPunct w:val="0"/>
              <w:rPr>
                <w:sz w:val="28"/>
                <w:szCs w:val="28"/>
              </w:rPr>
            </w:pPr>
            <w:r w:rsidRPr="004567B9">
              <w:rPr>
                <w:sz w:val="28"/>
                <w:szCs w:val="28"/>
              </w:rPr>
              <w:t>Полуфабрикаты</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нерыбных</w:t>
            </w:r>
            <w:r w:rsidRPr="004567B9">
              <w:rPr>
                <w:sz w:val="28"/>
                <w:szCs w:val="28"/>
              </w:rPr>
              <w:tab/>
              <w:t>объектов</w:t>
            </w:r>
            <w:r w:rsidRPr="004567B9">
              <w:rPr>
                <w:sz w:val="28"/>
                <w:szCs w:val="28"/>
              </w:rPr>
              <w:tab/>
              <w:t>промысла</w:t>
            </w:r>
            <w:r w:rsidRPr="004567B9">
              <w:rPr>
                <w:sz w:val="28"/>
                <w:szCs w:val="28"/>
              </w:rPr>
              <w:tab/>
              <w:t>-</w:t>
            </w:r>
            <w:r w:rsidRPr="004567B9">
              <w:rPr>
                <w:sz w:val="28"/>
                <w:szCs w:val="28"/>
              </w:rPr>
              <w:tab/>
              <w:t>изделия</w:t>
            </w:r>
          </w:p>
          <w:p w:rsidR="004567B9" w:rsidRPr="004567B9" w:rsidRDefault="004567B9">
            <w:pPr>
              <w:pStyle w:val="TableParagraph"/>
              <w:kinsoku w:val="0"/>
              <w:overflowPunct w:val="0"/>
              <w:spacing w:line="311" w:lineRule="exact"/>
              <w:rPr>
                <w:sz w:val="28"/>
                <w:szCs w:val="28"/>
              </w:rPr>
            </w:pPr>
            <w:r w:rsidRPr="004567B9">
              <w:rPr>
                <w:sz w:val="28"/>
                <w:szCs w:val="28"/>
              </w:rPr>
              <w:t>структурированные</w:t>
            </w:r>
            <w:r w:rsidRPr="004567B9">
              <w:rPr>
                <w:spacing w:val="65"/>
                <w:sz w:val="28"/>
                <w:szCs w:val="28"/>
              </w:rPr>
              <w:t xml:space="preserve"> </w:t>
            </w:r>
            <w:r w:rsidRPr="004567B9">
              <w:rPr>
                <w:sz w:val="28"/>
                <w:szCs w:val="28"/>
              </w:rPr>
              <w:t>фаршевые</w:t>
            </w:r>
          </w:p>
        </w:tc>
      </w:tr>
      <w:tr w:rsidR="004567B9" w:rsidRPr="004567B9">
        <w:tblPrEx>
          <w:tblCellMar>
            <w:top w:w="0" w:type="dxa"/>
            <w:left w:w="0" w:type="dxa"/>
            <w:bottom w:w="0" w:type="dxa"/>
            <w:right w:w="0" w:type="dxa"/>
          </w:tblCellMar>
        </w:tblPrEx>
        <w:trPr>
          <w:trHeight w:val="642"/>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79"/>
              <w:jc w:val="center"/>
              <w:rPr>
                <w:sz w:val="28"/>
                <w:szCs w:val="28"/>
              </w:rPr>
            </w:pPr>
            <w:r w:rsidRPr="004567B9">
              <w:rPr>
                <w:sz w:val="28"/>
                <w:szCs w:val="28"/>
              </w:rPr>
              <w:t>50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Хлебобулочные изделия, кексы с сахарной пудрой; кексы и рулеты в</w:t>
            </w:r>
          </w:p>
          <w:p w:rsidR="004567B9" w:rsidRPr="004567B9" w:rsidRDefault="004567B9">
            <w:pPr>
              <w:pStyle w:val="TableParagraph"/>
              <w:kinsoku w:val="0"/>
              <w:overflowPunct w:val="0"/>
              <w:spacing w:line="308" w:lineRule="exact"/>
              <w:rPr>
                <w:sz w:val="28"/>
                <w:szCs w:val="28"/>
              </w:rPr>
            </w:pPr>
            <w:r w:rsidRPr="004567B9">
              <w:rPr>
                <w:sz w:val="28"/>
                <w:szCs w:val="28"/>
              </w:rPr>
              <w:t>герметичной упаковке; пряники, коврижки</w:t>
            </w:r>
          </w:p>
        </w:tc>
      </w:tr>
      <w:tr w:rsidR="004567B9" w:rsidRPr="004567B9">
        <w:tblPrEx>
          <w:tblCellMar>
            <w:top w:w="0" w:type="dxa"/>
            <w:left w:w="0" w:type="dxa"/>
            <w:bottom w:w="0" w:type="dxa"/>
            <w:right w:w="0" w:type="dxa"/>
          </w:tblCellMar>
        </w:tblPrEx>
        <w:trPr>
          <w:trHeight w:val="2256"/>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3" w:right="281"/>
              <w:jc w:val="center"/>
              <w:rPr>
                <w:sz w:val="28"/>
                <w:szCs w:val="28"/>
              </w:rPr>
            </w:pPr>
            <w:r w:rsidRPr="004567B9">
              <w:rPr>
                <w:sz w:val="28"/>
                <w:szCs w:val="28"/>
              </w:rPr>
              <w:t>100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6"/>
              <w:jc w:val="both"/>
              <w:rPr>
                <w:sz w:val="28"/>
                <w:szCs w:val="28"/>
              </w:rPr>
            </w:pPr>
            <w:r w:rsidRPr="004567B9">
              <w:rPr>
                <w:sz w:val="28"/>
                <w:szCs w:val="28"/>
              </w:rP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w:t>
            </w:r>
            <w:r w:rsidRPr="004567B9">
              <w:rPr>
                <w:spacing w:val="13"/>
                <w:sz w:val="28"/>
                <w:szCs w:val="28"/>
              </w:rPr>
              <w:t xml:space="preserve"> </w:t>
            </w:r>
            <w:r w:rsidRPr="004567B9">
              <w:rPr>
                <w:sz w:val="28"/>
                <w:szCs w:val="28"/>
              </w:rPr>
              <w:t>глазурью;</w:t>
            </w:r>
            <w:r w:rsidRPr="004567B9">
              <w:rPr>
                <w:spacing w:val="15"/>
                <w:sz w:val="28"/>
                <w:szCs w:val="28"/>
              </w:rPr>
              <w:t xml:space="preserve"> </w:t>
            </w:r>
            <w:r w:rsidRPr="004567B9">
              <w:rPr>
                <w:sz w:val="28"/>
                <w:szCs w:val="28"/>
              </w:rPr>
              <w:t>Печенье</w:t>
            </w:r>
            <w:r w:rsidRPr="004567B9">
              <w:rPr>
                <w:spacing w:val="13"/>
                <w:sz w:val="28"/>
                <w:szCs w:val="28"/>
              </w:rPr>
              <w:t xml:space="preserve"> </w:t>
            </w:r>
            <w:r w:rsidRPr="004567B9">
              <w:rPr>
                <w:sz w:val="28"/>
                <w:szCs w:val="28"/>
              </w:rPr>
              <w:t>сахарное,</w:t>
            </w:r>
            <w:r w:rsidRPr="004567B9">
              <w:rPr>
                <w:spacing w:val="13"/>
                <w:sz w:val="28"/>
                <w:szCs w:val="28"/>
              </w:rPr>
              <w:t xml:space="preserve"> </w:t>
            </w:r>
            <w:r w:rsidRPr="004567B9">
              <w:rPr>
                <w:sz w:val="28"/>
                <w:szCs w:val="28"/>
              </w:rPr>
              <w:t>с</w:t>
            </w:r>
            <w:r w:rsidRPr="004567B9">
              <w:rPr>
                <w:spacing w:val="13"/>
                <w:sz w:val="28"/>
                <w:szCs w:val="28"/>
              </w:rPr>
              <w:t xml:space="preserve"> </w:t>
            </w:r>
            <w:r w:rsidRPr="004567B9">
              <w:rPr>
                <w:sz w:val="28"/>
                <w:szCs w:val="28"/>
              </w:rPr>
              <w:t>шоколадной</w:t>
            </w:r>
            <w:r w:rsidRPr="004567B9">
              <w:rPr>
                <w:spacing w:val="13"/>
                <w:sz w:val="28"/>
                <w:szCs w:val="28"/>
              </w:rPr>
              <w:t xml:space="preserve"> </w:t>
            </w:r>
            <w:r w:rsidRPr="004567B9">
              <w:rPr>
                <w:sz w:val="28"/>
                <w:szCs w:val="28"/>
              </w:rPr>
              <w:t>глазурью,</w:t>
            </w:r>
            <w:r w:rsidRPr="004567B9">
              <w:rPr>
                <w:spacing w:val="15"/>
                <w:sz w:val="28"/>
                <w:szCs w:val="28"/>
              </w:rPr>
              <w:t xml:space="preserve"> </w:t>
            </w:r>
            <w:r w:rsidRPr="004567B9">
              <w:rPr>
                <w:sz w:val="28"/>
                <w:szCs w:val="28"/>
              </w:rPr>
              <w:t>сдобное,</w:t>
            </w:r>
          </w:p>
          <w:p w:rsidR="004567B9" w:rsidRPr="004567B9" w:rsidRDefault="004567B9">
            <w:pPr>
              <w:pStyle w:val="TableParagraph"/>
              <w:kinsoku w:val="0"/>
              <w:overflowPunct w:val="0"/>
              <w:spacing w:line="311" w:lineRule="exact"/>
              <w:jc w:val="both"/>
              <w:rPr>
                <w:sz w:val="28"/>
                <w:szCs w:val="28"/>
              </w:rPr>
            </w:pPr>
            <w:r w:rsidRPr="004567B9">
              <w:rPr>
                <w:sz w:val="28"/>
                <w:szCs w:val="28"/>
              </w:rPr>
              <w:t>с кремовой прослойкой, начинкой; Галеты, крекеры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092"/>
        <w:gridCol w:w="2132"/>
        <w:gridCol w:w="9448"/>
      </w:tblGrid>
      <w:tr w:rsidR="004567B9" w:rsidRPr="004567B9">
        <w:tblPrEx>
          <w:tblCellMar>
            <w:top w:w="0" w:type="dxa"/>
            <w:left w:w="0" w:type="dxa"/>
            <w:bottom w:w="0" w:type="dxa"/>
            <w:right w:w="0" w:type="dxa"/>
          </w:tblCellMar>
        </w:tblPrEx>
        <w:trPr>
          <w:trHeight w:val="321"/>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93" w:right="281"/>
              <w:jc w:val="center"/>
              <w:rPr>
                <w:sz w:val="28"/>
                <w:szCs w:val="28"/>
              </w:rPr>
            </w:pPr>
            <w:r w:rsidRPr="004567B9">
              <w:rPr>
                <w:sz w:val="28"/>
                <w:szCs w:val="28"/>
              </w:rPr>
              <w:t>250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Мясные полуфабрикаты сырые в панировке</w:t>
            </w:r>
          </w:p>
        </w:tc>
      </w:tr>
      <w:tr w:rsidR="004567B9" w:rsidRPr="004567B9">
        <w:tblPrEx>
          <w:tblCellMar>
            <w:top w:w="0" w:type="dxa"/>
            <w:left w:w="0" w:type="dxa"/>
            <w:bottom w:w="0" w:type="dxa"/>
            <w:right w:w="0" w:type="dxa"/>
          </w:tblCellMar>
        </w:tblPrEx>
        <w:trPr>
          <w:trHeight w:val="2253"/>
        </w:trPr>
        <w:tc>
          <w:tcPr>
            <w:tcW w:w="3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(см</w:t>
            </w:r>
            <w:r w:rsidRPr="004567B9">
              <w:rPr>
                <w:sz w:val="28"/>
                <w:szCs w:val="28"/>
                <w:vertAlign w:val="superscript"/>
              </w:rPr>
              <w:t>3</w:t>
            </w:r>
            <w:r w:rsidRPr="004567B9">
              <w:rPr>
                <w:sz w:val="28"/>
                <w:szCs w:val="28"/>
              </w:rPr>
              <w:t>), не более</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93" w:right="279"/>
              <w:jc w:val="center"/>
              <w:rPr>
                <w:sz w:val="28"/>
                <w:szCs w:val="28"/>
              </w:rPr>
            </w:pPr>
            <w:r w:rsidRPr="004567B9">
              <w:rPr>
                <w:sz w:val="28"/>
                <w:szCs w:val="28"/>
              </w:rPr>
              <w:t>50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4"/>
              <w:jc w:val="both"/>
              <w:rPr>
                <w:sz w:val="28"/>
                <w:szCs w:val="28"/>
              </w:rPr>
            </w:pPr>
            <w:r w:rsidRPr="004567B9">
              <w:rPr>
                <w:sz w:val="28"/>
                <w:szCs w:val="28"/>
              </w:rP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 пралиновой начинкой, глазированные шоколадной глазурью; Пряники, коврижки; Печенье сахарное, с шоколадной глазурью, сдобное, с кремовой</w:t>
            </w:r>
          </w:p>
          <w:p w:rsidR="004567B9" w:rsidRPr="004567B9" w:rsidRDefault="004567B9">
            <w:pPr>
              <w:pStyle w:val="TableParagraph"/>
              <w:kinsoku w:val="0"/>
              <w:overflowPunct w:val="0"/>
              <w:spacing w:line="313" w:lineRule="exact"/>
              <w:jc w:val="both"/>
              <w:rPr>
                <w:sz w:val="28"/>
                <w:szCs w:val="28"/>
              </w:rPr>
            </w:pPr>
            <w:r w:rsidRPr="004567B9">
              <w:rPr>
                <w:sz w:val="28"/>
                <w:szCs w:val="28"/>
              </w:rPr>
              <w:t>прослойкой, начинкой</w:t>
            </w:r>
          </w:p>
        </w:tc>
      </w:tr>
      <w:tr w:rsidR="004567B9" w:rsidRPr="004567B9">
        <w:tblPrEx>
          <w:tblCellMar>
            <w:top w:w="0" w:type="dxa"/>
            <w:left w:w="0" w:type="dxa"/>
            <w:bottom w:w="0" w:type="dxa"/>
            <w:right w:w="0" w:type="dxa"/>
          </w:tblCellMar>
        </w:tblPrEx>
        <w:trPr>
          <w:trHeight w:val="323"/>
        </w:trPr>
        <w:tc>
          <w:tcPr>
            <w:tcW w:w="309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93" w:right="281"/>
              <w:jc w:val="center"/>
              <w:rPr>
                <w:sz w:val="28"/>
                <w:szCs w:val="28"/>
              </w:rPr>
            </w:pPr>
            <w:r w:rsidRPr="004567B9">
              <w:rPr>
                <w:sz w:val="28"/>
                <w:szCs w:val="28"/>
              </w:rPr>
              <w:t>100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Колбасные изделия, паштеты, кулинарные изделия из мяса</w:t>
            </w:r>
          </w:p>
        </w:tc>
      </w:tr>
      <w:tr w:rsidR="004567B9" w:rsidRPr="004567B9">
        <w:tblPrEx>
          <w:tblCellMar>
            <w:top w:w="0" w:type="dxa"/>
            <w:left w:w="0" w:type="dxa"/>
            <w:bottom w:w="0" w:type="dxa"/>
            <w:right w:w="0" w:type="dxa"/>
          </w:tblCellMar>
        </w:tblPrEx>
        <w:trPr>
          <w:trHeight w:val="1288"/>
        </w:trPr>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23"/>
              <w:rPr>
                <w:sz w:val="28"/>
                <w:szCs w:val="28"/>
              </w:rPr>
            </w:pPr>
            <w:r w:rsidRPr="004567B9">
              <w:rPr>
                <w:sz w:val="28"/>
                <w:szCs w:val="28"/>
              </w:rPr>
              <w:t>Дрожжи и плесени, в сумме,</w:t>
            </w:r>
          </w:p>
          <w:p w:rsidR="004567B9" w:rsidRPr="004567B9" w:rsidRDefault="004567B9">
            <w:pPr>
              <w:pStyle w:val="TableParagraph"/>
              <w:kinsoku w:val="0"/>
              <w:overflowPunct w:val="0"/>
              <w:spacing w:line="321" w:lineRule="exact"/>
              <w:rPr>
                <w:sz w:val="28"/>
                <w:szCs w:val="28"/>
              </w:rPr>
            </w:pPr>
            <w:r w:rsidRPr="004567B9">
              <w:rPr>
                <w:sz w:val="28"/>
                <w:szCs w:val="28"/>
              </w:rPr>
              <w:t>КОЕ/г, не более</w:t>
            </w:r>
          </w:p>
        </w:tc>
        <w:tc>
          <w:tcPr>
            <w:tcW w:w="21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293" w:right="281"/>
              <w:jc w:val="center"/>
              <w:rPr>
                <w:sz w:val="28"/>
                <w:szCs w:val="28"/>
              </w:rPr>
            </w:pPr>
            <w:r w:rsidRPr="004567B9">
              <w:rPr>
                <w:sz w:val="28"/>
                <w:szCs w:val="28"/>
              </w:rPr>
              <w:t>100</w:t>
            </w:r>
          </w:p>
        </w:tc>
        <w:tc>
          <w:tcPr>
            <w:tcW w:w="9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2"/>
              <w:jc w:val="both"/>
              <w:rPr>
                <w:sz w:val="28"/>
                <w:szCs w:val="28"/>
              </w:rPr>
            </w:pPr>
            <w:r w:rsidRPr="004567B9">
              <w:rPr>
                <w:sz w:val="28"/>
                <w:szCs w:val="28"/>
              </w:rP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w:t>
            </w:r>
          </w:p>
          <w:p w:rsidR="004567B9" w:rsidRPr="004567B9" w:rsidRDefault="004567B9">
            <w:pPr>
              <w:pStyle w:val="TableParagraph"/>
              <w:kinsoku w:val="0"/>
              <w:overflowPunct w:val="0"/>
              <w:spacing w:line="314" w:lineRule="exact"/>
              <w:jc w:val="both"/>
              <w:rPr>
                <w:sz w:val="28"/>
                <w:szCs w:val="28"/>
              </w:rPr>
            </w:pPr>
            <w:r w:rsidRPr="004567B9">
              <w:rPr>
                <w:sz w:val="28"/>
                <w:szCs w:val="28"/>
              </w:rPr>
              <w:t>в т.ч. замороженные</w:t>
            </w:r>
          </w:p>
        </w:tc>
      </w:tr>
    </w:tbl>
    <w:p w:rsidR="004567B9" w:rsidRDefault="004567B9">
      <w:pPr>
        <w:pStyle w:val="a3"/>
        <w:kinsoku w:val="0"/>
        <w:overflowPunct w:val="0"/>
        <w:spacing w:before="7"/>
        <w:ind w:left="0"/>
        <w:rPr>
          <w:b/>
          <w:bCs/>
          <w:sz w:val="19"/>
          <w:szCs w:val="19"/>
        </w:rPr>
      </w:pPr>
    </w:p>
    <w:p w:rsidR="004567B9" w:rsidRDefault="004567B9">
      <w:pPr>
        <w:pStyle w:val="a5"/>
        <w:numPr>
          <w:ilvl w:val="1"/>
          <w:numId w:val="15"/>
        </w:numPr>
        <w:tabs>
          <w:tab w:val="left" w:pos="1500"/>
        </w:tabs>
        <w:kinsoku w:val="0"/>
        <w:overflowPunct w:val="0"/>
        <w:spacing w:before="89"/>
        <w:ind w:left="4941" w:right="2088" w:hanging="4073"/>
        <w:jc w:val="left"/>
        <w:rPr>
          <w:b/>
          <w:bCs/>
          <w:sz w:val="28"/>
          <w:szCs w:val="28"/>
        </w:rPr>
      </w:pPr>
      <w:r>
        <w:rPr>
          <w:b/>
          <w:bCs/>
          <w:sz w:val="28"/>
          <w:szCs w:val="28"/>
        </w:rPr>
        <w:t>Специализированная пищевая продукция для диетического лечебного питания для детей, для недоношенных и маловесных</w:t>
      </w:r>
      <w:r>
        <w:rPr>
          <w:b/>
          <w:bCs/>
          <w:spacing w:val="-1"/>
          <w:sz w:val="28"/>
          <w:szCs w:val="28"/>
        </w:rPr>
        <w:t xml:space="preserve"> </w:t>
      </w:r>
      <w:r>
        <w:rPr>
          <w:b/>
          <w:bCs/>
          <w:sz w:val="28"/>
          <w:szCs w:val="28"/>
        </w:rPr>
        <w:t>детей</w:t>
      </w:r>
    </w:p>
    <w:tbl>
      <w:tblPr>
        <w:tblW w:w="0" w:type="auto"/>
        <w:tblInd w:w="117" w:type="dxa"/>
        <w:tblLayout w:type="fixed"/>
        <w:tblCellMar>
          <w:left w:w="0" w:type="dxa"/>
          <w:right w:w="0" w:type="dxa"/>
        </w:tblCellMar>
        <w:tblLook w:val="0000" w:firstRow="0" w:lastRow="0" w:firstColumn="0" w:lastColumn="0" w:noHBand="0" w:noVBand="0"/>
      </w:tblPr>
      <w:tblGrid>
        <w:gridCol w:w="3625"/>
        <w:gridCol w:w="2081"/>
        <w:gridCol w:w="8966"/>
      </w:tblGrid>
      <w:tr w:rsidR="004567B9" w:rsidRPr="004567B9">
        <w:tblPrEx>
          <w:tblCellMar>
            <w:top w:w="0" w:type="dxa"/>
            <w:left w:w="0" w:type="dxa"/>
            <w:bottom w:w="0" w:type="dxa"/>
            <w:right w:w="0" w:type="dxa"/>
          </w:tblCellMar>
        </w:tblPrEx>
        <w:trPr>
          <w:trHeight w:val="642"/>
        </w:trPr>
        <w:tc>
          <w:tcPr>
            <w:tcW w:w="362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5"/>
              <w:rPr>
                <w:sz w:val="28"/>
                <w:szCs w:val="28"/>
              </w:rPr>
            </w:pPr>
            <w:r w:rsidRPr="004567B9">
              <w:rPr>
                <w:sz w:val="28"/>
                <w:szCs w:val="28"/>
              </w:rPr>
              <w:t>Показатели</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60"/>
              <w:jc w:val="center"/>
              <w:rPr>
                <w:sz w:val="28"/>
                <w:szCs w:val="28"/>
              </w:rPr>
            </w:pPr>
            <w:r w:rsidRPr="004567B9">
              <w:rPr>
                <w:sz w:val="28"/>
                <w:szCs w:val="28"/>
              </w:rPr>
              <w:t>Допустимые</w:t>
            </w:r>
          </w:p>
          <w:p w:rsidR="004567B9" w:rsidRPr="004567B9" w:rsidRDefault="004567B9">
            <w:pPr>
              <w:pStyle w:val="TableParagraph"/>
              <w:kinsoku w:val="0"/>
              <w:overflowPunct w:val="0"/>
              <w:spacing w:line="308" w:lineRule="exact"/>
              <w:ind w:left="264" w:right="260"/>
              <w:jc w:val="center"/>
              <w:rPr>
                <w:sz w:val="28"/>
                <w:szCs w:val="28"/>
              </w:rPr>
            </w:pPr>
            <w:r w:rsidRPr="004567B9">
              <w:rPr>
                <w:sz w:val="28"/>
                <w:szCs w:val="28"/>
              </w:rPr>
              <w:t>уровни</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717" w:right="3711"/>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1288"/>
        </w:trPr>
        <w:tc>
          <w:tcPr>
            <w:tcW w:w="3625"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63"/>
              <w:rPr>
                <w:sz w:val="28"/>
                <w:szCs w:val="28"/>
              </w:rPr>
            </w:pPr>
            <w:r w:rsidRPr="004567B9">
              <w:rPr>
                <w:sz w:val="28"/>
                <w:szCs w:val="28"/>
              </w:rPr>
              <w:t>Количество мезофильных аэробных и факультативно анаэробных</w:t>
            </w:r>
          </w:p>
          <w:p w:rsidR="004567B9" w:rsidRPr="004567B9" w:rsidRDefault="004567B9">
            <w:pPr>
              <w:pStyle w:val="TableParagraph"/>
              <w:kinsoku w:val="0"/>
              <w:overflowPunct w:val="0"/>
              <w:spacing w:line="240" w:lineRule="auto"/>
              <w:ind w:right="1296"/>
              <w:rPr>
                <w:sz w:val="28"/>
                <w:szCs w:val="28"/>
              </w:rPr>
            </w:pPr>
            <w:r w:rsidRPr="004567B9">
              <w:rPr>
                <w:sz w:val="28"/>
                <w:szCs w:val="28"/>
              </w:rPr>
              <w:t>микроорганизмов, КОЕ/г, не более</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64" w:right="259"/>
              <w:jc w:val="center"/>
              <w:rPr>
                <w:sz w:val="28"/>
                <w:szCs w:val="28"/>
                <w:vertAlign w:val="superscript"/>
              </w:rPr>
            </w:pPr>
            <w:r w:rsidRPr="004567B9">
              <w:rPr>
                <w:sz w:val="28"/>
                <w:szCs w:val="28"/>
              </w:rPr>
              <w:t>2х10</w:t>
            </w:r>
            <w:r w:rsidRPr="004567B9">
              <w:rPr>
                <w:sz w:val="28"/>
                <w:szCs w:val="28"/>
                <w:vertAlign w:val="superscript"/>
              </w:rPr>
              <w:t>3</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Продукты на основе изолята соевого белка; Продукты на основе полных или частичных гидролизатов белка; Продукты без фенилаланина или с</w:t>
            </w:r>
          </w:p>
          <w:p w:rsidR="004567B9" w:rsidRPr="004567B9" w:rsidRDefault="004567B9">
            <w:pPr>
              <w:pStyle w:val="TableParagraph"/>
              <w:tabs>
                <w:tab w:val="left" w:pos="1212"/>
                <w:tab w:val="left" w:pos="1821"/>
                <w:tab w:val="left" w:pos="3719"/>
                <w:tab w:val="left" w:pos="5158"/>
                <w:tab w:val="left" w:pos="5801"/>
                <w:tab w:val="left" w:pos="7844"/>
                <w:tab w:val="left" w:pos="8225"/>
              </w:tabs>
              <w:kinsoku w:val="0"/>
              <w:overflowPunct w:val="0"/>
              <w:spacing w:line="322" w:lineRule="exact"/>
              <w:ind w:right="102"/>
              <w:rPr>
                <w:sz w:val="28"/>
                <w:szCs w:val="28"/>
              </w:rPr>
            </w:pPr>
            <w:r w:rsidRPr="004567B9">
              <w:rPr>
                <w:sz w:val="28"/>
                <w:szCs w:val="28"/>
              </w:rPr>
              <w:t>низким</w:t>
            </w:r>
            <w:r w:rsidRPr="004567B9">
              <w:rPr>
                <w:sz w:val="28"/>
                <w:szCs w:val="28"/>
              </w:rPr>
              <w:tab/>
              <w:t>его</w:t>
            </w:r>
            <w:r w:rsidRPr="004567B9">
              <w:rPr>
                <w:sz w:val="28"/>
                <w:szCs w:val="28"/>
              </w:rPr>
              <w:tab/>
              <w:t>содержанием;</w:t>
            </w:r>
            <w:r w:rsidRPr="004567B9">
              <w:rPr>
                <w:sz w:val="28"/>
                <w:szCs w:val="28"/>
              </w:rPr>
              <w:tab/>
              <w:t>Продукты</w:t>
            </w:r>
            <w:r w:rsidRPr="004567B9">
              <w:rPr>
                <w:sz w:val="28"/>
                <w:szCs w:val="28"/>
              </w:rPr>
              <w:tab/>
              <w:t>для</w:t>
            </w:r>
            <w:r w:rsidRPr="004567B9">
              <w:rPr>
                <w:sz w:val="28"/>
                <w:szCs w:val="28"/>
              </w:rPr>
              <w:tab/>
              <w:t>недоношенных</w:t>
            </w:r>
            <w:r w:rsidRPr="004567B9">
              <w:rPr>
                <w:sz w:val="28"/>
                <w:szCs w:val="28"/>
              </w:rPr>
              <w:tab/>
              <w:t>и</w:t>
            </w:r>
            <w:r w:rsidRPr="004567B9">
              <w:rPr>
                <w:sz w:val="28"/>
                <w:szCs w:val="28"/>
              </w:rPr>
              <w:tab/>
            </w:r>
            <w:r w:rsidRPr="004567B9">
              <w:rPr>
                <w:spacing w:val="-1"/>
                <w:sz w:val="28"/>
                <w:szCs w:val="28"/>
              </w:rPr>
              <w:t xml:space="preserve">(или) </w:t>
            </w:r>
            <w:r w:rsidRPr="004567B9">
              <w:rPr>
                <w:sz w:val="28"/>
                <w:szCs w:val="28"/>
              </w:rPr>
              <w:t>маловесных детей, восстанавливаемые при</w:t>
            </w:r>
            <w:r w:rsidRPr="004567B9">
              <w:rPr>
                <w:spacing w:val="-4"/>
                <w:sz w:val="28"/>
                <w:szCs w:val="28"/>
              </w:rPr>
              <w:t xml:space="preserve"> </w:t>
            </w:r>
            <w:r w:rsidRPr="004567B9">
              <w:rPr>
                <w:sz w:val="28"/>
                <w:szCs w:val="28"/>
              </w:rPr>
              <w:t>37-50°С</w:t>
            </w:r>
          </w:p>
        </w:tc>
      </w:tr>
      <w:tr w:rsidR="004567B9" w:rsidRPr="004567B9">
        <w:tblPrEx>
          <w:tblCellMar>
            <w:top w:w="0" w:type="dxa"/>
            <w:left w:w="0" w:type="dxa"/>
            <w:bottom w:w="0" w:type="dxa"/>
            <w:right w:w="0" w:type="dxa"/>
          </w:tblCellMar>
        </w:tblPrEx>
        <w:trPr>
          <w:trHeight w:val="966"/>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500"/>
              </w:tabs>
              <w:kinsoku w:val="0"/>
              <w:overflowPunct w:val="0"/>
              <w:spacing w:before="89"/>
              <w:ind w:left="4941" w:right="2088" w:hanging="4073"/>
              <w:jc w:val="left"/>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9"/>
              <w:jc w:val="center"/>
              <w:rPr>
                <w:sz w:val="28"/>
                <w:szCs w:val="28"/>
                <w:vertAlign w:val="superscript"/>
              </w:rPr>
            </w:pPr>
            <w:r w:rsidRPr="004567B9">
              <w:rPr>
                <w:sz w:val="28"/>
                <w:szCs w:val="28"/>
              </w:rPr>
              <w:t>3х10</w:t>
            </w:r>
            <w:r w:rsidRPr="004567B9">
              <w:rPr>
                <w:sz w:val="28"/>
                <w:szCs w:val="28"/>
                <w:vertAlign w:val="superscript"/>
              </w:rPr>
              <w:t>3</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Низкобелковые продукты (крахмалы, крупы и макаронные изделия);</w:t>
            </w:r>
          </w:p>
          <w:p w:rsidR="004567B9" w:rsidRPr="004567B9" w:rsidRDefault="004567B9">
            <w:pPr>
              <w:pStyle w:val="TableParagraph"/>
              <w:tabs>
                <w:tab w:val="left" w:pos="1712"/>
                <w:tab w:val="left" w:pos="2515"/>
                <w:tab w:val="left" w:pos="4724"/>
                <w:tab w:val="left" w:pos="5266"/>
                <w:tab w:val="left" w:pos="6288"/>
                <w:tab w:val="left" w:pos="8120"/>
              </w:tabs>
              <w:kinsoku w:val="0"/>
              <w:overflowPunct w:val="0"/>
              <w:spacing w:before="6" w:line="322" w:lineRule="exact"/>
              <w:ind w:right="100"/>
              <w:rPr>
                <w:sz w:val="28"/>
                <w:szCs w:val="28"/>
              </w:rPr>
            </w:pPr>
            <w:r w:rsidRPr="004567B9">
              <w:rPr>
                <w:sz w:val="28"/>
                <w:szCs w:val="28"/>
              </w:rPr>
              <w:t>Продукты</w:t>
            </w:r>
            <w:r w:rsidRPr="004567B9">
              <w:rPr>
                <w:sz w:val="28"/>
                <w:szCs w:val="28"/>
              </w:rPr>
              <w:tab/>
              <w:t>для</w:t>
            </w:r>
            <w:r w:rsidRPr="004567B9">
              <w:rPr>
                <w:sz w:val="28"/>
                <w:szCs w:val="28"/>
              </w:rPr>
              <w:tab/>
              <w:t>недоношенных</w:t>
            </w:r>
            <w:r w:rsidRPr="004567B9">
              <w:rPr>
                <w:sz w:val="28"/>
                <w:szCs w:val="28"/>
              </w:rPr>
              <w:tab/>
              <w:t>и</w:t>
            </w:r>
            <w:r w:rsidRPr="004567B9">
              <w:rPr>
                <w:sz w:val="28"/>
                <w:szCs w:val="28"/>
              </w:rPr>
              <w:tab/>
              <w:t>(или)</w:t>
            </w:r>
            <w:r w:rsidRPr="004567B9">
              <w:rPr>
                <w:sz w:val="28"/>
                <w:szCs w:val="28"/>
              </w:rPr>
              <w:tab/>
              <w:t>маловесных</w:t>
            </w:r>
            <w:r w:rsidRPr="004567B9">
              <w:rPr>
                <w:sz w:val="28"/>
                <w:szCs w:val="28"/>
              </w:rPr>
              <w:tab/>
            </w:r>
            <w:r w:rsidRPr="004567B9">
              <w:rPr>
                <w:spacing w:val="-1"/>
                <w:sz w:val="28"/>
                <w:szCs w:val="28"/>
              </w:rPr>
              <w:t xml:space="preserve">детей, </w:t>
            </w:r>
            <w:r w:rsidRPr="004567B9">
              <w:rPr>
                <w:sz w:val="28"/>
                <w:szCs w:val="28"/>
              </w:rPr>
              <w:t>восстанавливаемые при</w:t>
            </w:r>
            <w:r w:rsidRPr="004567B9">
              <w:rPr>
                <w:spacing w:val="-1"/>
                <w:sz w:val="28"/>
                <w:szCs w:val="28"/>
              </w:rPr>
              <w:t xml:space="preserve"> </w:t>
            </w:r>
            <w:r w:rsidRPr="004567B9">
              <w:rPr>
                <w:sz w:val="28"/>
                <w:szCs w:val="28"/>
              </w:rPr>
              <w:t>70-85°С</w:t>
            </w:r>
          </w:p>
        </w:tc>
      </w:tr>
      <w:tr w:rsidR="004567B9" w:rsidRPr="004567B9">
        <w:tblPrEx>
          <w:tblCellMar>
            <w:top w:w="0" w:type="dxa"/>
            <w:left w:w="0" w:type="dxa"/>
            <w:bottom w:w="0" w:type="dxa"/>
            <w:right w:w="0" w:type="dxa"/>
          </w:tblCellMar>
        </w:tblPrEx>
        <w:trPr>
          <w:trHeight w:val="321"/>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500"/>
              </w:tabs>
              <w:kinsoku w:val="0"/>
              <w:overflowPunct w:val="0"/>
              <w:spacing w:before="89"/>
              <w:ind w:left="4941" w:right="2088" w:hanging="4073"/>
              <w:jc w:val="left"/>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64" w:right="259"/>
              <w:jc w:val="center"/>
              <w:rPr>
                <w:sz w:val="28"/>
                <w:szCs w:val="28"/>
                <w:vertAlign w:val="superscript"/>
              </w:rPr>
            </w:pPr>
            <w:r w:rsidRPr="004567B9">
              <w:rPr>
                <w:sz w:val="28"/>
                <w:szCs w:val="28"/>
              </w:rPr>
              <w:t>1х10</w:t>
            </w:r>
            <w:r w:rsidRPr="004567B9">
              <w:rPr>
                <w:sz w:val="28"/>
                <w:szCs w:val="28"/>
                <w:vertAlign w:val="superscript"/>
              </w:rPr>
              <w:t>4</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Сублимированные продукты на мясной основе для детей до 2 лет</w:t>
            </w:r>
          </w:p>
        </w:tc>
      </w:tr>
      <w:tr w:rsidR="004567B9" w:rsidRPr="004567B9">
        <w:tblPrEx>
          <w:tblCellMar>
            <w:top w:w="0" w:type="dxa"/>
            <w:left w:w="0" w:type="dxa"/>
            <w:bottom w:w="0" w:type="dxa"/>
            <w:right w:w="0" w:type="dxa"/>
          </w:tblCellMar>
        </w:tblPrEx>
        <w:trPr>
          <w:trHeight w:val="323"/>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5"/>
              </w:numPr>
              <w:tabs>
                <w:tab w:val="left" w:pos="1500"/>
              </w:tabs>
              <w:kinsoku w:val="0"/>
              <w:overflowPunct w:val="0"/>
              <w:spacing w:before="89"/>
              <w:ind w:left="4941" w:right="2088" w:hanging="4073"/>
              <w:jc w:val="left"/>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64" w:right="256"/>
              <w:jc w:val="center"/>
              <w:rPr>
                <w:sz w:val="28"/>
                <w:szCs w:val="28"/>
                <w:vertAlign w:val="superscript"/>
              </w:rPr>
            </w:pPr>
            <w:r w:rsidRPr="004567B9">
              <w:rPr>
                <w:sz w:val="28"/>
                <w:szCs w:val="28"/>
              </w:rPr>
              <w:t>1,5х10</w:t>
            </w:r>
            <w:r w:rsidRPr="004567B9">
              <w:rPr>
                <w:sz w:val="28"/>
                <w:szCs w:val="28"/>
                <w:vertAlign w:val="superscript"/>
              </w:rPr>
              <w:t>4</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Сублимированные продукты на мясной основе для детей старше 2 лет</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625"/>
        <w:gridCol w:w="2081"/>
        <w:gridCol w:w="8966"/>
      </w:tblGrid>
      <w:tr w:rsidR="004567B9" w:rsidRPr="004567B9">
        <w:tblPrEx>
          <w:tblCellMar>
            <w:top w:w="0" w:type="dxa"/>
            <w:left w:w="0" w:type="dxa"/>
            <w:bottom w:w="0" w:type="dxa"/>
            <w:right w:w="0" w:type="dxa"/>
          </w:tblCellMar>
        </w:tblPrEx>
        <w:trPr>
          <w:trHeight w:val="643"/>
        </w:trPr>
        <w:tc>
          <w:tcPr>
            <w:tcW w:w="362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6"/>
              <w:jc w:val="center"/>
              <w:rPr>
                <w:sz w:val="28"/>
                <w:szCs w:val="28"/>
                <w:vertAlign w:val="superscript"/>
              </w:rPr>
            </w:pPr>
            <w:r w:rsidRPr="004567B9">
              <w:rPr>
                <w:sz w:val="28"/>
                <w:szCs w:val="28"/>
              </w:rPr>
              <w:t>2,5х10</w:t>
            </w:r>
            <w:r w:rsidRPr="004567B9">
              <w:rPr>
                <w:sz w:val="28"/>
                <w:szCs w:val="28"/>
                <w:vertAlign w:val="superscript"/>
              </w:rPr>
              <w:t>4</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Низколактозные и безлактозные продукты, сухие молочные</w:t>
            </w:r>
          </w:p>
          <w:p w:rsidR="004567B9" w:rsidRPr="004567B9" w:rsidRDefault="004567B9">
            <w:pPr>
              <w:pStyle w:val="TableParagraph"/>
              <w:kinsoku w:val="0"/>
              <w:overflowPunct w:val="0"/>
              <w:spacing w:line="308" w:lineRule="exact"/>
              <w:rPr>
                <w:sz w:val="28"/>
                <w:szCs w:val="28"/>
              </w:rPr>
            </w:pPr>
            <w:r w:rsidRPr="004567B9">
              <w:rPr>
                <w:sz w:val="28"/>
                <w:szCs w:val="28"/>
              </w:rPr>
              <w:t>высокобелковые продукты</w:t>
            </w:r>
          </w:p>
        </w:tc>
      </w:tr>
      <w:tr w:rsidR="004567B9" w:rsidRPr="004567B9">
        <w:tblPrEx>
          <w:tblCellMar>
            <w:top w:w="0" w:type="dxa"/>
            <w:left w:w="0" w:type="dxa"/>
            <w:bottom w:w="0" w:type="dxa"/>
            <w:right w:w="0" w:type="dxa"/>
          </w:tblCellMar>
        </w:tblPrEx>
        <w:trPr>
          <w:trHeight w:val="1932"/>
        </w:trPr>
        <w:tc>
          <w:tcPr>
            <w:tcW w:w="3625"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13"/>
              <w:rPr>
                <w:sz w:val="28"/>
                <w:szCs w:val="28"/>
              </w:rPr>
            </w:pPr>
            <w:r w:rsidRPr="004567B9">
              <w:rPr>
                <w:sz w:val="28"/>
                <w:szCs w:val="28"/>
              </w:rPr>
              <w:t>Бактерии группы кишечных палочек (колиформы),</w:t>
            </w:r>
          </w:p>
          <w:p w:rsidR="004567B9" w:rsidRPr="004567B9" w:rsidRDefault="004567B9">
            <w:pPr>
              <w:pStyle w:val="TableParagraph"/>
              <w:kinsoku w:val="0"/>
              <w:overflowPunct w:val="0"/>
              <w:spacing w:line="240" w:lineRule="auto"/>
              <w:ind w:right="655"/>
              <w:rPr>
                <w:sz w:val="28"/>
                <w:szCs w:val="28"/>
              </w:rPr>
            </w:pPr>
            <w:r w:rsidRPr="004567B9">
              <w:rPr>
                <w:sz w:val="28"/>
                <w:szCs w:val="28"/>
              </w:rPr>
              <w:t>не допускаются в массе продукта, (г)</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3" w:right="260"/>
              <w:jc w:val="center"/>
              <w:rPr>
                <w:sz w:val="28"/>
                <w:szCs w:val="28"/>
              </w:rPr>
            </w:pPr>
            <w:r w:rsidRPr="004567B9">
              <w:rPr>
                <w:sz w:val="28"/>
                <w:szCs w:val="28"/>
              </w:rPr>
              <w:t>1,0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3"/>
              <w:jc w:val="both"/>
              <w:rPr>
                <w:sz w:val="28"/>
                <w:szCs w:val="28"/>
              </w:rPr>
            </w:pPr>
            <w:r w:rsidRPr="004567B9">
              <w:rPr>
                <w:sz w:val="28"/>
                <w:szCs w:val="28"/>
              </w:rP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w:t>
            </w:r>
          </w:p>
          <w:p w:rsidR="004567B9" w:rsidRPr="004567B9" w:rsidRDefault="004567B9">
            <w:pPr>
              <w:pStyle w:val="TableParagraph"/>
              <w:kinsoku w:val="0"/>
              <w:overflowPunct w:val="0"/>
              <w:spacing w:line="308" w:lineRule="exact"/>
              <w:jc w:val="both"/>
              <w:rPr>
                <w:sz w:val="28"/>
                <w:szCs w:val="28"/>
              </w:rPr>
            </w:pPr>
            <w:r w:rsidRPr="004567B9">
              <w:rPr>
                <w:sz w:val="28"/>
                <w:szCs w:val="28"/>
              </w:rPr>
              <w:t>для недоношенных и (или) маловесных детей</w:t>
            </w:r>
          </w:p>
        </w:tc>
      </w:tr>
      <w:tr w:rsidR="004567B9" w:rsidRPr="004567B9">
        <w:tblPrEx>
          <w:tblCellMar>
            <w:top w:w="0" w:type="dxa"/>
            <w:left w:w="0" w:type="dxa"/>
            <w:bottom w:w="0" w:type="dxa"/>
            <w:right w:w="0" w:type="dxa"/>
          </w:tblCellMar>
        </w:tblPrEx>
        <w:trPr>
          <w:trHeight w:val="645"/>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6"/>
              <w:jc w:val="center"/>
              <w:rPr>
                <w:sz w:val="28"/>
                <w:szCs w:val="28"/>
              </w:rPr>
            </w:pPr>
            <w:r w:rsidRPr="004567B9">
              <w:rPr>
                <w:sz w:val="28"/>
                <w:szCs w:val="28"/>
              </w:rPr>
              <w:t>0,3</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84"/>
                <w:tab w:val="left" w:pos="2719"/>
                <w:tab w:val="left" w:pos="5043"/>
                <w:tab w:val="left" w:pos="6618"/>
              </w:tabs>
              <w:kinsoku w:val="0"/>
              <w:overflowPunct w:val="0"/>
              <w:rPr>
                <w:sz w:val="28"/>
                <w:szCs w:val="28"/>
              </w:rPr>
            </w:pPr>
            <w:r w:rsidRPr="004567B9">
              <w:rPr>
                <w:sz w:val="28"/>
                <w:szCs w:val="28"/>
              </w:rPr>
              <w:t>Сухие</w:t>
            </w:r>
            <w:r w:rsidRPr="004567B9">
              <w:rPr>
                <w:sz w:val="28"/>
                <w:szCs w:val="28"/>
              </w:rPr>
              <w:tab/>
              <w:t>молочные</w:t>
            </w:r>
            <w:r w:rsidRPr="004567B9">
              <w:rPr>
                <w:sz w:val="28"/>
                <w:szCs w:val="28"/>
              </w:rPr>
              <w:tab/>
              <w:t>высокобелковые</w:t>
            </w:r>
            <w:r w:rsidRPr="004567B9">
              <w:rPr>
                <w:sz w:val="28"/>
                <w:szCs w:val="28"/>
              </w:rPr>
              <w:tab/>
              <w:t>продукты;</w:t>
            </w:r>
            <w:r w:rsidRPr="004567B9">
              <w:rPr>
                <w:sz w:val="28"/>
                <w:szCs w:val="28"/>
              </w:rPr>
              <w:tab/>
              <w:t>Сублимированные</w:t>
            </w:r>
          </w:p>
          <w:p w:rsidR="004567B9" w:rsidRPr="004567B9" w:rsidRDefault="004567B9">
            <w:pPr>
              <w:pStyle w:val="TableParagraph"/>
              <w:kinsoku w:val="0"/>
              <w:overflowPunct w:val="0"/>
              <w:spacing w:before="2" w:line="308" w:lineRule="exact"/>
              <w:rPr>
                <w:sz w:val="28"/>
                <w:szCs w:val="28"/>
              </w:rPr>
            </w:pPr>
            <w:r w:rsidRPr="004567B9">
              <w:rPr>
                <w:sz w:val="28"/>
                <w:szCs w:val="28"/>
              </w:rPr>
              <w:t>продукты на молочной основе (творог и др.)</w:t>
            </w:r>
          </w:p>
        </w:tc>
      </w:tr>
      <w:tr w:rsidR="004567B9" w:rsidRPr="004567B9">
        <w:tblPrEx>
          <w:tblCellMar>
            <w:top w:w="0" w:type="dxa"/>
            <w:left w:w="0" w:type="dxa"/>
            <w:bottom w:w="0" w:type="dxa"/>
            <w:right w:w="0" w:type="dxa"/>
          </w:tblCellMar>
        </w:tblPrEx>
        <w:trPr>
          <w:trHeight w:val="964"/>
        </w:trPr>
        <w:tc>
          <w:tcPr>
            <w:tcW w:w="362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E.coli,</w:t>
            </w:r>
          </w:p>
          <w:p w:rsidR="004567B9" w:rsidRPr="004567B9" w:rsidRDefault="004567B9">
            <w:pPr>
              <w:pStyle w:val="TableParagraph"/>
              <w:kinsoku w:val="0"/>
              <w:overflowPunct w:val="0"/>
              <w:spacing w:before="3" w:line="322" w:lineRule="exact"/>
              <w:ind w:right="655"/>
              <w:rPr>
                <w:sz w:val="28"/>
                <w:szCs w:val="28"/>
              </w:rPr>
            </w:pPr>
            <w:r w:rsidRPr="004567B9">
              <w:rPr>
                <w:sz w:val="28"/>
                <w:szCs w:val="28"/>
              </w:rPr>
              <w:t>не допускаются в массе продукта, (г)</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9"/>
              <w:jc w:val="center"/>
              <w:rPr>
                <w:sz w:val="28"/>
                <w:szCs w:val="28"/>
              </w:rPr>
            </w:pPr>
            <w:r w:rsidRPr="004567B9">
              <w:rPr>
                <w:sz w:val="28"/>
                <w:szCs w:val="28"/>
              </w:rPr>
              <w:t>10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для недоношенных и (или) маловесных детей</w:t>
            </w:r>
          </w:p>
        </w:tc>
      </w:tr>
      <w:tr w:rsidR="004567B9" w:rsidRPr="004567B9">
        <w:tblPrEx>
          <w:tblCellMar>
            <w:top w:w="0" w:type="dxa"/>
            <w:left w:w="0" w:type="dxa"/>
            <w:bottom w:w="0" w:type="dxa"/>
            <w:right w:w="0" w:type="dxa"/>
          </w:tblCellMar>
        </w:tblPrEx>
        <w:trPr>
          <w:trHeight w:val="323"/>
        </w:trPr>
        <w:tc>
          <w:tcPr>
            <w:tcW w:w="3625"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S.aureus,</w:t>
            </w:r>
          </w:p>
          <w:p w:rsidR="004567B9" w:rsidRPr="004567B9" w:rsidRDefault="004567B9">
            <w:pPr>
              <w:pStyle w:val="TableParagraph"/>
              <w:kinsoku w:val="0"/>
              <w:overflowPunct w:val="0"/>
              <w:spacing w:line="240" w:lineRule="auto"/>
              <w:ind w:right="655"/>
              <w:rPr>
                <w:sz w:val="28"/>
                <w:szCs w:val="28"/>
              </w:rPr>
            </w:pPr>
            <w:r w:rsidRPr="004567B9">
              <w:rPr>
                <w:sz w:val="28"/>
                <w:szCs w:val="28"/>
              </w:rPr>
              <w:t>не допускаются в массе продукта, (г)</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64" w:right="259"/>
              <w:jc w:val="center"/>
              <w:rPr>
                <w:sz w:val="28"/>
                <w:szCs w:val="28"/>
              </w:rPr>
            </w:pPr>
            <w:r w:rsidRPr="004567B9">
              <w:rPr>
                <w:sz w:val="28"/>
                <w:szCs w:val="28"/>
              </w:rPr>
              <w:t>10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Продукты для недоношенных и (или) маловесных детей</w:t>
            </w:r>
          </w:p>
        </w:tc>
      </w:tr>
      <w:tr w:rsidR="004567B9" w:rsidRPr="004567B9">
        <w:tblPrEx>
          <w:tblCellMar>
            <w:top w:w="0" w:type="dxa"/>
            <w:left w:w="0" w:type="dxa"/>
            <w:bottom w:w="0" w:type="dxa"/>
            <w:right w:w="0" w:type="dxa"/>
          </w:tblCellMar>
        </w:tblPrEx>
        <w:trPr>
          <w:trHeight w:val="1932"/>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3" w:right="260"/>
              <w:jc w:val="center"/>
              <w:rPr>
                <w:sz w:val="28"/>
                <w:szCs w:val="28"/>
              </w:rPr>
            </w:pPr>
            <w:r w:rsidRPr="004567B9">
              <w:rPr>
                <w:sz w:val="28"/>
                <w:szCs w:val="28"/>
              </w:rPr>
              <w:t>1,0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7"/>
              <w:jc w:val="both"/>
              <w:rPr>
                <w:sz w:val="28"/>
                <w:szCs w:val="28"/>
              </w:rPr>
            </w:pPr>
            <w:r w:rsidRPr="004567B9">
              <w:rPr>
                <w:sz w:val="28"/>
                <w:szCs w:val="28"/>
              </w:rP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w:t>
            </w:r>
          </w:p>
          <w:p w:rsidR="004567B9" w:rsidRPr="004567B9" w:rsidRDefault="004567B9">
            <w:pPr>
              <w:pStyle w:val="TableParagraph"/>
              <w:kinsoku w:val="0"/>
              <w:overflowPunct w:val="0"/>
              <w:spacing w:line="308" w:lineRule="exact"/>
              <w:jc w:val="both"/>
              <w:rPr>
                <w:sz w:val="28"/>
                <w:szCs w:val="28"/>
              </w:rPr>
            </w:pPr>
            <w:r w:rsidRPr="004567B9">
              <w:rPr>
                <w:sz w:val="28"/>
                <w:szCs w:val="28"/>
              </w:rPr>
              <w:t>др.)</w:t>
            </w:r>
          </w:p>
        </w:tc>
      </w:tr>
      <w:tr w:rsidR="004567B9" w:rsidRPr="004567B9">
        <w:tblPrEx>
          <w:tblCellMar>
            <w:top w:w="0" w:type="dxa"/>
            <w:left w:w="0" w:type="dxa"/>
            <w:bottom w:w="0" w:type="dxa"/>
            <w:right w:w="0" w:type="dxa"/>
          </w:tblCellMar>
        </w:tblPrEx>
        <w:trPr>
          <w:trHeight w:val="321"/>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64" w:right="256"/>
              <w:jc w:val="center"/>
              <w:rPr>
                <w:sz w:val="28"/>
                <w:szCs w:val="28"/>
              </w:rPr>
            </w:pPr>
            <w:r w:rsidRPr="004567B9">
              <w:rPr>
                <w:sz w:val="28"/>
                <w:szCs w:val="28"/>
              </w:rPr>
              <w:t>0,1</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Низкобелковые продукты (крахмалы, крупы и макаронные изделия)</w:t>
            </w:r>
          </w:p>
        </w:tc>
      </w:tr>
      <w:tr w:rsidR="004567B9" w:rsidRPr="004567B9">
        <w:tblPrEx>
          <w:tblCellMar>
            <w:top w:w="0" w:type="dxa"/>
            <w:left w:w="0" w:type="dxa"/>
            <w:bottom w:w="0" w:type="dxa"/>
            <w:right w:w="0" w:type="dxa"/>
          </w:tblCellMar>
        </w:tblPrEx>
        <w:trPr>
          <w:trHeight w:val="1288"/>
        </w:trPr>
        <w:tc>
          <w:tcPr>
            <w:tcW w:w="362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614"/>
              <w:rPr>
                <w:sz w:val="28"/>
                <w:szCs w:val="28"/>
              </w:rPr>
            </w:pPr>
            <w:r w:rsidRPr="004567B9">
              <w:rPr>
                <w:sz w:val="28"/>
                <w:szCs w:val="28"/>
              </w:rPr>
              <w:t>Сульфитредуцирующие клостридии,</w:t>
            </w:r>
          </w:p>
          <w:p w:rsidR="004567B9" w:rsidRPr="004567B9" w:rsidRDefault="004567B9">
            <w:pPr>
              <w:pStyle w:val="TableParagraph"/>
              <w:kinsoku w:val="0"/>
              <w:overflowPunct w:val="0"/>
              <w:spacing w:line="322" w:lineRule="exact"/>
              <w:ind w:right="655"/>
              <w:rPr>
                <w:sz w:val="28"/>
                <w:szCs w:val="28"/>
              </w:rPr>
            </w:pPr>
            <w:r w:rsidRPr="004567B9">
              <w:rPr>
                <w:sz w:val="28"/>
                <w:szCs w:val="28"/>
              </w:rPr>
              <w:t>не допускаются в массе продукта, (г)</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6"/>
              <w:jc w:val="center"/>
              <w:rPr>
                <w:sz w:val="28"/>
                <w:szCs w:val="28"/>
              </w:rPr>
            </w:pPr>
            <w:r w:rsidRPr="004567B9">
              <w:rPr>
                <w:sz w:val="28"/>
                <w:szCs w:val="28"/>
              </w:rPr>
              <w:t>0,1</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645"/>
        </w:trPr>
        <w:tc>
          <w:tcPr>
            <w:tcW w:w="362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311" w:lineRule="exact"/>
              <w:rPr>
                <w:sz w:val="28"/>
                <w:szCs w:val="28"/>
              </w:rPr>
            </w:pPr>
            <w:r w:rsidRPr="004567B9">
              <w:rPr>
                <w:sz w:val="28"/>
                <w:szCs w:val="28"/>
              </w:rPr>
              <w:t>КОЕ/г, не более</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7"/>
              <w:jc w:val="center"/>
              <w:rPr>
                <w:sz w:val="28"/>
                <w:szCs w:val="28"/>
              </w:rPr>
            </w:pPr>
            <w:r w:rsidRPr="004567B9">
              <w:rPr>
                <w:sz w:val="28"/>
                <w:szCs w:val="28"/>
              </w:rPr>
              <w:t>10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Низкобелковые  продукты  (крахмалы,  крупы  и  макаронные  изделия);</w:t>
            </w:r>
          </w:p>
          <w:p w:rsidR="004567B9" w:rsidRPr="004567B9" w:rsidRDefault="004567B9">
            <w:pPr>
              <w:pStyle w:val="TableParagraph"/>
              <w:tabs>
                <w:tab w:val="left" w:pos="1529"/>
                <w:tab w:val="left" w:pos="2013"/>
                <w:tab w:val="left" w:pos="3032"/>
                <w:tab w:val="left" w:pos="4149"/>
                <w:tab w:val="left" w:pos="4798"/>
                <w:tab w:val="left" w:pos="6291"/>
                <w:tab w:val="left" w:pos="8106"/>
              </w:tabs>
              <w:kinsoku w:val="0"/>
              <w:overflowPunct w:val="0"/>
              <w:spacing w:line="311" w:lineRule="exact"/>
              <w:rPr>
                <w:sz w:val="28"/>
                <w:szCs w:val="28"/>
              </w:rPr>
            </w:pPr>
            <w:r w:rsidRPr="004567B9">
              <w:rPr>
                <w:sz w:val="28"/>
                <w:szCs w:val="28"/>
              </w:rPr>
              <w:t>Продукты</w:t>
            </w:r>
            <w:r w:rsidRPr="004567B9">
              <w:rPr>
                <w:sz w:val="28"/>
                <w:szCs w:val="28"/>
              </w:rPr>
              <w:tab/>
              <w:t>на</w:t>
            </w:r>
            <w:r w:rsidRPr="004567B9">
              <w:rPr>
                <w:sz w:val="28"/>
                <w:szCs w:val="28"/>
              </w:rPr>
              <w:tab/>
              <w:t>основе</w:t>
            </w:r>
            <w:r w:rsidRPr="004567B9">
              <w:rPr>
                <w:sz w:val="28"/>
                <w:szCs w:val="28"/>
              </w:rPr>
              <w:tab/>
              <w:t>полных</w:t>
            </w:r>
            <w:r w:rsidRPr="004567B9">
              <w:rPr>
                <w:sz w:val="28"/>
                <w:szCs w:val="28"/>
              </w:rPr>
              <w:tab/>
              <w:t>или</w:t>
            </w:r>
            <w:r w:rsidRPr="004567B9">
              <w:rPr>
                <w:sz w:val="28"/>
                <w:szCs w:val="28"/>
              </w:rPr>
              <w:tab/>
              <w:t>частичных</w:t>
            </w:r>
            <w:r w:rsidRPr="004567B9">
              <w:rPr>
                <w:sz w:val="28"/>
                <w:szCs w:val="28"/>
              </w:rPr>
              <w:tab/>
              <w:t>гидролизатов</w:t>
            </w:r>
            <w:r w:rsidRPr="004567B9">
              <w:rPr>
                <w:sz w:val="28"/>
                <w:szCs w:val="28"/>
              </w:rPr>
              <w:tab/>
              <w:t>белка;</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3625"/>
        <w:gridCol w:w="2081"/>
        <w:gridCol w:w="8966"/>
      </w:tblGrid>
      <w:tr w:rsidR="004567B9" w:rsidRPr="004567B9">
        <w:tblPrEx>
          <w:tblCellMar>
            <w:top w:w="0" w:type="dxa"/>
            <w:left w:w="0" w:type="dxa"/>
            <w:bottom w:w="0" w:type="dxa"/>
            <w:right w:w="0" w:type="dxa"/>
          </w:tblCellMar>
        </w:tblPrEx>
        <w:trPr>
          <w:trHeight w:val="410"/>
        </w:trPr>
        <w:tc>
          <w:tcPr>
            <w:tcW w:w="3625"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без фенилаланина или с низким его содержанием</w:t>
            </w:r>
          </w:p>
        </w:tc>
      </w:tr>
      <w:tr w:rsidR="004567B9" w:rsidRPr="004567B9">
        <w:tblPrEx>
          <w:tblCellMar>
            <w:top w:w="0" w:type="dxa"/>
            <w:left w:w="0" w:type="dxa"/>
            <w:bottom w:w="0" w:type="dxa"/>
            <w:right w:w="0" w:type="dxa"/>
          </w:tblCellMar>
        </w:tblPrEx>
        <w:trPr>
          <w:trHeight w:val="645"/>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7"/>
              <w:jc w:val="center"/>
              <w:rPr>
                <w:sz w:val="28"/>
                <w:szCs w:val="28"/>
              </w:rPr>
            </w:pPr>
            <w:r w:rsidRPr="004567B9">
              <w:rPr>
                <w:sz w:val="28"/>
                <w:szCs w:val="28"/>
              </w:rPr>
              <w:t>50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39"/>
                <w:tab w:val="left" w:pos="2236"/>
                <w:tab w:val="left" w:pos="3368"/>
                <w:tab w:val="left" w:pos="4605"/>
                <w:tab w:val="left" w:pos="5843"/>
                <w:tab w:val="left" w:pos="6910"/>
                <w:tab w:val="left" w:pos="8443"/>
              </w:tabs>
              <w:kinsoku w:val="0"/>
              <w:overflowPunct w:val="0"/>
              <w:rPr>
                <w:spacing w:val="-2"/>
                <w:sz w:val="28"/>
                <w:szCs w:val="28"/>
              </w:rPr>
            </w:pPr>
            <w:r w:rsidRPr="004567B9">
              <w:rPr>
                <w:sz w:val="28"/>
                <w:szCs w:val="28"/>
              </w:rPr>
              <w:t>Продукты</w:t>
            </w:r>
            <w:r w:rsidRPr="004567B9">
              <w:rPr>
                <w:sz w:val="28"/>
                <w:szCs w:val="28"/>
              </w:rPr>
              <w:tab/>
              <w:t>на</w:t>
            </w:r>
            <w:r w:rsidRPr="004567B9">
              <w:rPr>
                <w:sz w:val="28"/>
                <w:szCs w:val="28"/>
              </w:rPr>
              <w:tab/>
              <w:t>основе</w:t>
            </w:r>
            <w:r w:rsidRPr="004567B9">
              <w:rPr>
                <w:sz w:val="28"/>
                <w:szCs w:val="28"/>
              </w:rPr>
              <w:tab/>
              <w:t>изолята</w:t>
            </w:r>
            <w:r w:rsidRPr="004567B9">
              <w:rPr>
                <w:sz w:val="28"/>
                <w:szCs w:val="28"/>
              </w:rPr>
              <w:tab/>
              <w:t>соевого</w:t>
            </w:r>
            <w:r w:rsidRPr="004567B9">
              <w:rPr>
                <w:sz w:val="28"/>
                <w:szCs w:val="28"/>
              </w:rPr>
              <w:tab/>
              <w:t>белка;</w:t>
            </w:r>
            <w:r w:rsidRPr="004567B9">
              <w:rPr>
                <w:sz w:val="28"/>
                <w:szCs w:val="28"/>
              </w:rPr>
              <w:tab/>
              <w:t>Продукты</w:t>
            </w:r>
            <w:r w:rsidRPr="004567B9">
              <w:rPr>
                <w:sz w:val="28"/>
                <w:szCs w:val="28"/>
              </w:rPr>
              <w:tab/>
            </w:r>
            <w:r w:rsidRPr="004567B9">
              <w:rPr>
                <w:spacing w:val="-2"/>
                <w:sz w:val="28"/>
                <w:szCs w:val="28"/>
              </w:rPr>
              <w:t>для</w:t>
            </w:r>
          </w:p>
          <w:p w:rsidR="004567B9" w:rsidRPr="004567B9" w:rsidRDefault="004567B9">
            <w:pPr>
              <w:pStyle w:val="TableParagraph"/>
              <w:kinsoku w:val="0"/>
              <w:overflowPunct w:val="0"/>
              <w:spacing w:line="311" w:lineRule="exact"/>
              <w:rPr>
                <w:sz w:val="28"/>
                <w:szCs w:val="28"/>
              </w:rPr>
            </w:pPr>
            <w:r w:rsidRPr="004567B9">
              <w:rPr>
                <w:sz w:val="28"/>
                <w:szCs w:val="28"/>
              </w:rPr>
              <w:t>недоношенных и (или) маловесных детей</w:t>
            </w:r>
          </w:p>
        </w:tc>
      </w:tr>
      <w:tr w:rsidR="004567B9" w:rsidRPr="004567B9">
        <w:tblPrEx>
          <w:tblCellMar>
            <w:top w:w="0" w:type="dxa"/>
            <w:left w:w="0" w:type="dxa"/>
            <w:bottom w:w="0" w:type="dxa"/>
            <w:right w:w="0" w:type="dxa"/>
          </w:tblCellMar>
        </w:tblPrEx>
        <w:trPr>
          <w:trHeight w:val="964"/>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9"/>
              <w:jc w:val="center"/>
              <w:rPr>
                <w:sz w:val="28"/>
                <w:szCs w:val="28"/>
              </w:rPr>
            </w:pPr>
            <w:r w:rsidRPr="004567B9">
              <w:rPr>
                <w:sz w:val="28"/>
                <w:szCs w:val="28"/>
              </w:rPr>
              <w:t>100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445"/>
                <w:tab w:val="left" w:pos="2963"/>
                <w:tab w:val="left" w:pos="4940"/>
                <w:tab w:val="left" w:pos="6544"/>
                <w:tab w:val="left" w:pos="7652"/>
              </w:tabs>
              <w:kinsoku w:val="0"/>
              <w:overflowPunct w:val="0"/>
              <w:rPr>
                <w:sz w:val="28"/>
                <w:szCs w:val="28"/>
              </w:rPr>
            </w:pPr>
            <w:r w:rsidRPr="004567B9">
              <w:rPr>
                <w:sz w:val="28"/>
                <w:szCs w:val="28"/>
              </w:rPr>
              <w:t>Низколактозные</w:t>
            </w:r>
            <w:r w:rsidRPr="004567B9">
              <w:rPr>
                <w:sz w:val="28"/>
                <w:szCs w:val="28"/>
              </w:rPr>
              <w:tab/>
              <w:t>и</w:t>
            </w:r>
            <w:r w:rsidRPr="004567B9">
              <w:rPr>
                <w:sz w:val="28"/>
                <w:szCs w:val="28"/>
              </w:rPr>
              <w:tab/>
              <w:t>безлактозные</w:t>
            </w:r>
            <w:r w:rsidRPr="004567B9">
              <w:rPr>
                <w:sz w:val="28"/>
                <w:szCs w:val="28"/>
              </w:rPr>
              <w:tab/>
              <w:t>продукты;</w:t>
            </w:r>
            <w:r w:rsidRPr="004567B9">
              <w:rPr>
                <w:sz w:val="28"/>
                <w:szCs w:val="28"/>
              </w:rPr>
              <w:tab/>
              <w:t>Сухие</w:t>
            </w:r>
            <w:r w:rsidRPr="004567B9">
              <w:rPr>
                <w:sz w:val="28"/>
                <w:szCs w:val="28"/>
              </w:rPr>
              <w:tab/>
              <w:t>молочные</w:t>
            </w:r>
          </w:p>
          <w:p w:rsidR="004567B9" w:rsidRPr="004567B9" w:rsidRDefault="004567B9">
            <w:pPr>
              <w:pStyle w:val="TableParagraph"/>
              <w:kinsoku w:val="0"/>
              <w:overflowPunct w:val="0"/>
              <w:spacing w:before="3" w:line="322" w:lineRule="exact"/>
              <w:rPr>
                <w:sz w:val="28"/>
                <w:szCs w:val="28"/>
              </w:rPr>
            </w:pPr>
            <w:r w:rsidRPr="004567B9">
              <w:rPr>
                <w:sz w:val="28"/>
                <w:szCs w:val="28"/>
              </w:rPr>
              <w:t>высокобелковые продукты; Сублимированные продукты на молочной основе (творог и др.)</w:t>
            </w:r>
          </w:p>
        </w:tc>
      </w:tr>
      <w:tr w:rsidR="004567B9" w:rsidRPr="004567B9">
        <w:tblPrEx>
          <w:tblCellMar>
            <w:top w:w="0" w:type="dxa"/>
            <w:left w:w="0" w:type="dxa"/>
            <w:bottom w:w="0" w:type="dxa"/>
            <w:right w:w="0" w:type="dxa"/>
          </w:tblCellMar>
        </w:tblPrEx>
        <w:trPr>
          <w:trHeight w:val="645"/>
        </w:trPr>
        <w:tc>
          <w:tcPr>
            <w:tcW w:w="3625"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7"/>
              <w:jc w:val="center"/>
              <w:rPr>
                <w:sz w:val="28"/>
                <w:szCs w:val="28"/>
              </w:rPr>
            </w:pPr>
            <w:r w:rsidRPr="004567B9">
              <w:rPr>
                <w:sz w:val="28"/>
                <w:szCs w:val="28"/>
              </w:rPr>
              <w:t>10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39"/>
                <w:tab w:val="left" w:pos="2236"/>
                <w:tab w:val="left" w:pos="3368"/>
                <w:tab w:val="left" w:pos="4605"/>
                <w:tab w:val="left" w:pos="5843"/>
                <w:tab w:val="left" w:pos="6910"/>
                <w:tab w:val="left" w:pos="8443"/>
              </w:tabs>
              <w:kinsoku w:val="0"/>
              <w:overflowPunct w:val="0"/>
              <w:rPr>
                <w:spacing w:val="-2"/>
                <w:sz w:val="28"/>
                <w:szCs w:val="28"/>
              </w:rPr>
            </w:pPr>
            <w:r w:rsidRPr="004567B9">
              <w:rPr>
                <w:sz w:val="28"/>
                <w:szCs w:val="28"/>
              </w:rPr>
              <w:t>Продукты</w:t>
            </w:r>
            <w:r w:rsidRPr="004567B9">
              <w:rPr>
                <w:sz w:val="28"/>
                <w:szCs w:val="28"/>
              </w:rPr>
              <w:tab/>
              <w:t>на</w:t>
            </w:r>
            <w:r w:rsidRPr="004567B9">
              <w:rPr>
                <w:sz w:val="28"/>
                <w:szCs w:val="28"/>
              </w:rPr>
              <w:tab/>
              <w:t>основе</w:t>
            </w:r>
            <w:r w:rsidRPr="004567B9">
              <w:rPr>
                <w:sz w:val="28"/>
                <w:szCs w:val="28"/>
              </w:rPr>
              <w:tab/>
              <w:t>изолята</w:t>
            </w:r>
            <w:r w:rsidRPr="004567B9">
              <w:rPr>
                <w:sz w:val="28"/>
                <w:szCs w:val="28"/>
              </w:rPr>
              <w:tab/>
              <w:t>соевого</w:t>
            </w:r>
            <w:r w:rsidRPr="004567B9">
              <w:rPr>
                <w:sz w:val="28"/>
                <w:szCs w:val="28"/>
              </w:rPr>
              <w:tab/>
              <w:t>белка;</w:t>
            </w:r>
            <w:r w:rsidRPr="004567B9">
              <w:rPr>
                <w:sz w:val="28"/>
                <w:szCs w:val="28"/>
              </w:rPr>
              <w:tab/>
              <w:t>Продукты</w:t>
            </w:r>
            <w:r w:rsidRPr="004567B9">
              <w:rPr>
                <w:sz w:val="28"/>
                <w:szCs w:val="28"/>
              </w:rPr>
              <w:tab/>
            </w:r>
            <w:r w:rsidRPr="004567B9">
              <w:rPr>
                <w:spacing w:val="-2"/>
                <w:sz w:val="28"/>
                <w:szCs w:val="28"/>
              </w:rPr>
              <w:t>для</w:t>
            </w:r>
          </w:p>
          <w:p w:rsidR="004567B9" w:rsidRPr="004567B9" w:rsidRDefault="004567B9">
            <w:pPr>
              <w:pStyle w:val="TableParagraph"/>
              <w:kinsoku w:val="0"/>
              <w:overflowPunct w:val="0"/>
              <w:spacing w:line="311" w:lineRule="exact"/>
              <w:rPr>
                <w:sz w:val="28"/>
                <w:szCs w:val="28"/>
              </w:rPr>
            </w:pPr>
            <w:r w:rsidRPr="004567B9">
              <w:rPr>
                <w:sz w:val="28"/>
                <w:szCs w:val="28"/>
              </w:rPr>
              <w:t>недоношенных и (или) маловесных детей</w:t>
            </w:r>
          </w:p>
        </w:tc>
      </w:tr>
      <w:tr w:rsidR="004567B9" w:rsidRPr="004567B9">
        <w:tblPrEx>
          <w:tblCellMar>
            <w:top w:w="0" w:type="dxa"/>
            <w:left w:w="0" w:type="dxa"/>
            <w:bottom w:w="0" w:type="dxa"/>
            <w:right w:w="0" w:type="dxa"/>
          </w:tblCellMar>
        </w:tblPrEx>
        <w:trPr>
          <w:trHeight w:val="1931"/>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7"/>
              <w:jc w:val="center"/>
              <w:rPr>
                <w:sz w:val="28"/>
                <w:szCs w:val="28"/>
              </w:rPr>
            </w:pPr>
            <w:r w:rsidRPr="004567B9">
              <w:rPr>
                <w:sz w:val="28"/>
                <w:szCs w:val="28"/>
              </w:rPr>
              <w:t>50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2"/>
              <w:jc w:val="both"/>
              <w:rPr>
                <w:sz w:val="28"/>
                <w:szCs w:val="28"/>
              </w:rPr>
            </w:pPr>
            <w:r w:rsidRPr="004567B9">
              <w:rPr>
                <w:sz w:val="28"/>
                <w:szCs w:val="28"/>
              </w:rP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w:t>
            </w:r>
            <w:r w:rsidRPr="004567B9">
              <w:rPr>
                <w:spacing w:val="66"/>
                <w:sz w:val="28"/>
                <w:szCs w:val="28"/>
              </w:rPr>
              <w:t xml:space="preserve"> </w:t>
            </w:r>
            <w:r w:rsidRPr="004567B9">
              <w:rPr>
                <w:sz w:val="28"/>
                <w:szCs w:val="28"/>
              </w:rPr>
              <w:t>молочной</w:t>
            </w:r>
          </w:p>
          <w:p w:rsidR="004567B9" w:rsidRPr="004567B9" w:rsidRDefault="004567B9">
            <w:pPr>
              <w:pStyle w:val="TableParagraph"/>
              <w:kinsoku w:val="0"/>
              <w:overflowPunct w:val="0"/>
              <w:spacing w:line="308" w:lineRule="exact"/>
              <w:jc w:val="both"/>
              <w:rPr>
                <w:sz w:val="28"/>
                <w:szCs w:val="28"/>
              </w:rPr>
            </w:pPr>
            <w:r w:rsidRPr="004567B9">
              <w:rPr>
                <w:sz w:val="28"/>
                <w:szCs w:val="28"/>
              </w:rPr>
              <w:t>основе (творог и др.)</w:t>
            </w:r>
          </w:p>
        </w:tc>
      </w:tr>
      <w:tr w:rsidR="004567B9" w:rsidRPr="004567B9">
        <w:tblPrEx>
          <w:tblCellMar>
            <w:top w:w="0" w:type="dxa"/>
            <w:left w:w="0" w:type="dxa"/>
            <w:bottom w:w="0" w:type="dxa"/>
            <w:right w:w="0" w:type="dxa"/>
          </w:tblCellMar>
        </w:tblPrEx>
        <w:trPr>
          <w:trHeight w:val="321"/>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64" w:right="259"/>
              <w:jc w:val="center"/>
              <w:rPr>
                <w:sz w:val="28"/>
                <w:szCs w:val="28"/>
              </w:rPr>
            </w:pPr>
            <w:r w:rsidRPr="004567B9">
              <w:rPr>
                <w:sz w:val="28"/>
                <w:szCs w:val="28"/>
              </w:rPr>
              <w:t>100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Сублимированные продукты на мясной основе для детей старше 2 лет</w:t>
            </w:r>
          </w:p>
        </w:tc>
      </w:tr>
      <w:tr w:rsidR="004567B9" w:rsidRPr="004567B9">
        <w:tblPrEx>
          <w:tblCellMar>
            <w:top w:w="0" w:type="dxa"/>
            <w:left w:w="0" w:type="dxa"/>
            <w:bottom w:w="0" w:type="dxa"/>
            <w:right w:w="0" w:type="dxa"/>
          </w:tblCellMar>
        </w:tblPrEx>
        <w:trPr>
          <w:trHeight w:val="1931"/>
        </w:trPr>
        <w:tc>
          <w:tcPr>
            <w:tcW w:w="3625"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B.cereus,</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9"/>
              <w:jc w:val="center"/>
              <w:rPr>
                <w:sz w:val="28"/>
                <w:szCs w:val="28"/>
              </w:rPr>
            </w:pPr>
            <w:r w:rsidRPr="004567B9">
              <w:rPr>
                <w:sz w:val="28"/>
                <w:szCs w:val="28"/>
              </w:rPr>
              <w:t>100</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2"/>
              <w:jc w:val="both"/>
              <w:rPr>
                <w:sz w:val="28"/>
                <w:szCs w:val="28"/>
              </w:rPr>
            </w:pPr>
            <w:r w:rsidRPr="004567B9">
              <w:rPr>
                <w:sz w:val="28"/>
                <w:szCs w:val="28"/>
              </w:rP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w:t>
            </w:r>
            <w:r w:rsidRPr="004567B9">
              <w:rPr>
                <w:spacing w:val="31"/>
                <w:sz w:val="28"/>
                <w:szCs w:val="28"/>
              </w:rPr>
              <w:t xml:space="preserve"> </w:t>
            </w:r>
            <w:r w:rsidRPr="004567B9">
              <w:rPr>
                <w:sz w:val="28"/>
                <w:szCs w:val="28"/>
              </w:rPr>
              <w:t>для</w:t>
            </w:r>
            <w:r w:rsidRPr="004567B9">
              <w:rPr>
                <w:spacing w:val="32"/>
                <w:sz w:val="28"/>
                <w:szCs w:val="28"/>
              </w:rPr>
              <w:t xml:space="preserve"> </w:t>
            </w:r>
            <w:r w:rsidRPr="004567B9">
              <w:rPr>
                <w:sz w:val="28"/>
                <w:szCs w:val="28"/>
              </w:rPr>
              <w:t>детей</w:t>
            </w:r>
            <w:r w:rsidRPr="004567B9">
              <w:rPr>
                <w:spacing w:val="30"/>
                <w:sz w:val="28"/>
                <w:szCs w:val="28"/>
              </w:rPr>
              <w:t xml:space="preserve"> </w:t>
            </w:r>
            <w:r w:rsidRPr="004567B9">
              <w:rPr>
                <w:sz w:val="28"/>
                <w:szCs w:val="28"/>
              </w:rPr>
              <w:t>до</w:t>
            </w:r>
            <w:r w:rsidRPr="004567B9">
              <w:rPr>
                <w:spacing w:val="32"/>
                <w:sz w:val="28"/>
                <w:szCs w:val="28"/>
              </w:rPr>
              <w:t xml:space="preserve"> </w:t>
            </w:r>
            <w:r w:rsidRPr="004567B9">
              <w:rPr>
                <w:sz w:val="28"/>
                <w:szCs w:val="28"/>
              </w:rPr>
              <w:t>2</w:t>
            </w:r>
            <w:r w:rsidRPr="004567B9">
              <w:rPr>
                <w:spacing w:val="32"/>
                <w:sz w:val="28"/>
                <w:szCs w:val="28"/>
              </w:rPr>
              <w:t xml:space="preserve"> </w:t>
            </w:r>
            <w:r w:rsidRPr="004567B9">
              <w:rPr>
                <w:sz w:val="28"/>
                <w:szCs w:val="28"/>
              </w:rPr>
              <w:t>лет;</w:t>
            </w:r>
            <w:r w:rsidRPr="004567B9">
              <w:rPr>
                <w:spacing w:val="32"/>
                <w:sz w:val="28"/>
                <w:szCs w:val="28"/>
              </w:rPr>
              <w:t xml:space="preserve"> </w:t>
            </w:r>
            <w:r w:rsidRPr="004567B9">
              <w:rPr>
                <w:sz w:val="28"/>
                <w:szCs w:val="28"/>
              </w:rPr>
              <w:t>Продукты</w:t>
            </w:r>
            <w:r w:rsidRPr="004567B9">
              <w:rPr>
                <w:spacing w:val="32"/>
                <w:sz w:val="28"/>
                <w:szCs w:val="28"/>
              </w:rPr>
              <w:t xml:space="preserve"> </w:t>
            </w:r>
            <w:r w:rsidRPr="004567B9">
              <w:rPr>
                <w:sz w:val="28"/>
                <w:szCs w:val="28"/>
              </w:rPr>
              <w:t>для</w:t>
            </w:r>
            <w:r w:rsidRPr="004567B9">
              <w:rPr>
                <w:spacing w:val="32"/>
                <w:sz w:val="28"/>
                <w:szCs w:val="28"/>
              </w:rPr>
              <w:t xml:space="preserve"> </w:t>
            </w:r>
            <w:r w:rsidRPr="004567B9">
              <w:rPr>
                <w:sz w:val="28"/>
                <w:szCs w:val="28"/>
              </w:rPr>
              <w:t>недоношенных</w:t>
            </w:r>
            <w:r w:rsidRPr="004567B9">
              <w:rPr>
                <w:spacing w:val="32"/>
                <w:sz w:val="28"/>
                <w:szCs w:val="28"/>
              </w:rPr>
              <w:t xml:space="preserve"> </w:t>
            </w:r>
            <w:r w:rsidRPr="004567B9">
              <w:rPr>
                <w:sz w:val="28"/>
                <w:szCs w:val="28"/>
              </w:rPr>
              <w:t>и</w:t>
            </w:r>
            <w:r w:rsidRPr="004567B9">
              <w:rPr>
                <w:spacing w:val="32"/>
                <w:sz w:val="28"/>
                <w:szCs w:val="28"/>
              </w:rPr>
              <w:t xml:space="preserve"> </w:t>
            </w:r>
            <w:r w:rsidRPr="004567B9">
              <w:rPr>
                <w:sz w:val="28"/>
                <w:szCs w:val="28"/>
              </w:rPr>
              <w:t>(или)</w:t>
            </w:r>
          </w:p>
          <w:p w:rsidR="004567B9" w:rsidRPr="004567B9" w:rsidRDefault="004567B9">
            <w:pPr>
              <w:pStyle w:val="TableParagraph"/>
              <w:kinsoku w:val="0"/>
              <w:overflowPunct w:val="0"/>
              <w:spacing w:line="308" w:lineRule="exact"/>
              <w:jc w:val="both"/>
              <w:rPr>
                <w:sz w:val="28"/>
                <w:szCs w:val="28"/>
              </w:rPr>
            </w:pPr>
            <w:r w:rsidRPr="004567B9">
              <w:rPr>
                <w:sz w:val="28"/>
                <w:szCs w:val="28"/>
              </w:rPr>
              <w:t>маловесных детей</w:t>
            </w:r>
          </w:p>
        </w:tc>
      </w:tr>
      <w:tr w:rsidR="004567B9" w:rsidRPr="004567B9">
        <w:tblPrEx>
          <w:tblCellMar>
            <w:top w:w="0" w:type="dxa"/>
            <w:left w:w="0" w:type="dxa"/>
            <w:bottom w:w="0" w:type="dxa"/>
            <w:right w:w="0" w:type="dxa"/>
          </w:tblCellMar>
        </w:tblPrEx>
        <w:trPr>
          <w:trHeight w:val="645"/>
        </w:trPr>
        <w:tc>
          <w:tcPr>
            <w:tcW w:w="3625"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9"/>
              <w:jc w:val="center"/>
              <w:rPr>
                <w:sz w:val="28"/>
                <w:szCs w:val="28"/>
                <w:vertAlign w:val="superscript"/>
              </w:rPr>
            </w:pPr>
            <w:r w:rsidRPr="004567B9">
              <w:rPr>
                <w:sz w:val="28"/>
                <w:szCs w:val="28"/>
              </w:rPr>
              <w:t>2х10</w:t>
            </w:r>
            <w:r w:rsidRPr="004567B9">
              <w:rPr>
                <w:sz w:val="28"/>
                <w:szCs w:val="28"/>
                <w:vertAlign w:val="superscript"/>
              </w:rPr>
              <w:t>2</w:t>
            </w:r>
          </w:p>
        </w:tc>
        <w:tc>
          <w:tcPr>
            <w:tcW w:w="896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Низколактозные и безлактозные продукты; Сублимированные продукты</w:t>
            </w:r>
          </w:p>
          <w:p w:rsidR="004567B9" w:rsidRPr="004567B9" w:rsidRDefault="004567B9">
            <w:pPr>
              <w:pStyle w:val="TableParagraph"/>
              <w:kinsoku w:val="0"/>
              <w:overflowPunct w:val="0"/>
              <w:spacing w:line="311" w:lineRule="exact"/>
              <w:rPr>
                <w:sz w:val="28"/>
                <w:szCs w:val="28"/>
              </w:rPr>
            </w:pPr>
            <w:r w:rsidRPr="004567B9">
              <w:rPr>
                <w:sz w:val="28"/>
                <w:szCs w:val="28"/>
              </w:rPr>
              <w:t>на мясной основе для детей старше 2 лет</w:t>
            </w:r>
          </w:p>
        </w:tc>
      </w:tr>
    </w:tbl>
    <w:p w:rsidR="004567B9" w:rsidRDefault="004567B9">
      <w:pPr>
        <w:pStyle w:val="a3"/>
        <w:kinsoku w:val="0"/>
        <w:overflowPunct w:val="0"/>
        <w:ind w:left="0"/>
        <w:rPr>
          <w:b/>
          <w:bCs/>
          <w:sz w:val="20"/>
          <w:szCs w:val="20"/>
        </w:rPr>
      </w:pPr>
    </w:p>
    <w:p w:rsidR="004567B9" w:rsidRDefault="004567B9">
      <w:pPr>
        <w:pStyle w:val="a3"/>
        <w:kinsoku w:val="0"/>
        <w:overflowPunct w:val="0"/>
        <w:spacing w:before="89"/>
        <w:ind w:left="1235" w:right="2360" w:hanging="87"/>
        <w:rPr>
          <w:b/>
          <w:bCs/>
        </w:rPr>
      </w:pPr>
      <w:r>
        <w:rPr>
          <w:b/>
          <w:bCs/>
        </w:rPr>
        <w:t>1.14.Основные виды продовольственного (пищевого) cырья и компонентов, используемые при (производстве) изготовлении специализированной пищевой продукции для детского питания</w:t>
      </w: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3"/>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26"/>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24"/>
              <w:rPr>
                <w:sz w:val="28"/>
                <w:szCs w:val="28"/>
              </w:rPr>
            </w:pPr>
            <w:r w:rsidRPr="004567B9">
              <w:rPr>
                <w:sz w:val="28"/>
                <w:szCs w:val="28"/>
              </w:rPr>
              <w:t>Допустимые</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4275" w:right="4263"/>
              <w:jc w:val="center"/>
              <w:rPr>
                <w:sz w:val="28"/>
                <w:szCs w:val="28"/>
              </w:rPr>
            </w:pPr>
            <w:r w:rsidRPr="004567B9">
              <w:rPr>
                <w:sz w:val="28"/>
                <w:szCs w:val="28"/>
              </w:rPr>
              <w:t>Примечание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21"/>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89" w:right="81"/>
              <w:jc w:val="center"/>
              <w:rPr>
                <w:sz w:val="28"/>
                <w:szCs w:val="28"/>
              </w:rPr>
            </w:pPr>
            <w:r w:rsidRPr="004567B9">
              <w:rPr>
                <w:sz w:val="28"/>
                <w:szCs w:val="28"/>
              </w:rPr>
              <w:t>уровни</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62"/>
              <w:rPr>
                <w:sz w:val="28"/>
                <w:szCs w:val="28"/>
              </w:rPr>
            </w:pPr>
            <w:r w:rsidRPr="004567B9">
              <w:rPr>
                <w:sz w:val="28"/>
                <w:szCs w:val="28"/>
              </w:rPr>
              <w:t>Количество мезофильных аэробных и</w:t>
            </w:r>
          </w:p>
          <w:p w:rsidR="004567B9" w:rsidRPr="004567B9" w:rsidRDefault="004567B9">
            <w:pPr>
              <w:pStyle w:val="TableParagraph"/>
              <w:kinsoku w:val="0"/>
              <w:overflowPunct w:val="0"/>
              <w:spacing w:line="240" w:lineRule="auto"/>
              <w:ind w:right="700"/>
              <w:rPr>
                <w:sz w:val="28"/>
                <w:szCs w:val="28"/>
              </w:rPr>
            </w:pPr>
            <w:r w:rsidRPr="004567B9">
              <w:rPr>
                <w:sz w:val="28"/>
                <w:szCs w:val="28"/>
              </w:rPr>
              <w:t>факультативно анаэробных</w:t>
            </w:r>
          </w:p>
          <w:p w:rsidR="004567B9" w:rsidRPr="004567B9" w:rsidRDefault="004567B9">
            <w:pPr>
              <w:pStyle w:val="TableParagraph"/>
              <w:kinsoku w:val="0"/>
              <w:overflowPunct w:val="0"/>
              <w:spacing w:line="240" w:lineRule="auto"/>
              <w:ind w:right="299"/>
              <w:rPr>
                <w:sz w:val="28"/>
                <w:szCs w:val="28"/>
              </w:rPr>
            </w:pPr>
            <w:r w:rsidRPr="004567B9">
              <w:rPr>
                <w:sz w:val="28"/>
                <w:szCs w:val="28"/>
              </w:rPr>
              <w:t>микроорганизмов, 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8"/>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Мясо убойных животных парное</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1х10</w:t>
            </w:r>
            <w:r w:rsidRPr="004567B9">
              <w:rPr>
                <w:sz w:val="28"/>
                <w:szCs w:val="28"/>
                <w:vertAlign w:val="superscript"/>
              </w:rPr>
              <w:t>2</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01"/>
                <w:tab w:val="left" w:pos="2670"/>
                <w:tab w:val="left" w:pos="4878"/>
                <w:tab w:val="left" w:pos="7357"/>
                <w:tab w:val="left" w:pos="8350"/>
                <w:tab w:val="left" w:pos="9425"/>
              </w:tabs>
              <w:kinsoku w:val="0"/>
              <w:overflowPunct w:val="0"/>
              <w:ind w:left="108"/>
              <w:rPr>
                <w:sz w:val="28"/>
                <w:szCs w:val="28"/>
              </w:rPr>
            </w:pPr>
            <w:r w:rsidRPr="004567B9">
              <w:rPr>
                <w:sz w:val="28"/>
                <w:szCs w:val="28"/>
              </w:rPr>
              <w:t>Масло</w:t>
            </w:r>
            <w:r w:rsidRPr="004567B9">
              <w:rPr>
                <w:sz w:val="28"/>
                <w:szCs w:val="28"/>
              </w:rPr>
              <w:tab/>
              <w:t>кукурузное</w:t>
            </w:r>
            <w:r w:rsidRPr="004567B9">
              <w:rPr>
                <w:sz w:val="28"/>
                <w:szCs w:val="28"/>
              </w:rPr>
              <w:tab/>
              <w:t>рафинированное</w:t>
            </w:r>
            <w:r w:rsidRPr="004567B9">
              <w:rPr>
                <w:sz w:val="28"/>
                <w:szCs w:val="28"/>
              </w:rPr>
              <w:tab/>
              <w:t>дезодорированное;</w:t>
            </w:r>
            <w:r w:rsidRPr="004567B9">
              <w:rPr>
                <w:sz w:val="28"/>
                <w:szCs w:val="28"/>
              </w:rPr>
              <w:tab/>
              <w:t>Масло</w:t>
            </w:r>
            <w:r w:rsidRPr="004567B9">
              <w:rPr>
                <w:sz w:val="28"/>
                <w:szCs w:val="28"/>
              </w:rPr>
              <w:tab/>
              <w:t>соевое;</w:t>
            </w:r>
            <w:r w:rsidRPr="004567B9">
              <w:rPr>
                <w:sz w:val="28"/>
                <w:szCs w:val="28"/>
              </w:rPr>
              <w:tab/>
              <w:t>Жир</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птичий топленый; Витаминный премикс</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7"/>
              <w:jc w:val="center"/>
              <w:rPr>
                <w:sz w:val="28"/>
                <w:szCs w:val="28"/>
                <w:vertAlign w:val="superscript"/>
              </w:rPr>
            </w:pPr>
            <w:r w:rsidRPr="004567B9">
              <w:rPr>
                <w:sz w:val="28"/>
                <w:szCs w:val="28"/>
              </w:rPr>
              <w:t>2,5х10</w:t>
            </w:r>
            <w:r w:rsidRPr="004567B9">
              <w:rPr>
                <w:sz w:val="28"/>
                <w:szCs w:val="28"/>
                <w:vertAlign w:val="superscript"/>
              </w:rPr>
              <w:t>2</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Аспартам</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vertAlign w:val="superscript"/>
              </w:rPr>
            </w:pPr>
            <w:r w:rsidRPr="004567B9">
              <w:rPr>
                <w:sz w:val="28"/>
                <w:szCs w:val="28"/>
              </w:rPr>
              <w:t>5х10</w:t>
            </w:r>
            <w:r w:rsidRPr="004567B9">
              <w:rPr>
                <w:sz w:val="28"/>
                <w:szCs w:val="28"/>
                <w:vertAlign w:val="superscript"/>
              </w:rPr>
              <w:t>2</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Масло подсолнечное рафинированное дезодорированное</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9"/>
              <w:jc w:val="center"/>
              <w:rPr>
                <w:sz w:val="28"/>
                <w:szCs w:val="28"/>
                <w:vertAlign w:val="superscript"/>
              </w:rPr>
            </w:pPr>
            <w:r w:rsidRPr="004567B9">
              <w:rPr>
                <w:sz w:val="28"/>
                <w:szCs w:val="28"/>
              </w:rPr>
              <w:t>1х10</w:t>
            </w:r>
            <w:r w:rsidRPr="004567B9">
              <w:rPr>
                <w:sz w:val="28"/>
                <w:szCs w:val="28"/>
                <w:vertAlign w:val="superscript"/>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964"/>
                <w:tab w:val="left" w:pos="2223"/>
                <w:tab w:val="left" w:pos="3649"/>
                <w:tab w:val="left" w:pos="5505"/>
                <w:tab w:val="left" w:pos="6917"/>
                <w:tab w:val="left" w:pos="7874"/>
                <w:tab w:val="left" w:pos="8737"/>
              </w:tabs>
              <w:kinsoku w:val="0"/>
              <w:overflowPunct w:val="0"/>
              <w:spacing w:line="317" w:lineRule="exact"/>
              <w:ind w:left="108"/>
              <w:rPr>
                <w:sz w:val="28"/>
                <w:szCs w:val="28"/>
              </w:rPr>
            </w:pPr>
            <w:r w:rsidRPr="004567B9">
              <w:rPr>
                <w:sz w:val="28"/>
                <w:szCs w:val="28"/>
              </w:rPr>
              <w:t>Мясо</w:t>
            </w:r>
            <w:r w:rsidRPr="004567B9">
              <w:rPr>
                <w:sz w:val="28"/>
                <w:szCs w:val="28"/>
              </w:rPr>
              <w:tab/>
              <w:t>убойных</w:t>
            </w:r>
            <w:r w:rsidRPr="004567B9">
              <w:rPr>
                <w:sz w:val="28"/>
                <w:szCs w:val="28"/>
              </w:rPr>
              <w:tab/>
              <w:t>животных</w:t>
            </w:r>
            <w:r w:rsidRPr="004567B9">
              <w:rPr>
                <w:sz w:val="28"/>
                <w:szCs w:val="28"/>
              </w:rPr>
              <w:tab/>
              <w:t>охлаждѐнное;</w:t>
            </w:r>
            <w:r w:rsidRPr="004567B9">
              <w:rPr>
                <w:sz w:val="28"/>
                <w:szCs w:val="28"/>
              </w:rPr>
              <w:tab/>
              <w:t>Сахарный</w:t>
            </w:r>
            <w:r w:rsidRPr="004567B9">
              <w:rPr>
                <w:sz w:val="28"/>
                <w:szCs w:val="28"/>
              </w:rPr>
              <w:tab/>
              <w:t>песок,</w:t>
            </w:r>
            <w:r w:rsidRPr="004567B9">
              <w:rPr>
                <w:sz w:val="28"/>
                <w:szCs w:val="28"/>
              </w:rPr>
              <w:tab/>
              <w:t>сахар</w:t>
            </w:r>
            <w:r w:rsidRPr="004567B9">
              <w:rPr>
                <w:sz w:val="28"/>
                <w:szCs w:val="28"/>
              </w:rPr>
              <w:tab/>
              <w:t>молочный</w:t>
            </w:r>
          </w:p>
          <w:p w:rsidR="004567B9" w:rsidRPr="004567B9" w:rsidRDefault="004567B9">
            <w:pPr>
              <w:pStyle w:val="TableParagraph"/>
              <w:kinsoku w:val="0"/>
              <w:overflowPunct w:val="0"/>
              <w:spacing w:line="308" w:lineRule="exact"/>
              <w:ind w:left="108"/>
              <w:rPr>
                <w:sz w:val="28"/>
                <w:szCs w:val="28"/>
              </w:rPr>
            </w:pPr>
            <w:r w:rsidRPr="004567B9">
              <w:rPr>
                <w:sz w:val="28"/>
                <w:szCs w:val="28"/>
              </w:rPr>
              <w:t>рафинированный; Сахар молочный рафинированный; Концентрат лактозы</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29"/>
                <w:tab w:val="left" w:pos="2924"/>
                <w:tab w:val="left" w:pos="4042"/>
                <w:tab w:val="left" w:pos="5657"/>
                <w:tab w:val="left" w:pos="6655"/>
                <w:tab w:val="left" w:pos="8315"/>
                <w:tab w:val="left" w:pos="8874"/>
              </w:tabs>
              <w:kinsoku w:val="0"/>
              <w:overflowPunct w:val="0"/>
              <w:ind w:left="108"/>
              <w:rPr>
                <w:sz w:val="28"/>
                <w:szCs w:val="28"/>
              </w:rPr>
            </w:pPr>
            <w:r w:rsidRPr="004567B9">
              <w:rPr>
                <w:sz w:val="28"/>
                <w:szCs w:val="28"/>
              </w:rPr>
              <w:t>Патока</w:t>
            </w:r>
            <w:r w:rsidRPr="004567B9">
              <w:rPr>
                <w:sz w:val="28"/>
                <w:szCs w:val="28"/>
              </w:rPr>
              <w:tab/>
              <w:t>кукурузная;</w:t>
            </w:r>
            <w:r w:rsidRPr="004567B9">
              <w:rPr>
                <w:sz w:val="28"/>
                <w:szCs w:val="28"/>
              </w:rPr>
              <w:tab/>
              <w:t>Патока</w:t>
            </w:r>
            <w:r w:rsidRPr="004567B9">
              <w:rPr>
                <w:sz w:val="28"/>
                <w:szCs w:val="28"/>
              </w:rPr>
              <w:tab/>
              <w:t>кукурузная</w:t>
            </w:r>
            <w:r w:rsidRPr="004567B9">
              <w:rPr>
                <w:sz w:val="28"/>
                <w:szCs w:val="28"/>
              </w:rPr>
              <w:tab/>
              <w:t>сухая,</w:t>
            </w:r>
            <w:r w:rsidRPr="004567B9">
              <w:rPr>
                <w:sz w:val="28"/>
                <w:szCs w:val="28"/>
              </w:rPr>
              <w:tab/>
              <w:t>получаемая</w:t>
            </w:r>
            <w:r w:rsidRPr="004567B9">
              <w:rPr>
                <w:sz w:val="28"/>
                <w:szCs w:val="28"/>
              </w:rPr>
              <w:tab/>
              <w:t>по</w:t>
            </w:r>
            <w:r w:rsidRPr="004567B9">
              <w:rPr>
                <w:sz w:val="28"/>
                <w:szCs w:val="28"/>
              </w:rPr>
              <w:tab/>
              <w:t>импорту;</w:t>
            </w:r>
          </w:p>
          <w:p w:rsidR="004567B9" w:rsidRPr="004567B9" w:rsidRDefault="004567B9">
            <w:pPr>
              <w:pStyle w:val="TableParagraph"/>
              <w:kinsoku w:val="0"/>
              <w:overflowPunct w:val="0"/>
              <w:spacing w:line="308" w:lineRule="exact"/>
              <w:ind w:left="108"/>
              <w:rPr>
                <w:sz w:val="28"/>
                <w:szCs w:val="28"/>
              </w:rPr>
            </w:pPr>
            <w:r w:rsidRPr="004567B9">
              <w:rPr>
                <w:sz w:val="28"/>
                <w:szCs w:val="28"/>
              </w:rPr>
              <w:t>Концентрат лактулозы; Изолированный соевый белок</w:t>
            </w:r>
          </w:p>
        </w:tc>
      </w:tr>
      <w:tr w:rsidR="004567B9" w:rsidRPr="004567B9">
        <w:tblPrEx>
          <w:tblCellMar>
            <w:top w:w="0" w:type="dxa"/>
            <w:left w:w="0" w:type="dxa"/>
            <w:bottom w:w="0" w:type="dxa"/>
            <w:right w:w="0" w:type="dxa"/>
          </w:tblCellMar>
        </w:tblPrEx>
        <w:trPr>
          <w:trHeight w:val="2899"/>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9"/>
              <w:jc w:val="center"/>
              <w:rPr>
                <w:sz w:val="28"/>
                <w:szCs w:val="28"/>
                <w:vertAlign w:val="superscript"/>
              </w:rPr>
            </w:pPr>
            <w:r w:rsidRPr="004567B9">
              <w:rPr>
                <w:sz w:val="28"/>
                <w:szCs w:val="28"/>
              </w:rPr>
              <w:t>1х10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 белковый концентрат;Казецит сухой;</w:t>
            </w:r>
          </w:p>
          <w:p w:rsidR="004567B9" w:rsidRPr="004567B9" w:rsidRDefault="004567B9">
            <w:pPr>
              <w:pStyle w:val="TableParagraph"/>
              <w:kinsoku w:val="0"/>
              <w:overflowPunct w:val="0"/>
              <w:spacing w:line="240" w:lineRule="auto"/>
              <w:ind w:left="108" w:right="97"/>
              <w:jc w:val="both"/>
              <w:rPr>
                <w:sz w:val="28"/>
                <w:szCs w:val="28"/>
              </w:rPr>
            </w:pPr>
            <w:r w:rsidRPr="004567B9">
              <w:rPr>
                <w:sz w:val="28"/>
                <w:szCs w:val="28"/>
              </w:rPr>
              <w:t>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w:t>
            </w:r>
          </w:p>
          <w:p w:rsidR="004567B9" w:rsidRPr="004567B9" w:rsidRDefault="004567B9">
            <w:pPr>
              <w:pStyle w:val="TableParagraph"/>
              <w:kinsoku w:val="0"/>
              <w:overflowPunct w:val="0"/>
              <w:spacing w:line="322" w:lineRule="exact"/>
              <w:ind w:left="108" w:right="100"/>
              <w:jc w:val="both"/>
              <w:rPr>
                <w:sz w:val="28"/>
                <w:szCs w:val="28"/>
              </w:rPr>
            </w:pPr>
            <w:r w:rsidRPr="004567B9">
              <w:rPr>
                <w:sz w:val="28"/>
                <w:szCs w:val="28"/>
              </w:rPr>
              <w:t>полученный путем ферментативного гидролиза крахмала; Крахмал картофельный высшего сорта; Лактоза пищевая;Минеральный премикс; Пектин</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7"/>
              <w:jc w:val="center"/>
              <w:rPr>
                <w:sz w:val="28"/>
                <w:szCs w:val="28"/>
                <w:vertAlign w:val="superscript"/>
              </w:rPr>
            </w:pPr>
            <w:r w:rsidRPr="004567B9">
              <w:rPr>
                <w:sz w:val="28"/>
                <w:szCs w:val="28"/>
              </w:rPr>
              <w:t>1,5х10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Компонент сухой молочный нежирный для сухих детских продуктов;</w:t>
            </w:r>
            <w:r w:rsidRPr="004567B9">
              <w:rPr>
                <w:spacing w:val="56"/>
                <w:sz w:val="28"/>
                <w:szCs w:val="28"/>
              </w:rPr>
              <w:t xml:space="preserve"> </w:t>
            </w:r>
            <w:r w:rsidRPr="004567B9">
              <w:rPr>
                <w:sz w:val="28"/>
                <w:szCs w:val="28"/>
              </w:rPr>
              <w:t>Компонент</w:t>
            </w:r>
          </w:p>
          <w:p w:rsidR="004567B9" w:rsidRPr="004567B9" w:rsidRDefault="004567B9">
            <w:pPr>
              <w:pStyle w:val="TableParagraph"/>
              <w:kinsoku w:val="0"/>
              <w:overflowPunct w:val="0"/>
              <w:spacing w:line="308" w:lineRule="exact"/>
              <w:ind w:left="108"/>
              <w:rPr>
                <w:sz w:val="28"/>
                <w:szCs w:val="28"/>
              </w:rPr>
            </w:pPr>
            <w:r w:rsidRPr="004567B9">
              <w:rPr>
                <w:sz w:val="28"/>
                <w:szCs w:val="28"/>
              </w:rPr>
              <w:t>сухой молочный с солодовым экстрактом (для жидких детских продуктов)</w:t>
            </w:r>
          </w:p>
        </w:tc>
      </w:tr>
      <w:tr w:rsidR="004567B9" w:rsidRPr="004567B9">
        <w:tblPrEx>
          <w:tblCellMar>
            <w:top w:w="0" w:type="dxa"/>
            <w:left w:w="0" w:type="dxa"/>
            <w:bottom w:w="0" w:type="dxa"/>
            <w:right w:w="0" w:type="dxa"/>
          </w:tblCellMar>
        </w:tblPrEx>
        <w:trPr>
          <w:trHeight w:val="1934"/>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7"/>
              <w:jc w:val="center"/>
              <w:rPr>
                <w:sz w:val="28"/>
                <w:szCs w:val="28"/>
                <w:vertAlign w:val="superscript"/>
              </w:rPr>
            </w:pPr>
            <w:r w:rsidRPr="004567B9">
              <w:rPr>
                <w:sz w:val="28"/>
                <w:szCs w:val="28"/>
              </w:rPr>
              <w:t>2,5х10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0"/>
              <w:jc w:val="both"/>
              <w:rPr>
                <w:sz w:val="28"/>
                <w:szCs w:val="28"/>
              </w:rPr>
            </w:pPr>
            <w:r w:rsidRPr="004567B9">
              <w:rPr>
                <w:sz w:val="28"/>
                <w:szCs w:val="28"/>
              </w:rPr>
              <w:t>Молоко сухое с массовой долей жира 25%, сухое обезжиренное; Сухой углеводно-белковый модуль из подсырной сыворотки; Сухие углеводно- белковые модули из творожной сыворотки; Компонент сухой молочный с углеводно-белковым концентратом для жидких детских продуктов; Компонент</w:t>
            </w:r>
          </w:p>
          <w:p w:rsidR="004567B9" w:rsidRPr="004567B9" w:rsidRDefault="004567B9">
            <w:pPr>
              <w:pStyle w:val="TableParagraph"/>
              <w:kinsoku w:val="0"/>
              <w:overflowPunct w:val="0"/>
              <w:spacing w:line="322" w:lineRule="exact"/>
              <w:ind w:left="108" w:right="105"/>
              <w:jc w:val="both"/>
              <w:rPr>
                <w:sz w:val="28"/>
                <w:szCs w:val="28"/>
              </w:rPr>
            </w:pPr>
            <w:r w:rsidRPr="004567B9">
              <w:rPr>
                <w:sz w:val="28"/>
                <w:szCs w:val="28"/>
              </w:rPr>
              <w:t>сухой молочный нежирный без химической обработки для сухих детских продуктов; Крупы необработанные; Кровь пищевая сухая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5х10</w:t>
            </w:r>
            <w:r w:rsidRPr="004567B9">
              <w:rPr>
                <w:sz w:val="28"/>
                <w:szCs w:val="28"/>
                <w:vertAlign w:val="superscript"/>
              </w:rPr>
              <w:t>4</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Мука злаковых необработанная; Рыба-сырец, охлажденная, подмороженная,</w:t>
            </w:r>
          </w:p>
          <w:p w:rsidR="004567B9" w:rsidRPr="004567B9" w:rsidRDefault="004567B9">
            <w:pPr>
              <w:pStyle w:val="TableParagraph"/>
              <w:kinsoku w:val="0"/>
              <w:overflowPunct w:val="0"/>
              <w:spacing w:line="308" w:lineRule="exact"/>
              <w:ind w:left="108"/>
              <w:rPr>
                <w:sz w:val="28"/>
                <w:szCs w:val="28"/>
              </w:rPr>
            </w:pPr>
            <w:r w:rsidRPr="004567B9">
              <w:rPr>
                <w:sz w:val="28"/>
                <w:szCs w:val="28"/>
              </w:rPr>
              <w:t>мороженая</w:t>
            </w:r>
          </w:p>
        </w:tc>
      </w:tr>
      <w:tr w:rsidR="004567B9" w:rsidRPr="004567B9">
        <w:tblPrEx>
          <w:tblCellMar>
            <w:top w:w="0" w:type="dxa"/>
            <w:left w:w="0" w:type="dxa"/>
            <w:bottom w:w="0" w:type="dxa"/>
            <w:right w:w="0" w:type="dxa"/>
          </w:tblCellMar>
        </w:tblPrEx>
        <w:trPr>
          <w:trHeight w:val="96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1х10</w:t>
            </w:r>
            <w:r w:rsidRPr="004567B9">
              <w:rPr>
                <w:sz w:val="28"/>
                <w:szCs w:val="28"/>
                <w:vertAlign w:val="superscript"/>
              </w:rPr>
              <w:t>5</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06"/>
              <w:rPr>
                <w:sz w:val="28"/>
                <w:szCs w:val="28"/>
              </w:rPr>
            </w:pPr>
            <w:r w:rsidRPr="004567B9">
              <w:rPr>
                <w:sz w:val="28"/>
                <w:szCs w:val="28"/>
              </w:rPr>
              <w:t>Молоко коровье сырое (высший сорт); Мясо убойных животных замороженное в блоках и кусках;</w:t>
            </w:r>
          </w:p>
          <w:p w:rsidR="004567B9" w:rsidRPr="004567B9" w:rsidRDefault="004567B9">
            <w:pPr>
              <w:pStyle w:val="TableParagraph"/>
              <w:kinsoku w:val="0"/>
              <w:overflowPunct w:val="0"/>
              <w:spacing w:line="308" w:lineRule="exact"/>
              <w:ind w:left="108"/>
              <w:rPr>
                <w:sz w:val="28"/>
                <w:szCs w:val="28"/>
              </w:rPr>
            </w:pPr>
            <w:r w:rsidRPr="004567B9">
              <w:rPr>
                <w:sz w:val="28"/>
                <w:szCs w:val="28"/>
              </w:rPr>
              <w:t>Птица охлажденная; мясо цыплят, цыплят-бройлеров охлажденное</w:t>
            </w:r>
          </w:p>
        </w:tc>
      </w:tr>
      <w:tr w:rsidR="004567B9" w:rsidRPr="004567B9">
        <w:tblPrEx>
          <w:tblCellMar>
            <w:top w:w="0" w:type="dxa"/>
            <w:left w:w="0" w:type="dxa"/>
            <w:bottom w:w="0" w:type="dxa"/>
            <w:right w:w="0" w:type="dxa"/>
          </w:tblCellMar>
        </w:tblPrEx>
        <w:trPr>
          <w:trHeight w:val="64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2х10</w:t>
            </w:r>
            <w:r w:rsidRPr="004567B9">
              <w:rPr>
                <w:sz w:val="28"/>
                <w:szCs w:val="28"/>
                <w:vertAlign w:val="superscript"/>
              </w:rPr>
              <w:t>5</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Мясо бескостное кусковое, кусковое на костях, в т.ч. окорочка и грудки;</w:t>
            </w:r>
          </w:p>
          <w:p w:rsidR="004567B9" w:rsidRPr="004567B9" w:rsidRDefault="004567B9">
            <w:pPr>
              <w:pStyle w:val="TableParagraph"/>
              <w:kinsoku w:val="0"/>
              <w:overflowPunct w:val="0"/>
              <w:spacing w:line="308" w:lineRule="exact"/>
              <w:ind w:left="108"/>
              <w:rPr>
                <w:sz w:val="28"/>
                <w:szCs w:val="28"/>
              </w:rPr>
            </w:pPr>
            <w:r w:rsidRPr="004567B9">
              <w:rPr>
                <w:sz w:val="28"/>
                <w:szCs w:val="28"/>
              </w:rPr>
              <w:t>Субпродукты птицы охлажденные</w:t>
            </w:r>
          </w:p>
        </w:tc>
      </w:tr>
      <w:tr w:rsidR="004567B9" w:rsidRPr="004567B9">
        <w:tblPrEx>
          <w:tblCellMar>
            <w:top w:w="0" w:type="dxa"/>
            <w:left w:w="0" w:type="dxa"/>
            <w:bottom w:w="0" w:type="dxa"/>
            <w:right w:w="0" w:type="dxa"/>
          </w:tblCellMar>
        </w:tblPrEx>
        <w:trPr>
          <w:trHeight w:val="324"/>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9"/>
              <w:jc w:val="center"/>
              <w:rPr>
                <w:sz w:val="28"/>
                <w:szCs w:val="28"/>
                <w:vertAlign w:val="superscript"/>
              </w:rPr>
            </w:pPr>
            <w:r w:rsidRPr="004567B9">
              <w:rPr>
                <w:sz w:val="28"/>
                <w:szCs w:val="28"/>
              </w:rPr>
              <w:t>5х10</w:t>
            </w:r>
            <w:r w:rsidRPr="004567B9">
              <w:rPr>
                <w:sz w:val="28"/>
                <w:szCs w:val="28"/>
                <w:vertAlign w:val="superscript"/>
              </w:rPr>
              <w:t>5</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Молоко коровье сырое (первый сорт)</w:t>
            </w:r>
          </w:p>
        </w:tc>
      </w:tr>
      <w:tr w:rsidR="004567B9" w:rsidRPr="004567B9">
        <w:tblPrEx>
          <w:tblCellMar>
            <w:top w:w="0" w:type="dxa"/>
            <w:left w:w="0" w:type="dxa"/>
            <w:bottom w:w="0" w:type="dxa"/>
            <w:right w:w="0" w:type="dxa"/>
          </w:tblCellMar>
        </w:tblPrEx>
        <w:trPr>
          <w:trHeight w:val="321"/>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Соматические</w:t>
            </w:r>
          </w:p>
          <w:p w:rsidR="004567B9" w:rsidRPr="004567B9" w:rsidRDefault="004567B9">
            <w:pPr>
              <w:pStyle w:val="TableParagraph"/>
              <w:kinsoku w:val="0"/>
              <w:overflowPunct w:val="0"/>
              <w:spacing w:before="3" w:line="322" w:lineRule="exact"/>
              <w:ind w:right="130"/>
              <w:rPr>
                <w:sz w:val="28"/>
                <w:szCs w:val="28"/>
              </w:rPr>
            </w:pPr>
            <w:r w:rsidRPr="004567B9">
              <w:rPr>
                <w:sz w:val="28"/>
                <w:szCs w:val="28"/>
              </w:rPr>
              <w:t>клетки, содержание в 1 см</w:t>
            </w:r>
            <w:r w:rsidRPr="004567B9">
              <w:rPr>
                <w:sz w:val="28"/>
                <w:szCs w:val="28"/>
                <w:vertAlign w:val="superscript"/>
              </w:rPr>
              <w:t>3</w:t>
            </w:r>
            <w:r w:rsidRPr="004567B9">
              <w:rPr>
                <w:sz w:val="28"/>
                <w:szCs w:val="28"/>
              </w:rPr>
              <w:t xml:space="preserve"> (г),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vertAlign w:val="superscript"/>
              </w:rPr>
            </w:pPr>
            <w:r w:rsidRPr="004567B9">
              <w:rPr>
                <w:sz w:val="28"/>
                <w:szCs w:val="28"/>
              </w:rPr>
              <w:t>2х10</w:t>
            </w:r>
            <w:r w:rsidRPr="004567B9">
              <w:rPr>
                <w:sz w:val="28"/>
                <w:szCs w:val="28"/>
                <w:vertAlign w:val="superscript"/>
              </w:rPr>
              <w:t>5</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Молоко коровье сырое (высший сорт)</w:t>
            </w:r>
          </w:p>
        </w:tc>
      </w:tr>
      <w:tr w:rsidR="004567B9" w:rsidRPr="004567B9">
        <w:tblPrEx>
          <w:tblCellMar>
            <w:top w:w="0" w:type="dxa"/>
            <w:left w:w="0" w:type="dxa"/>
            <w:bottom w:w="0" w:type="dxa"/>
            <w:right w:w="0" w:type="dxa"/>
          </w:tblCellMar>
        </w:tblPrEx>
        <w:trPr>
          <w:trHeight w:val="63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vertAlign w:val="superscript"/>
              </w:rPr>
            </w:pPr>
            <w:r w:rsidRPr="004567B9">
              <w:rPr>
                <w:sz w:val="28"/>
                <w:szCs w:val="28"/>
              </w:rPr>
              <w:t>1х10</w:t>
            </w:r>
            <w:r w:rsidRPr="004567B9">
              <w:rPr>
                <w:sz w:val="28"/>
                <w:szCs w:val="28"/>
                <w:vertAlign w:val="superscript"/>
              </w:rPr>
              <w:t>6</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Молоко коровье сырое (первый сорт)</w:t>
            </w:r>
          </w:p>
        </w:tc>
      </w:tr>
      <w:tr w:rsidR="004567B9" w:rsidRPr="004567B9">
        <w:tblPrEx>
          <w:tblCellMar>
            <w:top w:w="0" w:type="dxa"/>
            <w:left w:w="0" w:type="dxa"/>
            <w:bottom w:w="0" w:type="dxa"/>
            <w:right w:w="0" w:type="dxa"/>
          </w:tblCellMar>
        </w:tblPrEx>
        <w:trPr>
          <w:trHeight w:val="32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Бактерии группы</w:t>
            </w:r>
          </w:p>
          <w:p w:rsidR="004567B9" w:rsidRPr="004567B9" w:rsidRDefault="004567B9">
            <w:pPr>
              <w:pStyle w:val="TableParagraph"/>
              <w:kinsoku w:val="0"/>
              <w:overflowPunct w:val="0"/>
              <w:spacing w:before="2" w:line="240" w:lineRule="auto"/>
              <w:ind w:right="221"/>
              <w:rPr>
                <w:sz w:val="28"/>
                <w:szCs w:val="28"/>
              </w:rPr>
            </w:pPr>
            <w:r w:rsidRPr="004567B9">
              <w:rPr>
                <w:sz w:val="28"/>
                <w:szCs w:val="28"/>
              </w:rPr>
              <w:t>кишечных палочек (колиформы),</w:t>
            </w:r>
          </w:p>
          <w:p w:rsidR="004567B9" w:rsidRPr="004567B9" w:rsidRDefault="004567B9">
            <w:pPr>
              <w:pStyle w:val="TableParagraph"/>
              <w:kinsoku w:val="0"/>
              <w:overflowPunct w:val="0"/>
              <w:spacing w:line="240" w:lineRule="auto"/>
              <w:ind w:right="233"/>
              <w:rPr>
                <w:sz w:val="28"/>
                <w:szCs w:val="28"/>
              </w:rPr>
            </w:pPr>
            <w:r w:rsidRPr="004567B9">
              <w:rPr>
                <w:sz w:val="28"/>
                <w:szCs w:val="28"/>
              </w:rPr>
              <w:t>не допускаются в массе продукта, (г, см</w:t>
            </w:r>
            <w:r w:rsidRPr="004567B9">
              <w:rPr>
                <w:sz w:val="28"/>
                <w:szCs w:val="28"/>
                <w:vertAlign w:val="superscript"/>
              </w:rPr>
              <w:t>3</w:t>
            </w:r>
            <w:r w:rsidRPr="004567B9">
              <w:rPr>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6"/>
              <w:jc w:val="center"/>
              <w:rPr>
                <w:sz w:val="28"/>
                <w:szCs w:val="28"/>
              </w:rPr>
            </w:pPr>
            <w:r w:rsidRPr="004567B9">
              <w:rPr>
                <w:sz w:val="28"/>
                <w:szCs w:val="28"/>
              </w:rPr>
              <w:t>3,0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Концентрат параказеиновый</w:t>
            </w:r>
          </w:p>
        </w:tc>
      </w:tr>
      <w:tr w:rsidR="004567B9" w:rsidRPr="004567B9">
        <w:tblPrEx>
          <w:tblCellMar>
            <w:top w:w="0" w:type="dxa"/>
            <w:left w:w="0" w:type="dxa"/>
            <w:bottom w:w="0" w:type="dxa"/>
            <w:right w:w="0" w:type="dxa"/>
          </w:tblCellMar>
        </w:tblPrEx>
        <w:trPr>
          <w:trHeight w:val="4829"/>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9"/>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Молоко сухое с массовой долей жира 25%, сухое обезжиренное;</w:t>
            </w:r>
          </w:p>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 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w:t>
            </w:r>
            <w:r w:rsidRPr="004567B9">
              <w:rPr>
                <w:spacing w:val="65"/>
                <w:sz w:val="28"/>
                <w:szCs w:val="28"/>
              </w:rPr>
              <w:t xml:space="preserve"> </w:t>
            </w:r>
            <w:r w:rsidRPr="004567B9">
              <w:rPr>
                <w:sz w:val="28"/>
                <w:szCs w:val="28"/>
              </w:rPr>
              <w:t>импорту;</w:t>
            </w:r>
          </w:p>
          <w:p w:rsidR="004567B9" w:rsidRPr="004567B9" w:rsidRDefault="004567B9">
            <w:pPr>
              <w:pStyle w:val="TableParagraph"/>
              <w:kinsoku w:val="0"/>
              <w:overflowPunct w:val="0"/>
              <w:spacing w:before="5" w:line="322" w:lineRule="exact"/>
              <w:ind w:left="108" w:right="96"/>
              <w:jc w:val="both"/>
              <w:rPr>
                <w:sz w:val="28"/>
                <w:szCs w:val="28"/>
              </w:rPr>
            </w:pPr>
            <w:r w:rsidRPr="004567B9">
              <w:rPr>
                <w:sz w:val="28"/>
                <w:szCs w:val="28"/>
              </w:rPr>
              <w:t>Патока низкоосахаренная, порошкообразная; Углеводный компонент, полученный путем ферментативного гидролиза крахмала; Крахмал</w:t>
            </w:r>
            <w:r w:rsidRPr="004567B9">
              <w:rPr>
                <w:spacing w:val="-21"/>
                <w:sz w:val="28"/>
                <w:szCs w:val="28"/>
              </w:rPr>
              <w:t xml:space="preserve"> </w:t>
            </w:r>
            <w:r w:rsidRPr="004567B9">
              <w:rPr>
                <w:sz w:val="28"/>
                <w:szCs w:val="28"/>
              </w:rPr>
              <w:t>картофельный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высшего сорта; Сахар молочный рафинированный; Лактоза пищевая; Концентрат</w:t>
            </w:r>
          </w:p>
          <w:p w:rsidR="004567B9" w:rsidRPr="004567B9" w:rsidRDefault="004567B9">
            <w:pPr>
              <w:pStyle w:val="TableParagraph"/>
              <w:kinsoku w:val="0"/>
              <w:overflowPunct w:val="0"/>
              <w:spacing w:line="308" w:lineRule="exact"/>
              <w:ind w:left="108"/>
              <w:rPr>
                <w:sz w:val="28"/>
                <w:szCs w:val="28"/>
              </w:rPr>
            </w:pPr>
            <w:r w:rsidRPr="004567B9">
              <w:rPr>
                <w:sz w:val="28"/>
                <w:szCs w:val="28"/>
              </w:rPr>
              <w:t>лактозы; Концентрат лактулозы; Витаминный премикс; Минеральный премикс</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6"/>
              <w:jc w:val="center"/>
              <w:rPr>
                <w:sz w:val="28"/>
                <w:szCs w:val="28"/>
              </w:rPr>
            </w:pPr>
            <w:r w:rsidRPr="004567B9">
              <w:rPr>
                <w:sz w:val="28"/>
                <w:szCs w:val="28"/>
              </w:rPr>
              <w:t>0,3</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Компонент сухой молочный нежирный для сухих детских продуктов</w:t>
            </w:r>
          </w:p>
        </w:tc>
      </w:tr>
      <w:tr w:rsidR="004567B9" w:rsidRPr="004567B9">
        <w:tblPrEx>
          <w:tblCellMar>
            <w:top w:w="0" w:type="dxa"/>
            <w:left w:w="0" w:type="dxa"/>
            <w:bottom w:w="0" w:type="dxa"/>
            <w:right w:w="0" w:type="dxa"/>
          </w:tblCellMar>
        </w:tblPrEx>
        <w:trPr>
          <w:trHeight w:val="966"/>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1"/>
              <w:jc w:val="center"/>
              <w:rPr>
                <w:sz w:val="28"/>
                <w:szCs w:val="28"/>
              </w:rPr>
            </w:pPr>
            <w:r w:rsidRPr="004567B9">
              <w:rPr>
                <w:sz w:val="28"/>
                <w:szCs w:val="28"/>
              </w:rPr>
              <w:t>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Компонент сухой молочный с солодовым экстрактом; Мука злаковых</w:t>
            </w:r>
          </w:p>
          <w:p w:rsidR="004567B9" w:rsidRPr="004567B9" w:rsidRDefault="004567B9">
            <w:pPr>
              <w:pStyle w:val="TableParagraph"/>
              <w:kinsoku w:val="0"/>
              <w:overflowPunct w:val="0"/>
              <w:spacing w:before="3" w:line="322" w:lineRule="exact"/>
              <w:ind w:left="108" w:right="99"/>
              <w:rPr>
                <w:sz w:val="28"/>
                <w:szCs w:val="28"/>
              </w:rPr>
            </w:pPr>
            <w:r w:rsidRPr="004567B9">
              <w:rPr>
                <w:sz w:val="28"/>
                <w:szCs w:val="28"/>
              </w:rPr>
              <w:t>необработанная, Мясо убойных животных охлаждѐнное, Масло сливочное высший сорт, Изолированный соевый белок; Пектин</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787"/>
              <w:jc w:val="right"/>
              <w:rPr>
                <w:sz w:val="28"/>
                <w:szCs w:val="28"/>
              </w:rPr>
            </w:pPr>
            <w:r w:rsidRPr="004567B9">
              <w:rPr>
                <w:sz w:val="28"/>
                <w:szCs w:val="28"/>
              </w:rPr>
              <w:t>0,01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9"/>
                <w:tab w:val="left" w:pos="2615"/>
                <w:tab w:val="left" w:pos="4241"/>
                <w:tab w:val="left" w:pos="6437"/>
                <w:tab w:val="left" w:pos="8347"/>
              </w:tabs>
              <w:kinsoku w:val="0"/>
              <w:overflowPunct w:val="0"/>
              <w:ind w:left="108"/>
              <w:rPr>
                <w:sz w:val="28"/>
                <w:szCs w:val="28"/>
              </w:rPr>
            </w:pPr>
            <w:r w:rsidRPr="004567B9">
              <w:rPr>
                <w:sz w:val="28"/>
                <w:szCs w:val="28"/>
              </w:rPr>
              <w:t>Мясо</w:t>
            </w:r>
            <w:r w:rsidRPr="004567B9">
              <w:rPr>
                <w:sz w:val="28"/>
                <w:szCs w:val="28"/>
              </w:rPr>
              <w:tab/>
              <w:t>убойных</w:t>
            </w:r>
            <w:r w:rsidRPr="004567B9">
              <w:rPr>
                <w:sz w:val="28"/>
                <w:szCs w:val="28"/>
              </w:rPr>
              <w:tab/>
              <w:t>животных</w:t>
            </w:r>
            <w:r w:rsidRPr="004567B9">
              <w:rPr>
                <w:sz w:val="28"/>
                <w:szCs w:val="28"/>
              </w:rPr>
              <w:tab/>
              <w:t>замороженное;</w:t>
            </w:r>
            <w:r w:rsidRPr="004567B9">
              <w:rPr>
                <w:sz w:val="28"/>
                <w:szCs w:val="28"/>
              </w:rPr>
              <w:tab/>
              <w:t>Рыба-сырец,</w:t>
            </w:r>
            <w:r w:rsidRPr="004567B9">
              <w:rPr>
                <w:sz w:val="28"/>
                <w:szCs w:val="28"/>
              </w:rPr>
              <w:tab/>
              <w:t>охлажденная,</w:t>
            </w:r>
          </w:p>
          <w:p w:rsidR="004567B9" w:rsidRPr="004567B9" w:rsidRDefault="004567B9">
            <w:pPr>
              <w:pStyle w:val="TableParagraph"/>
              <w:kinsoku w:val="0"/>
              <w:overflowPunct w:val="0"/>
              <w:spacing w:line="311" w:lineRule="exact"/>
              <w:ind w:left="108"/>
              <w:rPr>
                <w:sz w:val="28"/>
                <w:szCs w:val="28"/>
              </w:rPr>
            </w:pPr>
            <w:r w:rsidRPr="004567B9">
              <w:rPr>
                <w:sz w:val="28"/>
                <w:szCs w:val="28"/>
              </w:rPr>
              <w:t>подмороженная, мороженая</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752"/>
              <w:jc w:val="right"/>
              <w:rPr>
                <w:sz w:val="28"/>
                <w:szCs w:val="28"/>
              </w:rPr>
            </w:pPr>
            <w:r w:rsidRPr="004567B9">
              <w:rPr>
                <w:sz w:val="28"/>
                <w:szCs w:val="28"/>
              </w:rPr>
              <w:t>0,001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Мясо убойных животных замороженное в блоках и кусках</w:t>
            </w:r>
          </w:p>
        </w:tc>
      </w:tr>
      <w:tr w:rsidR="004567B9" w:rsidRPr="004567B9">
        <w:tblPrEx>
          <w:tblCellMar>
            <w:top w:w="0" w:type="dxa"/>
            <w:left w:w="0" w:type="dxa"/>
            <w:bottom w:w="0" w:type="dxa"/>
            <w:right w:w="0" w:type="dxa"/>
          </w:tblCellMar>
        </w:tblPrEx>
        <w:trPr>
          <w:trHeight w:val="515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S.aureus,</w:t>
            </w:r>
          </w:p>
          <w:p w:rsidR="004567B9" w:rsidRPr="004567B9" w:rsidRDefault="004567B9">
            <w:pPr>
              <w:pStyle w:val="TableParagraph"/>
              <w:kinsoku w:val="0"/>
              <w:overflowPunct w:val="0"/>
              <w:spacing w:line="240" w:lineRule="auto"/>
              <w:ind w:right="233"/>
              <w:rPr>
                <w:sz w:val="28"/>
                <w:szCs w:val="28"/>
              </w:rPr>
            </w:pPr>
            <w:r w:rsidRPr="004567B9">
              <w:rPr>
                <w:sz w:val="28"/>
                <w:szCs w:val="28"/>
              </w:rPr>
              <w:t>не допускаются в массе продукта, (г, см</w:t>
            </w:r>
            <w:r w:rsidRPr="004567B9">
              <w:rPr>
                <w:sz w:val="28"/>
                <w:szCs w:val="28"/>
                <w:vertAlign w:val="superscript"/>
              </w:rPr>
              <w:t>3</w:t>
            </w:r>
            <w:r w:rsidRPr="004567B9">
              <w:rPr>
                <w:sz w:val="28"/>
                <w:szCs w:val="28"/>
              </w:rPr>
              <w:t>)</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Молоко сухое с массовой долей жира 25%, сухое обезжиренное;</w:t>
            </w:r>
          </w:p>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 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w:t>
            </w:r>
          </w:p>
          <w:p w:rsidR="004567B9" w:rsidRPr="004567B9" w:rsidRDefault="004567B9">
            <w:pPr>
              <w:pStyle w:val="TableParagraph"/>
              <w:kinsoku w:val="0"/>
              <w:overflowPunct w:val="0"/>
              <w:spacing w:before="1" w:line="240" w:lineRule="auto"/>
              <w:ind w:left="108" w:right="92"/>
              <w:jc w:val="both"/>
              <w:rPr>
                <w:sz w:val="28"/>
                <w:szCs w:val="28"/>
              </w:rPr>
            </w:pPr>
            <w:r w:rsidRPr="004567B9">
              <w:rPr>
                <w:sz w:val="28"/>
                <w:szCs w:val="28"/>
              </w:rPr>
              <w:t>Масло растительное рафинированное дезодорированное, Масло сливочное высший сорт; Жир птичий топленый; Патока кукурузная, в том числе</w:t>
            </w:r>
          </w:p>
          <w:p w:rsidR="004567B9" w:rsidRPr="004567B9" w:rsidRDefault="004567B9">
            <w:pPr>
              <w:pStyle w:val="TableParagraph"/>
              <w:kinsoku w:val="0"/>
              <w:overflowPunct w:val="0"/>
              <w:spacing w:before="3" w:line="322" w:lineRule="exact"/>
              <w:ind w:left="108" w:right="101"/>
              <w:jc w:val="both"/>
              <w:rPr>
                <w:sz w:val="28"/>
                <w:szCs w:val="28"/>
              </w:rPr>
            </w:pPr>
            <w:r w:rsidRPr="004567B9">
              <w:rPr>
                <w:sz w:val="28"/>
                <w:szCs w:val="28"/>
              </w:rPr>
              <w:t>низкоосахаренная, порошкообразная; Лактоза пищевая; Концентрат лактулозы, Витаминный и минеральный премиксы; Изолированный соевый белок</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821"/>
              <w:jc w:val="right"/>
              <w:rPr>
                <w:sz w:val="28"/>
                <w:szCs w:val="28"/>
              </w:rPr>
            </w:pPr>
            <w:r w:rsidRPr="004567B9">
              <w:rPr>
                <w:sz w:val="28"/>
                <w:szCs w:val="28"/>
              </w:rPr>
              <w:t>0,01</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Рыба-сырец, охлажденная, подмороженная, мороженая</w:t>
            </w:r>
          </w:p>
        </w:tc>
      </w:tr>
      <w:tr w:rsidR="004567B9" w:rsidRPr="004567B9">
        <w:tblPrEx>
          <w:tblCellMar>
            <w:top w:w="0" w:type="dxa"/>
            <w:left w:w="0" w:type="dxa"/>
            <w:bottom w:w="0" w:type="dxa"/>
            <w:right w:w="0" w:type="dxa"/>
          </w:tblCellMar>
        </w:tblPrEx>
        <w:trPr>
          <w:trHeight w:val="321"/>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Дрожжи,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81"/>
              <w:jc w:val="center"/>
              <w:rPr>
                <w:sz w:val="28"/>
                <w:szCs w:val="28"/>
              </w:rPr>
            </w:pPr>
            <w:r w:rsidRPr="004567B9">
              <w:rPr>
                <w:sz w:val="28"/>
                <w:szCs w:val="28"/>
              </w:rPr>
              <w:t>1,0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Масло растительное рафинированное дезодорированное; Витаминный премикс</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2541"/>
        <w:gridCol w:w="976"/>
        <w:gridCol w:w="1549"/>
        <w:gridCol w:w="2471"/>
        <w:gridCol w:w="1038"/>
        <w:gridCol w:w="1503"/>
      </w:tblGrid>
      <w:tr w:rsidR="004567B9" w:rsidRPr="004567B9">
        <w:tblPrEx>
          <w:tblCellMar>
            <w:top w:w="0" w:type="dxa"/>
            <w:left w:w="0" w:type="dxa"/>
            <w:bottom w:w="0" w:type="dxa"/>
            <w:right w:w="0" w:type="dxa"/>
          </w:tblCellMar>
        </w:tblPrEx>
        <w:trPr>
          <w:trHeight w:val="643"/>
        </w:trPr>
        <w:tc>
          <w:tcPr>
            <w:tcW w:w="262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не допускаются в</w:t>
            </w:r>
          </w:p>
          <w:p w:rsidR="004567B9" w:rsidRPr="004567B9" w:rsidRDefault="004567B9">
            <w:pPr>
              <w:pStyle w:val="TableParagraph"/>
              <w:kinsoku w:val="0"/>
              <w:overflowPunct w:val="0"/>
              <w:spacing w:line="308" w:lineRule="exact"/>
              <w:rPr>
                <w:sz w:val="28"/>
                <w:szCs w:val="28"/>
              </w:rPr>
            </w:pPr>
            <w:r w:rsidRPr="004567B9">
              <w:rPr>
                <w:sz w:val="28"/>
                <w:szCs w:val="28"/>
              </w:rPr>
              <w:t>массе продукта, (г)</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78"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3864"/>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Дрожжи,</w:t>
            </w:r>
          </w:p>
          <w:p w:rsidR="004567B9" w:rsidRPr="004567B9" w:rsidRDefault="004567B9">
            <w:pPr>
              <w:pStyle w:val="TableParagraph"/>
              <w:kinsoku w:val="0"/>
              <w:overflowPunct w:val="0"/>
              <w:spacing w:line="240" w:lineRule="auto"/>
              <w:rPr>
                <w:sz w:val="28"/>
                <w:szCs w:val="28"/>
              </w:rPr>
            </w:pPr>
            <w:r w:rsidRPr="004567B9">
              <w:rPr>
                <w:sz w:val="28"/>
                <w:szCs w:val="28"/>
              </w:rPr>
              <w:t>КОЕ/г,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10078"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Молоко сухое с массовой долей жира 25%, сухое обезжиренное;</w:t>
            </w:r>
          </w:p>
          <w:p w:rsidR="004567B9" w:rsidRPr="004567B9" w:rsidRDefault="004567B9">
            <w:pPr>
              <w:pStyle w:val="TableParagraph"/>
              <w:kinsoku w:val="0"/>
              <w:overflowPunct w:val="0"/>
              <w:spacing w:line="240" w:lineRule="auto"/>
              <w:ind w:left="108" w:right="89"/>
              <w:jc w:val="both"/>
              <w:rPr>
                <w:sz w:val="28"/>
                <w:szCs w:val="28"/>
              </w:rPr>
            </w:pPr>
            <w:r w:rsidRPr="004567B9">
              <w:rPr>
                <w:sz w:val="28"/>
                <w:szCs w:val="28"/>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 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w:t>
            </w:r>
          </w:p>
          <w:p w:rsidR="004567B9" w:rsidRPr="004567B9" w:rsidRDefault="004567B9">
            <w:pPr>
              <w:pStyle w:val="TableParagraph"/>
              <w:kinsoku w:val="0"/>
              <w:overflowPunct w:val="0"/>
              <w:spacing w:before="2" w:line="240" w:lineRule="auto"/>
              <w:ind w:left="108" w:right="98"/>
              <w:jc w:val="both"/>
              <w:rPr>
                <w:sz w:val="28"/>
                <w:szCs w:val="28"/>
              </w:rPr>
            </w:pPr>
            <w:r w:rsidRPr="004567B9">
              <w:rPr>
                <w:sz w:val="28"/>
                <w:szCs w:val="28"/>
              </w:rPr>
              <w:t>Мука злаковых обработанная; Толокно овсяное; Сахарный песок, сахар молочный</w:t>
            </w:r>
            <w:r w:rsidRPr="004567B9">
              <w:rPr>
                <w:spacing w:val="-4"/>
                <w:sz w:val="28"/>
                <w:szCs w:val="28"/>
              </w:rPr>
              <w:t xml:space="preserve"> </w:t>
            </w:r>
            <w:r w:rsidRPr="004567B9">
              <w:rPr>
                <w:sz w:val="28"/>
                <w:szCs w:val="28"/>
              </w:rPr>
              <w:t>рафинированный;</w:t>
            </w:r>
          </w:p>
          <w:p w:rsidR="004567B9" w:rsidRPr="004567B9" w:rsidRDefault="004567B9">
            <w:pPr>
              <w:pStyle w:val="TableParagraph"/>
              <w:kinsoku w:val="0"/>
              <w:overflowPunct w:val="0"/>
              <w:spacing w:before="3" w:line="322" w:lineRule="exact"/>
              <w:ind w:left="108" w:right="97"/>
              <w:jc w:val="both"/>
              <w:rPr>
                <w:sz w:val="28"/>
                <w:szCs w:val="28"/>
              </w:rPr>
            </w:pPr>
            <w:r w:rsidRPr="004567B9">
              <w:rPr>
                <w:sz w:val="28"/>
                <w:szCs w:val="28"/>
              </w:rPr>
              <w:t>Крахмал кукурузный высшего сорта; Патока кукурузная сухая, получаемая по импорту; Крахмал картофельный высшего сорта</w:t>
            </w:r>
          </w:p>
        </w:tc>
      </w:tr>
      <w:tr w:rsidR="004567B9" w:rsidRPr="004567B9">
        <w:tblPrEx>
          <w:tblCellMar>
            <w:top w:w="0" w:type="dxa"/>
            <w:left w:w="0" w:type="dxa"/>
            <w:bottom w:w="0" w:type="dxa"/>
            <w:right w:w="0" w:type="dxa"/>
          </w:tblCellMar>
        </w:tblPrEx>
        <w:trPr>
          <w:trHeight w:val="225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50</w:t>
            </w:r>
          </w:p>
        </w:tc>
        <w:tc>
          <w:tcPr>
            <w:tcW w:w="10078"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89"/>
              <w:jc w:val="both"/>
              <w:rPr>
                <w:sz w:val="28"/>
                <w:szCs w:val="28"/>
              </w:rPr>
            </w:pPr>
            <w:r w:rsidRPr="004567B9">
              <w:rPr>
                <w:sz w:val="28"/>
                <w:szCs w:val="28"/>
              </w:rP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премикс</w:t>
            </w:r>
          </w:p>
        </w:tc>
      </w:tr>
      <w:tr w:rsidR="004567B9" w:rsidRPr="004567B9">
        <w:tblPrEx>
          <w:tblCellMar>
            <w:top w:w="0" w:type="dxa"/>
            <w:left w:w="0" w:type="dxa"/>
            <w:bottom w:w="0" w:type="dxa"/>
            <w:right w:w="0" w:type="dxa"/>
          </w:tblCellMar>
        </w:tblPrEx>
        <w:trPr>
          <w:trHeight w:val="323"/>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9"/>
              <w:jc w:val="center"/>
              <w:rPr>
                <w:sz w:val="28"/>
                <w:szCs w:val="28"/>
              </w:rPr>
            </w:pPr>
            <w:r w:rsidRPr="004567B9">
              <w:rPr>
                <w:sz w:val="28"/>
                <w:szCs w:val="28"/>
              </w:rPr>
              <w:t>100</w:t>
            </w:r>
          </w:p>
        </w:tc>
        <w:tc>
          <w:tcPr>
            <w:tcW w:w="10078"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Крупы злаковых необработанные; Мука злаковых необработанная; Пектин</w:t>
            </w:r>
          </w:p>
        </w:tc>
      </w:tr>
      <w:tr w:rsidR="004567B9" w:rsidRPr="004567B9">
        <w:tblPrEx>
          <w:tblCellMar>
            <w:top w:w="0" w:type="dxa"/>
            <w:left w:w="0" w:type="dxa"/>
            <w:bottom w:w="0" w:type="dxa"/>
            <w:right w:w="0" w:type="dxa"/>
          </w:tblCellMar>
        </w:tblPrEx>
        <w:trPr>
          <w:trHeight w:val="643"/>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Плесени,</w:t>
            </w:r>
          </w:p>
          <w:p w:rsidR="004567B9" w:rsidRPr="004567B9" w:rsidRDefault="004567B9">
            <w:pPr>
              <w:pStyle w:val="TableParagraph"/>
              <w:kinsoku w:val="0"/>
              <w:overflowPunct w:val="0"/>
              <w:spacing w:line="240" w:lineRule="auto"/>
              <w:ind w:right="675"/>
              <w:rPr>
                <w:sz w:val="28"/>
                <w:szCs w:val="28"/>
              </w:rPr>
            </w:pPr>
            <w:r w:rsidRPr="004567B9">
              <w:rPr>
                <w:sz w:val="28"/>
                <w:szCs w:val="28"/>
              </w:rPr>
              <w:t>КОЕ/г (см</w:t>
            </w:r>
            <w:r w:rsidRPr="004567B9">
              <w:rPr>
                <w:sz w:val="28"/>
                <w:szCs w:val="28"/>
                <w:vertAlign w:val="superscript"/>
              </w:rPr>
              <w:t>3</w:t>
            </w:r>
            <w:r w:rsidRPr="004567B9">
              <w:rPr>
                <w:sz w:val="28"/>
                <w:szCs w:val="28"/>
              </w:rPr>
              <w:t>), не более</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10</w:t>
            </w:r>
          </w:p>
        </w:tc>
        <w:tc>
          <w:tcPr>
            <w:tcW w:w="2541" w:type="dxa"/>
            <w:tcBorders>
              <w:top w:val="single" w:sz="4" w:space="0" w:color="000000"/>
              <w:left w:val="single" w:sz="4" w:space="0" w:color="000000"/>
              <w:bottom w:val="single" w:sz="4" w:space="0" w:color="000000"/>
              <w:right w:val="none" w:sz="6" w:space="0" w:color="auto"/>
            </w:tcBorders>
          </w:tcPr>
          <w:p w:rsidR="004567B9" w:rsidRPr="004567B9" w:rsidRDefault="004567B9">
            <w:pPr>
              <w:pStyle w:val="TableParagraph"/>
              <w:tabs>
                <w:tab w:val="left" w:pos="1636"/>
              </w:tabs>
              <w:kinsoku w:val="0"/>
              <w:overflowPunct w:val="0"/>
              <w:ind w:left="108"/>
              <w:rPr>
                <w:sz w:val="28"/>
                <w:szCs w:val="28"/>
              </w:rPr>
            </w:pPr>
            <w:r w:rsidRPr="004567B9">
              <w:rPr>
                <w:sz w:val="28"/>
                <w:szCs w:val="28"/>
              </w:rPr>
              <w:t>Сахарный</w:t>
            </w:r>
            <w:r w:rsidRPr="004567B9">
              <w:rPr>
                <w:sz w:val="28"/>
                <w:szCs w:val="28"/>
              </w:rPr>
              <w:tab/>
              <w:t>песок,</w:t>
            </w:r>
          </w:p>
          <w:p w:rsidR="004567B9" w:rsidRPr="004567B9" w:rsidRDefault="004567B9">
            <w:pPr>
              <w:pStyle w:val="TableParagraph"/>
              <w:kinsoku w:val="0"/>
              <w:overflowPunct w:val="0"/>
              <w:spacing w:line="308" w:lineRule="exact"/>
              <w:ind w:left="108"/>
              <w:rPr>
                <w:sz w:val="28"/>
                <w:szCs w:val="28"/>
              </w:rPr>
            </w:pPr>
            <w:r w:rsidRPr="004567B9">
              <w:rPr>
                <w:sz w:val="28"/>
                <w:szCs w:val="28"/>
              </w:rPr>
              <w:t>рафинированный</w:t>
            </w:r>
          </w:p>
        </w:tc>
        <w:tc>
          <w:tcPr>
            <w:tcW w:w="976"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ind w:left="167"/>
              <w:rPr>
                <w:sz w:val="28"/>
                <w:szCs w:val="28"/>
              </w:rPr>
            </w:pPr>
            <w:r w:rsidRPr="004567B9">
              <w:rPr>
                <w:sz w:val="28"/>
                <w:szCs w:val="28"/>
              </w:rPr>
              <w:t>сахар</w:t>
            </w:r>
          </w:p>
        </w:tc>
        <w:tc>
          <w:tcPr>
            <w:tcW w:w="1549"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ind w:left="169"/>
              <w:rPr>
                <w:sz w:val="28"/>
                <w:szCs w:val="28"/>
              </w:rPr>
            </w:pPr>
            <w:r w:rsidRPr="004567B9">
              <w:rPr>
                <w:sz w:val="28"/>
                <w:szCs w:val="28"/>
              </w:rPr>
              <w:t>молочный</w:t>
            </w:r>
          </w:p>
        </w:tc>
        <w:tc>
          <w:tcPr>
            <w:tcW w:w="2471"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ind w:left="170"/>
              <w:rPr>
                <w:sz w:val="28"/>
                <w:szCs w:val="28"/>
              </w:rPr>
            </w:pPr>
            <w:r w:rsidRPr="004567B9">
              <w:rPr>
                <w:sz w:val="28"/>
                <w:szCs w:val="28"/>
              </w:rPr>
              <w:t>рафинированный;</w:t>
            </w:r>
          </w:p>
        </w:tc>
        <w:tc>
          <w:tcPr>
            <w:tcW w:w="1038"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ind w:left="171"/>
              <w:rPr>
                <w:sz w:val="28"/>
                <w:szCs w:val="28"/>
              </w:rPr>
            </w:pPr>
            <w:r w:rsidRPr="004567B9">
              <w:rPr>
                <w:sz w:val="28"/>
                <w:szCs w:val="28"/>
              </w:rPr>
              <w:t>Сахар</w:t>
            </w:r>
          </w:p>
        </w:tc>
        <w:tc>
          <w:tcPr>
            <w:tcW w:w="1503" w:type="dxa"/>
            <w:tcBorders>
              <w:top w:val="single" w:sz="4" w:space="0" w:color="000000"/>
              <w:left w:val="none" w:sz="6" w:space="0" w:color="auto"/>
              <w:bottom w:val="single" w:sz="4" w:space="0" w:color="000000"/>
              <w:right w:val="single" w:sz="4" w:space="0" w:color="000000"/>
            </w:tcBorders>
          </w:tcPr>
          <w:p w:rsidR="004567B9" w:rsidRPr="004567B9" w:rsidRDefault="004567B9">
            <w:pPr>
              <w:pStyle w:val="TableParagraph"/>
              <w:kinsoku w:val="0"/>
              <w:overflowPunct w:val="0"/>
              <w:ind w:left="171"/>
              <w:rPr>
                <w:sz w:val="28"/>
                <w:szCs w:val="28"/>
              </w:rPr>
            </w:pPr>
            <w:r w:rsidRPr="004567B9">
              <w:rPr>
                <w:sz w:val="28"/>
                <w:szCs w:val="28"/>
              </w:rPr>
              <w:t>молочный</w:t>
            </w:r>
          </w:p>
        </w:tc>
      </w:tr>
      <w:tr w:rsidR="004567B9" w:rsidRPr="004567B9">
        <w:tblPrEx>
          <w:tblCellMar>
            <w:top w:w="0" w:type="dxa"/>
            <w:left w:w="0" w:type="dxa"/>
            <w:bottom w:w="0" w:type="dxa"/>
            <w:right w:w="0" w:type="dxa"/>
          </w:tblCellMar>
        </w:tblPrEx>
        <w:trPr>
          <w:trHeight w:val="645"/>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20</w:t>
            </w:r>
          </w:p>
        </w:tc>
        <w:tc>
          <w:tcPr>
            <w:tcW w:w="10078"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67"/>
                <w:tab w:val="left" w:pos="3003"/>
                <w:tab w:val="left" w:pos="5377"/>
                <w:tab w:val="left" w:pos="8030"/>
                <w:tab w:val="left" w:pos="9189"/>
              </w:tabs>
              <w:kinsoku w:val="0"/>
              <w:overflowPunct w:val="0"/>
              <w:ind w:left="108"/>
              <w:rPr>
                <w:sz w:val="28"/>
                <w:szCs w:val="28"/>
              </w:rPr>
            </w:pPr>
            <w:r w:rsidRPr="004567B9">
              <w:rPr>
                <w:sz w:val="28"/>
                <w:szCs w:val="28"/>
              </w:rPr>
              <w:t>Масло</w:t>
            </w:r>
            <w:r w:rsidRPr="004567B9">
              <w:rPr>
                <w:sz w:val="28"/>
                <w:szCs w:val="28"/>
              </w:rPr>
              <w:tab/>
              <w:t>кукурузное</w:t>
            </w:r>
            <w:r w:rsidRPr="004567B9">
              <w:rPr>
                <w:sz w:val="28"/>
                <w:szCs w:val="28"/>
              </w:rPr>
              <w:tab/>
              <w:t>рафинированное</w:t>
            </w:r>
            <w:r w:rsidRPr="004567B9">
              <w:rPr>
                <w:sz w:val="28"/>
                <w:szCs w:val="28"/>
              </w:rPr>
              <w:tab/>
              <w:t>дезодорированное;</w:t>
            </w:r>
            <w:r w:rsidRPr="004567B9">
              <w:rPr>
                <w:sz w:val="28"/>
                <w:szCs w:val="28"/>
              </w:rPr>
              <w:tab/>
              <w:t>Масло</w:t>
            </w:r>
            <w:r w:rsidRPr="004567B9">
              <w:rPr>
                <w:sz w:val="28"/>
                <w:szCs w:val="28"/>
              </w:rPr>
              <w:tab/>
              <w:t>соевое</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рафинированное дезодорированное; Витаминный премикс</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8"/>
              <w:jc w:val="center"/>
              <w:rPr>
                <w:sz w:val="28"/>
                <w:szCs w:val="28"/>
              </w:rPr>
            </w:pPr>
            <w:r w:rsidRPr="004567B9">
              <w:rPr>
                <w:sz w:val="28"/>
                <w:szCs w:val="28"/>
              </w:rPr>
              <w:t>50</w:t>
            </w:r>
          </w:p>
        </w:tc>
        <w:tc>
          <w:tcPr>
            <w:tcW w:w="10078" w:type="dxa"/>
            <w:gridSpan w:val="6"/>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Концентрат сывороточных белков молока, получаемый методом электродиализа,</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28"/>
        <w:gridCol w:w="2160"/>
        <w:gridCol w:w="10081"/>
      </w:tblGrid>
      <w:tr w:rsidR="004567B9" w:rsidRPr="004567B9">
        <w:tblPrEx>
          <w:tblCellMar>
            <w:top w:w="0" w:type="dxa"/>
            <w:left w:w="0" w:type="dxa"/>
            <w:bottom w:w="0" w:type="dxa"/>
            <w:right w:w="0" w:type="dxa"/>
          </w:tblCellMar>
        </w:tblPrEx>
        <w:trPr>
          <w:trHeight w:val="3864"/>
        </w:trPr>
        <w:tc>
          <w:tcPr>
            <w:tcW w:w="262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ультрафильтрации и электродиализа; Углеводно-белковый концентрат; Молочно- 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сорта; Минеральный премикс</w:t>
            </w:r>
          </w:p>
        </w:tc>
      </w:tr>
      <w:tr w:rsidR="004567B9" w:rsidRPr="004567B9">
        <w:tblPrEx>
          <w:tblCellMar>
            <w:top w:w="0" w:type="dxa"/>
            <w:left w:w="0" w:type="dxa"/>
            <w:bottom w:w="0" w:type="dxa"/>
            <w:right w:w="0" w:type="dxa"/>
          </w:tblCellMar>
        </w:tblPrEx>
        <w:trPr>
          <w:trHeight w:val="1932"/>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69"/>
              <w:rPr>
                <w:sz w:val="28"/>
                <w:szCs w:val="28"/>
              </w:rPr>
            </w:pPr>
            <w:r w:rsidRPr="004567B9">
              <w:rPr>
                <w:sz w:val="28"/>
                <w:szCs w:val="28"/>
              </w:rPr>
              <w:t>100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Молоко сухое с массовой долей жира 25%, сухое обезжиренное;</w:t>
            </w:r>
          </w:p>
          <w:p w:rsidR="004567B9" w:rsidRPr="004567B9" w:rsidRDefault="004567B9">
            <w:pPr>
              <w:pStyle w:val="TableParagraph"/>
              <w:tabs>
                <w:tab w:val="left" w:pos="1227"/>
                <w:tab w:val="left" w:pos="2632"/>
                <w:tab w:val="left" w:pos="4982"/>
                <w:tab w:val="left" w:pos="6074"/>
                <w:tab w:val="left" w:pos="7973"/>
              </w:tabs>
              <w:kinsoku w:val="0"/>
              <w:overflowPunct w:val="0"/>
              <w:spacing w:line="240" w:lineRule="auto"/>
              <w:ind w:left="108" w:right="100"/>
              <w:rPr>
                <w:sz w:val="28"/>
                <w:szCs w:val="28"/>
              </w:rPr>
            </w:pPr>
            <w:r w:rsidRPr="004567B9">
              <w:rPr>
                <w:sz w:val="28"/>
                <w:szCs w:val="28"/>
              </w:rPr>
              <w:t>Крупы</w:t>
            </w:r>
            <w:r w:rsidRPr="004567B9">
              <w:rPr>
                <w:sz w:val="28"/>
                <w:szCs w:val="28"/>
              </w:rPr>
              <w:tab/>
              <w:t>злаковые</w:t>
            </w:r>
            <w:r w:rsidRPr="004567B9">
              <w:rPr>
                <w:sz w:val="28"/>
                <w:szCs w:val="28"/>
              </w:rPr>
              <w:tab/>
              <w:t>необработанные;</w:t>
            </w:r>
            <w:r w:rsidRPr="004567B9">
              <w:rPr>
                <w:sz w:val="28"/>
                <w:szCs w:val="28"/>
              </w:rPr>
              <w:tab/>
              <w:t>Масло</w:t>
            </w:r>
            <w:r w:rsidRPr="004567B9">
              <w:rPr>
                <w:sz w:val="28"/>
                <w:szCs w:val="28"/>
              </w:rPr>
              <w:tab/>
              <w:t>растительное</w:t>
            </w:r>
            <w:r w:rsidRPr="004567B9">
              <w:rPr>
                <w:sz w:val="28"/>
                <w:szCs w:val="28"/>
              </w:rPr>
              <w:tab/>
            </w:r>
            <w:r w:rsidRPr="004567B9">
              <w:rPr>
                <w:spacing w:val="-1"/>
                <w:sz w:val="28"/>
                <w:szCs w:val="28"/>
              </w:rPr>
              <w:t xml:space="preserve">рафинированное </w:t>
            </w:r>
            <w:r w:rsidRPr="004567B9">
              <w:rPr>
                <w:sz w:val="28"/>
                <w:szCs w:val="28"/>
              </w:rPr>
              <w:t>дезодорированное;</w:t>
            </w:r>
          </w:p>
          <w:p w:rsidR="004567B9" w:rsidRPr="004567B9" w:rsidRDefault="004567B9">
            <w:pPr>
              <w:pStyle w:val="TableParagraph"/>
              <w:tabs>
                <w:tab w:val="left" w:pos="1896"/>
                <w:tab w:val="left" w:pos="3562"/>
                <w:tab w:val="left" w:pos="5339"/>
                <w:tab w:val="left" w:pos="6358"/>
                <w:tab w:val="left" w:pos="8757"/>
              </w:tabs>
              <w:kinsoku w:val="0"/>
              <w:overflowPunct w:val="0"/>
              <w:spacing w:line="240" w:lineRule="auto"/>
              <w:ind w:left="108" w:right="100"/>
              <w:rPr>
                <w:spacing w:val="-1"/>
                <w:sz w:val="28"/>
                <w:szCs w:val="28"/>
              </w:rPr>
            </w:pPr>
            <w:r w:rsidRPr="004567B9">
              <w:rPr>
                <w:sz w:val="28"/>
                <w:szCs w:val="28"/>
              </w:rPr>
              <w:t>Масло сливочное высший сорт; Патока низкоосахаренная, порошкообразная; Углеводный</w:t>
            </w:r>
            <w:r w:rsidRPr="004567B9">
              <w:rPr>
                <w:sz w:val="28"/>
                <w:szCs w:val="28"/>
              </w:rPr>
              <w:tab/>
              <w:t>компонент,</w:t>
            </w:r>
            <w:r w:rsidRPr="004567B9">
              <w:rPr>
                <w:sz w:val="28"/>
                <w:szCs w:val="28"/>
              </w:rPr>
              <w:tab/>
              <w:t>полученный</w:t>
            </w:r>
            <w:r w:rsidRPr="004567B9">
              <w:rPr>
                <w:sz w:val="28"/>
                <w:szCs w:val="28"/>
              </w:rPr>
              <w:tab/>
              <w:t>путем</w:t>
            </w:r>
            <w:r w:rsidRPr="004567B9">
              <w:rPr>
                <w:sz w:val="28"/>
                <w:szCs w:val="28"/>
              </w:rPr>
              <w:tab/>
              <w:t>ферментативного</w:t>
            </w:r>
            <w:r w:rsidRPr="004567B9">
              <w:rPr>
                <w:sz w:val="28"/>
                <w:szCs w:val="28"/>
              </w:rPr>
              <w:tab/>
            </w:r>
            <w:r w:rsidRPr="004567B9">
              <w:rPr>
                <w:spacing w:val="-1"/>
                <w:sz w:val="28"/>
                <w:szCs w:val="28"/>
              </w:rPr>
              <w:t>гидролиза</w:t>
            </w:r>
          </w:p>
          <w:p w:rsidR="004567B9" w:rsidRPr="004567B9" w:rsidRDefault="004567B9">
            <w:pPr>
              <w:pStyle w:val="TableParagraph"/>
              <w:kinsoku w:val="0"/>
              <w:overflowPunct w:val="0"/>
              <w:spacing w:before="1" w:line="308" w:lineRule="exact"/>
              <w:ind w:left="108"/>
              <w:rPr>
                <w:sz w:val="28"/>
                <w:szCs w:val="28"/>
              </w:rPr>
            </w:pPr>
            <w:r w:rsidRPr="004567B9">
              <w:rPr>
                <w:sz w:val="28"/>
                <w:szCs w:val="28"/>
              </w:rPr>
              <w:t>крахмала; Лактоза пищевая; Концентрат лактозы; Концентрат лактулозы; Пектин</w:t>
            </w:r>
          </w:p>
        </w:tc>
      </w:tr>
      <w:tr w:rsidR="004567B9" w:rsidRPr="004567B9">
        <w:tblPrEx>
          <w:tblCellMar>
            <w:top w:w="0" w:type="dxa"/>
            <w:left w:w="0" w:type="dxa"/>
            <w:bottom w:w="0" w:type="dxa"/>
            <w:right w:w="0" w:type="dxa"/>
          </w:tblCellMar>
        </w:tblPrEx>
        <w:trPr>
          <w:trHeight w:val="321"/>
        </w:trPr>
        <w:tc>
          <w:tcPr>
            <w:tcW w:w="262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69"/>
              <w:rPr>
                <w:sz w:val="28"/>
                <w:szCs w:val="28"/>
              </w:rPr>
            </w:pPr>
            <w:r w:rsidRPr="004567B9">
              <w:rPr>
                <w:sz w:val="28"/>
                <w:szCs w:val="28"/>
              </w:rPr>
              <w:t>200</w:t>
            </w:r>
          </w:p>
        </w:tc>
        <w:tc>
          <w:tcPr>
            <w:tcW w:w="1008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Мука рисовая, гречневая, овсяная, ржаная необработанная</w:t>
            </w:r>
          </w:p>
        </w:tc>
      </w:tr>
    </w:tbl>
    <w:p w:rsidR="004567B9" w:rsidRDefault="004567B9">
      <w:pPr>
        <w:pStyle w:val="a3"/>
        <w:kinsoku w:val="0"/>
        <w:overflowPunct w:val="0"/>
        <w:ind w:left="0"/>
        <w:rPr>
          <w:b/>
          <w:bCs/>
          <w:sz w:val="20"/>
          <w:szCs w:val="20"/>
        </w:rPr>
      </w:pPr>
    </w:p>
    <w:p w:rsidR="004567B9" w:rsidRDefault="004567B9">
      <w:pPr>
        <w:pStyle w:val="a3"/>
        <w:kinsoku w:val="0"/>
        <w:overflowPunct w:val="0"/>
        <w:spacing w:before="89"/>
        <w:ind w:left="0" w:right="1435"/>
        <w:jc w:val="right"/>
        <w:rPr>
          <w:b/>
          <w:bCs/>
        </w:rPr>
      </w:pPr>
      <w:r>
        <w:rPr>
          <w:b/>
          <w:bCs/>
        </w:rPr>
        <w:t>Таблица 2</w:t>
      </w:r>
    </w:p>
    <w:p w:rsidR="004567B9" w:rsidRDefault="004567B9">
      <w:pPr>
        <w:pStyle w:val="a5"/>
        <w:numPr>
          <w:ilvl w:val="1"/>
          <w:numId w:val="16"/>
        </w:numPr>
        <w:tabs>
          <w:tab w:val="left" w:pos="2069"/>
        </w:tabs>
        <w:kinsoku w:val="0"/>
        <w:overflowPunct w:val="0"/>
        <w:spacing w:before="2" w:after="2"/>
        <w:jc w:val="left"/>
        <w:rPr>
          <w:b/>
          <w:bCs/>
          <w:sz w:val="28"/>
          <w:szCs w:val="28"/>
        </w:rPr>
      </w:pPr>
      <w:r>
        <w:rPr>
          <w:b/>
          <w:bCs/>
          <w:sz w:val="28"/>
          <w:szCs w:val="28"/>
        </w:rPr>
        <w:t>Микробиологические показатели безопасности консервированных пищевых</w:t>
      </w:r>
      <w:r>
        <w:rPr>
          <w:b/>
          <w:bCs/>
          <w:spacing w:val="-10"/>
          <w:sz w:val="28"/>
          <w:szCs w:val="28"/>
        </w:rPr>
        <w:t xml:space="preserve"> </w:t>
      </w:r>
      <w:r>
        <w:rPr>
          <w:b/>
          <w:bCs/>
          <w:sz w:val="28"/>
          <w:szCs w:val="28"/>
        </w:rPr>
        <w:t>продуктов</w:t>
      </w:r>
    </w:p>
    <w:tbl>
      <w:tblPr>
        <w:tblW w:w="0" w:type="auto"/>
        <w:tblInd w:w="117" w:type="dxa"/>
        <w:tblLayout w:type="fixed"/>
        <w:tblCellMar>
          <w:left w:w="0" w:type="dxa"/>
          <w:right w:w="0" w:type="dxa"/>
        </w:tblCellMar>
        <w:tblLook w:val="0000" w:firstRow="0" w:lastRow="0" w:firstColumn="0" w:lastColumn="0" w:noHBand="0" w:noVBand="0"/>
      </w:tblPr>
      <w:tblGrid>
        <w:gridCol w:w="2201"/>
        <w:gridCol w:w="4484"/>
        <w:gridCol w:w="3092"/>
        <w:gridCol w:w="4913"/>
      </w:tblGrid>
      <w:tr w:rsidR="004567B9" w:rsidRPr="004567B9">
        <w:tblPrEx>
          <w:tblCellMar>
            <w:top w:w="0" w:type="dxa"/>
            <w:left w:w="0" w:type="dxa"/>
            <w:bottom w:w="0" w:type="dxa"/>
            <w:right w:w="0" w:type="dxa"/>
          </w:tblCellMar>
        </w:tblPrEx>
        <w:trPr>
          <w:trHeight w:val="321"/>
        </w:trPr>
        <w:tc>
          <w:tcPr>
            <w:tcW w:w="2201"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489" w:right="463" w:firstLine="144"/>
              <w:rPr>
                <w:sz w:val="28"/>
                <w:szCs w:val="28"/>
              </w:rPr>
            </w:pPr>
            <w:r w:rsidRPr="004567B9">
              <w:rPr>
                <w:sz w:val="28"/>
                <w:szCs w:val="28"/>
              </w:rPr>
              <w:t>Группы консервов</w:t>
            </w:r>
          </w:p>
        </w:tc>
        <w:tc>
          <w:tcPr>
            <w:tcW w:w="7576"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277"/>
              <w:rPr>
                <w:sz w:val="28"/>
                <w:szCs w:val="28"/>
              </w:rPr>
            </w:pPr>
            <w:r w:rsidRPr="004567B9">
              <w:rPr>
                <w:sz w:val="28"/>
                <w:szCs w:val="28"/>
              </w:rPr>
              <w:t>Требования промышленной стерильности</w:t>
            </w:r>
          </w:p>
        </w:tc>
        <w:tc>
          <w:tcPr>
            <w:tcW w:w="4913"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5"/>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6"/>
              </w:numPr>
              <w:tabs>
                <w:tab w:val="left" w:pos="2069"/>
              </w:tabs>
              <w:kinsoku w:val="0"/>
              <w:overflowPunct w:val="0"/>
              <w:spacing w:before="2" w:after="2"/>
              <w:jc w:val="left"/>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91" w:right="187"/>
              <w:jc w:val="center"/>
              <w:rPr>
                <w:sz w:val="28"/>
                <w:szCs w:val="28"/>
              </w:rPr>
            </w:pPr>
            <w:r w:rsidRPr="004567B9">
              <w:rPr>
                <w:sz w:val="28"/>
                <w:szCs w:val="28"/>
              </w:rPr>
              <w:t>Группы микроорганизмов,</w:t>
            </w:r>
          </w:p>
          <w:p w:rsidR="004567B9" w:rsidRPr="004567B9" w:rsidRDefault="004567B9">
            <w:pPr>
              <w:pStyle w:val="TableParagraph"/>
              <w:kinsoku w:val="0"/>
              <w:overflowPunct w:val="0"/>
              <w:spacing w:line="311" w:lineRule="exact"/>
              <w:ind w:left="195" w:right="187"/>
              <w:jc w:val="center"/>
              <w:rPr>
                <w:sz w:val="28"/>
                <w:szCs w:val="28"/>
              </w:rPr>
            </w:pPr>
            <w:r w:rsidRPr="004567B9">
              <w:rPr>
                <w:sz w:val="28"/>
                <w:szCs w:val="28"/>
              </w:rPr>
              <w:t>выявляемые в консервах</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04"/>
              <w:rPr>
                <w:sz w:val="28"/>
                <w:szCs w:val="28"/>
              </w:rPr>
            </w:pPr>
            <w:r w:rsidRPr="004567B9">
              <w:rPr>
                <w:sz w:val="28"/>
                <w:szCs w:val="28"/>
              </w:rPr>
              <w:t>Критерии оценки</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1"/>
                <w:numId w:val="16"/>
              </w:numPr>
              <w:tabs>
                <w:tab w:val="left" w:pos="2069"/>
              </w:tabs>
              <w:kinsoku w:val="0"/>
              <w:overflowPunct w:val="0"/>
              <w:spacing w:before="2" w:after="2"/>
              <w:jc w:val="left"/>
              <w:rPr>
                <w:b/>
                <w:bCs/>
                <w:sz w:val="2"/>
                <w:szCs w:val="2"/>
              </w:rPr>
            </w:pPr>
          </w:p>
        </w:tc>
      </w:tr>
      <w:tr w:rsidR="004567B9" w:rsidRPr="004567B9">
        <w:tblPrEx>
          <w:tblCellMar>
            <w:top w:w="0" w:type="dxa"/>
            <w:left w:w="0" w:type="dxa"/>
            <w:bottom w:w="0" w:type="dxa"/>
            <w:right w:w="0" w:type="dxa"/>
          </w:tblCellMar>
        </w:tblPrEx>
        <w:trPr>
          <w:trHeight w:val="642"/>
        </w:trPr>
        <w:tc>
          <w:tcPr>
            <w:tcW w:w="22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6" w:right="20"/>
              <w:jc w:val="center"/>
              <w:rPr>
                <w:sz w:val="28"/>
                <w:szCs w:val="28"/>
              </w:rPr>
            </w:pPr>
            <w:r w:rsidRPr="004567B9">
              <w:rPr>
                <w:sz w:val="28"/>
                <w:szCs w:val="28"/>
              </w:rPr>
              <w:t>Полные</w:t>
            </w:r>
          </w:p>
          <w:p w:rsidR="004567B9" w:rsidRPr="004567B9" w:rsidRDefault="004567B9">
            <w:pPr>
              <w:pStyle w:val="TableParagraph"/>
              <w:kinsoku w:val="0"/>
              <w:overflowPunct w:val="0"/>
              <w:spacing w:line="308" w:lineRule="exact"/>
              <w:ind w:left="96" w:right="90"/>
              <w:jc w:val="center"/>
              <w:rPr>
                <w:sz w:val="28"/>
                <w:szCs w:val="28"/>
              </w:rPr>
            </w:pPr>
            <w:r w:rsidRPr="004567B9">
              <w:rPr>
                <w:sz w:val="28"/>
                <w:szCs w:val="28"/>
              </w:rPr>
              <w:t>консервы</w:t>
            </w:r>
            <w:r w:rsidRPr="004567B9">
              <w:rPr>
                <w:spacing w:val="65"/>
                <w:sz w:val="28"/>
                <w:szCs w:val="28"/>
              </w:rPr>
              <w:t xml:space="preserve"> </w:t>
            </w:r>
            <w:r w:rsidRPr="004567B9">
              <w:rPr>
                <w:sz w:val="28"/>
                <w:szCs w:val="28"/>
              </w:rPr>
              <w:t>групп</w:t>
            </w: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91" w:right="187"/>
              <w:jc w:val="center"/>
              <w:rPr>
                <w:sz w:val="28"/>
                <w:szCs w:val="28"/>
              </w:rPr>
            </w:pPr>
            <w:r w:rsidRPr="004567B9">
              <w:rPr>
                <w:sz w:val="28"/>
                <w:szCs w:val="28"/>
              </w:rPr>
              <w:t>Спорообразующие мезофильные</w:t>
            </w:r>
          </w:p>
          <w:p w:rsidR="004567B9" w:rsidRPr="004567B9" w:rsidRDefault="004567B9">
            <w:pPr>
              <w:pStyle w:val="TableParagraph"/>
              <w:kinsoku w:val="0"/>
              <w:overflowPunct w:val="0"/>
              <w:spacing w:line="308" w:lineRule="exact"/>
              <w:ind w:left="196" w:right="184"/>
              <w:jc w:val="center"/>
              <w:rPr>
                <w:sz w:val="28"/>
                <w:szCs w:val="28"/>
              </w:rPr>
            </w:pPr>
            <w:r w:rsidRPr="004567B9">
              <w:rPr>
                <w:sz w:val="28"/>
                <w:szCs w:val="28"/>
              </w:rPr>
              <w:t>аэробные и факультативно-</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8" w:right="139"/>
              <w:jc w:val="center"/>
              <w:rPr>
                <w:sz w:val="28"/>
                <w:szCs w:val="28"/>
              </w:rPr>
            </w:pPr>
            <w:r w:rsidRPr="004567B9">
              <w:rPr>
                <w:sz w:val="28"/>
                <w:szCs w:val="28"/>
              </w:rPr>
              <w:t>Не допускаются в 1 г</w:t>
            </w:r>
          </w:p>
          <w:p w:rsidR="004567B9" w:rsidRPr="004567B9" w:rsidRDefault="004567B9">
            <w:pPr>
              <w:pStyle w:val="TableParagraph"/>
              <w:kinsoku w:val="0"/>
              <w:overflowPunct w:val="0"/>
              <w:spacing w:line="308" w:lineRule="exact"/>
              <w:ind w:left="148" w:right="139"/>
              <w:jc w:val="center"/>
              <w:rPr>
                <w:sz w:val="28"/>
                <w:szCs w:val="28"/>
              </w:rPr>
            </w:pPr>
            <w:r w:rsidRPr="004567B9">
              <w:rPr>
                <w:sz w:val="28"/>
                <w:szCs w:val="28"/>
              </w:rPr>
              <w:t>(см</w:t>
            </w:r>
            <w:r w:rsidRPr="004567B9">
              <w:rPr>
                <w:sz w:val="28"/>
                <w:szCs w:val="28"/>
                <w:vertAlign w:val="superscript"/>
              </w:rPr>
              <w:t>3</w:t>
            </w:r>
            <w:r w:rsidRPr="004567B9">
              <w:rPr>
                <w:sz w:val="28"/>
                <w:szCs w:val="28"/>
              </w:rPr>
              <w:t>) продукта</w:t>
            </w:r>
          </w:p>
        </w:tc>
        <w:tc>
          <w:tcPr>
            <w:tcW w:w="491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Консервы стерилизованные с</w:t>
            </w:r>
          </w:p>
          <w:p w:rsidR="004567B9" w:rsidRPr="004567B9" w:rsidRDefault="004567B9">
            <w:pPr>
              <w:pStyle w:val="TableParagraph"/>
              <w:kinsoku w:val="0"/>
              <w:overflowPunct w:val="0"/>
              <w:spacing w:line="308" w:lineRule="exact"/>
              <w:ind w:left="108"/>
              <w:rPr>
                <w:sz w:val="28"/>
                <w:szCs w:val="28"/>
              </w:rPr>
            </w:pPr>
            <w:r w:rsidRPr="004567B9">
              <w:rPr>
                <w:sz w:val="28"/>
                <w:szCs w:val="28"/>
              </w:rPr>
              <w:t>крупяными, овощными гарнирами, из</w:t>
            </w:r>
          </w:p>
        </w:tc>
      </w:tr>
    </w:tbl>
    <w:p w:rsidR="004567B9" w:rsidRDefault="004567B9">
      <w:pPr>
        <w:rPr>
          <w:b/>
          <w:bCs/>
          <w:sz w:val="28"/>
          <w:szCs w:val="28"/>
        </w:rPr>
        <w:sectPr w:rsidR="004567B9">
          <w:headerReference w:type="default" r:id="rId16"/>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201"/>
        <w:gridCol w:w="4484"/>
        <w:gridCol w:w="3092"/>
        <w:gridCol w:w="4913"/>
      </w:tblGrid>
      <w:tr w:rsidR="004567B9" w:rsidRPr="004567B9">
        <w:tblPrEx>
          <w:tblCellMar>
            <w:top w:w="0" w:type="dxa"/>
            <w:left w:w="0" w:type="dxa"/>
            <w:bottom w:w="0" w:type="dxa"/>
            <w:right w:w="0" w:type="dxa"/>
          </w:tblCellMar>
        </w:tblPrEx>
        <w:trPr>
          <w:trHeight w:val="643"/>
        </w:trPr>
        <w:tc>
          <w:tcPr>
            <w:tcW w:w="2201"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94"/>
              <w:rPr>
                <w:sz w:val="28"/>
                <w:szCs w:val="28"/>
              </w:rPr>
            </w:pPr>
            <w:r w:rsidRPr="004567B9">
              <w:rPr>
                <w:sz w:val="28"/>
                <w:szCs w:val="28"/>
              </w:rPr>
              <w:lastRenderedPageBreak/>
              <w:t>«А» и «Б»</w:t>
            </w: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84"/>
              <w:rPr>
                <w:sz w:val="28"/>
                <w:szCs w:val="28"/>
              </w:rPr>
            </w:pPr>
            <w:r w:rsidRPr="004567B9">
              <w:rPr>
                <w:sz w:val="28"/>
                <w:szCs w:val="28"/>
              </w:rPr>
              <w:t>анаэробные микроорганизмы</w:t>
            </w:r>
          </w:p>
          <w:p w:rsidR="004567B9" w:rsidRPr="004567B9" w:rsidRDefault="004567B9">
            <w:pPr>
              <w:pStyle w:val="TableParagraph"/>
              <w:kinsoku w:val="0"/>
              <w:overflowPunct w:val="0"/>
              <w:spacing w:line="308" w:lineRule="exact"/>
              <w:ind w:left="540"/>
              <w:rPr>
                <w:sz w:val="28"/>
                <w:szCs w:val="28"/>
              </w:rPr>
            </w:pPr>
            <w:r w:rsidRPr="004567B9">
              <w:rPr>
                <w:sz w:val="28"/>
                <w:szCs w:val="28"/>
              </w:rPr>
              <w:t>групп B.cereus и B.polymyxa</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4913"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03"/>
              <w:rPr>
                <w:sz w:val="28"/>
                <w:szCs w:val="28"/>
              </w:rPr>
            </w:pPr>
            <w:r w:rsidRPr="004567B9">
              <w:rPr>
                <w:sz w:val="28"/>
                <w:szCs w:val="28"/>
              </w:rPr>
              <w:t>субпродуктов, в том числе паштетные (все виды убойных и промысловых</w:t>
            </w:r>
          </w:p>
          <w:p w:rsidR="004567B9" w:rsidRPr="004567B9" w:rsidRDefault="004567B9">
            <w:pPr>
              <w:pStyle w:val="TableParagraph"/>
              <w:kinsoku w:val="0"/>
              <w:overflowPunct w:val="0"/>
              <w:spacing w:line="321" w:lineRule="exact"/>
              <w:ind w:left="108"/>
              <w:rPr>
                <w:sz w:val="28"/>
                <w:szCs w:val="28"/>
              </w:rPr>
            </w:pPr>
            <w:r w:rsidRPr="004567B9">
              <w:rPr>
                <w:sz w:val="28"/>
                <w:szCs w:val="28"/>
              </w:rPr>
              <w:t>животных); из мяса птицы и</w:t>
            </w:r>
          </w:p>
          <w:p w:rsidR="004567B9" w:rsidRPr="004567B9" w:rsidRDefault="004567B9">
            <w:pPr>
              <w:pStyle w:val="TableParagraph"/>
              <w:kinsoku w:val="0"/>
              <w:overflowPunct w:val="0"/>
              <w:spacing w:line="240" w:lineRule="auto"/>
              <w:ind w:left="108" w:right="211"/>
              <w:rPr>
                <w:sz w:val="28"/>
                <w:szCs w:val="28"/>
              </w:rPr>
            </w:pPr>
            <w:r w:rsidRPr="004567B9">
              <w:rPr>
                <w:sz w:val="28"/>
                <w:szCs w:val="28"/>
              </w:rPr>
              <w:t>мясорастительные, в т.ч. паштетные и фаршевые;</w:t>
            </w:r>
          </w:p>
          <w:p w:rsidR="004567B9" w:rsidRPr="004567B9" w:rsidRDefault="004567B9">
            <w:pPr>
              <w:pStyle w:val="TableParagraph"/>
              <w:kinsoku w:val="0"/>
              <w:overflowPunct w:val="0"/>
              <w:spacing w:line="240" w:lineRule="auto"/>
              <w:ind w:left="108" w:right="791"/>
              <w:rPr>
                <w:sz w:val="28"/>
                <w:szCs w:val="28"/>
              </w:rPr>
            </w:pPr>
            <w:r w:rsidRPr="004567B9">
              <w:rPr>
                <w:sz w:val="28"/>
                <w:szCs w:val="28"/>
              </w:rPr>
              <w:t>Консервы из рыбы, печени рыб и нерыбных объектов промысла в</w:t>
            </w:r>
          </w:p>
          <w:p w:rsidR="004567B9" w:rsidRPr="004567B9" w:rsidRDefault="004567B9">
            <w:pPr>
              <w:pStyle w:val="TableParagraph"/>
              <w:kinsoku w:val="0"/>
              <w:overflowPunct w:val="0"/>
              <w:spacing w:line="240" w:lineRule="auto"/>
              <w:ind w:left="108" w:right="201"/>
              <w:rPr>
                <w:sz w:val="28"/>
                <w:szCs w:val="28"/>
              </w:rPr>
            </w:pPr>
            <w:r w:rsidRPr="004567B9">
              <w:rPr>
                <w:sz w:val="28"/>
                <w:szCs w:val="28"/>
              </w:rPr>
              <w:t>стеклянной, алюминиевой и жестяной таре;</w:t>
            </w:r>
          </w:p>
          <w:p w:rsidR="004567B9" w:rsidRPr="004567B9" w:rsidRDefault="004567B9">
            <w:pPr>
              <w:pStyle w:val="TableParagraph"/>
              <w:kinsoku w:val="0"/>
              <w:overflowPunct w:val="0"/>
              <w:spacing w:line="240" w:lineRule="auto"/>
              <w:ind w:left="108" w:right="87"/>
              <w:rPr>
                <w:sz w:val="28"/>
                <w:szCs w:val="28"/>
              </w:rPr>
            </w:pPr>
            <w:r w:rsidRPr="004567B9">
              <w:rPr>
                <w:sz w:val="28"/>
                <w:szCs w:val="28"/>
              </w:rPr>
              <w:t>Консервы овощные, имеющие рН 4,2 и выше,</w:t>
            </w:r>
          </w:p>
          <w:p w:rsidR="004567B9" w:rsidRPr="004567B9" w:rsidRDefault="004567B9">
            <w:pPr>
              <w:pStyle w:val="TableParagraph"/>
              <w:kinsoku w:val="0"/>
              <w:overflowPunct w:val="0"/>
              <w:spacing w:line="240" w:lineRule="auto"/>
              <w:ind w:left="108" w:right="653"/>
              <w:rPr>
                <w:sz w:val="28"/>
                <w:szCs w:val="28"/>
              </w:rPr>
            </w:pPr>
            <w:r w:rsidRPr="004567B9">
              <w:rPr>
                <w:sz w:val="28"/>
                <w:szCs w:val="28"/>
              </w:rPr>
              <w:t>Консервы из абрикосов, персиков, груш с рН</w:t>
            </w:r>
          </w:p>
          <w:p w:rsidR="004567B9" w:rsidRPr="004567B9" w:rsidRDefault="004567B9">
            <w:pPr>
              <w:pStyle w:val="TableParagraph"/>
              <w:kinsoku w:val="0"/>
              <w:overflowPunct w:val="0"/>
              <w:spacing w:line="240" w:lineRule="auto"/>
              <w:ind w:left="108" w:right="922"/>
              <w:rPr>
                <w:sz w:val="28"/>
                <w:szCs w:val="28"/>
              </w:rPr>
            </w:pPr>
            <w:r w:rsidRPr="004567B9">
              <w:rPr>
                <w:sz w:val="28"/>
                <w:szCs w:val="28"/>
              </w:rPr>
              <w:t>3,8 и выше, приготовленные без добавления</w:t>
            </w:r>
          </w:p>
          <w:p w:rsidR="004567B9" w:rsidRPr="004567B9" w:rsidRDefault="004567B9">
            <w:pPr>
              <w:pStyle w:val="TableParagraph"/>
              <w:kinsoku w:val="0"/>
              <w:overflowPunct w:val="0"/>
              <w:spacing w:line="240" w:lineRule="auto"/>
              <w:ind w:left="108" w:right="135"/>
              <w:rPr>
                <w:sz w:val="28"/>
                <w:szCs w:val="28"/>
              </w:rPr>
            </w:pPr>
            <w:r w:rsidRPr="004567B9">
              <w:rPr>
                <w:sz w:val="28"/>
                <w:szCs w:val="28"/>
              </w:rPr>
              <w:t>Кислоты, кроме соковой продукции из фруктов; консервы грибные из</w:t>
            </w:r>
          </w:p>
          <w:p w:rsidR="004567B9" w:rsidRPr="004567B9" w:rsidRDefault="004567B9">
            <w:pPr>
              <w:pStyle w:val="TableParagraph"/>
              <w:kinsoku w:val="0"/>
              <w:overflowPunct w:val="0"/>
              <w:spacing w:line="240" w:lineRule="auto"/>
              <w:ind w:left="108" w:right="2090"/>
              <w:rPr>
                <w:sz w:val="28"/>
                <w:szCs w:val="28"/>
              </w:rPr>
            </w:pPr>
            <w:r w:rsidRPr="004567B9">
              <w:rPr>
                <w:sz w:val="28"/>
                <w:szCs w:val="28"/>
              </w:rPr>
              <w:t>натуральных грибов; неконцентрированные томатопродукты</w:t>
            </w:r>
          </w:p>
          <w:p w:rsidR="004567B9" w:rsidRPr="004567B9" w:rsidRDefault="004567B9">
            <w:pPr>
              <w:pStyle w:val="TableParagraph"/>
              <w:kinsoku w:val="0"/>
              <w:overflowPunct w:val="0"/>
              <w:spacing w:line="322" w:lineRule="exact"/>
              <w:ind w:left="108"/>
              <w:rPr>
                <w:sz w:val="28"/>
                <w:szCs w:val="28"/>
              </w:rPr>
            </w:pPr>
            <w:r w:rsidRPr="004567B9">
              <w:rPr>
                <w:sz w:val="28"/>
                <w:szCs w:val="28"/>
              </w:rPr>
              <w:t>(цельноконсервированные) с</w:t>
            </w:r>
          </w:p>
          <w:p w:rsidR="004567B9" w:rsidRPr="004567B9" w:rsidRDefault="004567B9">
            <w:pPr>
              <w:pStyle w:val="TableParagraph"/>
              <w:kinsoku w:val="0"/>
              <w:overflowPunct w:val="0"/>
              <w:spacing w:line="240" w:lineRule="auto"/>
              <w:ind w:left="108" w:right="624"/>
              <w:jc w:val="both"/>
              <w:rPr>
                <w:sz w:val="28"/>
                <w:szCs w:val="28"/>
              </w:rPr>
            </w:pPr>
            <w:r w:rsidRPr="004567B9">
              <w:rPr>
                <w:sz w:val="28"/>
                <w:szCs w:val="28"/>
              </w:rPr>
              <w:t>содержанием сухих веществ менее 12%, кроме соковой продукции из овощей;</w:t>
            </w:r>
          </w:p>
          <w:p w:rsidR="004567B9" w:rsidRPr="004567B9" w:rsidRDefault="004567B9">
            <w:pPr>
              <w:pStyle w:val="TableParagraph"/>
              <w:kinsoku w:val="0"/>
              <w:overflowPunct w:val="0"/>
              <w:spacing w:line="322" w:lineRule="exact"/>
              <w:ind w:left="108"/>
              <w:rPr>
                <w:sz w:val="28"/>
                <w:szCs w:val="28"/>
              </w:rPr>
            </w:pPr>
            <w:r w:rsidRPr="004567B9">
              <w:rPr>
                <w:sz w:val="28"/>
                <w:szCs w:val="28"/>
              </w:rPr>
              <w:t>Напитки на основе бобов сои</w:t>
            </w:r>
          </w:p>
          <w:p w:rsidR="004567B9" w:rsidRPr="004567B9" w:rsidRDefault="004567B9">
            <w:pPr>
              <w:pStyle w:val="TableParagraph"/>
              <w:kinsoku w:val="0"/>
              <w:overflowPunct w:val="0"/>
              <w:spacing w:line="322" w:lineRule="exact"/>
              <w:ind w:left="108" w:right="1007"/>
              <w:rPr>
                <w:sz w:val="28"/>
                <w:szCs w:val="28"/>
              </w:rPr>
            </w:pPr>
            <w:r w:rsidRPr="004567B9">
              <w:rPr>
                <w:sz w:val="28"/>
                <w:szCs w:val="28"/>
              </w:rPr>
              <w:t>асептического розлива; БАД на растительной основе жидкие</w:t>
            </w:r>
          </w:p>
        </w:tc>
      </w:tr>
      <w:tr w:rsidR="004567B9" w:rsidRPr="004567B9">
        <w:tblPrEx>
          <w:tblCellMar>
            <w:top w:w="0" w:type="dxa"/>
            <w:left w:w="0" w:type="dxa"/>
            <w:bottom w:w="0" w:type="dxa"/>
            <w:right w:w="0" w:type="dxa"/>
          </w:tblCellMar>
        </w:tblPrEx>
        <w:trPr>
          <w:trHeight w:val="1288"/>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96" w:right="187"/>
              <w:jc w:val="center"/>
              <w:rPr>
                <w:sz w:val="28"/>
                <w:szCs w:val="28"/>
              </w:rPr>
            </w:pPr>
            <w:r w:rsidRPr="004567B9">
              <w:rPr>
                <w:sz w:val="28"/>
                <w:szCs w:val="28"/>
              </w:rPr>
              <w:t>Спорообразующие мезофильные аэробные и факультативно-</w:t>
            </w:r>
          </w:p>
          <w:p w:rsidR="004567B9" w:rsidRPr="004567B9" w:rsidRDefault="004567B9">
            <w:pPr>
              <w:pStyle w:val="TableParagraph"/>
              <w:kinsoku w:val="0"/>
              <w:overflowPunct w:val="0"/>
              <w:spacing w:line="322" w:lineRule="exact"/>
              <w:ind w:left="194" w:right="187"/>
              <w:jc w:val="center"/>
              <w:rPr>
                <w:sz w:val="28"/>
                <w:szCs w:val="28"/>
              </w:rPr>
            </w:pPr>
            <w:r w:rsidRPr="004567B9">
              <w:rPr>
                <w:sz w:val="28"/>
                <w:szCs w:val="28"/>
              </w:rPr>
              <w:t>анаэробные микроорганизмы группы B. subtilis</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581" w:right="170" w:hanging="387"/>
              <w:rPr>
                <w:sz w:val="28"/>
                <w:szCs w:val="28"/>
              </w:rPr>
            </w:pPr>
            <w:r w:rsidRPr="004567B9">
              <w:rPr>
                <w:sz w:val="28"/>
                <w:szCs w:val="28"/>
              </w:rPr>
              <w:t>Не более 11 клеток в 1 г (см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643"/>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95" w:right="187"/>
              <w:jc w:val="center"/>
              <w:rPr>
                <w:sz w:val="28"/>
                <w:szCs w:val="28"/>
              </w:rPr>
            </w:pPr>
            <w:r w:rsidRPr="004567B9">
              <w:rPr>
                <w:sz w:val="28"/>
                <w:szCs w:val="28"/>
              </w:rPr>
              <w:t>Мезофильныеклостридии C.</w:t>
            </w:r>
          </w:p>
          <w:p w:rsidR="004567B9" w:rsidRPr="004567B9" w:rsidRDefault="004567B9">
            <w:pPr>
              <w:pStyle w:val="TableParagraph"/>
              <w:kinsoku w:val="0"/>
              <w:overflowPunct w:val="0"/>
              <w:spacing w:line="308" w:lineRule="exact"/>
              <w:ind w:left="193" w:right="187"/>
              <w:jc w:val="center"/>
              <w:rPr>
                <w:sz w:val="28"/>
                <w:szCs w:val="28"/>
              </w:rPr>
            </w:pPr>
            <w:r w:rsidRPr="004567B9">
              <w:rPr>
                <w:sz w:val="28"/>
                <w:szCs w:val="28"/>
              </w:rPr>
              <w:t>botulinum и (или) C. perfringens</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8" w:right="139"/>
              <w:jc w:val="center"/>
              <w:rPr>
                <w:sz w:val="28"/>
                <w:szCs w:val="28"/>
              </w:rPr>
            </w:pPr>
            <w:r w:rsidRPr="004567B9">
              <w:rPr>
                <w:sz w:val="28"/>
                <w:szCs w:val="28"/>
              </w:rPr>
              <w:t>Не допускаются в 1 г</w:t>
            </w:r>
          </w:p>
          <w:p w:rsidR="004567B9" w:rsidRPr="004567B9" w:rsidRDefault="004567B9">
            <w:pPr>
              <w:pStyle w:val="TableParagraph"/>
              <w:kinsoku w:val="0"/>
              <w:overflowPunct w:val="0"/>
              <w:spacing w:line="308" w:lineRule="exact"/>
              <w:ind w:left="148" w:right="139"/>
              <w:jc w:val="center"/>
              <w:rPr>
                <w:sz w:val="28"/>
                <w:szCs w:val="28"/>
              </w:rPr>
            </w:pPr>
            <w:r w:rsidRPr="004567B9">
              <w:rPr>
                <w:sz w:val="28"/>
                <w:szCs w:val="28"/>
              </w:rPr>
              <w:t>(см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645"/>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59"/>
              <w:rPr>
                <w:sz w:val="28"/>
                <w:szCs w:val="28"/>
              </w:rPr>
            </w:pPr>
            <w:r w:rsidRPr="004567B9">
              <w:rPr>
                <w:sz w:val="28"/>
                <w:szCs w:val="28"/>
              </w:rPr>
              <w:t>Мезофильныеклостридии (кроме</w:t>
            </w:r>
          </w:p>
          <w:p w:rsidR="004567B9" w:rsidRPr="004567B9" w:rsidRDefault="004567B9">
            <w:pPr>
              <w:pStyle w:val="TableParagraph"/>
              <w:kinsoku w:val="0"/>
              <w:overflowPunct w:val="0"/>
              <w:spacing w:line="308" w:lineRule="exact"/>
              <w:ind w:left="163"/>
              <w:rPr>
                <w:sz w:val="28"/>
                <w:szCs w:val="28"/>
              </w:rPr>
            </w:pPr>
            <w:r w:rsidRPr="004567B9">
              <w:rPr>
                <w:sz w:val="28"/>
                <w:szCs w:val="28"/>
              </w:rPr>
              <w:t>C. botulinum и (или) C. perfringens)</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48" w:right="140"/>
              <w:jc w:val="center"/>
              <w:rPr>
                <w:sz w:val="28"/>
                <w:szCs w:val="28"/>
              </w:rPr>
            </w:pPr>
            <w:r w:rsidRPr="004567B9">
              <w:rPr>
                <w:sz w:val="28"/>
                <w:szCs w:val="28"/>
              </w:rPr>
              <w:t>Не более 1 клетки в 1 г</w:t>
            </w:r>
          </w:p>
          <w:p w:rsidR="004567B9" w:rsidRPr="004567B9" w:rsidRDefault="004567B9">
            <w:pPr>
              <w:pStyle w:val="TableParagraph"/>
              <w:kinsoku w:val="0"/>
              <w:overflowPunct w:val="0"/>
              <w:spacing w:line="308" w:lineRule="exact"/>
              <w:ind w:left="148" w:right="139"/>
              <w:jc w:val="center"/>
              <w:rPr>
                <w:sz w:val="28"/>
                <w:szCs w:val="28"/>
              </w:rPr>
            </w:pPr>
            <w:r w:rsidRPr="004567B9">
              <w:rPr>
                <w:sz w:val="28"/>
                <w:szCs w:val="28"/>
              </w:rPr>
              <w:t>(см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1288"/>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849" w:right="821" w:firstLine="132"/>
              <w:rPr>
                <w:sz w:val="28"/>
                <w:szCs w:val="28"/>
              </w:rPr>
            </w:pPr>
            <w:r w:rsidRPr="004567B9">
              <w:rPr>
                <w:sz w:val="28"/>
                <w:szCs w:val="28"/>
              </w:rPr>
              <w:t>Неспорообразующие микроорганизмы, в т.ч.</w:t>
            </w:r>
          </w:p>
          <w:p w:rsidR="004567B9" w:rsidRPr="004567B9" w:rsidRDefault="004567B9">
            <w:pPr>
              <w:pStyle w:val="TableParagraph"/>
              <w:kinsoku w:val="0"/>
              <w:overflowPunct w:val="0"/>
              <w:spacing w:line="324" w:lineRule="exact"/>
              <w:ind w:left="866" w:right="149" w:hanging="694"/>
              <w:rPr>
                <w:sz w:val="28"/>
                <w:szCs w:val="28"/>
              </w:rPr>
            </w:pPr>
            <w:r w:rsidRPr="004567B9">
              <w:rPr>
                <w:sz w:val="28"/>
                <w:szCs w:val="28"/>
              </w:rPr>
              <w:t>молочнокислые и (или) плесневые грибы, и (или) дрожжи</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74" w:right="248" w:hanging="396"/>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4131"/>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96" w:right="187"/>
              <w:jc w:val="center"/>
              <w:rPr>
                <w:sz w:val="28"/>
                <w:szCs w:val="28"/>
              </w:rPr>
            </w:pPr>
            <w:r w:rsidRPr="004567B9">
              <w:rPr>
                <w:sz w:val="28"/>
                <w:szCs w:val="28"/>
              </w:rPr>
              <w:t>Спорообразующие термофильные анаэробные, аэробные и</w:t>
            </w:r>
          </w:p>
          <w:p w:rsidR="004567B9" w:rsidRPr="004567B9" w:rsidRDefault="004567B9">
            <w:pPr>
              <w:pStyle w:val="TableParagraph"/>
              <w:kinsoku w:val="0"/>
              <w:overflowPunct w:val="0"/>
              <w:spacing w:line="240" w:lineRule="auto"/>
              <w:ind w:left="195" w:right="187"/>
              <w:jc w:val="center"/>
              <w:rPr>
                <w:sz w:val="28"/>
                <w:szCs w:val="28"/>
              </w:rPr>
            </w:pPr>
            <w:r w:rsidRPr="004567B9">
              <w:rPr>
                <w:sz w:val="28"/>
                <w:szCs w:val="28"/>
              </w:rPr>
              <w:t>факультативно-анаэробные микроорганизмы</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11" w:right="202" w:firstLine="2"/>
              <w:jc w:val="center"/>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 при температуре хранения выше +20</w:t>
            </w:r>
            <w:r w:rsidRPr="004567B9">
              <w:rPr>
                <w:sz w:val="28"/>
                <w:szCs w:val="28"/>
                <w:vertAlign w:val="superscript"/>
              </w:rPr>
              <w:t>о</w:t>
            </w:r>
            <w:r w:rsidRPr="004567B9">
              <w:rPr>
                <w:sz w:val="28"/>
                <w:szCs w:val="28"/>
              </w:rPr>
              <w:t>С</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bl>
    <w:p w:rsidR="004567B9" w:rsidRDefault="004567B9">
      <w:pPr>
        <w:rPr>
          <w:b/>
          <w:bCs/>
          <w:sz w:val="28"/>
          <w:szCs w:val="28"/>
        </w:rPr>
        <w:sectPr w:rsidR="004567B9">
          <w:headerReference w:type="default" r:id="rId17"/>
          <w:pgSz w:w="16850" w:h="11900" w:orient="landscape"/>
          <w:pgMar w:top="1160" w:right="0" w:bottom="720" w:left="1220" w:header="431" w:footer="523" w:gutter="0"/>
          <w:pgNumType w:start="12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201"/>
        <w:gridCol w:w="4484"/>
        <w:gridCol w:w="3092"/>
        <w:gridCol w:w="4913"/>
      </w:tblGrid>
      <w:tr w:rsidR="004567B9" w:rsidRPr="004567B9">
        <w:tblPrEx>
          <w:tblCellMar>
            <w:top w:w="0" w:type="dxa"/>
            <w:left w:w="0" w:type="dxa"/>
            <w:bottom w:w="0" w:type="dxa"/>
            <w:right w:w="0" w:type="dxa"/>
          </w:tblCellMar>
        </w:tblPrEx>
        <w:trPr>
          <w:trHeight w:val="321"/>
        </w:trPr>
        <w:tc>
          <w:tcPr>
            <w:tcW w:w="22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91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асептического розлива</w:t>
            </w:r>
          </w:p>
        </w:tc>
      </w:tr>
      <w:tr w:rsidR="004567B9" w:rsidRPr="004567B9">
        <w:tblPrEx>
          <w:tblCellMar>
            <w:top w:w="0" w:type="dxa"/>
            <w:left w:w="0" w:type="dxa"/>
            <w:bottom w:w="0" w:type="dxa"/>
            <w:right w:w="0" w:type="dxa"/>
          </w:tblCellMar>
        </w:tblPrEx>
        <w:trPr>
          <w:trHeight w:val="1288"/>
        </w:trPr>
        <w:tc>
          <w:tcPr>
            <w:tcW w:w="2201"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60"/>
              <w:rPr>
                <w:sz w:val="28"/>
                <w:szCs w:val="28"/>
              </w:rPr>
            </w:pPr>
            <w:r w:rsidRPr="004567B9">
              <w:rPr>
                <w:sz w:val="28"/>
                <w:szCs w:val="28"/>
              </w:rPr>
              <w:t>Полные</w:t>
            </w:r>
          </w:p>
          <w:p w:rsidR="004567B9" w:rsidRPr="004567B9" w:rsidRDefault="004567B9">
            <w:pPr>
              <w:pStyle w:val="TableParagraph"/>
              <w:kinsoku w:val="0"/>
              <w:overflowPunct w:val="0"/>
              <w:spacing w:line="322" w:lineRule="exact"/>
              <w:ind w:left="115"/>
              <w:rPr>
                <w:sz w:val="28"/>
                <w:szCs w:val="28"/>
              </w:rPr>
            </w:pPr>
            <w:r w:rsidRPr="004567B9">
              <w:rPr>
                <w:sz w:val="28"/>
                <w:szCs w:val="28"/>
              </w:rPr>
              <w:t>консервы</w:t>
            </w:r>
            <w:r w:rsidRPr="004567B9">
              <w:rPr>
                <w:spacing w:val="65"/>
                <w:sz w:val="28"/>
                <w:szCs w:val="28"/>
              </w:rPr>
              <w:t xml:space="preserve"> </w:t>
            </w:r>
            <w:r w:rsidRPr="004567B9">
              <w:rPr>
                <w:sz w:val="28"/>
                <w:szCs w:val="28"/>
              </w:rPr>
              <w:t>групп</w:t>
            </w:r>
          </w:p>
          <w:p w:rsidR="004567B9" w:rsidRPr="004567B9" w:rsidRDefault="004567B9">
            <w:pPr>
              <w:pStyle w:val="TableParagraph"/>
              <w:kinsoku w:val="0"/>
              <w:overflowPunct w:val="0"/>
              <w:spacing w:line="240" w:lineRule="auto"/>
              <w:ind w:left="96" w:right="86"/>
              <w:jc w:val="center"/>
              <w:rPr>
                <w:sz w:val="28"/>
                <w:szCs w:val="28"/>
              </w:rPr>
            </w:pPr>
            <w:r w:rsidRPr="004567B9">
              <w:rPr>
                <w:sz w:val="28"/>
                <w:szCs w:val="28"/>
              </w:rPr>
              <w:t>«А» и «Б» для детского и диетического питания</w:t>
            </w: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94" w:right="187"/>
              <w:jc w:val="center"/>
              <w:rPr>
                <w:sz w:val="28"/>
                <w:szCs w:val="28"/>
              </w:rPr>
            </w:pPr>
            <w:r w:rsidRPr="004567B9">
              <w:rPr>
                <w:sz w:val="28"/>
                <w:szCs w:val="28"/>
              </w:rPr>
              <w:t>Спорообразующие мезофильные аэробные и факультативно-</w:t>
            </w:r>
          </w:p>
          <w:p w:rsidR="004567B9" w:rsidRPr="004567B9" w:rsidRDefault="004567B9">
            <w:pPr>
              <w:pStyle w:val="TableParagraph"/>
              <w:kinsoku w:val="0"/>
              <w:overflowPunct w:val="0"/>
              <w:spacing w:line="324" w:lineRule="exact"/>
              <w:ind w:left="196" w:right="187"/>
              <w:jc w:val="center"/>
              <w:rPr>
                <w:sz w:val="28"/>
                <w:szCs w:val="28"/>
              </w:rPr>
            </w:pPr>
            <w:r w:rsidRPr="004567B9">
              <w:rPr>
                <w:sz w:val="28"/>
                <w:szCs w:val="28"/>
              </w:rPr>
              <w:t>анаэробные микроорганизмы групп B.cereus и B.polymyxa</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74" w:right="248" w:hanging="396"/>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w:t>
            </w:r>
          </w:p>
        </w:tc>
        <w:tc>
          <w:tcPr>
            <w:tcW w:w="4913"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Консервы стерилизованные: из говядины, свинины, конины и т.п..</w:t>
            </w:r>
          </w:p>
          <w:p w:rsidR="004567B9" w:rsidRPr="004567B9" w:rsidRDefault="004567B9">
            <w:pPr>
              <w:pStyle w:val="TableParagraph"/>
              <w:kinsoku w:val="0"/>
              <w:overflowPunct w:val="0"/>
              <w:spacing w:line="242" w:lineRule="auto"/>
              <w:ind w:left="108" w:right="117"/>
              <w:rPr>
                <w:sz w:val="28"/>
                <w:szCs w:val="28"/>
              </w:rPr>
            </w:pPr>
            <w:r w:rsidRPr="004567B9">
              <w:rPr>
                <w:sz w:val="28"/>
                <w:szCs w:val="28"/>
              </w:rPr>
              <w:t>натуральные, с крупяными, овощными гарнирами, из субпродуктов, в том</w:t>
            </w:r>
          </w:p>
          <w:p w:rsidR="004567B9" w:rsidRPr="004567B9" w:rsidRDefault="004567B9">
            <w:pPr>
              <w:pStyle w:val="TableParagraph"/>
              <w:kinsoku w:val="0"/>
              <w:overflowPunct w:val="0"/>
              <w:spacing w:line="240" w:lineRule="auto"/>
              <w:ind w:left="108" w:right="138"/>
              <w:rPr>
                <w:sz w:val="28"/>
                <w:szCs w:val="28"/>
              </w:rPr>
            </w:pPr>
            <w:r w:rsidRPr="004567B9">
              <w:rPr>
                <w:sz w:val="28"/>
                <w:szCs w:val="28"/>
              </w:rPr>
              <w:t>числе паштетные (все виды убойных и промысловых животных); из мяса птицы и мясорастительные, в т.ч.</w:t>
            </w:r>
          </w:p>
          <w:p w:rsidR="004567B9" w:rsidRPr="004567B9" w:rsidRDefault="004567B9">
            <w:pPr>
              <w:pStyle w:val="TableParagraph"/>
              <w:kinsoku w:val="0"/>
              <w:overflowPunct w:val="0"/>
              <w:spacing w:line="321" w:lineRule="exact"/>
              <w:ind w:left="108"/>
              <w:rPr>
                <w:sz w:val="28"/>
                <w:szCs w:val="28"/>
              </w:rPr>
            </w:pPr>
            <w:r w:rsidRPr="004567B9">
              <w:rPr>
                <w:sz w:val="28"/>
                <w:szCs w:val="28"/>
              </w:rPr>
              <w:t>паштетные и фаршевые;</w:t>
            </w:r>
          </w:p>
          <w:p w:rsidR="004567B9" w:rsidRPr="004567B9" w:rsidRDefault="004567B9">
            <w:pPr>
              <w:pStyle w:val="TableParagraph"/>
              <w:kinsoku w:val="0"/>
              <w:overflowPunct w:val="0"/>
              <w:spacing w:line="242" w:lineRule="auto"/>
              <w:ind w:left="108" w:right="791"/>
              <w:rPr>
                <w:sz w:val="28"/>
                <w:szCs w:val="28"/>
              </w:rPr>
            </w:pPr>
            <w:r w:rsidRPr="004567B9">
              <w:rPr>
                <w:sz w:val="28"/>
                <w:szCs w:val="28"/>
              </w:rPr>
              <w:t>Консервы из рыбы, печени рыб и нерыбных объектов промысла в</w:t>
            </w:r>
          </w:p>
          <w:p w:rsidR="004567B9" w:rsidRPr="004567B9" w:rsidRDefault="004567B9">
            <w:pPr>
              <w:pStyle w:val="TableParagraph"/>
              <w:kinsoku w:val="0"/>
              <w:overflowPunct w:val="0"/>
              <w:spacing w:line="240" w:lineRule="auto"/>
              <w:ind w:left="108" w:right="201"/>
              <w:rPr>
                <w:sz w:val="28"/>
                <w:szCs w:val="28"/>
              </w:rPr>
            </w:pPr>
            <w:r w:rsidRPr="004567B9">
              <w:rPr>
                <w:sz w:val="28"/>
                <w:szCs w:val="28"/>
              </w:rPr>
              <w:t>стеклянной, алюминиевой и жестяной таре;</w:t>
            </w:r>
          </w:p>
          <w:p w:rsidR="004567B9" w:rsidRPr="004567B9" w:rsidRDefault="004567B9">
            <w:pPr>
              <w:pStyle w:val="TableParagraph"/>
              <w:kinsoku w:val="0"/>
              <w:overflowPunct w:val="0"/>
              <w:spacing w:line="240" w:lineRule="auto"/>
              <w:ind w:left="108" w:right="87"/>
              <w:rPr>
                <w:sz w:val="28"/>
                <w:szCs w:val="28"/>
              </w:rPr>
            </w:pPr>
            <w:r w:rsidRPr="004567B9">
              <w:rPr>
                <w:sz w:val="28"/>
                <w:szCs w:val="28"/>
              </w:rPr>
              <w:t>Консервы овощные, имеющие рН 4,2 и выше,</w:t>
            </w:r>
          </w:p>
          <w:p w:rsidR="004567B9" w:rsidRPr="004567B9" w:rsidRDefault="004567B9">
            <w:pPr>
              <w:pStyle w:val="TableParagraph"/>
              <w:kinsoku w:val="0"/>
              <w:overflowPunct w:val="0"/>
              <w:spacing w:line="240" w:lineRule="auto"/>
              <w:ind w:left="108" w:right="653"/>
              <w:rPr>
                <w:sz w:val="28"/>
                <w:szCs w:val="28"/>
              </w:rPr>
            </w:pPr>
            <w:r w:rsidRPr="004567B9">
              <w:rPr>
                <w:sz w:val="28"/>
                <w:szCs w:val="28"/>
              </w:rPr>
              <w:t>Консервы из абрикосов, персиков, груш с рН</w:t>
            </w:r>
          </w:p>
          <w:p w:rsidR="004567B9" w:rsidRPr="004567B9" w:rsidRDefault="004567B9">
            <w:pPr>
              <w:pStyle w:val="TableParagraph"/>
              <w:kinsoku w:val="0"/>
              <w:overflowPunct w:val="0"/>
              <w:spacing w:line="240" w:lineRule="auto"/>
              <w:ind w:left="108" w:right="922"/>
              <w:rPr>
                <w:sz w:val="28"/>
                <w:szCs w:val="28"/>
              </w:rPr>
            </w:pPr>
            <w:r w:rsidRPr="004567B9">
              <w:rPr>
                <w:sz w:val="28"/>
                <w:szCs w:val="28"/>
              </w:rPr>
              <w:t>3,8 и выше, приготовленные без добавления</w:t>
            </w:r>
          </w:p>
          <w:p w:rsidR="004567B9" w:rsidRPr="004567B9" w:rsidRDefault="004567B9">
            <w:pPr>
              <w:pStyle w:val="TableParagraph"/>
              <w:kinsoku w:val="0"/>
              <w:overflowPunct w:val="0"/>
              <w:spacing w:line="240" w:lineRule="auto"/>
              <w:ind w:left="108" w:right="135"/>
              <w:rPr>
                <w:sz w:val="28"/>
                <w:szCs w:val="28"/>
              </w:rPr>
            </w:pPr>
            <w:r w:rsidRPr="004567B9">
              <w:rPr>
                <w:sz w:val="28"/>
                <w:szCs w:val="28"/>
              </w:rPr>
              <w:t>Кислоты, кроме соковой продукции из фруктов;</w:t>
            </w:r>
          </w:p>
          <w:p w:rsidR="004567B9" w:rsidRPr="004567B9" w:rsidRDefault="004567B9">
            <w:pPr>
              <w:pStyle w:val="TableParagraph"/>
              <w:kinsoku w:val="0"/>
              <w:overflowPunct w:val="0"/>
              <w:spacing w:line="240" w:lineRule="auto"/>
              <w:ind w:left="108" w:right="614"/>
              <w:rPr>
                <w:sz w:val="28"/>
                <w:szCs w:val="28"/>
              </w:rPr>
            </w:pPr>
            <w:r w:rsidRPr="004567B9">
              <w:rPr>
                <w:sz w:val="28"/>
                <w:szCs w:val="28"/>
              </w:rPr>
              <w:t>консервы грибные из натуральных грибов; неконцентрированные томатопродукты</w:t>
            </w:r>
          </w:p>
          <w:p w:rsidR="004567B9" w:rsidRPr="004567B9" w:rsidRDefault="004567B9">
            <w:pPr>
              <w:pStyle w:val="TableParagraph"/>
              <w:kinsoku w:val="0"/>
              <w:overflowPunct w:val="0"/>
              <w:spacing w:line="322" w:lineRule="exact"/>
              <w:ind w:left="108"/>
              <w:rPr>
                <w:sz w:val="28"/>
                <w:szCs w:val="28"/>
              </w:rPr>
            </w:pPr>
            <w:r w:rsidRPr="004567B9">
              <w:rPr>
                <w:sz w:val="28"/>
                <w:szCs w:val="28"/>
              </w:rPr>
              <w:t>(цельноконсервированные) с</w:t>
            </w:r>
          </w:p>
          <w:p w:rsidR="004567B9" w:rsidRPr="004567B9" w:rsidRDefault="004567B9">
            <w:pPr>
              <w:pStyle w:val="TableParagraph"/>
              <w:kinsoku w:val="0"/>
              <w:overflowPunct w:val="0"/>
              <w:spacing w:line="322" w:lineRule="exact"/>
              <w:ind w:left="108" w:right="605"/>
              <w:rPr>
                <w:sz w:val="28"/>
                <w:szCs w:val="28"/>
              </w:rPr>
            </w:pPr>
            <w:r w:rsidRPr="004567B9">
              <w:rPr>
                <w:sz w:val="28"/>
                <w:szCs w:val="28"/>
              </w:rPr>
              <w:t>содержанием сухих веществ менее 12%, кроме соковой продукции из</w:t>
            </w:r>
          </w:p>
        </w:tc>
      </w:tr>
      <w:tr w:rsidR="004567B9" w:rsidRPr="004567B9">
        <w:tblPrEx>
          <w:tblCellMar>
            <w:top w:w="0" w:type="dxa"/>
            <w:left w:w="0" w:type="dxa"/>
            <w:bottom w:w="0" w:type="dxa"/>
            <w:right w:w="0" w:type="dxa"/>
          </w:tblCellMar>
        </w:tblPrEx>
        <w:trPr>
          <w:trHeight w:val="1285"/>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94" w:right="187"/>
              <w:jc w:val="center"/>
              <w:rPr>
                <w:sz w:val="28"/>
                <w:szCs w:val="28"/>
              </w:rPr>
            </w:pPr>
            <w:r w:rsidRPr="004567B9">
              <w:rPr>
                <w:sz w:val="28"/>
                <w:szCs w:val="28"/>
              </w:rPr>
              <w:t>Спорообразующие мезофильные аэробные и факультативно-</w:t>
            </w:r>
          </w:p>
          <w:p w:rsidR="004567B9" w:rsidRPr="004567B9" w:rsidRDefault="004567B9">
            <w:pPr>
              <w:pStyle w:val="TableParagraph"/>
              <w:kinsoku w:val="0"/>
              <w:overflowPunct w:val="0"/>
              <w:spacing w:line="322" w:lineRule="exact"/>
              <w:ind w:left="194" w:right="187"/>
              <w:jc w:val="center"/>
              <w:rPr>
                <w:sz w:val="28"/>
                <w:szCs w:val="28"/>
              </w:rPr>
            </w:pPr>
            <w:r w:rsidRPr="004567B9">
              <w:rPr>
                <w:sz w:val="28"/>
                <w:szCs w:val="28"/>
              </w:rPr>
              <w:t>анаэробные микроорганизмы группы B. subtilis</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581" w:right="170" w:hanging="387"/>
              <w:rPr>
                <w:sz w:val="28"/>
                <w:szCs w:val="28"/>
              </w:rPr>
            </w:pPr>
            <w:r w:rsidRPr="004567B9">
              <w:rPr>
                <w:sz w:val="28"/>
                <w:szCs w:val="28"/>
              </w:rPr>
              <w:t>Не более 11 клеток в 1 г (см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640"/>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700"/>
              <w:rPr>
                <w:sz w:val="28"/>
                <w:szCs w:val="28"/>
              </w:rPr>
            </w:pPr>
            <w:r w:rsidRPr="004567B9">
              <w:rPr>
                <w:sz w:val="28"/>
                <w:szCs w:val="28"/>
              </w:rPr>
              <w:t>Мезофильныеклостридии</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148" w:right="136"/>
              <w:jc w:val="center"/>
              <w:rPr>
                <w:sz w:val="28"/>
                <w:szCs w:val="28"/>
              </w:rPr>
            </w:pPr>
            <w:r w:rsidRPr="004567B9">
              <w:rPr>
                <w:sz w:val="28"/>
                <w:szCs w:val="28"/>
              </w:rPr>
              <w:t>Не допускаются в 10 г</w:t>
            </w:r>
          </w:p>
          <w:p w:rsidR="004567B9" w:rsidRPr="004567B9" w:rsidRDefault="004567B9">
            <w:pPr>
              <w:pStyle w:val="TableParagraph"/>
              <w:kinsoku w:val="0"/>
              <w:overflowPunct w:val="0"/>
              <w:spacing w:line="308" w:lineRule="exact"/>
              <w:ind w:left="148" w:right="139"/>
              <w:jc w:val="center"/>
              <w:rPr>
                <w:sz w:val="28"/>
                <w:szCs w:val="28"/>
              </w:rPr>
            </w:pPr>
            <w:r w:rsidRPr="004567B9">
              <w:rPr>
                <w:sz w:val="28"/>
                <w:szCs w:val="28"/>
              </w:rPr>
              <w:t>(см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1288"/>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849" w:right="821" w:firstLine="132"/>
              <w:rPr>
                <w:sz w:val="28"/>
                <w:szCs w:val="28"/>
              </w:rPr>
            </w:pPr>
            <w:r w:rsidRPr="004567B9">
              <w:rPr>
                <w:sz w:val="28"/>
                <w:szCs w:val="28"/>
              </w:rPr>
              <w:t>Неспорообразующие микроорганизмы, в т.ч.</w:t>
            </w:r>
          </w:p>
          <w:p w:rsidR="004567B9" w:rsidRPr="004567B9" w:rsidRDefault="004567B9">
            <w:pPr>
              <w:pStyle w:val="TableParagraph"/>
              <w:kinsoku w:val="0"/>
              <w:overflowPunct w:val="0"/>
              <w:spacing w:line="320" w:lineRule="atLeast"/>
              <w:ind w:left="866" w:right="149" w:hanging="694"/>
              <w:rPr>
                <w:sz w:val="28"/>
                <w:szCs w:val="28"/>
              </w:rPr>
            </w:pPr>
            <w:r w:rsidRPr="004567B9">
              <w:rPr>
                <w:sz w:val="28"/>
                <w:szCs w:val="28"/>
              </w:rPr>
              <w:t>молочнокислые и (или) плесневые грибы, и (или) дрожжи</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74" w:right="248" w:hanging="396"/>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823"/>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96" w:right="187"/>
              <w:jc w:val="center"/>
              <w:rPr>
                <w:sz w:val="28"/>
                <w:szCs w:val="28"/>
              </w:rPr>
            </w:pPr>
            <w:r w:rsidRPr="004567B9">
              <w:rPr>
                <w:sz w:val="28"/>
                <w:szCs w:val="28"/>
              </w:rPr>
              <w:t>Спорообразующие термофильные анаэробные, аэробные и</w:t>
            </w:r>
          </w:p>
          <w:p w:rsidR="004567B9" w:rsidRPr="004567B9" w:rsidRDefault="004567B9">
            <w:pPr>
              <w:pStyle w:val="TableParagraph"/>
              <w:kinsoku w:val="0"/>
              <w:overflowPunct w:val="0"/>
              <w:spacing w:line="240" w:lineRule="auto"/>
              <w:ind w:left="195" w:right="187"/>
              <w:jc w:val="center"/>
              <w:rPr>
                <w:sz w:val="28"/>
                <w:szCs w:val="28"/>
              </w:rPr>
            </w:pPr>
            <w:r w:rsidRPr="004567B9">
              <w:rPr>
                <w:sz w:val="28"/>
                <w:szCs w:val="28"/>
              </w:rPr>
              <w:t>факультативно-анаэробные микроорганизмы</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74" w:right="248" w:hanging="396"/>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201"/>
        <w:gridCol w:w="4484"/>
        <w:gridCol w:w="3092"/>
        <w:gridCol w:w="4913"/>
      </w:tblGrid>
      <w:tr w:rsidR="004567B9" w:rsidRPr="004567B9">
        <w:tblPrEx>
          <w:tblCellMar>
            <w:top w:w="0" w:type="dxa"/>
            <w:left w:w="0" w:type="dxa"/>
            <w:bottom w:w="0" w:type="dxa"/>
            <w:right w:w="0" w:type="dxa"/>
          </w:tblCellMar>
        </w:tblPrEx>
        <w:trPr>
          <w:trHeight w:val="1610"/>
        </w:trPr>
        <w:tc>
          <w:tcPr>
            <w:tcW w:w="22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491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овощей;</w:t>
            </w:r>
          </w:p>
          <w:p w:rsidR="004567B9" w:rsidRPr="004567B9" w:rsidRDefault="004567B9">
            <w:pPr>
              <w:pStyle w:val="TableParagraph"/>
              <w:kinsoku w:val="0"/>
              <w:overflowPunct w:val="0"/>
              <w:spacing w:line="322" w:lineRule="exact"/>
              <w:ind w:left="108"/>
              <w:rPr>
                <w:sz w:val="28"/>
                <w:szCs w:val="28"/>
              </w:rPr>
            </w:pPr>
            <w:r w:rsidRPr="004567B9">
              <w:rPr>
                <w:sz w:val="28"/>
                <w:szCs w:val="28"/>
              </w:rPr>
              <w:t>Напитки на основе бобов сои</w:t>
            </w:r>
          </w:p>
          <w:p w:rsidR="004567B9" w:rsidRPr="004567B9" w:rsidRDefault="004567B9">
            <w:pPr>
              <w:pStyle w:val="TableParagraph"/>
              <w:kinsoku w:val="0"/>
              <w:overflowPunct w:val="0"/>
              <w:spacing w:line="240" w:lineRule="auto"/>
              <w:ind w:left="108" w:right="1007"/>
              <w:rPr>
                <w:sz w:val="28"/>
                <w:szCs w:val="28"/>
              </w:rPr>
            </w:pPr>
            <w:r w:rsidRPr="004567B9">
              <w:rPr>
                <w:sz w:val="28"/>
                <w:szCs w:val="28"/>
              </w:rPr>
              <w:t>асептического розлива; БАД на растительной основе жидкие</w:t>
            </w:r>
          </w:p>
          <w:p w:rsidR="004567B9" w:rsidRPr="004567B9" w:rsidRDefault="004567B9">
            <w:pPr>
              <w:pStyle w:val="TableParagraph"/>
              <w:kinsoku w:val="0"/>
              <w:overflowPunct w:val="0"/>
              <w:spacing w:line="310" w:lineRule="exact"/>
              <w:ind w:left="108"/>
              <w:rPr>
                <w:sz w:val="28"/>
                <w:szCs w:val="28"/>
              </w:rPr>
            </w:pPr>
            <w:r w:rsidRPr="004567B9">
              <w:rPr>
                <w:sz w:val="28"/>
                <w:szCs w:val="28"/>
              </w:rPr>
              <w:t>асептического розлива</w:t>
            </w:r>
          </w:p>
        </w:tc>
      </w:tr>
      <w:tr w:rsidR="004567B9" w:rsidRPr="004567B9">
        <w:tblPrEx>
          <w:tblCellMar>
            <w:top w:w="0" w:type="dxa"/>
            <w:left w:w="0" w:type="dxa"/>
            <w:bottom w:w="0" w:type="dxa"/>
            <w:right w:w="0" w:type="dxa"/>
          </w:tblCellMar>
        </w:tblPrEx>
        <w:trPr>
          <w:trHeight w:val="1610"/>
        </w:trPr>
        <w:tc>
          <w:tcPr>
            <w:tcW w:w="2201"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96" w:right="88"/>
              <w:jc w:val="center"/>
              <w:rPr>
                <w:sz w:val="28"/>
                <w:szCs w:val="28"/>
              </w:rPr>
            </w:pPr>
            <w:r w:rsidRPr="004567B9">
              <w:rPr>
                <w:sz w:val="28"/>
                <w:szCs w:val="28"/>
              </w:rPr>
              <w:t>Полные консервы</w:t>
            </w:r>
          </w:p>
          <w:p w:rsidR="004567B9" w:rsidRPr="004567B9" w:rsidRDefault="004567B9">
            <w:pPr>
              <w:pStyle w:val="TableParagraph"/>
              <w:kinsoku w:val="0"/>
              <w:overflowPunct w:val="0"/>
              <w:spacing w:line="240" w:lineRule="auto"/>
              <w:ind w:left="96" w:right="89"/>
              <w:jc w:val="center"/>
              <w:rPr>
                <w:sz w:val="28"/>
                <w:szCs w:val="28"/>
              </w:rPr>
            </w:pPr>
            <w:r w:rsidRPr="004567B9">
              <w:rPr>
                <w:sz w:val="28"/>
                <w:szCs w:val="28"/>
              </w:rPr>
              <w:t>группы «В»</w:t>
            </w: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24"/>
              <w:rPr>
                <w:sz w:val="28"/>
                <w:szCs w:val="28"/>
              </w:rPr>
            </w:pPr>
            <w:r w:rsidRPr="004567B9">
              <w:rPr>
                <w:sz w:val="28"/>
                <w:szCs w:val="28"/>
              </w:rPr>
              <w:t>Газообразующие</w:t>
            </w:r>
          </w:p>
          <w:p w:rsidR="004567B9" w:rsidRPr="004567B9" w:rsidRDefault="004567B9">
            <w:pPr>
              <w:pStyle w:val="TableParagraph"/>
              <w:kinsoku w:val="0"/>
              <w:overflowPunct w:val="0"/>
              <w:spacing w:line="240" w:lineRule="auto"/>
              <w:ind w:left="194" w:right="187"/>
              <w:jc w:val="center"/>
              <w:rPr>
                <w:sz w:val="28"/>
                <w:szCs w:val="28"/>
              </w:rPr>
            </w:pPr>
            <w:r w:rsidRPr="004567B9">
              <w:rPr>
                <w:sz w:val="28"/>
                <w:szCs w:val="28"/>
              </w:rPr>
              <w:t>спорообразующие мезофильные аэробные и факультативно-</w:t>
            </w:r>
          </w:p>
          <w:p w:rsidR="004567B9" w:rsidRPr="004567B9" w:rsidRDefault="004567B9">
            <w:pPr>
              <w:pStyle w:val="TableParagraph"/>
              <w:kinsoku w:val="0"/>
              <w:overflowPunct w:val="0"/>
              <w:spacing w:before="3" w:line="322" w:lineRule="exact"/>
              <w:ind w:left="194" w:right="187"/>
              <w:jc w:val="center"/>
              <w:rPr>
                <w:sz w:val="28"/>
                <w:szCs w:val="28"/>
              </w:rPr>
            </w:pPr>
            <w:r w:rsidRPr="004567B9">
              <w:rPr>
                <w:sz w:val="28"/>
                <w:szCs w:val="28"/>
              </w:rPr>
              <w:t>анаэробные микроорганизмы группы B. polymyxa</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74" w:right="248" w:hanging="396"/>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w:t>
            </w:r>
          </w:p>
        </w:tc>
        <w:tc>
          <w:tcPr>
            <w:tcW w:w="4913"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Консервы овощные, имеющие рН 3,7- 4,2, кроме соковой продукции из</w:t>
            </w:r>
          </w:p>
          <w:p w:rsidR="004567B9" w:rsidRPr="004567B9" w:rsidRDefault="004567B9">
            <w:pPr>
              <w:pStyle w:val="TableParagraph"/>
              <w:kinsoku w:val="0"/>
              <w:overflowPunct w:val="0"/>
              <w:spacing w:line="322" w:lineRule="exact"/>
              <w:ind w:left="108"/>
              <w:rPr>
                <w:sz w:val="28"/>
                <w:szCs w:val="28"/>
              </w:rPr>
            </w:pPr>
            <w:r w:rsidRPr="004567B9">
              <w:rPr>
                <w:sz w:val="28"/>
                <w:szCs w:val="28"/>
              </w:rPr>
              <w:t>фруктов и (или) овощей;</w:t>
            </w:r>
          </w:p>
          <w:p w:rsidR="004567B9" w:rsidRPr="004567B9" w:rsidRDefault="004567B9">
            <w:pPr>
              <w:pStyle w:val="TableParagraph"/>
              <w:kinsoku w:val="0"/>
              <w:overflowPunct w:val="0"/>
              <w:spacing w:line="240" w:lineRule="auto"/>
              <w:ind w:left="108" w:right="344"/>
              <w:rPr>
                <w:sz w:val="28"/>
                <w:szCs w:val="28"/>
              </w:rPr>
            </w:pPr>
            <w:r w:rsidRPr="004567B9">
              <w:rPr>
                <w:sz w:val="28"/>
                <w:szCs w:val="28"/>
              </w:rPr>
              <w:t>Консервы грибные из маринованных грибов</w:t>
            </w:r>
          </w:p>
        </w:tc>
      </w:tr>
      <w:tr w:rsidR="004567B9" w:rsidRPr="004567B9">
        <w:tblPrEx>
          <w:tblCellMar>
            <w:top w:w="0" w:type="dxa"/>
            <w:left w:w="0" w:type="dxa"/>
            <w:bottom w:w="0" w:type="dxa"/>
            <w:right w:w="0" w:type="dxa"/>
          </w:tblCellMar>
        </w:tblPrEx>
        <w:trPr>
          <w:trHeight w:val="1286"/>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4"/>
              <w:rPr>
                <w:sz w:val="28"/>
                <w:szCs w:val="28"/>
              </w:rPr>
            </w:pPr>
            <w:r w:rsidRPr="004567B9">
              <w:rPr>
                <w:sz w:val="28"/>
                <w:szCs w:val="28"/>
              </w:rPr>
              <w:t>Негазообразующие</w:t>
            </w:r>
          </w:p>
          <w:p w:rsidR="004567B9" w:rsidRPr="004567B9" w:rsidRDefault="004567B9">
            <w:pPr>
              <w:pStyle w:val="TableParagraph"/>
              <w:kinsoku w:val="0"/>
              <w:overflowPunct w:val="0"/>
              <w:spacing w:line="240" w:lineRule="auto"/>
              <w:ind w:left="194" w:right="187"/>
              <w:jc w:val="center"/>
              <w:rPr>
                <w:sz w:val="28"/>
                <w:szCs w:val="28"/>
              </w:rPr>
            </w:pPr>
            <w:r w:rsidRPr="004567B9">
              <w:rPr>
                <w:sz w:val="28"/>
                <w:szCs w:val="28"/>
              </w:rPr>
              <w:t>спорообразующие мезофильные аэробные и факультативно-</w:t>
            </w:r>
          </w:p>
          <w:p w:rsidR="004567B9" w:rsidRPr="004567B9" w:rsidRDefault="004567B9">
            <w:pPr>
              <w:pStyle w:val="TableParagraph"/>
              <w:kinsoku w:val="0"/>
              <w:overflowPunct w:val="0"/>
              <w:spacing w:line="308" w:lineRule="exact"/>
              <w:ind w:left="192" w:right="187"/>
              <w:jc w:val="center"/>
              <w:rPr>
                <w:sz w:val="28"/>
                <w:szCs w:val="28"/>
              </w:rPr>
            </w:pPr>
            <w:r w:rsidRPr="004567B9">
              <w:rPr>
                <w:sz w:val="28"/>
                <w:szCs w:val="28"/>
              </w:rPr>
              <w:t>анаэробные микроорганизмы</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74" w:right="221" w:hanging="425"/>
              <w:rPr>
                <w:sz w:val="28"/>
                <w:szCs w:val="28"/>
              </w:rPr>
            </w:pPr>
            <w:r w:rsidRPr="004567B9">
              <w:rPr>
                <w:sz w:val="28"/>
                <w:szCs w:val="28"/>
              </w:rPr>
              <w:t>не более 90 КОЕ в 1 г (см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645"/>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95" w:right="187"/>
              <w:jc w:val="center"/>
              <w:rPr>
                <w:sz w:val="28"/>
                <w:szCs w:val="28"/>
              </w:rPr>
            </w:pPr>
            <w:r w:rsidRPr="004567B9">
              <w:rPr>
                <w:sz w:val="28"/>
                <w:szCs w:val="28"/>
              </w:rPr>
              <w:t>Мезофильныеклостридии C.</w:t>
            </w:r>
          </w:p>
          <w:p w:rsidR="004567B9" w:rsidRPr="004567B9" w:rsidRDefault="004567B9">
            <w:pPr>
              <w:pStyle w:val="TableParagraph"/>
              <w:kinsoku w:val="0"/>
              <w:overflowPunct w:val="0"/>
              <w:spacing w:before="2" w:line="308" w:lineRule="exact"/>
              <w:ind w:left="193" w:right="187"/>
              <w:jc w:val="center"/>
              <w:rPr>
                <w:sz w:val="28"/>
                <w:szCs w:val="28"/>
              </w:rPr>
            </w:pPr>
            <w:r w:rsidRPr="004567B9">
              <w:rPr>
                <w:sz w:val="28"/>
                <w:szCs w:val="28"/>
              </w:rPr>
              <w:t>botulinum и (или) C. perfringens</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8" w:right="139"/>
              <w:jc w:val="center"/>
              <w:rPr>
                <w:sz w:val="28"/>
                <w:szCs w:val="28"/>
              </w:rPr>
            </w:pPr>
            <w:r w:rsidRPr="004567B9">
              <w:rPr>
                <w:sz w:val="28"/>
                <w:szCs w:val="28"/>
              </w:rPr>
              <w:t>Не допускаются в 1 г</w:t>
            </w:r>
          </w:p>
          <w:p w:rsidR="004567B9" w:rsidRPr="004567B9" w:rsidRDefault="004567B9">
            <w:pPr>
              <w:pStyle w:val="TableParagraph"/>
              <w:kinsoku w:val="0"/>
              <w:overflowPunct w:val="0"/>
              <w:spacing w:before="2" w:line="308" w:lineRule="exact"/>
              <w:ind w:left="148" w:right="139"/>
              <w:jc w:val="center"/>
              <w:rPr>
                <w:sz w:val="28"/>
                <w:szCs w:val="28"/>
              </w:rPr>
            </w:pPr>
            <w:r w:rsidRPr="004567B9">
              <w:rPr>
                <w:sz w:val="28"/>
                <w:szCs w:val="28"/>
              </w:rPr>
              <w:t>(см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642"/>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59"/>
              <w:rPr>
                <w:sz w:val="28"/>
                <w:szCs w:val="28"/>
              </w:rPr>
            </w:pPr>
            <w:r w:rsidRPr="004567B9">
              <w:rPr>
                <w:sz w:val="28"/>
                <w:szCs w:val="28"/>
              </w:rPr>
              <w:t>Мезофильныеклостридии (кроме</w:t>
            </w:r>
          </w:p>
          <w:p w:rsidR="004567B9" w:rsidRPr="004567B9" w:rsidRDefault="004567B9">
            <w:pPr>
              <w:pStyle w:val="TableParagraph"/>
              <w:kinsoku w:val="0"/>
              <w:overflowPunct w:val="0"/>
              <w:spacing w:line="308" w:lineRule="exact"/>
              <w:ind w:left="163"/>
              <w:rPr>
                <w:sz w:val="28"/>
                <w:szCs w:val="28"/>
              </w:rPr>
            </w:pPr>
            <w:r w:rsidRPr="004567B9">
              <w:rPr>
                <w:sz w:val="28"/>
                <w:szCs w:val="28"/>
              </w:rPr>
              <w:t>C. botulinum и (или) C. perfringens)</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8" w:right="140"/>
              <w:jc w:val="center"/>
              <w:rPr>
                <w:sz w:val="28"/>
                <w:szCs w:val="28"/>
              </w:rPr>
            </w:pPr>
            <w:r w:rsidRPr="004567B9">
              <w:rPr>
                <w:sz w:val="28"/>
                <w:szCs w:val="28"/>
              </w:rPr>
              <w:t>Не более 1 клетки в 1 г</w:t>
            </w:r>
          </w:p>
          <w:p w:rsidR="004567B9" w:rsidRPr="004567B9" w:rsidRDefault="004567B9">
            <w:pPr>
              <w:pStyle w:val="TableParagraph"/>
              <w:kinsoku w:val="0"/>
              <w:overflowPunct w:val="0"/>
              <w:spacing w:line="308" w:lineRule="exact"/>
              <w:ind w:left="148" w:right="139"/>
              <w:jc w:val="center"/>
              <w:rPr>
                <w:sz w:val="28"/>
                <w:szCs w:val="28"/>
              </w:rPr>
            </w:pPr>
            <w:r w:rsidRPr="004567B9">
              <w:rPr>
                <w:sz w:val="28"/>
                <w:szCs w:val="28"/>
              </w:rPr>
              <w:t>(см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966"/>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763" w:right="737" w:firstLine="218"/>
              <w:rPr>
                <w:sz w:val="28"/>
                <w:szCs w:val="28"/>
              </w:rPr>
            </w:pPr>
            <w:r w:rsidRPr="004567B9">
              <w:rPr>
                <w:sz w:val="28"/>
                <w:szCs w:val="28"/>
              </w:rPr>
              <w:t>Неспорообразующие микроорганизмы и (или)</w:t>
            </w:r>
          </w:p>
          <w:p w:rsidR="004567B9" w:rsidRPr="004567B9" w:rsidRDefault="004567B9">
            <w:pPr>
              <w:pStyle w:val="TableParagraph"/>
              <w:kinsoku w:val="0"/>
              <w:overflowPunct w:val="0"/>
              <w:spacing w:line="304" w:lineRule="exact"/>
              <w:ind w:left="201"/>
              <w:rPr>
                <w:sz w:val="28"/>
                <w:szCs w:val="28"/>
              </w:rPr>
            </w:pPr>
            <w:r w:rsidRPr="004567B9">
              <w:rPr>
                <w:sz w:val="28"/>
                <w:szCs w:val="28"/>
              </w:rPr>
              <w:t>плесневые грибы, и (или) дрожжи</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674" w:right="248" w:hanging="396"/>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1932"/>
        </w:trPr>
        <w:tc>
          <w:tcPr>
            <w:tcW w:w="22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96" w:right="88"/>
              <w:jc w:val="center"/>
              <w:rPr>
                <w:sz w:val="28"/>
                <w:szCs w:val="28"/>
              </w:rPr>
            </w:pPr>
            <w:r w:rsidRPr="004567B9">
              <w:rPr>
                <w:sz w:val="28"/>
                <w:szCs w:val="28"/>
              </w:rPr>
              <w:t>Полные консервы</w:t>
            </w:r>
          </w:p>
          <w:p w:rsidR="004567B9" w:rsidRPr="004567B9" w:rsidRDefault="004567B9">
            <w:pPr>
              <w:pStyle w:val="TableParagraph"/>
              <w:kinsoku w:val="0"/>
              <w:overflowPunct w:val="0"/>
              <w:spacing w:line="240" w:lineRule="auto"/>
              <w:ind w:left="96" w:right="89"/>
              <w:jc w:val="center"/>
              <w:rPr>
                <w:sz w:val="28"/>
                <w:szCs w:val="28"/>
              </w:rPr>
            </w:pPr>
            <w:r w:rsidRPr="004567B9">
              <w:rPr>
                <w:sz w:val="28"/>
                <w:szCs w:val="28"/>
              </w:rPr>
              <w:t>группы «Г»</w:t>
            </w: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763" w:right="737" w:firstLine="218"/>
              <w:rPr>
                <w:sz w:val="28"/>
                <w:szCs w:val="28"/>
              </w:rPr>
            </w:pPr>
            <w:r w:rsidRPr="004567B9">
              <w:rPr>
                <w:sz w:val="28"/>
                <w:szCs w:val="28"/>
              </w:rPr>
              <w:t>Неспорообразующие микроорганизмы и (или)</w:t>
            </w:r>
          </w:p>
          <w:p w:rsidR="004567B9" w:rsidRPr="004567B9" w:rsidRDefault="004567B9">
            <w:pPr>
              <w:pStyle w:val="TableParagraph"/>
              <w:kinsoku w:val="0"/>
              <w:overflowPunct w:val="0"/>
              <w:spacing w:line="240" w:lineRule="auto"/>
              <w:ind w:left="201"/>
              <w:rPr>
                <w:sz w:val="28"/>
                <w:szCs w:val="28"/>
              </w:rPr>
            </w:pPr>
            <w:r w:rsidRPr="004567B9">
              <w:rPr>
                <w:sz w:val="28"/>
                <w:szCs w:val="28"/>
              </w:rPr>
              <w:t>плесневые грибы, и (или) дрожжи</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74" w:right="248" w:hanging="396"/>
              <w:rPr>
                <w:sz w:val="28"/>
                <w:szCs w:val="28"/>
              </w:rPr>
            </w:pPr>
            <w:r w:rsidRPr="004567B9">
              <w:rPr>
                <w:sz w:val="28"/>
                <w:szCs w:val="28"/>
              </w:rPr>
              <w:t>Не допускаются в 1 г (см</w:t>
            </w:r>
            <w:r w:rsidRPr="004567B9">
              <w:rPr>
                <w:sz w:val="28"/>
                <w:szCs w:val="28"/>
                <w:vertAlign w:val="superscript"/>
              </w:rPr>
              <w:t>3</w:t>
            </w:r>
            <w:r w:rsidRPr="004567B9">
              <w:rPr>
                <w:sz w:val="28"/>
                <w:szCs w:val="28"/>
              </w:rPr>
              <w:t>) продукта</w:t>
            </w:r>
          </w:p>
        </w:tc>
        <w:tc>
          <w:tcPr>
            <w:tcW w:w="491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Консервы овощные (с рН ниже 3,7),</w:t>
            </w:r>
          </w:p>
          <w:p w:rsidR="004567B9" w:rsidRPr="004567B9" w:rsidRDefault="004567B9">
            <w:pPr>
              <w:pStyle w:val="TableParagraph"/>
              <w:kinsoku w:val="0"/>
              <w:overflowPunct w:val="0"/>
              <w:spacing w:line="240" w:lineRule="auto"/>
              <w:ind w:left="108" w:right="965"/>
              <w:rPr>
                <w:sz w:val="28"/>
                <w:szCs w:val="28"/>
              </w:rPr>
            </w:pPr>
            <w:r w:rsidRPr="004567B9">
              <w:rPr>
                <w:sz w:val="28"/>
                <w:szCs w:val="28"/>
              </w:rPr>
              <w:t>Фруктовые и плодово-ягодные пастеризованные, консервы для</w:t>
            </w:r>
          </w:p>
          <w:p w:rsidR="004567B9" w:rsidRPr="004567B9" w:rsidRDefault="004567B9">
            <w:pPr>
              <w:pStyle w:val="TableParagraph"/>
              <w:kinsoku w:val="0"/>
              <w:overflowPunct w:val="0"/>
              <w:spacing w:before="2" w:line="240" w:lineRule="auto"/>
              <w:ind w:left="108" w:right="237"/>
              <w:rPr>
                <w:sz w:val="28"/>
                <w:szCs w:val="28"/>
              </w:rPr>
            </w:pPr>
            <w:r w:rsidRPr="004567B9">
              <w:rPr>
                <w:sz w:val="28"/>
                <w:szCs w:val="28"/>
              </w:rPr>
              <w:t>общественного питания с сорбиновой кислотой и рН ниже 4,0; консервы из</w:t>
            </w:r>
          </w:p>
          <w:p w:rsidR="004567B9" w:rsidRPr="004567B9" w:rsidRDefault="004567B9">
            <w:pPr>
              <w:pStyle w:val="TableParagraph"/>
              <w:kinsoku w:val="0"/>
              <w:overflowPunct w:val="0"/>
              <w:spacing w:line="308" w:lineRule="exact"/>
              <w:ind w:left="108"/>
              <w:rPr>
                <w:sz w:val="28"/>
                <w:szCs w:val="28"/>
              </w:rPr>
            </w:pPr>
            <w:r w:rsidRPr="004567B9">
              <w:rPr>
                <w:sz w:val="28"/>
                <w:szCs w:val="28"/>
              </w:rPr>
              <w:t>абрикосов, персиков и груш с рН ниже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201"/>
        <w:gridCol w:w="4484"/>
        <w:gridCol w:w="3092"/>
        <w:gridCol w:w="4913"/>
      </w:tblGrid>
      <w:tr w:rsidR="004567B9" w:rsidRPr="004567B9">
        <w:tblPrEx>
          <w:tblCellMar>
            <w:top w:w="0" w:type="dxa"/>
            <w:left w:w="0" w:type="dxa"/>
            <w:bottom w:w="0" w:type="dxa"/>
            <w:right w:w="0" w:type="dxa"/>
          </w:tblCellMar>
        </w:tblPrEx>
        <w:trPr>
          <w:trHeight w:val="1931"/>
        </w:trPr>
        <w:tc>
          <w:tcPr>
            <w:tcW w:w="22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491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836"/>
              <w:rPr>
                <w:sz w:val="28"/>
                <w:szCs w:val="28"/>
              </w:rPr>
            </w:pPr>
            <w:r w:rsidRPr="004567B9">
              <w:rPr>
                <w:sz w:val="28"/>
                <w:szCs w:val="28"/>
              </w:rPr>
              <w:t>3,8, кроме соковой продукции из фруктов и (или) овощей; джемы,</w:t>
            </w:r>
          </w:p>
          <w:p w:rsidR="004567B9" w:rsidRPr="004567B9" w:rsidRDefault="004567B9">
            <w:pPr>
              <w:pStyle w:val="TableParagraph"/>
              <w:kinsoku w:val="0"/>
              <w:overflowPunct w:val="0"/>
              <w:spacing w:line="240" w:lineRule="auto"/>
              <w:ind w:left="108" w:right="280"/>
              <w:rPr>
                <w:sz w:val="28"/>
                <w:szCs w:val="28"/>
              </w:rPr>
            </w:pPr>
            <w:r w:rsidRPr="004567B9">
              <w:rPr>
                <w:sz w:val="28"/>
                <w:szCs w:val="28"/>
              </w:rPr>
              <w:t>варенье, повидло, конфитюры, плоды и ягоды, протертые с сахаром, и др. плодово-ягодные концентраты с</w:t>
            </w:r>
          </w:p>
          <w:p w:rsidR="004567B9" w:rsidRPr="004567B9" w:rsidRDefault="004567B9">
            <w:pPr>
              <w:pStyle w:val="TableParagraph"/>
              <w:kinsoku w:val="0"/>
              <w:overflowPunct w:val="0"/>
              <w:spacing w:line="308" w:lineRule="exact"/>
              <w:ind w:left="108"/>
              <w:rPr>
                <w:sz w:val="28"/>
                <w:szCs w:val="28"/>
              </w:rPr>
            </w:pPr>
            <w:r w:rsidRPr="004567B9">
              <w:rPr>
                <w:sz w:val="28"/>
                <w:szCs w:val="28"/>
              </w:rPr>
              <w:t>сахаром,</w:t>
            </w:r>
            <w:r w:rsidRPr="004567B9">
              <w:rPr>
                <w:spacing w:val="67"/>
                <w:sz w:val="28"/>
                <w:szCs w:val="28"/>
              </w:rPr>
              <w:t xml:space="preserve"> </w:t>
            </w:r>
            <w:r w:rsidRPr="004567B9">
              <w:rPr>
                <w:sz w:val="28"/>
                <w:szCs w:val="28"/>
              </w:rPr>
              <w:t>стерилизованные.</w:t>
            </w:r>
          </w:p>
        </w:tc>
      </w:tr>
      <w:tr w:rsidR="004567B9" w:rsidRPr="004567B9">
        <w:tblPrEx>
          <w:tblCellMar>
            <w:top w:w="0" w:type="dxa"/>
            <w:left w:w="0" w:type="dxa"/>
            <w:bottom w:w="0" w:type="dxa"/>
            <w:right w:w="0" w:type="dxa"/>
          </w:tblCellMar>
        </w:tblPrEx>
        <w:trPr>
          <w:trHeight w:val="1288"/>
        </w:trPr>
        <w:tc>
          <w:tcPr>
            <w:tcW w:w="2201"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389" w:right="193" w:hanging="168"/>
              <w:rPr>
                <w:sz w:val="28"/>
                <w:szCs w:val="28"/>
              </w:rPr>
            </w:pPr>
            <w:r w:rsidRPr="004567B9">
              <w:rPr>
                <w:sz w:val="28"/>
                <w:szCs w:val="28"/>
              </w:rPr>
              <w:t>Полуконсервы группы «Д»</w:t>
            </w: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Количество мезофильных</w:t>
            </w:r>
          </w:p>
          <w:p w:rsidR="004567B9" w:rsidRPr="004567B9" w:rsidRDefault="004567B9">
            <w:pPr>
              <w:pStyle w:val="TableParagraph"/>
              <w:kinsoku w:val="0"/>
              <w:overflowPunct w:val="0"/>
              <w:spacing w:line="322" w:lineRule="exact"/>
              <w:ind w:left="108"/>
              <w:rPr>
                <w:sz w:val="28"/>
                <w:szCs w:val="28"/>
              </w:rPr>
            </w:pPr>
            <w:r w:rsidRPr="004567B9">
              <w:rPr>
                <w:sz w:val="28"/>
                <w:szCs w:val="28"/>
              </w:rPr>
              <w:t>аэробных и факультативно-</w:t>
            </w:r>
          </w:p>
          <w:p w:rsidR="004567B9" w:rsidRPr="004567B9" w:rsidRDefault="004567B9">
            <w:pPr>
              <w:pStyle w:val="TableParagraph"/>
              <w:kinsoku w:val="0"/>
              <w:overflowPunct w:val="0"/>
              <w:spacing w:before="4" w:line="322" w:lineRule="exact"/>
              <w:ind w:left="108" w:right="735"/>
              <w:rPr>
                <w:sz w:val="28"/>
                <w:szCs w:val="28"/>
              </w:rPr>
            </w:pPr>
            <w:r w:rsidRPr="004567B9">
              <w:rPr>
                <w:sz w:val="28"/>
                <w:szCs w:val="28"/>
              </w:rPr>
              <w:t>анаэробных микроорганизмов (КМАФАнМ)</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4" w:line="240" w:lineRule="auto"/>
              <w:ind w:left="0"/>
              <w:rPr>
                <w:b/>
                <w:bCs/>
                <w:sz w:val="41"/>
                <w:szCs w:val="41"/>
              </w:rPr>
            </w:pPr>
          </w:p>
          <w:p w:rsidR="004567B9" w:rsidRPr="004567B9" w:rsidRDefault="004567B9">
            <w:pPr>
              <w:pStyle w:val="TableParagraph"/>
              <w:kinsoku w:val="0"/>
              <w:overflowPunct w:val="0"/>
              <w:spacing w:line="240" w:lineRule="auto"/>
              <w:ind w:left="108"/>
              <w:rPr>
                <w:sz w:val="28"/>
                <w:szCs w:val="28"/>
              </w:rPr>
            </w:pPr>
            <w:r w:rsidRPr="004567B9">
              <w:rPr>
                <w:sz w:val="28"/>
                <w:szCs w:val="28"/>
              </w:rPr>
              <w:t>Не более 2 х10</w:t>
            </w:r>
            <w:r w:rsidRPr="004567B9">
              <w:rPr>
                <w:sz w:val="28"/>
                <w:szCs w:val="28"/>
                <w:vertAlign w:val="superscript"/>
              </w:rPr>
              <w:t>2</w:t>
            </w:r>
            <w:r w:rsidRPr="004567B9">
              <w:rPr>
                <w:sz w:val="28"/>
                <w:szCs w:val="28"/>
              </w:rPr>
              <w:t xml:space="preserve"> КОЕ/г</w:t>
            </w:r>
          </w:p>
        </w:tc>
        <w:tc>
          <w:tcPr>
            <w:tcW w:w="4913"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552"/>
              <w:rPr>
                <w:sz w:val="28"/>
                <w:szCs w:val="28"/>
              </w:rPr>
            </w:pPr>
            <w:r w:rsidRPr="004567B9">
              <w:rPr>
                <w:sz w:val="28"/>
                <w:szCs w:val="28"/>
              </w:rPr>
              <w:t>Консервы пастеризованные: из говядины и свинины. ветчина рубленная и любительская, из мяса птицы;</w:t>
            </w:r>
          </w:p>
          <w:p w:rsidR="004567B9" w:rsidRPr="004567B9" w:rsidRDefault="004567B9">
            <w:pPr>
              <w:pStyle w:val="TableParagraph"/>
              <w:kinsoku w:val="0"/>
              <w:overflowPunct w:val="0"/>
              <w:spacing w:line="240" w:lineRule="auto"/>
              <w:ind w:left="108" w:right="563"/>
              <w:rPr>
                <w:sz w:val="28"/>
                <w:szCs w:val="28"/>
              </w:rPr>
            </w:pPr>
            <w:r w:rsidRPr="004567B9">
              <w:rPr>
                <w:sz w:val="28"/>
                <w:szCs w:val="28"/>
              </w:rPr>
              <w:t>Полуконсервы пастеризованные из рыбы в стеклянной таре</w:t>
            </w:r>
          </w:p>
        </w:tc>
      </w:tr>
      <w:tr w:rsidR="004567B9" w:rsidRPr="004567B9">
        <w:tblPrEx>
          <w:tblCellMar>
            <w:top w:w="0" w:type="dxa"/>
            <w:left w:w="0" w:type="dxa"/>
            <w:bottom w:w="0" w:type="dxa"/>
            <w:right w:w="0" w:type="dxa"/>
          </w:tblCellMar>
        </w:tblPrEx>
        <w:trPr>
          <w:trHeight w:val="642"/>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Бактерии группы кишечных</w:t>
            </w:r>
          </w:p>
          <w:p w:rsidR="004567B9" w:rsidRPr="004567B9" w:rsidRDefault="004567B9">
            <w:pPr>
              <w:pStyle w:val="TableParagraph"/>
              <w:kinsoku w:val="0"/>
              <w:overflowPunct w:val="0"/>
              <w:spacing w:line="308" w:lineRule="exact"/>
              <w:ind w:left="108"/>
              <w:rPr>
                <w:sz w:val="28"/>
                <w:szCs w:val="28"/>
              </w:rPr>
            </w:pPr>
            <w:r w:rsidRPr="004567B9">
              <w:rPr>
                <w:sz w:val="28"/>
                <w:szCs w:val="28"/>
              </w:rPr>
              <w:t>палочек (колиформы)</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Не допускаются в 1 г</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642"/>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B. cereus</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Не допускаются в 1 г</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1288"/>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08"/>
              <w:rPr>
                <w:sz w:val="28"/>
                <w:szCs w:val="28"/>
              </w:rPr>
            </w:pPr>
            <w:r w:rsidRPr="004567B9">
              <w:rPr>
                <w:sz w:val="28"/>
                <w:szCs w:val="28"/>
              </w:rPr>
              <w:t>Сульфитредуцирующиеклостридии</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08"/>
              <w:rPr>
                <w:sz w:val="28"/>
                <w:szCs w:val="28"/>
              </w:rPr>
            </w:pPr>
            <w:r w:rsidRPr="004567B9">
              <w:rPr>
                <w:sz w:val="28"/>
                <w:szCs w:val="28"/>
              </w:rPr>
              <w:t>Не допускаются в 0,1 г продукта; для рыбных</w:t>
            </w:r>
          </w:p>
          <w:p w:rsidR="004567B9" w:rsidRPr="004567B9" w:rsidRDefault="004567B9">
            <w:pPr>
              <w:pStyle w:val="TableParagraph"/>
              <w:kinsoku w:val="0"/>
              <w:overflowPunct w:val="0"/>
              <w:spacing w:line="322" w:lineRule="exact"/>
              <w:ind w:left="108" w:right="358"/>
              <w:rPr>
                <w:sz w:val="28"/>
                <w:szCs w:val="28"/>
              </w:rPr>
            </w:pPr>
            <w:r w:rsidRPr="004567B9">
              <w:rPr>
                <w:sz w:val="28"/>
                <w:szCs w:val="28"/>
              </w:rPr>
              <w:t>полуконсервов в 1,0 г продукта *</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645"/>
        </w:trPr>
        <w:tc>
          <w:tcPr>
            <w:tcW w:w="2201"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44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S. aureus и др. коагулазо-</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положительные стафилококки</w:t>
            </w:r>
          </w:p>
        </w:tc>
        <w:tc>
          <w:tcPr>
            <w:tcW w:w="3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Не допускаются в 1 г</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продукта</w:t>
            </w:r>
          </w:p>
        </w:tc>
        <w:tc>
          <w:tcPr>
            <w:tcW w:w="491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p w:rsidR="004567B9" w:rsidRDefault="004567B9">
      <w:pPr>
        <w:pStyle w:val="a3"/>
        <w:kinsoku w:val="0"/>
        <w:overflowPunct w:val="0"/>
        <w:ind w:left="10882" w:right="1433" w:firstLine="1574"/>
        <w:jc w:val="right"/>
      </w:pPr>
      <w:r>
        <w:lastRenderedPageBreak/>
        <w:t>Приложение 3 к техническому регламенту Таможенного союза</w:t>
      </w:r>
    </w:p>
    <w:p w:rsidR="004567B9" w:rsidRDefault="004567B9">
      <w:pPr>
        <w:pStyle w:val="a3"/>
        <w:kinsoku w:val="0"/>
        <w:overflowPunct w:val="0"/>
        <w:spacing w:line="321" w:lineRule="exact"/>
        <w:ind w:left="0" w:right="1437"/>
        <w:jc w:val="right"/>
      </w:pPr>
      <w:r>
        <w:t>«О безопасности пищевой продукции»</w:t>
      </w:r>
    </w:p>
    <w:p w:rsidR="004567B9" w:rsidRDefault="004567B9">
      <w:pPr>
        <w:pStyle w:val="a3"/>
        <w:kinsoku w:val="0"/>
        <w:overflowPunct w:val="0"/>
        <w:ind w:left="0" w:right="1433"/>
        <w:jc w:val="right"/>
      </w:pPr>
      <w:r>
        <w:t>(ТР ТС 021/2011)</w:t>
      </w:r>
    </w:p>
    <w:p w:rsidR="004567B9" w:rsidRDefault="004567B9">
      <w:pPr>
        <w:pStyle w:val="a3"/>
        <w:kinsoku w:val="0"/>
        <w:overflowPunct w:val="0"/>
        <w:spacing w:before="6"/>
        <w:ind w:left="0"/>
        <w:rPr>
          <w:sz w:val="27"/>
          <w:szCs w:val="27"/>
        </w:rPr>
      </w:pPr>
    </w:p>
    <w:p w:rsidR="004567B9" w:rsidRDefault="004567B9">
      <w:pPr>
        <w:pStyle w:val="1"/>
        <w:kinsoku w:val="0"/>
        <w:overflowPunct w:val="0"/>
        <w:ind w:left="3155"/>
      </w:pPr>
      <w:r>
        <w:t>Гигиенические требования безопасности к пищевой продукции</w:t>
      </w:r>
    </w:p>
    <w:p w:rsidR="004567B9" w:rsidRDefault="004567B9">
      <w:pPr>
        <w:pStyle w:val="a5"/>
        <w:numPr>
          <w:ilvl w:val="2"/>
          <w:numId w:val="16"/>
        </w:numPr>
        <w:tabs>
          <w:tab w:val="left" w:pos="3281"/>
        </w:tabs>
        <w:kinsoku w:val="0"/>
        <w:overflowPunct w:val="0"/>
        <w:spacing w:before="231" w:after="2"/>
        <w:jc w:val="left"/>
        <w:rPr>
          <w:b/>
          <w:bCs/>
          <w:sz w:val="28"/>
          <w:szCs w:val="28"/>
        </w:rPr>
      </w:pPr>
      <w:r>
        <w:rPr>
          <w:b/>
          <w:bCs/>
          <w:sz w:val="28"/>
          <w:szCs w:val="28"/>
        </w:rPr>
        <w:t>Мясо и мясопродукты; птица, яйца и продукты их</w:t>
      </w:r>
      <w:r>
        <w:rPr>
          <w:b/>
          <w:bCs/>
          <w:spacing w:val="-6"/>
          <w:sz w:val="28"/>
          <w:szCs w:val="28"/>
        </w:rPr>
        <w:t xml:space="preserve"> </w:t>
      </w:r>
      <w:r>
        <w:rPr>
          <w:b/>
          <w:bCs/>
          <w:sz w:val="28"/>
          <w:szCs w:val="28"/>
        </w:rPr>
        <w:t>переработки</w:t>
      </w:r>
    </w:p>
    <w:tbl>
      <w:tblPr>
        <w:tblW w:w="0" w:type="auto"/>
        <w:tblInd w:w="117" w:type="dxa"/>
        <w:tblLayout w:type="fixed"/>
        <w:tblCellMar>
          <w:left w:w="0" w:type="dxa"/>
          <w:right w:w="0" w:type="dxa"/>
        </w:tblCellMar>
        <w:tblLook w:val="0000" w:firstRow="0" w:lastRow="0" w:firstColumn="0" w:lastColumn="0" w:noHBand="0" w:noVBand="0"/>
      </w:tblPr>
      <w:tblGrid>
        <w:gridCol w:w="2012"/>
        <w:gridCol w:w="1784"/>
        <w:gridCol w:w="11200"/>
      </w:tblGrid>
      <w:tr w:rsidR="004567B9" w:rsidRPr="004567B9">
        <w:tblPrEx>
          <w:tblCellMar>
            <w:top w:w="0" w:type="dxa"/>
            <w:left w:w="0" w:type="dxa"/>
            <w:bottom w:w="0" w:type="dxa"/>
            <w:right w:w="0" w:type="dxa"/>
          </w:tblCellMar>
        </w:tblPrEx>
        <w:trPr>
          <w:trHeight w:val="1288"/>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Показатели</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36" w:right="126"/>
              <w:jc w:val="center"/>
              <w:rPr>
                <w:sz w:val="28"/>
                <w:szCs w:val="28"/>
              </w:rPr>
            </w:pPr>
            <w:r w:rsidRPr="004567B9">
              <w:rPr>
                <w:sz w:val="28"/>
                <w:szCs w:val="28"/>
              </w:rPr>
              <w:t>Допустимые уровни,</w:t>
            </w:r>
          </w:p>
          <w:p w:rsidR="004567B9" w:rsidRPr="004567B9" w:rsidRDefault="004567B9">
            <w:pPr>
              <w:pStyle w:val="TableParagraph"/>
              <w:kinsoku w:val="0"/>
              <w:overflowPunct w:val="0"/>
              <w:spacing w:line="322" w:lineRule="exact"/>
              <w:ind w:left="383" w:right="371" w:hanging="2"/>
              <w:jc w:val="center"/>
              <w:rPr>
                <w:sz w:val="28"/>
                <w:szCs w:val="28"/>
              </w:rPr>
            </w:pPr>
            <w:r w:rsidRPr="004567B9">
              <w:rPr>
                <w:sz w:val="28"/>
                <w:szCs w:val="28"/>
              </w:rPr>
              <w:t>мг/кг, не более</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835" w:right="4827"/>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Токсичные</w:t>
            </w:r>
          </w:p>
          <w:p w:rsidR="004567B9" w:rsidRPr="004567B9" w:rsidRDefault="004567B9">
            <w:pPr>
              <w:pStyle w:val="TableParagraph"/>
              <w:kinsoku w:val="0"/>
              <w:overflowPunct w:val="0"/>
              <w:spacing w:line="308" w:lineRule="exact"/>
              <w:rPr>
                <w:sz w:val="28"/>
                <w:szCs w:val="28"/>
              </w:rPr>
            </w:pPr>
            <w:r w:rsidRPr="004567B9">
              <w:rPr>
                <w:sz w:val="28"/>
                <w:szCs w:val="28"/>
              </w:rPr>
              <w:t>элементы</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свинец</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0,5</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Мясо, мясные и мясосодержащие продукты, мясо птицы продукты из него, консервы</w:t>
            </w:r>
          </w:p>
          <w:p w:rsidR="004567B9" w:rsidRPr="004567B9" w:rsidRDefault="004567B9">
            <w:pPr>
              <w:pStyle w:val="TableParagraph"/>
              <w:kinsoku w:val="0"/>
              <w:overflowPunct w:val="0"/>
              <w:spacing w:line="308" w:lineRule="exact"/>
              <w:rPr>
                <w:sz w:val="28"/>
                <w:szCs w:val="28"/>
              </w:rPr>
            </w:pPr>
            <w:r w:rsidRPr="004567B9">
              <w:rPr>
                <w:sz w:val="28"/>
                <w:szCs w:val="28"/>
              </w:rPr>
              <w:t>мясные, мясорастительные, птичьи; Яичный белок (альбумин) сухой</w:t>
            </w:r>
          </w:p>
        </w:tc>
      </w:tr>
      <w:tr w:rsidR="004567B9" w:rsidRPr="004567B9">
        <w:tblPrEx>
          <w:tblCellMar>
            <w:top w:w="0" w:type="dxa"/>
            <w:left w:w="0" w:type="dxa"/>
            <w:bottom w:w="0" w:type="dxa"/>
            <w:right w:w="0" w:type="dxa"/>
          </w:tblCellMar>
        </w:tblPrEx>
        <w:trPr>
          <w:trHeight w:val="645"/>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33" w:right="126"/>
              <w:jc w:val="center"/>
              <w:rPr>
                <w:sz w:val="28"/>
                <w:szCs w:val="28"/>
              </w:rPr>
            </w:pPr>
            <w:r w:rsidRPr="004567B9">
              <w:rPr>
                <w:sz w:val="28"/>
                <w:szCs w:val="28"/>
              </w:rPr>
              <w:t>0,6</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Субпродукты убойных животных, шкурка свиная, кровь пищевая и продукты из них,</w:t>
            </w:r>
          </w:p>
          <w:p w:rsidR="004567B9" w:rsidRPr="004567B9" w:rsidRDefault="004567B9">
            <w:pPr>
              <w:pStyle w:val="TableParagraph"/>
              <w:kinsoku w:val="0"/>
              <w:overflowPunct w:val="0"/>
              <w:spacing w:line="308" w:lineRule="exact"/>
              <w:rPr>
                <w:sz w:val="28"/>
                <w:szCs w:val="28"/>
              </w:rPr>
            </w:pPr>
            <w:r w:rsidRPr="004567B9">
              <w:rPr>
                <w:sz w:val="28"/>
                <w:szCs w:val="28"/>
              </w:rPr>
              <w:t>консервы из субпродуктов, в том числе паштетные</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1,0</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Почки;</w:t>
            </w:r>
            <w:r w:rsidRPr="004567B9">
              <w:rPr>
                <w:spacing w:val="58"/>
                <w:sz w:val="28"/>
                <w:szCs w:val="28"/>
              </w:rPr>
              <w:t xml:space="preserve"> </w:t>
            </w:r>
            <w:r w:rsidRPr="004567B9">
              <w:rPr>
                <w:sz w:val="28"/>
                <w:szCs w:val="28"/>
              </w:rPr>
              <w:t>Продукты</w:t>
            </w:r>
            <w:r w:rsidRPr="004567B9">
              <w:rPr>
                <w:spacing w:val="58"/>
                <w:sz w:val="28"/>
                <w:szCs w:val="28"/>
              </w:rPr>
              <w:t xml:space="preserve"> </w:t>
            </w:r>
            <w:r w:rsidRPr="004567B9">
              <w:rPr>
                <w:sz w:val="28"/>
                <w:szCs w:val="28"/>
              </w:rPr>
              <w:t>мясные</w:t>
            </w:r>
            <w:r w:rsidRPr="004567B9">
              <w:rPr>
                <w:spacing w:val="58"/>
                <w:sz w:val="28"/>
                <w:szCs w:val="28"/>
              </w:rPr>
              <w:t xml:space="preserve"> </w:t>
            </w:r>
            <w:r w:rsidRPr="004567B9">
              <w:rPr>
                <w:sz w:val="28"/>
                <w:szCs w:val="28"/>
              </w:rPr>
              <w:t>с</w:t>
            </w:r>
            <w:r w:rsidRPr="004567B9">
              <w:rPr>
                <w:spacing w:val="58"/>
                <w:sz w:val="28"/>
                <w:szCs w:val="28"/>
              </w:rPr>
              <w:t xml:space="preserve"> </w:t>
            </w:r>
            <w:r w:rsidRPr="004567B9">
              <w:rPr>
                <w:sz w:val="28"/>
                <w:szCs w:val="28"/>
              </w:rPr>
              <w:t>использованием</w:t>
            </w:r>
            <w:r w:rsidRPr="004567B9">
              <w:rPr>
                <w:spacing w:val="57"/>
                <w:sz w:val="28"/>
                <w:szCs w:val="28"/>
              </w:rPr>
              <w:t xml:space="preserve"> </w:t>
            </w:r>
            <w:r w:rsidRPr="004567B9">
              <w:rPr>
                <w:sz w:val="28"/>
                <w:szCs w:val="28"/>
              </w:rPr>
              <w:t>почек;</w:t>
            </w:r>
            <w:r w:rsidRPr="004567B9">
              <w:rPr>
                <w:spacing w:val="58"/>
                <w:sz w:val="28"/>
                <w:szCs w:val="28"/>
              </w:rPr>
              <w:t xml:space="preserve"> </w:t>
            </w:r>
            <w:r w:rsidRPr="004567B9">
              <w:rPr>
                <w:sz w:val="28"/>
                <w:szCs w:val="28"/>
              </w:rPr>
              <w:t>Консервы:</w:t>
            </w:r>
            <w:r w:rsidRPr="004567B9">
              <w:rPr>
                <w:spacing w:val="58"/>
                <w:sz w:val="28"/>
                <w:szCs w:val="28"/>
              </w:rPr>
              <w:t xml:space="preserve"> </w:t>
            </w:r>
            <w:r w:rsidRPr="004567B9">
              <w:rPr>
                <w:sz w:val="28"/>
                <w:szCs w:val="28"/>
              </w:rPr>
              <w:t>мясные,</w:t>
            </w:r>
            <w:r w:rsidRPr="004567B9">
              <w:rPr>
                <w:spacing w:val="57"/>
                <w:sz w:val="28"/>
                <w:szCs w:val="28"/>
              </w:rPr>
              <w:t xml:space="preserve"> </w:t>
            </w:r>
            <w:r w:rsidRPr="004567B9">
              <w:rPr>
                <w:sz w:val="28"/>
                <w:szCs w:val="28"/>
              </w:rPr>
              <w:t>из</w:t>
            </w:r>
            <w:r w:rsidRPr="004567B9">
              <w:rPr>
                <w:spacing w:val="55"/>
                <w:sz w:val="28"/>
                <w:szCs w:val="28"/>
              </w:rPr>
              <w:t xml:space="preserve"> </w:t>
            </w:r>
            <w:r w:rsidRPr="004567B9">
              <w:rPr>
                <w:sz w:val="28"/>
                <w:szCs w:val="28"/>
              </w:rPr>
              <w:t>мяса</w:t>
            </w:r>
            <w:r w:rsidRPr="004567B9">
              <w:rPr>
                <w:spacing w:val="58"/>
                <w:sz w:val="28"/>
                <w:szCs w:val="28"/>
              </w:rPr>
              <w:t xml:space="preserve"> </w:t>
            </w:r>
            <w:r w:rsidRPr="004567B9">
              <w:rPr>
                <w:sz w:val="28"/>
                <w:szCs w:val="28"/>
              </w:rPr>
              <w:t>птицы,</w:t>
            </w:r>
          </w:p>
          <w:p w:rsidR="004567B9" w:rsidRPr="004567B9" w:rsidRDefault="004567B9">
            <w:pPr>
              <w:pStyle w:val="TableParagraph"/>
              <w:kinsoku w:val="0"/>
              <w:overflowPunct w:val="0"/>
              <w:spacing w:line="308" w:lineRule="exact"/>
              <w:rPr>
                <w:sz w:val="28"/>
                <w:szCs w:val="28"/>
              </w:rPr>
            </w:pPr>
            <w:r w:rsidRPr="004567B9">
              <w:rPr>
                <w:sz w:val="28"/>
                <w:szCs w:val="28"/>
              </w:rPr>
              <w:t>субпродуктов (в том числе паштетные), мясорастительные (в сборной жестяной таре)</w:t>
            </w:r>
          </w:p>
        </w:tc>
      </w:tr>
      <w:tr w:rsidR="004567B9" w:rsidRPr="004567B9">
        <w:tblPrEx>
          <w:tblCellMar>
            <w:top w:w="0" w:type="dxa"/>
            <w:left w:w="0" w:type="dxa"/>
            <w:bottom w:w="0" w:type="dxa"/>
            <w:right w:w="0" w:type="dxa"/>
          </w:tblCellMar>
        </w:tblPrEx>
        <w:trPr>
          <w:trHeight w:val="32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6"/>
              <w:jc w:val="center"/>
              <w:rPr>
                <w:sz w:val="28"/>
                <w:szCs w:val="28"/>
              </w:rPr>
            </w:pPr>
            <w:r w:rsidRPr="004567B9">
              <w:rPr>
                <w:sz w:val="28"/>
                <w:szCs w:val="28"/>
              </w:rPr>
              <w:t>0,3</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Яйца и жидкие яичные продукты (меланж, белок, желток)</w:t>
            </w:r>
          </w:p>
        </w:tc>
      </w:tr>
      <w:tr w:rsidR="004567B9" w:rsidRPr="004567B9">
        <w:tblPrEx>
          <w:tblCellMar>
            <w:top w:w="0" w:type="dxa"/>
            <w:left w:w="0" w:type="dxa"/>
            <w:bottom w:w="0" w:type="dxa"/>
            <w:right w:w="0" w:type="dxa"/>
          </w:tblCellMar>
        </w:tblPrEx>
        <w:trPr>
          <w:trHeight w:val="321"/>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32" w:right="126"/>
              <w:jc w:val="center"/>
              <w:rPr>
                <w:sz w:val="28"/>
                <w:szCs w:val="28"/>
              </w:rPr>
            </w:pPr>
            <w:r w:rsidRPr="004567B9">
              <w:rPr>
                <w:sz w:val="28"/>
                <w:szCs w:val="28"/>
              </w:rPr>
              <w:t>3,0</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Яичные продукты сухие (яичный порошок, белок, желток)</w:t>
            </w:r>
          </w:p>
        </w:tc>
      </w:tr>
      <w:tr w:rsidR="004567B9" w:rsidRPr="004567B9">
        <w:tblPrEx>
          <w:tblCellMar>
            <w:top w:w="0" w:type="dxa"/>
            <w:left w:w="0" w:type="dxa"/>
            <w:bottom w:w="0" w:type="dxa"/>
            <w:right w:w="0" w:type="dxa"/>
          </w:tblCellMar>
        </w:tblPrEx>
        <w:trPr>
          <w:trHeight w:val="966"/>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мышьяк</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0,1</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w:t>
            </w:r>
          </w:p>
          <w:p w:rsidR="004567B9" w:rsidRPr="004567B9" w:rsidRDefault="004567B9">
            <w:pPr>
              <w:pStyle w:val="TableParagraph"/>
              <w:kinsoku w:val="0"/>
              <w:overflowPunct w:val="0"/>
              <w:spacing w:line="308" w:lineRule="exact"/>
              <w:rPr>
                <w:sz w:val="28"/>
                <w:szCs w:val="28"/>
              </w:rPr>
            </w:pPr>
            <w:r w:rsidRPr="004567B9">
              <w:rPr>
                <w:sz w:val="28"/>
                <w:szCs w:val="28"/>
              </w:rPr>
              <w:t>желток)</w:t>
            </w:r>
          </w:p>
        </w:tc>
      </w:tr>
      <w:tr w:rsidR="004567B9" w:rsidRPr="004567B9">
        <w:tblPrEx>
          <w:tblCellMar>
            <w:top w:w="0" w:type="dxa"/>
            <w:left w:w="0" w:type="dxa"/>
            <w:bottom w:w="0" w:type="dxa"/>
            <w:right w:w="0" w:type="dxa"/>
          </w:tblCellMar>
        </w:tblPrEx>
        <w:trPr>
          <w:trHeight w:val="321"/>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6"/>
              <w:jc w:val="center"/>
              <w:rPr>
                <w:sz w:val="28"/>
                <w:szCs w:val="28"/>
              </w:rPr>
            </w:pPr>
            <w:r w:rsidRPr="004567B9">
              <w:rPr>
                <w:sz w:val="28"/>
                <w:szCs w:val="28"/>
              </w:rPr>
              <w:t>0,2</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Яичный белок (альбумин) сухой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012"/>
        <w:gridCol w:w="1784"/>
        <w:gridCol w:w="11200"/>
      </w:tblGrid>
      <w:tr w:rsidR="004567B9" w:rsidRPr="004567B9">
        <w:tblPrEx>
          <w:tblCellMar>
            <w:top w:w="0" w:type="dxa"/>
            <w:left w:w="0" w:type="dxa"/>
            <w:bottom w:w="0" w:type="dxa"/>
            <w:right w:w="0" w:type="dxa"/>
          </w:tblCellMar>
        </w:tblPrEx>
        <w:trPr>
          <w:trHeight w:val="321"/>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33" w:right="126"/>
              <w:jc w:val="center"/>
              <w:rPr>
                <w:sz w:val="28"/>
                <w:szCs w:val="28"/>
              </w:rPr>
            </w:pPr>
            <w:r w:rsidRPr="004567B9">
              <w:rPr>
                <w:sz w:val="28"/>
                <w:szCs w:val="28"/>
              </w:rPr>
              <w:t>0,6</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Яичные продукты сухие (яичный порошок, белок, желток)</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1,0</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Субпродукты убойных животных, шкурка свиная, кровь пищевая и продукты из них,</w:t>
            </w:r>
          </w:p>
          <w:p w:rsidR="004567B9" w:rsidRPr="004567B9" w:rsidRDefault="004567B9">
            <w:pPr>
              <w:pStyle w:val="TableParagraph"/>
              <w:kinsoku w:val="0"/>
              <w:overflowPunct w:val="0"/>
              <w:spacing w:line="308" w:lineRule="exact"/>
              <w:rPr>
                <w:sz w:val="28"/>
                <w:szCs w:val="28"/>
              </w:rPr>
            </w:pPr>
            <w:r w:rsidRPr="004567B9">
              <w:rPr>
                <w:sz w:val="28"/>
                <w:szCs w:val="28"/>
              </w:rPr>
              <w:t>консервы птичьи паштетные; Консервы из субпродуктов, в том числе паштетные</w:t>
            </w:r>
          </w:p>
        </w:tc>
      </w:tr>
      <w:tr w:rsidR="004567B9" w:rsidRPr="004567B9">
        <w:tblPrEx>
          <w:tblCellMar>
            <w:top w:w="0" w:type="dxa"/>
            <w:left w:w="0" w:type="dxa"/>
            <w:bottom w:w="0" w:type="dxa"/>
            <w:right w:w="0" w:type="dxa"/>
          </w:tblCellMar>
        </w:tblPrEx>
        <w:trPr>
          <w:trHeight w:val="645"/>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 кадмий</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32" w:right="126"/>
              <w:jc w:val="center"/>
              <w:rPr>
                <w:sz w:val="28"/>
                <w:szCs w:val="28"/>
              </w:rPr>
            </w:pPr>
            <w:r w:rsidRPr="004567B9">
              <w:rPr>
                <w:sz w:val="28"/>
                <w:szCs w:val="28"/>
              </w:rPr>
              <w:t>0,05</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Мясо, мясные и мясосодержащие продукты, мясо птицы, продукты из него, консервы</w:t>
            </w:r>
          </w:p>
          <w:p w:rsidR="004567B9" w:rsidRPr="004567B9" w:rsidRDefault="004567B9">
            <w:pPr>
              <w:pStyle w:val="TableParagraph"/>
              <w:kinsoku w:val="0"/>
              <w:overflowPunct w:val="0"/>
              <w:spacing w:line="308" w:lineRule="exact"/>
              <w:rPr>
                <w:sz w:val="28"/>
                <w:szCs w:val="28"/>
              </w:rPr>
            </w:pPr>
            <w:r w:rsidRPr="004567B9">
              <w:rPr>
                <w:sz w:val="28"/>
                <w:szCs w:val="28"/>
              </w:rPr>
              <w:t>мясные, мясорастительные, птичьи; Яичный белок (альбумин) сухой</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0,1</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Консервы мясные, из мяса птицы, мясорастительные в сборной жестяной таре; Яичные</w:t>
            </w:r>
          </w:p>
          <w:p w:rsidR="004567B9" w:rsidRPr="004567B9" w:rsidRDefault="004567B9">
            <w:pPr>
              <w:pStyle w:val="TableParagraph"/>
              <w:kinsoku w:val="0"/>
              <w:overflowPunct w:val="0"/>
              <w:spacing w:line="308" w:lineRule="exact"/>
              <w:rPr>
                <w:sz w:val="28"/>
                <w:szCs w:val="28"/>
              </w:rPr>
            </w:pPr>
            <w:r w:rsidRPr="004567B9">
              <w:rPr>
                <w:sz w:val="28"/>
                <w:szCs w:val="28"/>
              </w:rPr>
              <w:t>продукты сухие</w:t>
            </w:r>
          </w:p>
        </w:tc>
      </w:tr>
      <w:tr w:rsidR="004567B9" w:rsidRPr="004567B9">
        <w:tblPrEx>
          <w:tblCellMar>
            <w:top w:w="0" w:type="dxa"/>
            <w:left w:w="0" w:type="dxa"/>
            <w:bottom w:w="0" w:type="dxa"/>
            <w:right w:w="0" w:type="dxa"/>
          </w:tblCellMar>
        </w:tblPrEx>
        <w:trPr>
          <w:trHeight w:val="324"/>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2" w:right="126"/>
              <w:jc w:val="center"/>
              <w:rPr>
                <w:sz w:val="28"/>
                <w:szCs w:val="28"/>
              </w:rPr>
            </w:pPr>
            <w:r w:rsidRPr="004567B9">
              <w:rPr>
                <w:sz w:val="28"/>
                <w:szCs w:val="28"/>
              </w:rPr>
              <w:t>0,01</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Яйца и жидкие яичные продукты (меланж, белок, желток)</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0,3</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Субпродукты убойных животных, шкурка свиная, кровь пищевая и продукты из них,</w:t>
            </w:r>
          </w:p>
          <w:p w:rsidR="004567B9" w:rsidRPr="004567B9" w:rsidRDefault="004567B9">
            <w:pPr>
              <w:pStyle w:val="TableParagraph"/>
              <w:kinsoku w:val="0"/>
              <w:overflowPunct w:val="0"/>
              <w:spacing w:line="308" w:lineRule="exact"/>
              <w:rPr>
                <w:sz w:val="28"/>
                <w:szCs w:val="28"/>
              </w:rPr>
            </w:pPr>
            <w:r w:rsidRPr="004567B9">
              <w:rPr>
                <w:sz w:val="28"/>
                <w:szCs w:val="28"/>
              </w:rPr>
              <w:t>консервы из субпродуктов, (в том числе паштетные), консервы мясорастительные.</w:t>
            </w:r>
          </w:p>
        </w:tc>
      </w:tr>
      <w:tr w:rsidR="004567B9" w:rsidRPr="004567B9">
        <w:tblPrEx>
          <w:tblCellMar>
            <w:top w:w="0" w:type="dxa"/>
            <w:left w:w="0" w:type="dxa"/>
            <w:bottom w:w="0" w:type="dxa"/>
            <w:right w:w="0" w:type="dxa"/>
          </w:tblCellMar>
        </w:tblPrEx>
        <w:trPr>
          <w:trHeight w:val="32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6"/>
              <w:jc w:val="center"/>
              <w:rPr>
                <w:sz w:val="28"/>
                <w:szCs w:val="28"/>
              </w:rPr>
            </w:pPr>
            <w:r w:rsidRPr="004567B9">
              <w:rPr>
                <w:sz w:val="28"/>
                <w:szCs w:val="28"/>
              </w:rPr>
              <w:t>0,6</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Консервы из субпродуктов с добавлением почек, в том числе паштетные</w:t>
            </w:r>
          </w:p>
        </w:tc>
      </w:tr>
      <w:tr w:rsidR="004567B9" w:rsidRPr="004567B9">
        <w:tblPrEx>
          <w:tblCellMar>
            <w:top w:w="0" w:type="dxa"/>
            <w:left w:w="0" w:type="dxa"/>
            <w:bottom w:w="0" w:type="dxa"/>
            <w:right w:w="0" w:type="dxa"/>
          </w:tblCellMar>
        </w:tblPrEx>
        <w:trPr>
          <w:trHeight w:val="321"/>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6"/>
              <w:jc w:val="center"/>
              <w:rPr>
                <w:sz w:val="28"/>
                <w:szCs w:val="28"/>
              </w:rPr>
            </w:pPr>
            <w:r w:rsidRPr="004567B9">
              <w:rPr>
                <w:sz w:val="28"/>
                <w:szCs w:val="28"/>
              </w:rPr>
              <w:t>1,0</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Почки; Продукты мясные с использованием почек</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ртуть</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6"/>
              <w:jc w:val="center"/>
              <w:rPr>
                <w:sz w:val="28"/>
                <w:szCs w:val="28"/>
              </w:rPr>
            </w:pPr>
            <w:r w:rsidRPr="004567B9">
              <w:rPr>
                <w:sz w:val="28"/>
                <w:szCs w:val="28"/>
              </w:rPr>
              <w:t>0,03</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Мясо, мясные и мясосодержащие продукты, мясо птицы и продукты из него, консервы</w:t>
            </w:r>
          </w:p>
          <w:p w:rsidR="004567B9" w:rsidRPr="004567B9" w:rsidRDefault="004567B9">
            <w:pPr>
              <w:pStyle w:val="TableParagraph"/>
              <w:kinsoku w:val="0"/>
              <w:overflowPunct w:val="0"/>
              <w:spacing w:line="308" w:lineRule="exact"/>
              <w:rPr>
                <w:sz w:val="28"/>
                <w:szCs w:val="28"/>
              </w:rPr>
            </w:pPr>
            <w:r w:rsidRPr="004567B9">
              <w:rPr>
                <w:sz w:val="28"/>
                <w:szCs w:val="28"/>
              </w:rPr>
              <w:t>мясные, мясорастительные, птичьи. Яичный белок (альбумин) сухой</w:t>
            </w:r>
          </w:p>
        </w:tc>
      </w:tr>
      <w:tr w:rsidR="004567B9" w:rsidRPr="004567B9">
        <w:tblPrEx>
          <w:tblCellMar>
            <w:top w:w="0" w:type="dxa"/>
            <w:left w:w="0" w:type="dxa"/>
            <w:bottom w:w="0" w:type="dxa"/>
            <w:right w:w="0" w:type="dxa"/>
          </w:tblCellMar>
        </w:tblPrEx>
        <w:trPr>
          <w:trHeight w:val="32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2" w:right="126"/>
              <w:jc w:val="center"/>
              <w:rPr>
                <w:sz w:val="28"/>
                <w:szCs w:val="28"/>
              </w:rPr>
            </w:pPr>
            <w:r w:rsidRPr="004567B9">
              <w:rPr>
                <w:sz w:val="28"/>
                <w:szCs w:val="28"/>
              </w:rPr>
              <w:t>0,02</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Яйца и жидкие яичные продукты</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0,1</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Субпродукты убойных животных, шкурка свиная, кровь пищевая и продукты из них,</w:t>
            </w:r>
          </w:p>
          <w:p w:rsidR="004567B9" w:rsidRPr="004567B9" w:rsidRDefault="004567B9">
            <w:pPr>
              <w:pStyle w:val="TableParagraph"/>
              <w:kinsoku w:val="0"/>
              <w:overflowPunct w:val="0"/>
              <w:spacing w:line="308" w:lineRule="exact"/>
              <w:rPr>
                <w:sz w:val="28"/>
                <w:szCs w:val="28"/>
              </w:rPr>
            </w:pPr>
            <w:r w:rsidRPr="004567B9">
              <w:rPr>
                <w:sz w:val="28"/>
                <w:szCs w:val="28"/>
              </w:rPr>
              <w:t>консервы из субпродуктов, в том числе паштетные; Яичные продукты сухие</w:t>
            </w:r>
          </w:p>
        </w:tc>
      </w:tr>
      <w:tr w:rsidR="004567B9" w:rsidRPr="004567B9">
        <w:tblPrEx>
          <w:tblCellMar>
            <w:top w:w="0" w:type="dxa"/>
            <w:left w:w="0" w:type="dxa"/>
            <w:bottom w:w="0" w:type="dxa"/>
            <w:right w:w="0" w:type="dxa"/>
          </w:tblCellMar>
        </w:tblPrEx>
        <w:trPr>
          <w:trHeight w:val="645"/>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0,2</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73"/>
                <w:tab w:val="left" w:pos="2601"/>
                <w:tab w:val="left" w:pos="3716"/>
                <w:tab w:val="left" w:pos="4059"/>
                <w:tab w:val="left" w:pos="6217"/>
                <w:tab w:val="left" w:pos="7205"/>
                <w:tab w:val="left" w:pos="8610"/>
                <w:tab w:val="left" w:pos="9090"/>
                <w:tab w:val="left" w:pos="10958"/>
              </w:tabs>
              <w:kinsoku w:val="0"/>
              <w:overflowPunct w:val="0"/>
              <w:rPr>
                <w:sz w:val="28"/>
                <w:szCs w:val="28"/>
              </w:rPr>
            </w:pPr>
            <w:r w:rsidRPr="004567B9">
              <w:rPr>
                <w:sz w:val="28"/>
                <w:szCs w:val="28"/>
              </w:rPr>
              <w:t>Почки;</w:t>
            </w:r>
            <w:r w:rsidRPr="004567B9">
              <w:rPr>
                <w:sz w:val="28"/>
                <w:szCs w:val="28"/>
              </w:rPr>
              <w:tab/>
              <w:t>Продукты</w:t>
            </w:r>
            <w:r w:rsidRPr="004567B9">
              <w:rPr>
                <w:sz w:val="28"/>
                <w:szCs w:val="28"/>
              </w:rPr>
              <w:tab/>
              <w:t>мясные</w:t>
            </w:r>
            <w:r w:rsidRPr="004567B9">
              <w:rPr>
                <w:sz w:val="28"/>
                <w:szCs w:val="28"/>
              </w:rPr>
              <w:tab/>
              <w:t>с</w:t>
            </w:r>
            <w:r w:rsidRPr="004567B9">
              <w:rPr>
                <w:sz w:val="28"/>
                <w:szCs w:val="28"/>
              </w:rPr>
              <w:tab/>
              <w:t>использованием</w:t>
            </w:r>
            <w:r w:rsidRPr="004567B9">
              <w:rPr>
                <w:sz w:val="28"/>
                <w:szCs w:val="28"/>
              </w:rPr>
              <w:tab/>
              <w:t>почек;</w:t>
            </w:r>
            <w:r w:rsidRPr="004567B9">
              <w:rPr>
                <w:sz w:val="28"/>
                <w:szCs w:val="28"/>
              </w:rPr>
              <w:tab/>
              <w:t>Консервы</w:t>
            </w:r>
            <w:r w:rsidRPr="004567B9">
              <w:rPr>
                <w:sz w:val="28"/>
                <w:szCs w:val="28"/>
              </w:rPr>
              <w:tab/>
              <w:t>из</w:t>
            </w:r>
            <w:r w:rsidRPr="004567B9">
              <w:rPr>
                <w:sz w:val="28"/>
                <w:szCs w:val="28"/>
              </w:rPr>
              <w:tab/>
              <w:t>субпродуктов</w:t>
            </w:r>
            <w:r w:rsidRPr="004567B9">
              <w:rPr>
                <w:sz w:val="28"/>
                <w:szCs w:val="28"/>
              </w:rPr>
              <w:tab/>
              <w:t>с</w:t>
            </w:r>
          </w:p>
          <w:p w:rsidR="004567B9" w:rsidRPr="004567B9" w:rsidRDefault="004567B9">
            <w:pPr>
              <w:pStyle w:val="TableParagraph"/>
              <w:kinsoku w:val="0"/>
              <w:overflowPunct w:val="0"/>
              <w:spacing w:line="311" w:lineRule="exact"/>
              <w:rPr>
                <w:sz w:val="28"/>
                <w:szCs w:val="28"/>
              </w:rPr>
            </w:pPr>
            <w:r w:rsidRPr="004567B9">
              <w:rPr>
                <w:sz w:val="28"/>
                <w:szCs w:val="28"/>
              </w:rPr>
              <w:t>добавлением почек, в том числе паштетные</w:t>
            </w:r>
          </w:p>
        </w:tc>
      </w:tr>
      <w:tr w:rsidR="004567B9" w:rsidRPr="004567B9">
        <w:tblPrEx>
          <w:tblCellMar>
            <w:top w:w="0" w:type="dxa"/>
            <w:left w:w="0" w:type="dxa"/>
            <w:bottom w:w="0" w:type="dxa"/>
            <w:right w:w="0" w:type="dxa"/>
          </w:tblCellMar>
        </w:tblPrEx>
        <w:trPr>
          <w:trHeight w:val="642"/>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олово</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5" w:right="126"/>
              <w:jc w:val="center"/>
              <w:rPr>
                <w:sz w:val="28"/>
                <w:szCs w:val="28"/>
              </w:rPr>
            </w:pPr>
            <w:r w:rsidRPr="004567B9">
              <w:rPr>
                <w:sz w:val="28"/>
                <w:szCs w:val="28"/>
              </w:rPr>
              <w:t>200,0</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Консервы мясные, из мяса птицы, субпродуктов, мясорастительные в сборной жестяной</w:t>
            </w:r>
          </w:p>
          <w:p w:rsidR="004567B9" w:rsidRPr="004567B9" w:rsidRDefault="004567B9">
            <w:pPr>
              <w:pStyle w:val="TableParagraph"/>
              <w:kinsoku w:val="0"/>
              <w:overflowPunct w:val="0"/>
              <w:spacing w:line="308" w:lineRule="exact"/>
              <w:rPr>
                <w:sz w:val="28"/>
                <w:szCs w:val="28"/>
              </w:rPr>
            </w:pPr>
            <w:r w:rsidRPr="004567B9">
              <w:rPr>
                <w:sz w:val="28"/>
                <w:szCs w:val="28"/>
              </w:rPr>
              <w:t>таре</w:t>
            </w:r>
          </w:p>
        </w:tc>
      </w:tr>
      <w:tr w:rsidR="004567B9" w:rsidRPr="004567B9">
        <w:tblPrEx>
          <w:tblCellMar>
            <w:top w:w="0" w:type="dxa"/>
            <w:left w:w="0" w:type="dxa"/>
            <w:bottom w:w="0" w:type="dxa"/>
            <w:right w:w="0" w:type="dxa"/>
          </w:tblCellMar>
        </w:tblPrEx>
        <w:trPr>
          <w:trHeight w:val="321"/>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 хром</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33" w:right="126"/>
              <w:jc w:val="center"/>
              <w:rPr>
                <w:sz w:val="28"/>
                <w:szCs w:val="28"/>
              </w:rPr>
            </w:pPr>
            <w:r w:rsidRPr="004567B9">
              <w:rPr>
                <w:sz w:val="28"/>
                <w:szCs w:val="28"/>
              </w:rPr>
              <w:t>0,5</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Консервы мясные, из мяса птицы, субпродуктов, мясорастительные в хромированной таре</w:t>
            </w:r>
          </w:p>
        </w:tc>
      </w:tr>
      <w:tr w:rsidR="004567B9" w:rsidRPr="004567B9">
        <w:tblPrEx>
          <w:tblCellMar>
            <w:top w:w="0" w:type="dxa"/>
            <w:left w:w="0" w:type="dxa"/>
            <w:bottom w:w="0" w:type="dxa"/>
            <w:right w:w="0" w:type="dxa"/>
          </w:tblCellMar>
        </w:tblPrEx>
        <w:trPr>
          <w:trHeight w:val="32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Пестициды</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964"/>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4"/>
              <w:rPr>
                <w:sz w:val="28"/>
                <w:szCs w:val="28"/>
              </w:rPr>
            </w:pPr>
            <w:r w:rsidRPr="004567B9">
              <w:rPr>
                <w:sz w:val="28"/>
                <w:szCs w:val="28"/>
              </w:rPr>
              <w:t>- ГХЦГ (α, β, γ-изомеры)</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6"/>
              <w:jc w:val="center"/>
              <w:rPr>
                <w:sz w:val="28"/>
                <w:szCs w:val="28"/>
              </w:rPr>
            </w:pPr>
            <w:r w:rsidRPr="004567B9">
              <w:rPr>
                <w:sz w:val="28"/>
                <w:szCs w:val="28"/>
              </w:rPr>
              <w:t>0,1</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5"/>
              <w:rPr>
                <w:sz w:val="28"/>
                <w:szCs w:val="28"/>
              </w:rPr>
            </w:pPr>
            <w:r w:rsidRPr="004567B9">
              <w:rPr>
                <w:sz w:val="28"/>
                <w:szCs w:val="28"/>
              </w:rPr>
              <w:t>Мясо, мясные и мясосодержащие продукты, мясо птицы; субпродукты убойных животных и</w:t>
            </w:r>
            <w:r w:rsidRPr="004567B9">
              <w:rPr>
                <w:spacing w:val="58"/>
                <w:sz w:val="28"/>
                <w:szCs w:val="28"/>
              </w:rPr>
              <w:t xml:space="preserve"> </w:t>
            </w:r>
            <w:r w:rsidRPr="004567B9">
              <w:rPr>
                <w:sz w:val="28"/>
                <w:szCs w:val="28"/>
              </w:rPr>
              <w:t>птицы;</w:t>
            </w:r>
            <w:r w:rsidRPr="004567B9">
              <w:rPr>
                <w:spacing w:val="58"/>
                <w:sz w:val="28"/>
                <w:szCs w:val="28"/>
              </w:rPr>
              <w:t xml:space="preserve"> </w:t>
            </w:r>
            <w:r w:rsidRPr="004567B9">
              <w:rPr>
                <w:sz w:val="28"/>
                <w:szCs w:val="28"/>
              </w:rPr>
              <w:t>Яйца,</w:t>
            </w:r>
            <w:r w:rsidRPr="004567B9">
              <w:rPr>
                <w:spacing w:val="55"/>
                <w:sz w:val="28"/>
                <w:szCs w:val="28"/>
              </w:rPr>
              <w:t xml:space="preserve"> </w:t>
            </w:r>
            <w:r w:rsidRPr="004567B9">
              <w:rPr>
                <w:sz w:val="28"/>
                <w:szCs w:val="28"/>
              </w:rPr>
              <w:t>яичные</w:t>
            </w:r>
            <w:r w:rsidRPr="004567B9">
              <w:rPr>
                <w:spacing w:val="58"/>
                <w:sz w:val="28"/>
                <w:szCs w:val="28"/>
              </w:rPr>
              <w:t xml:space="preserve"> </w:t>
            </w:r>
            <w:r w:rsidRPr="004567B9">
              <w:rPr>
                <w:sz w:val="28"/>
                <w:szCs w:val="28"/>
              </w:rPr>
              <w:t>продукты;</w:t>
            </w:r>
            <w:r w:rsidRPr="004567B9">
              <w:rPr>
                <w:spacing w:val="58"/>
                <w:sz w:val="28"/>
                <w:szCs w:val="28"/>
              </w:rPr>
              <w:t xml:space="preserve"> </w:t>
            </w:r>
            <w:r w:rsidRPr="004567B9">
              <w:rPr>
                <w:sz w:val="28"/>
                <w:szCs w:val="28"/>
              </w:rPr>
              <w:t>Шкурка</w:t>
            </w:r>
            <w:r w:rsidRPr="004567B9">
              <w:rPr>
                <w:spacing w:val="58"/>
                <w:sz w:val="28"/>
                <w:szCs w:val="28"/>
              </w:rPr>
              <w:t xml:space="preserve"> </w:t>
            </w:r>
            <w:r w:rsidRPr="004567B9">
              <w:rPr>
                <w:sz w:val="28"/>
                <w:szCs w:val="28"/>
              </w:rPr>
              <w:t>свиная,</w:t>
            </w:r>
            <w:r w:rsidRPr="004567B9">
              <w:rPr>
                <w:spacing w:val="55"/>
                <w:sz w:val="28"/>
                <w:szCs w:val="28"/>
              </w:rPr>
              <w:t xml:space="preserve"> </w:t>
            </w:r>
            <w:r w:rsidRPr="004567B9">
              <w:rPr>
                <w:sz w:val="28"/>
                <w:szCs w:val="28"/>
              </w:rPr>
              <w:t>кровь</w:t>
            </w:r>
            <w:r w:rsidRPr="004567B9">
              <w:rPr>
                <w:spacing w:val="56"/>
                <w:sz w:val="28"/>
                <w:szCs w:val="28"/>
              </w:rPr>
              <w:t xml:space="preserve"> </w:t>
            </w:r>
            <w:r w:rsidRPr="004567B9">
              <w:rPr>
                <w:sz w:val="28"/>
                <w:szCs w:val="28"/>
              </w:rPr>
              <w:t>пищевая</w:t>
            </w:r>
            <w:r w:rsidRPr="004567B9">
              <w:rPr>
                <w:spacing w:val="56"/>
                <w:sz w:val="28"/>
                <w:szCs w:val="28"/>
              </w:rPr>
              <w:t xml:space="preserve"> </w:t>
            </w:r>
            <w:r w:rsidRPr="004567B9">
              <w:rPr>
                <w:sz w:val="28"/>
                <w:szCs w:val="28"/>
              </w:rPr>
              <w:t>и</w:t>
            </w:r>
            <w:r w:rsidRPr="004567B9">
              <w:rPr>
                <w:spacing w:val="55"/>
                <w:sz w:val="28"/>
                <w:szCs w:val="28"/>
              </w:rPr>
              <w:t xml:space="preserve"> </w:t>
            </w:r>
            <w:r w:rsidRPr="004567B9">
              <w:rPr>
                <w:sz w:val="28"/>
                <w:szCs w:val="28"/>
              </w:rPr>
              <w:t>продукты</w:t>
            </w:r>
            <w:r w:rsidRPr="004567B9">
              <w:rPr>
                <w:spacing w:val="56"/>
                <w:sz w:val="28"/>
                <w:szCs w:val="28"/>
              </w:rPr>
              <w:t xml:space="preserve"> </w:t>
            </w:r>
            <w:r w:rsidRPr="004567B9">
              <w:rPr>
                <w:sz w:val="28"/>
                <w:szCs w:val="28"/>
              </w:rPr>
              <w:t>из</w:t>
            </w:r>
            <w:r w:rsidRPr="004567B9">
              <w:rPr>
                <w:spacing w:val="57"/>
                <w:sz w:val="28"/>
                <w:szCs w:val="28"/>
              </w:rPr>
              <w:t xml:space="preserve"> </w:t>
            </w:r>
            <w:r w:rsidRPr="004567B9">
              <w:rPr>
                <w:sz w:val="28"/>
                <w:szCs w:val="28"/>
              </w:rPr>
              <w:t>них,</w:t>
            </w:r>
          </w:p>
          <w:p w:rsidR="004567B9" w:rsidRPr="004567B9" w:rsidRDefault="004567B9">
            <w:pPr>
              <w:pStyle w:val="TableParagraph"/>
              <w:kinsoku w:val="0"/>
              <w:overflowPunct w:val="0"/>
              <w:spacing w:line="308" w:lineRule="exact"/>
              <w:rPr>
                <w:sz w:val="28"/>
                <w:szCs w:val="28"/>
              </w:rPr>
            </w:pPr>
            <w:r w:rsidRPr="004567B9">
              <w:rPr>
                <w:sz w:val="28"/>
                <w:szCs w:val="28"/>
              </w:rPr>
              <w:t>консервы мясные, из субпродуктов, мясорастительные</w:t>
            </w:r>
          </w:p>
        </w:tc>
      </w:tr>
      <w:tr w:rsidR="004567B9" w:rsidRPr="004567B9">
        <w:tblPrEx>
          <w:tblCellMar>
            <w:top w:w="0" w:type="dxa"/>
            <w:left w:w="0" w:type="dxa"/>
            <w:bottom w:w="0" w:type="dxa"/>
            <w:right w:w="0" w:type="dxa"/>
          </w:tblCellMar>
        </w:tblPrEx>
        <w:trPr>
          <w:trHeight w:val="32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408"/>
                <w:tab w:val="left" w:pos="1168"/>
                <w:tab w:val="left" w:pos="1525"/>
              </w:tabs>
              <w:kinsoku w:val="0"/>
              <w:overflowPunct w:val="0"/>
              <w:spacing w:line="304" w:lineRule="exact"/>
              <w:rPr>
                <w:sz w:val="28"/>
                <w:szCs w:val="28"/>
              </w:rPr>
            </w:pPr>
            <w:r w:rsidRPr="004567B9">
              <w:rPr>
                <w:sz w:val="28"/>
                <w:szCs w:val="28"/>
              </w:rPr>
              <w:t>-</w:t>
            </w:r>
            <w:r w:rsidRPr="004567B9">
              <w:rPr>
                <w:sz w:val="28"/>
                <w:szCs w:val="28"/>
              </w:rPr>
              <w:tab/>
              <w:t>ДДТ</w:t>
            </w:r>
            <w:r w:rsidRPr="004567B9">
              <w:rPr>
                <w:sz w:val="28"/>
                <w:szCs w:val="28"/>
              </w:rPr>
              <w:tab/>
              <w:t>и</w:t>
            </w:r>
            <w:r w:rsidRPr="004567B9">
              <w:rPr>
                <w:sz w:val="28"/>
                <w:szCs w:val="28"/>
              </w:rPr>
              <w:tab/>
              <w:t>его</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6"/>
              <w:jc w:val="center"/>
              <w:rPr>
                <w:sz w:val="28"/>
                <w:szCs w:val="28"/>
              </w:rPr>
            </w:pPr>
            <w:r w:rsidRPr="004567B9">
              <w:rPr>
                <w:sz w:val="28"/>
                <w:szCs w:val="28"/>
              </w:rPr>
              <w:t>0,1</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Мясо, мясные и мясосодержащие продукты, мясо птицы; субпродукты убойных животных</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012"/>
        <w:gridCol w:w="1784"/>
        <w:gridCol w:w="11200"/>
      </w:tblGrid>
      <w:tr w:rsidR="004567B9" w:rsidRPr="004567B9">
        <w:tblPrEx>
          <w:tblCellMar>
            <w:top w:w="0" w:type="dxa"/>
            <w:left w:w="0" w:type="dxa"/>
            <w:bottom w:w="0" w:type="dxa"/>
            <w:right w:w="0" w:type="dxa"/>
          </w:tblCellMar>
        </w:tblPrEx>
        <w:trPr>
          <w:trHeight w:val="64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метаболиты</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w:t>
            </w:r>
            <w:r w:rsidRPr="004567B9">
              <w:rPr>
                <w:spacing w:val="60"/>
                <w:sz w:val="28"/>
                <w:szCs w:val="28"/>
              </w:rPr>
              <w:t xml:space="preserve"> </w:t>
            </w:r>
            <w:r w:rsidRPr="004567B9">
              <w:rPr>
                <w:sz w:val="28"/>
                <w:szCs w:val="28"/>
              </w:rPr>
              <w:t>птицы;</w:t>
            </w:r>
            <w:r w:rsidRPr="004567B9">
              <w:rPr>
                <w:spacing w:val="60"/>
                <w:sz w:val="28"/>
                <w:szCs w:val="28"/>
              </w:rPr>
              <w:t xml:space="preserve"> </w:t>
            </w:r>
            <w:r w:rsidRPr="004567B9">
              <w:rPr>
                <w:sz w:val="28"/>
                <w:szCs w:val="28"/>
              </w:rPr>
              <w:t>Яйца,</w:t>
            </w:r>
            <w:r w:rsidRPr="004567B9">
              <w:rPr>
                <w:spacing w:val="55"/>
                <w:sz w:val="28"/>
                <w:szCs w:val="28"/>
              </w:rPr>
              <w:t xml:space="preserve"> </w:t>
            </w:r>
            <w:r w:rsidRPr="004567B9">
              <w:rPr>
                <w:sz w:val="28"/>
                <w:szCs w:val="28"/>
              </w:rPr>
              <w:t>яичные</w:t>
            </w:r>
            <w:r w:rsidRPr="004567B9">
              <w:rPr>
                <w:spacing w:val="60"/>
                <w:sz w:val="28"/>
                <w:szCs w:val="28"/>
              </w:rPr>
              <w:t xml:space="preserve"> </w:t>
            </w:r>
            <w:r w:rsidRPr="004567B9">
              <w:rPr>
                <w:sz w:val="28"/>
                <w:szCs w:val="28"/>
              </w:rPr>
              <w:t>продукты;</w:t>
            </w:r>
            <w:r w:rsidRPr="004567B9">
              <w:rPr>
                <w:spacing w:val="60"/>
                <w:sz w:val="28"/>
                <w:szCs w:val="28"/>
              </w:rPr>
              <w:t xml:space="preserve"> </w:t>
            </w:r>
            <w:r w:rsidRPr="004567B9">
              <w:rPr>
                <w:sz w:val="28"/>
                <w:szCs w:val="28"/>
              </w:rPr>
              <w:t>Шкурка</w:t>
            </w:r>
            <w:r w:rsidRPr="004567B9">
              <w:rPr>
                <w:spacing w:val="60"/>
                <w:sz w:val="28"/>
                <w:szCs w:val="28"/>
              </w:rPr>
              <w:t xml:space="preserve"> </w:t>
            </w:r>
            <w:r w:rsidRPr="004567B9">
              <w:rPr>
                <w:sz w:val="28"/>
                <w:szCs w:val="28"/>
              </w:rPr>
              <w:t>свиная,</w:t>
            </w:r>
            <w:r w:rsidRPr="004567B9">
              <w:rPr>
                <w:spacing w:val="56"/>
                <w:sz w:val="28"/>
                <w:szCs w:val="28"/>
              </w:rPr>
              <w:t xml:space="preserve"> </w:t>
            </w:r>
            <w:r w:rsidRPr="004567B9">
              <w:rPr>
                <w:sz w:val="28"/>
                <w:szCs w:val="28"/>
              </w:rPr>
              <w:t>кровь</w:t>
            </w:r>
            <w:r w:rsidRPr="004567B9">
              <w:rPr>
                <w:spacing w:val="57"/>
                <w:sz w:val="28"/>
                <w:szCs w:val="28"/>
              </w:rPr>
              <w:t xml:space="preserve"> </w:t>
            </w:r>
            <w:r w:rsidRPr="004567B9">
              <w:rPr>
                <w:sz w:val="28"/>
                <w:szCs w:val="28"/>
              </w:rPr>
              <w:t>пищевая</w:t>
            </w:r>
            <w:r w:rsidRPr="004567B9">
              <w:rPr>
                <w:spacing w:val="57"/>
                <w:sz w:val="28"/>
                <w:szCs w:val="28"/>
              </w:rPr>
              <w:t xml:space="preserve"> </w:t>
            </w:r>
            <w:r w:rsidRPr="004567B9">
              <w:rPr>
                <w:sz w:val="28"/>
                <w:szCs w:val="28"/>
              </w:rPr>
              <w:t>и</w:t>
            </w:r>
            <w:r w:rsidRPr="004567B9">
              <w:rPr>
                <w:spacing w:val="56"/>
                <w:sz w:val="28"/>
                <w:szCs w:val="28"/>
              </w:rPr>
              <w:t xml:space="preserve"> </w:t>
            </w:r>
            <w:r w:rsidRPr="004567B9">
              <w:rPr>
                <w:sz w:val="28"/>
                <w:szCs w:val="28"/>
              </w:rPr>
              <w:t>продукты</w:t>
            </w:r>
            <w:r w:rsidRPr="004567B9">
              <w:rPr>
                <w:spacing w:val="57"/>
                <w:sz w:val="28"/>
                <w:szCs w:val="28"/>
              </w:rPr>
              <w:t xml:space="preserve"> </w:t>
            </w:r>
            <w:r w:rsidRPr="004567B9">
              <w:rPr>
                <w:sz w:val="28"/>
                <w:szCs w:val="28"/>
              </w:rPr>
              <w:t>из</w:t>
            </w:r>
            <w:r w:rsidRPr="004567B9">
              <w:rPr>
                <w:spacing w:val="58"/>
                <w:sz w:val="28"/>
                <w:szCs w:val="28"/>
              </w:rPr>
              <w:t xml:space="preserve"> </w:t>
            </w:r>
            <w:r w:rsidRPr="004567B9">
              <w:rPr>
                <w:sz w:val="28"/>
                <w:szCs w:val="28"/>
              </w:rPr>
              <w:t>них,</w:t>
            </w:r>
          </w:p>
          <w:p w:rsidR="004567B9" w:rsidRPr="004567B9" w:rsidRDefault="004567B9">
            <w:pPr>
              <w:pStyle w:val="TableParagraph"/>
              <w:kinsoku w:val="0"/>
              <w:overflowPunct w:val="0"/>
              <w:spacing w:line="308" w:lineRule="exact"/>
              <w:rPr>
                <w:sz w:val="28"/>
                <w:szCs w:val="28"/>
              </w:rPr>
            </w:pPr>
            <w:r w:rsidRPr="004567B9">
              <w:rPr>
                <w:sz w:val="28"/>
                <w:szCs w:val="28"/>
              </w:rPr>
              <w:t>консервы мясные, из субпродуктов, мясорастительные</w:t>
            </w:r>
          </w:p>
        </w:tc>
      </w:tr>
      <w:tr w:rsidR="004567B9" w:rsidRPr="004567B9">
        <w:tblPrEx>
          <w:tblCellMar>
            <w:top w:w="0" w:type="dxa"/>
            <w:left w:w="0" w:type="dxa"/>
            <w:bottom w:w="0" w:type="dxa"/>
            <w:right w:w="0" w:type="dxa"/>
          </w:tblCellMar>
        </w:tblPrEx>
        <w:trPr>
          <w:trHeight w:val="321"/>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Бенз(а)пирен</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4" w:right="126"/>
              <w:jc w:val="center"/>
              <w:rPr>
                <w:sz w:val="28"/>
                <w:szCs w:val="28"/>
              </w:rPr>
            </w:pPr>
            <w:r w:rsidRPr="004567B9">
              <w:rPr>
                <w:sz w:val="28"/>
                <w:szCs w:val="28"/>
              </w:rPr>
              <w:t>0,001</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Копченые мясные, мясосодержащие и птичьи продукты</w:t>
            </w:r>
          </w:p>
        </w:tc>
      </w:tr>
      <w:tr w:rsidR="004567B9" w:rsidRPr="004567B9">
        <w:tblPrEx>
          <w:tblCellMar>
            <w:top w:w="0" w:type="dxa"/>
            <w:left w:w="0" w:type="dxa"/>
            <w:bottom w:w="0" w:type="dxa"/>
            <w:right w:w="0" w:type="dxa"/>
          </w:tblCellMar>
        </w:tblPrEx>
        <w:trPr>
          <w:trHeight w:val="323"/>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Нитраты</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5" w:right="126"/>
              <w:jc w:val="center"/>
              <w:rPr>
                <w:sz w:val="28"/>
                <w:szCs w:val="28"/>
              </w:rPr>
            </w:pPr>
            <w:r w:rsidRPr="004567B9">
              <w:rPr>
                <w:sz w:val="28"/>
                <w:szCs w:val="28"/>
              </w:rPr>
              <w:t>200,0</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Консервы мясорастительные с овощами, консервы птичьи мясорастительные</w:t>
            </w:r>
          </w:p>
        </w:tc>
      </w:tr>
      <w:tr w:rsidR="004567B9" w:rsidRPr="004567B9">
        <w:tblPrEx>
          <w:tblCellMar>
            <w:top w:w="0" w:type="dxa"/>
            <w:left w:w="0" w:type="dxa"/>
            <w:bottom w:w="0" w:type="dxa"/>
            <w:right w:w="0" w:type="dxa"/>
          </w:tblCellMar>
        </w:tblPrEx>
        <w:trPr>
          <w:trHeight w:val="964"/>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Нитрозоамины</w:t>
            </w:r>
          </w:p>
          <w:p w:rsidR="004567B9" w:rsidRPr="004567B9" w:rsidRDefault="004567B9">
            <w:pPr>
              <w:pStyle w:val="TableParagraph"/>
              <w:tabs>
                <w:tab w:val="left" w:pos="1753"/>
              </w:tabs>
              <w:kinsoku w:val="0"/>
              <w:overflowPunct w:val="0"/>
              <w:spacing w:before="3" w:line="322" w:lineRule="exact"/>
              <w:ind w:right="95"/>
              <w:rPr>
                <w:sz w:val="28"/>
                <w:szCs w:val="28"/>
              </w:rPr>
            </w:pPr>
            <w:r w:rsidRPr="004567B9">
              <w:rPr>
                <w:sz w:val="28"/>
                <w:szCs w:val="28"/>
              </w:rPr>
              <w:t>(НДМА</w:t>
            </w:r>
            <w:r w:rsidRPr="004567B9">
              <w:rPr>
                <w:sz w:val="28"/>
                <w:szCs w:val="28"/>
              </w:rPr>
              <w:tab/>
              <w:t>и НДЭА)</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0,002</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22"/>
                <w:tab w:val="left" w:pos="2712"/>
                <w:tab w:val="left" w:pos="3200"/>
                <w:tab w:val="left" w:pos="3985"/>
                <w:tab w:val="left" w:pos="4973"/>
                <w:tab w:val="left" w:pos="5326"/>
                <w:tab w:val="left" w:pos="7103"/>
                <w:tab w:val="left" w:pos="8289"/>
                <w:tab w:val="left" w:pos="9408"/>
                <w:tab w:val="left" w:pos="10823"/>
              </w:tabs>
              <w:kinsoku w:val="0"/>
              <w:overflowPunct w:val="0"/>
              <w:spacing w:line="240" w:lineRule="auto"/>
              <w:ind w:right="105"/>
              <w:rPr>
                <w:sz w:val="28"/>
                <w:szCs w:val="28"/>
              </w:rPr>
            </w:pPr>
            <w:r w:rsidRPr="004567B9">
              <w:rPr>
                <w:sz w:val="28"/>
                <w:szCs w:val="28"/>
              </w:rPr>
              <w:t>Консервы</w:t>
            </w:r>
            <w:r w:rsidRPr="004567B9">
              <w:rPr>
                <w:sz w:val="28"/>
                <w:szCs w:val="28"/>
              </w:rPr>
              <w:tab/>
              <w:t>мясные,</w:t>
            </w:r>
            <w:r w:rsidRPr="004567B9">
              <w:rPr>
                <w:sz w:val="28"/>
                <w:szCs w:val="28"/>
              </w:rPr>
              <w:tab/>
              <w:t>из</w:t>
            </w:r>
            <w:r w:rsidRPr="004567B9">
              <w:rPr>
                <w:sz w:val="28"/>
                <w:szCs w:val="28"/>
              </w:rPr>
              <w:tab/>
              <w:t>мяса</w:t>
            </w:r>
            <w:r w:rsidRPr="004567B9">
              <w:rPr>
                <w:sz w:val="28"/>
                <w:szCs w:val="28"/>
              </w:rPr>
              <w:tab/>
              <w:t>птицы</w:t>
            </w:r>
            <w:r w:rsidRPr="004567B9">
              <w:rPr>
                <w:sz w:val="28"/>
                <w:szCs w:val="28"/>
              </w:rPr>
              <w:tab/>
              <w:t>с</w:t>
            </w:r>
            <w:r w:rsidRPr="004567B9">
              <w:rPr>
                <w:sz w:val="28"/>
                <w:szCs w:val="28"/>
              </w:rPr>
              <w:tab/>
              <w:t>добавлением</w:t>
            </w:r>
            <w:r w:rsidRPr="004567B9">
              <w:rPr>
                <w:sz w:val="28"/>
                <w:szCs w:val="28"/>
              </w:rPr>
              <w:tab/>
              <w:t>нитрита</w:t>
            </w:r>
            <w:r w:rsidRPr="004567B9">
              <w:rPr>
                <w:sz w:val="28"/>
                <w:szCs w:val="28"/>
              </w:rPr>
              <w:tab/>
              <w:t>натрия;</w:t>
            </w:r>
            <w:r w:rsidRPr="004567B9">
              <w:rPr>
                <w:sz w:val="28"/>
                <w:szCs w:val="28"/>
              </w:rPr>
              <w:tab/>
              <w:t>Консервы</w:t>
            </w:r>
            <w:r w:rsidRPr="004567B9">
              <w:rPr>
                <w:sz w:val="28"/>
                <w:szCs w:val="28"/>
              </w:rPr>
              <w:tab/>
            </w:r>
            <w:r w:rsidRPr="004567B9">
              <w:rPr>
                <w:spacing w:val="-1"/>
                <w:sz w:val="28"/>
                <w:szCs w:val="28"/>
              </w:rPr>
              <w:t xml:space="preserve">из </w:t>
            </w:r>
            <w:r w:rsidRPr="004567B9">
              <w:rPr>
                <w:sz w:val="28"/>
                <w:szCs w:val="28"/>
              </w:rPr>
              <w:t>субпродуктов, в том числе</w:t>
            </w:r>
            <w:r w:rsidRPr="004567B9">
              <w:rPr>
                <w:spacing w:val="-6"/>
                <w:sz w:val="28"/>
                <w:szCs w:val="28"/>
              </w:rPr>
              <w:t xml:space="preserve"> </w:t>
            </w:r>
            <w:r w:rsidRPr="004567B9">
              <w:rPr>
                <w:sz w:val="28"/>
                <w:szCs w:val="28"/>
              </w:rPr>
              <w:t>паштетные</w:t>
            </w:r>
          </w:p>
        </w:tc>
      </w:tr>
      <w:tr w:rsidR="004567B9" w:rsidRPr="004567B9">
        <w:tblPrEx>
          <w:tblCellMar>
            <w:top w:w="0" w:type="dxa"/>
            <w:left w:w="0" w:type="dxa"/>
            <w:bottom w:w="0" w:type="dxa"/>
            <w:right w:w="0" w:type="dxa"/>
          </w:tblCellMar>
        </w:tblPrEx>
        <w:trPr>
          <w:trHeight w:val="645"/>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34" w:right="126"/>
              <w:jc w:val="center"/>
              <w:rPr>
                <w:sz w:val="28"/>
                <w:szCs w:val="28"/>
              </w:rPr>
            </w:pPr>
            <w:r w:rsidRPr="004567B9">
              <w:rPr>
                <w:sz w:val="28"/>
                <w:szCs w:val="28"/>
              </w:rPr>
              <w:t>0,004</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Копченые мясные, мясосодержащие и птичьи продукты</w:t>
            </w:r>
          </w:p>
        </w:tc>
      </w:tr>
      <w:tr w:rsidR="004567B9" w:rsidRPr="004567B9">
        <w:tblPrEx>
          <w:tblCellMar>
            <w:top w:w="0" w:type="dxa"/>
            <w:left w:w="0" w:type="dxa"/>
            <w:bottom w:w="0" w:type="dxa"/>
            <w:right w:w="0" w:type="dxa"/>
          </w:tblCellMar>
        </w:tblPrEx>
        <w:trPr>
          <w:trHeight w:val="966"/>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Диоксины</w:t>
            </w: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64"/>
              <w:rPr>
                <w:sz w:val="28"/>
                <w:szCs w:val="28"/>
              </w:rPr>
            </w:pPr>
            <w:r w:rsidRPr="004567B9">
              <w:rPr>
                <w:sz w:val="28"/>
                <w:szCs w:val="28"/>
              </w:rPr>
              <w:t>0,000003</w:t>
            </w:r>
          </w:p>
          <w:p w:rsidR="004567B9" w:rsidRPr="004567B9" w:rsidRDefault="004567B9">
            <w:pPr>
              <w:pStyle w:val="TableParagraph"/>
              <w:kinsoku w:val="0"/>
              <w:overflowPunct w:val="0"/>
              <w:spacing w:before="3" w:line="322" w:lineRule="exact"/>
              <w:ind w:left="136" w:right="126"/>
              <w:jc w:val="center"/>
              <w:rPr>
                <w:sz w:val="28"/>
                <w:szCs w:val="28"/>
              </w:rPr>
            </w:pPr>
            <w:r w:rsidRPr="004567B9">
              <w:rPr>
                <w:sz w:val="28"/>
                <w:szCs w:val="28"/>
              </w:rPr>
              <w:t>(в пересчете на жир)</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5"/>
              <w:rPr>
                <w:sz w:val="28"/>
                <w:szCs w:val="28"/>
              </w:rPr>
            </w:pPr>
            <w:r w:rsidRPr="004567B9">
              <w:rPr>
                <w:sz w:val="28"/>
                <w:szCs w:val="28"/>
              </w:rPr>
              <w:t>Консервы мясные (говядина, баранина и продукты из них); Яйца куриные и продукты из них</w:t>
            </w:r>
          </w:p>
        </w:tc>
      </w:tr>
      <w:tr w:rsidR="004567B9" w:rsidRPr="004567B9">
        <w:tblPrEx>
          <w:tblCellMar>
            <w:top w:w="0" w:type="dxa"/>
            <w:left w:w="0" w:type="dxa"/>
            <w:bottom w:w="0" w:type="dxa"/>
            <w:right w:w="0" w:type="dxa"/>
          </w:tblCellMar>
        </w:tblPrEx>
        <w:trPr>
          <w:trHeight w:val="964"/>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64"/>
              <w:rPr>
                <w:sz w:val="28"/>
                <w:szCs w:val="28"/>
              </w:rPr>
            </w:pPr>
            <w:r w:rsidRPr="004567B9">
              <w:rPr>
                <w:sz w:val="28"/>
                <w:szCs w:val="28"/>
              </w:rPr>
              <w:t>0,000001</w:t>
            </w:r>
          </w:p>
          <w:p w:rsidR="004567B9" w:rsidRPr="004567B9" w:rsidRDefault="004567B9">
            <w:pPr>
              <w:pStyle w:val="TableParagraph"/>
              <w:kinsoku w:val="0"/>
              <w:overflowPunct w:val="0"/>
              <w:spacing w:before="3" w:line="322" w:lineRule="exact"/>
              <w:ind w:left="136" w:right="126"/>
              <w:jc w:val="center"/>
              <w:rPr>
                <w:sz w:val="28"/>
                <w:szCs w:val="28"/>
              </w:rPr>
            </w:pPr>
            <w:r w:rsidRPr="004567B9">
              <w:rPr>
                <w:sz w:val="28"/>
                <w:szCs w:val="28"/>
              </w:rPr>
              <w:t>(в пересчете на жир)</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Консервы мясные (свинина и продукты из нее)</w:t>
            </w:r>
          </w:p>
        </w:tc>
      </w:tr>
      <w:tr w:rsidR="004567B9" w:rsidRPr="004567B9">
        <w:tblPrEx>
          <w:tblCellMar>
            <w:top w:w="0" w:type="dxa"/>
            <w:left w:w="0" w:type="dxa"/>
            <w:bottom w:w="0" w:type="dxa"/>
            <w:right w:w="0" w:type="dxa"/>
          </w:tblCellMar>
        </w:tblPrEx>
        <w:trPr>
          <w:trHeight w:val="966"/>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64"/>
              <w:rPr>
                <w:sz w:val="28"/>
                <w:szCs w:val="28"/>
              </w:rPr>
            </w:pPr>
            <w:r w:rsidRPr="004567B9">
              <w:rPr>
                <w:sz w:val="28"/>
                <w:szCs w:val="28"/>
              </w:rPr>
              <w:t>0,000006</w:t>
            </w:r>
          </w:p>
          <w:p w:rsidR="004567B9" w:rsidRPr="004567B9" w:rsidRDefault="004567B9">
            <w:pPr>
              <w:pStyle w:val="TableParagraph"/>
              <w:kinsoku w:val="0"/>
              <w:overflowPunct w:val="0"/>
              <w:spacing w:before="2" w:line="324" w:lineRule="exact"/>
              <w:ind w:left="136" w:right="126"/>
              <w:jc w:val="center"/>
              <w:rPr>
                <w:sz w:val="28"/>
                <w:szCs w:val="28"/>
              </w:rPr>
            </w:pPr>
            <w:r w:rsidRPr="004567B9">
              <w:rPr>
                <w:sz w:val="28"/>
                <w:szCs w:val="28"/>
              </w:rPr>
              <w:t>(в пересчете на жир)</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Печень и продукты из нее; Консервы из печени</w:t>
            </w:r>
          </w:p>
        </w:tc>
      </w:tr>
      <w:tr w:rsidR="004567B9" w:rsidRPr="004567B9">
        <w:tblPrEx>
          <w:tblCellMar>
            <w:top w:w="0" w:type="dxa"/>
            <w:left w:w="0" w:type="dxa"/>
            <w:bottom w:w="0" w:type="dxa"/>
            <w:right w:w="0" w:type="dxa"/>
          </w:tblCellMar>
        </w:tblPrEx>
        <w:trPr>
          <w:trHeight w:val="321"/>
        </w:trPr>
        <w:tc>
          <w:tcPr>
            <w:tcW w:w="201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7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1" w:right="126"/>
              <w:jc w:val="center"/>
              <w:rPr>
                <w:sz w:val="28"/>
                <w:szCs w:val="28"/>
              </w:rPr>
            </w:pPr>
            <w:r w:rsidRPr="004567B9">
              <w:rPr>
                <w:sz w:val="28"/>
                <w:szCs w:val="28"/>
              </w:rPr>
              <w:t>0,000002</w:t>
            </w:r>
          </w:p>
        </w:tc>
        <w:tc>
          <w:tcPr>
            <w:tcW w:w="112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Домашняя птица и продукты из нее</w:t>
            </w:r>
          </w:p>
        </w:tc>
      </w:tr>
    </w:tbl>
    <w:p w:rsidR="004567B9" w:rsidRDefault="004567B9">
      <w:pPr>
        <w:pStyle w:val="a3"/>
        <w:kinsoku w:val="0"/>
        <w:overflowPunct w:val="0"/>
        <w:ind w:left="220" w:right="1440" w:firstLine="708"/>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4567B9" w:rsidRDefault="004567B9">
      <w:pPr>
        <w:pStyle w:val="a3"/>
        <w:kinsoku w:val="0"/>
        <w:overflowPunct w:val="0"/>
        <w:spacing w:before="10"/>
        <w:ind w:left="0"/>
        <w:rPr>
          <w:sz w:val="27"/>
          <w:szCs w:val="27"/>
        </w:rPr>
      </w:pPr>
    </w:p>
    <w:p w:rsidR="004567B9" w:rsidRDefault="004567B9">
      <w:pPr>
        <w:pStyle w:val="1"/>
        <w:numPr>
          <w:ilvl w:val="2"/>
          <w:numId w:val="16"/>
        </w:numPr>
        <w:tabs>
          <w:tab w:val="left" w:pos="5381"/>
        </w:tabs>
        <w:kinsoku w:val="0"/>
        <w:overflowPunct w:val="0"/>
        <w:spacing w:before="1"/>
        <w:ind w:left="5380" w:hanging="280"/>
      </w:pPr>
      <w:r>
        <w:t>Молоко и молочные</w:t>
      </w:r>
      <w:r>
        <w:rPr>
          <w:spacing w:val="-2"/>
        </w:rPr>
        <w:t xml:space="preserve"> </w:t>
      </w:r>
      <w:r>
        <w:t>продукты</w:t>
      </w: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966"/>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37" w:right="226" w:hanging="3"/>
              <w:jc w:val="center"/>
              <w:rPr>
                <w:sz w:val="28"/>
                <w:szCs w:val="28"/>
              </w:rPr>
            </w:pPr>
            <w:r w:rsidRPr="004567B9">
              <w:rPr>
                <w:sz w:val="28"/>
                <w:szCs w:val="28"/>
              </w:rPr>
              <w:t>Допустимые уровни, мг/кг,</w:t>
            </w:r>
          </w:p>
          <w:p w:rsidR="004567B9" w:rsidRPr="004567B9" w:rsidRDefault="004567B9">
            <w:pPr>
              <w:pStyle w:val="TableParagraph"/>
              <w:kinsoku w:val="0"/>
              <w:overflowPunct w:val="0"/>
              <w:spacing w:line="308" w:lineRule="exact"/>
              <w:ind w:left="89" w:right="79"/>
              <w:jc w:val="center"/>
              <w:rPr>
                <w:sz w:val="28"/>
                <w:szCs w:val="28"/>
              </w:rPr>
            </w:pPr>
            <w:r w:rsidRPr="004567B9">
              <w:rPr>
                <w:sz w:val="28"/>
                <w:szCs w:val="28"/>
              </w:rPr>
              <w:t>не более</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428" w:right="4419"/>
              <w:jc w:val="center"/>
              <w:rPr>
                <w:sz w:val="28"/>
                <w:szCs w:val="28"/>
              </w:rPr>
            </w:pPr>
            <w:r w:rsidRPr="004567B9">
              <w:rPr>
                <w:sz w:val="28"/>
                <w:szCs w:val="28"/>
              </w:rPr>
              <w:t>Примечания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64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Токсичные</w:t>
            </w:r>
          </w:p>
          <w:p w:rsidR="004567B9" w:rsidRPr="004567B9" w:rsidRDefault="004567B9">
            <w:pPr>
              <w:pStyle w:val="TableParagraph"/>
              <w:kinsoku w:val="0"/>
              <w:overflowPunct w:val="0"/>
              <w:spacing w:line="308" w:lineRule="exact"/>
              <w:rPr>
                <w:sz w:val="28"/>
                <w:szCs w:val="28"/>
              </w:rPr>
            </w:pPr>
            <w:r w:rsidRPr="004567B9">
              <w:rPr>
                <w:sz w:val="28"/>
                <w:szCs w:val="28"/>
              </w:rPr>
              <w:t>элементы</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2577"/>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свинец</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90"/>
              <w:jc w:val="right"/>
              <w:rPr>
                <w:sz w:val="28"/>
                <w:szCs w:val="28"/>
              </w:rPr>
            </w:pPr>
            <w:r w:rsidRPr="004567B9">
              <w:rPr>
                <w:sz w:val="28"/>
                <w:szCs w:val="28"/>
              </w:rPr>
              <w:t>0,1</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w:t>
            </w:r>
          </w:p>
          <w:p w:rsidR="004567B9" w:rsidRPr="004567B9" w:rsidRDefault="004567B9">
            <w:pPr>
              <w:pStyle w:val="TableParagraph"/>
              <w:kinsoku w:val="0"/>
              <w:overflowPunct w:val="0"/>
              <w:spacing w:line="322" w:lineRule="exact"/>
              <w:ind w:left="108" w:right="96"/>
              <w:jc w:val="both"/>
              <w:rPr>
                <w:sz w:val="28"/>
                <w:szCs w:val="28"/>
              </w:rPr>
            </w:pPr>
            <w:r w:rsidRPr="004567B9">
              <w:rPr>
                <w:sz w:val="28"/>
                <w:szCs w:val="28"/>
              </w:rPr>
              <w:t>изготовления кисломолочных продуктов, масла кислосливочного, сыров (для жидких, в том числе замороженных)*</w:t>
            </w:r>
          </w:p>
        </w:tc>
      </w:tr>
      <w:tr w:rsidR="004567B9" w:rsidRPr="004567B9">
        <w:tblPrEx>
          <w:tblCellMar>
            <w:top w:w="0" w:type="dxa"/>
            <w:left w:w="0" w:type="dxa"/>
            <w:bottom w:w="0" w:type="dxa"/>
            <w:right w:w="0" w:type="dxa"/>
          </w:tblCellMar>
        </w:tblPrEx>
        <w:trPr>
          <w:trHeight w:val="642"/>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90"/>
              <w:jc w:val="right"/>
              <w:rPr>
                <w:sz w:val="28"/>
                <w:szCs w:val="28"/>
              </w:rPr>
            </w:pPr>
            <w:r w:rsidRPr="004567B9">
              <w:rPr>
                <w:sz w:val="28"/>
                <w:szCs w:val="28"/>
              </w:rPr>
              <w:t>0,1</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Молочные продукты, молочные составные сухие, сублимированные (в пересчете на</w:t>
            </w:r>
          </w:p>
          <w:p w:rsidR="004567B9" w:rsidRPr="004567B9" w:rsidRDefault="004567B9">
            <w:pPr>
              <w:pStyle w:val="TableParagraph"/>
              <w:kinsoku w:val="0"/>
              <w:overflowPunct w:val="0"/>
              <w:spacing w:line="308" w:lineRule="exact"/>
              <w:ind w:left="108"/>
              <w:rPr>
                <w:sz w:val="28"/>
                <w:szCs w:val="28"/>
              </w:rPr>
            </w:pPr>
            <w:r w:rsidRPr="004567B9">
              <w:rPr>
                <w:sz w:val="28"/>
                <w:szCs w:val="28"/>
              </w:rPr>
              <w:t>восстановленный продукт)</w:t>
            </w:r>
          </w:p>
        </w:tc>
      </w:tr>
      <w:tr w:rsidR="004567B9" w:rsidRPr="004567B9">
        <w:tblPrEx>
          <w:tblCellMar>
            <w:top w:w="0" w:type="dxa"/>
            <w:left w:w="0" w:type="dxa"/>
            <w:bottom w:w="0" w:type="dxa"/>
            <w:right w:w="0" w:type="dxa"/>
          </w:tblCellMar>
        </w:tblPrEx>
        <w:trPr>
          <w:trHeight w:val="3864"/>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90"/>
              <w:jc w:val="right"/>
              <w:rPr>
                <w:sz w:val="28"/>
                <w:szCs w:val="28"/>
              </w:rPr>
            </w:pPr>
            <w:r w:rsidRPr="004567B9">
              <w:rPr>
                <w:sz w:val="28"/>
                <w:szCs w:val="28"/>
              </w:rPr>
              <w:t>0,3</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 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890"/>
              <w:jc w:val="right"/>
              <w:rPr>
                <w:sz w:val="28"/>
                <w:szCs w:val="28"/>
              </w:rPr>
            </w:pPr>
            <w:r w:rsidRPr="004567B9">
              <w:rPr>
                <w:sz w:val="28"/>
                <w:szCs w:val="28"/>
              </w:rPr>
              <w:t>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Сыры и сырные продукты, сырные пасты, соусы</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890"/>
              <w:jc w:val="right"/>
              <w:rPr>
                <w:sz w:val="28"/>
                <w:szCs w:val="28"/>
              </w:rPr>
            </w:pPr>
            <w:r w:rsidRPr="004567B9">
              <w:rPr>
                <w:sz w:val="28"/>
                <w:szCs w:val="28"/>
              </w:rPr>
              <w:t>1,0</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480"/>
                <w:tab w:val="left" w:pos="3205"/>
                <w:tab w:val="left" w:pos="3588"/>
                <w:tab w:val="left" w:pos="5754"/>
                <w:tab w:val="left" w:pos="8030"/>
                <w:tab w:val="left" w:pos="8676"/>
              </w:tabs>
              <w:kinsoku w:val="0"/>
              <w:overflowPunct w:val="0"/>
              <w:spacing w:line="317" w:lineRule="exact"/>
              <w:ind w:left="108"/>
              <w:rPr>
                <w:sz w:val="28"/>
                <w:szCs w:val="28"/>
              </w:rPr>
            </w:pPr>
            <w:r w:rsidRPr="004567B9">
              <w:rPr>
                <w:sz w:val="28"/>
                <w:szCs w:val="28"/>
              </w:rPr>
              <w:t>Закваски,</w:t>
            </w:r>
            <w:r w:rsidRPr="004567B9">
              <w:rPr>
                <w:sz w:val="28"/>
                <w:szCs w:val="28"/>
              </w:rPr>
              <w:tab/>
              <w:t>заквасочные</w:t>
            </w:r>
            <w:r w:rsidRPr="004567B9">
              <w:rPr>
                <w:sz w:val="28"/>
                <w:szCs w:val="28"/>
              </w:rPr>
              <w:tab/>
              <w:t>и</w:t>
            </w:r>
            <w:r w:rsidRPr="004567B9">
              <w:rPr>
                <w:sz w:val="28"/>
                <w:szCs w:val="28"/>
              </w:rPr>
              <w:tab/>
              <w:t>пробиотические</w:t>
            </w:r>
            <w:r w:rsidRPr="004567B9">
              <w:rPr>
                <w:sz w:val="28"/>
                <w:szCs w:val="28"/>
              </w:rPr>
              <w:tab/>
              <w:t>микроорганизмы</w:t>
            </w:r>
            <w:r w:rsidRPr="004567B9">
              <w:rPr>
                <w:sz w:val="28"/>
                <w:szCs w:val="28"/>
              </w:rPr>
              <w:tab/>
              <w:t>для</w:t>
            </w:r>
            <w:r w:rsidRPr="004567B9">
              <w:rPr>
                <w:sz w:val="28"/>
                <w:szCs w:val="28"/>
              </w:rPr>
              <w:tab/>
              <w:t>изготовления</w:t>
            </w:r>
          </w:p>
          <w:p w:rsidR="004567B9" w:rsidRPr="004567B9" w:rsidRDefault="004567B9">
            <w:pPr>
              <w:pStyle w:val="TableParagraph"/>
              <w:kinsoku w:val="0"/>
              <w:overflowPunct w:val="0"/>
              <w:spacing w:line="308" w:lineRule="exact"/>
              <w:ind w:left="108"/>
              <w:rPr>
                <w:sz w:val="28"/>
                <w:szCs w:val="28"/>
              </w:rPr>
            </w:pPr>
            <w:r w:rsidRPr="004567B9">
              <w:rPr>
                <w:sz w:val="28"/>
                <w:szCs w:val="28"/>
              </w:rPr>
              <w:t>кисломолочных продуктов, масла кислосливочного, сыров (для сухих)</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89" w:right="79"/>
              <w:jc w:val="center"/>
              <w:rPr>
                <w:sz w:val="28"/>
                <w:szCs w:val="28"/>
              </w:rPr>
            </w:pPr>
            <w:r w:rsidRPr="004567B9">
              <w:rPr>
                <w:sz w:val="28"/>
                <w:szCs w:val="28"/>
              </w:rPr>
              <w:t>10,0</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Ферментные препараты молокосвертывающие</w:t>
            </w:r>
          </w:p>
        </w:tc>
      </w:tr>
      <w:tr w:rsidR="004567B9" w:rsidRPr="004567B9">
        <w:tblPrEx>
          <w:tblCellMar>
            <w:top w:w="0" w:type="dxa"/>
            <w:left w:w="0" w:type="dxa"/>
            <w:bottom w:w="0" w:type="dxa"/>
            <w:right w:w="0" w:type="dxa"/>
          </w:tblCellMar>
        </w:tblPrEx>
        <w:trPr>
          <w:trHeight w:val="193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мышьяк</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кислосливочного, сыров (для жидких, в том числе замороженных)*</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Молочные продукты, молочные составные сухие, сублимированные (в пересчете на</w:t>
            </w:r>
          </w:p>
          <w:p w:rsidR="004567B9" w:rsidRPr="004567B9" w:rsidRDefault="004567B9">
            <w:pPr>
              <w:pStyle w:val="TableParagraph"/>
              <w:kinsoku w:val="0"/>
              <w:overflowPunct w:val="0"/>
              <w:spacing w:line="311" w:lineRule="exact"/>
              <w:ind w:left="108"/>
              <w:rPr>
                <w:sz w:val="28"/>
                <w:szCs w:val="28"/>
              </w:rPr>
            </w:pPr>
            <w:r w:rsidRPr="004567B9">
              <w:rPr>
                <w:sz w:val="28"/>
                <w:szCs w:val="28"/>
              </w:rPr>
              <w:t>восстановленный продукт)</w:t>
            </w:r>
          </w:p>
        </w:tc>
      </w:tr>
      <w:tr w:rsidR="004567B9" w:rsidRPr="004567B9">
        <w:tblPrEx>
          <w:tblCellMar>
            <w:top w:w="0" w:type="dxa"/>
            <w:left w:w="0" w:type="dxa"/>
            <w:bottom w:w="0" w:type="dxa"/>
            <w:right w:w="0" w:type="dxa"/>
          </w:tblCellMar>
        </w:tblPrEx>
        <w:trPr>
          <w:trHeight w:val="642"/>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0,1</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23"/>
                <w:tab w:val="left" w:pos="2135"/>
                <w:tab w:val="left" w:pos="3500"/>
                <w:tab w:val="left" w:pos="4028"/>
                <w:tab w:val="left" w:pos="5488"/>
                <w:tab w:val="left" w:pos="6683"/>
                <w:tab w:val="left" w:pos="8174"/>
                <w:tab w:val="left" w:pos="9002"/>
              </w:tabs>
              <w:kinsoku w:val="0"/>
              <w:overflowPunct w:val="0"/>
              <w:ind w:left="108"/>
              <w:rPr>
                <w:sz w:val="28"/>
                <w:szCs w:val="28"/>
              </w:rPr>
            </w:pPr>
            <w:r w:rsidRPr="004567B9">
              <w:rPr>
                <w:sz w:val="28"/>
                <w:szCs w:val="28"/>
              </w:rPr>
              <w:t>Масло,</w:t>
            </w:r>
            <w:r w:rsidRPr="004567B9">
              <w:rPr>
                <w:sz w:val="28"/>
                <w:szCs w:val="28"/>
              </w:rPr>
              <w:tab/>
              <w:t>паста</w:t>
            </w:r>
            <w:r w:rsidRPr="004567B9">
              <w:rPr>
                <w:sz w:val="28"/>
                <w:szCs w:val="28"/>
              </w:rPr>
              <w:tab/>
              <w:t>масляная</w:t>
            </w:r>
            <w:r w:rsidRPr="004567B9">
              <w:rPr>
                <w:sz w:val="28"/>
                <w:szCs w:val="28"/>
              </w:rPr>
              <w:tab/>
              <w:t>из</w:t>
            </w:r>
            <w:r w:rsidRPr="004567B9">
              <w:rPr>
                <w:sz w:val="28"/>
                <w:szCs w:val="28"/>
              </w:rPr>
              <w:tab/>
              <w:t>коровьего</w:t>
            </w:r>
            <w:r w:rsidRPr="004567B9">
              <w:rPr>
                <w:sz w:val="28"/>
                <w:szCs w:val="28"/>
              </w:rPr>
              <w:tab/>
              <w:t>молока,</w:t>
            </w:r>
            <w:r w:rsidRPr="004567B9">
              <w:rPr>
                <w:sz w:val="28"/>
                <w:szCs w:val="28"/>
              </w:rPr>
              <w:tab/>
              <w:t>молочный</w:t>
            </w:r>
            <w:r w:rsidRPr="004567B9">
              <w:rPr>
                <w:sz w:val="28"/>
                <w:szCs w:val="28"/>
              </w:rPr>
              <w:tab/>
              <w:t>жир;</w:t>
            </w:r>
            <w:r w:rsidRPr="004567B9">
              <w:rPr>
                <w:sz w:val="28"/>
                <w:szCs w:val="28"/>
              </w:rPr>
              <w:tab/>
              <w:t>Сливочно-</w:t>
            </w:r>
          </w:p>
          <w:p w:rsidR="004567B9" w:rsidRPr="004567B9" w:rsidRDefault="004567B9">
            <w:pPr>
              <w:pStyle w:val="TableParagraph"/>
              <w:kinsoku w:val="0"/>
              <w:overflowPunct w:val="0"/>
              <w:spacing w:line="308" w:lineRule="exact"/>
              <w:ind w:left="108"/>
              <w:rPr>
                <w:sz w:val="28"/>
                <w:szCs w:val="28"/>
              </w:rPr>
            </w:pPr>
            <w:r w:rsidRPr="004567B9">
              <w:rPr>
                <w:sz w:val="28"/>
                <w:szCs w:val="28"/>
              </w:rPr>
              <w:t>растительный спред, сливочно-растительная топленая смесь)*</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0,15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24"/>
                <w:tab w:val="left" w:pos="3424"/>
                <w:tab w:val="left" w:pos="4587"/>
                <w:tab w:val="left" w:pos="7369"/>
                <w:tab w:val="left" w:pos="9085"/>
              </w:tabs>
              <w:kinsoku w:val="0"/>
              <w:overflowPunct w:val="0"/>
              <w:ind w:left="108"/>
              <w:rPr>
                <w:sz w:val="28"/>
                <w:szCs w:val="28"/>
              </w:rPr>
            </w:pPr>
            <w:r w:rsidRPr="004567B9">
              <w:rPr>
                <w:sz w:val="28"/>
                <w:szCs w:val="28"/>
              </w:rPr>
              <w:t>Продукты</w:t>
            </w:r>
            <w:r w:rsidRPr="004567B9">
              <w:rPr>
                <w:sz w:val="28"/>
                <w:szCs w:val="28"/>
              </w:rPr>
              <w:tab/>
              <w:t>переработки</w:t>
            </w:r>
            <w:r w:rsidRPr="004567B9">
              <w:rPr>
                <w:sz w:val="28"/>
                <w:szCs w:val="28"/>
              </w:rPr>
              <w:tab/>
              <w:t>молока</w:t>
            </w:r>
            <w:r w:rsidRPr="004567B9">
              <w:rPr>
                <w:sz w:val="28"/>
                <w:szCs w:val="28"/>
              </w:rPr>
              <w:tab/>
              <w:t>концентрированные,</w:t>
            </w:r>
            <w:r w:rsidRPr="004567B9">
              <w:rPr>
                <w:sz w:val="28"/>
                <w:szCs w:val="28"/>
              </w:rPr>
              <w:tab/>
              <w:t>сгущенные;</w:t>
            </w:r>
            <w:r w:rsidRPr="004567B9">
              <w:rPr>
                <w:sz w:val="28"/>
                <w:szCs w:val="28"/>
              </w:rPr>
              <w:tab/>
              <w:t>Консервы</w:t>
            </w:r>
          </w:p>
          <w:p w:rsidR="004567B9" w:rsidRPr="004567B9" w:rsidRDefault="004567B9">
            <w:pPr>
              <w:pStyle w:val="TableParagraph"/>
              <w:kinsoku w:val="0"/>
              <w:overflowPunct w:val="0"/>
              <w:spacing w:line="311" w:lineRule="exact"/>
              <w:ind w:left="108"/>
              <w:rPr>
                <w:sz w:val="28"/>
                <w:szCs w:val="28"/>
              </w:rPr>
            </w:pPr>
            <w:r w:rsidRPr="004567B9">
              <w:rPr>
                <w:sz w:val="28"/>
                <w:szCs w:val="28"/>
              </w:rPr>
              <w:t>молочные, молочные составные, молокосодержащие</w:t>
            </w:r>
          </w:p>
        </w:tc>
      </w:tr>
      <w:tr w:rsidR="004567B9" w:rsidRPr="004567B9">
        <w:tblPrEx>
          <w:tblCellMar>
            <w:top w:w="0" w:type="dxa"/>
            <w:left w:w="0" w:type="dxa"/>
            <w:bottom w:w="0" w:type="dxa"/>
            <w:right w:w="0" w:type="dxa"/>
          </w:tblCellMar>
        </w:tblPrEx>
        <w:trPr>
          <w:trHeight w:val="1608"/>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0,2</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w:t>
            </w:r>
          </w:p>
          <w:p w:rsidR="004567B9" w:rsidRPr="004567B9" w:rsidRDefault="004567B9">
            <w:pPr>
              <w:pStyle w:val="TableParagraph"/>
              <w:kinsoku w:val="0"/>
              <w:overflowPunct w:val="0"/>
              <w:spacing w:line="322" w:lineRule="exact"/>
              <w:ind w:left="108" w:right="100"/>
              <w:jc w:val="both"/>
              <w:rPr>
                <w:sz w:val="28"/>
                <w:szCs w:val="28"/>
              </w:rPr>
            </w:pPr>
            <w:r w:rsidRPr="004567B9">
              <w:rPr>
                <w:sz w:val="28"/>
                <w:szCs w:val="28"/>
              </w:rPr>
              <w:t>пробиотические микроорганизмы для изготовления кисломолочных продуктов, масла кислосливочного, сыров (для сухих)</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89" w:right="76"/>
              <w:jc w:val="center"/>
              <w:rPr>
                <w:sz w:val="28"/>
                <w:szCs w:val="28"/>
              </w:rPr>
            </w:pPr>
            <w:r w:rsidRPr="004567B9">
              <w:rPr>
                <w:sz w:val="28"/>
                <w:szCs w:val="28"/>
              </w:rPr>
              <w:t>0,3</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Сыры и сырные продукты, сырные пасты, соусы*</w:t>
            </w:r>
          </w:p>
        </w:tc>
      </w:tr>
      <w:tr w:rsidR="004567B9" w:rsidRPr="004567B9">
        <w:tblPrEx>
          <w:tblCellMar>
            <w:top w:w="0" w:type="dxa"/>
            <w:left w:w="0" w:type="dxa"/>
            <w:bottom w:w="0" w:type="dxa"/>
            <w:right w:w="0" w:type="dxa"/>
          </w:tblCellMar>
        </w:tblPrEx>
        <w:trPr>
          <w:trHeight w:val="96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1,0</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Концентраты молочных белков, лактулоза, сахар молочный, казеин, казеинаты, гидролизаты молочных белков; Питательные среды сухие на молочной основе для</w:t>
            </w:r>
          </w:p>
          <w:p w:rsidR="004567B9" w:rsidRPr="004567B9" w:rsidRDefault="004567B9">
            <w:pPr>
              <w:pStyle w:val="TableParagraph"/>
              <w:kinsoku w:val="0"/>
              <w:overflowPunct w:val="0"/>
              <w:spacing w:line="308" w:lineRule="exact"/>
              <w:ind w:left="108"/>
              <w:rPr>
                <w:sz w:val="28"/>
                <w:szCs w:val="28"/>
              </w:rPr>
            </w:pPr>
            <w:r w:rsidRPr="004567B9">
              <w:rPr>
                <w:sz w:val="28"/>
                <w:szCs w:val="28"/>
              </w:rPr>
              <w:t>культивирования заквасочной и пробиотической микрофлоры</w:t>
            </w:r>
          </w:p>
        </w:tc>
      </w:tr>
      <w:tr w:rsidR="004567B9" w:rsidRPr="004567B9">
        <w:tblPrEx>
          <w:tblCellMar>
            <w:top w:w="0" w:type="dxa"/>
            <w:left w:w="0" w:type="dxa"/>
            <w:bottom w:w="0" w:type="dxa"/>
            <w:right w:w="0" w:type="dxa"/>
          </w:tblCellMar>
        </w:tblPrEx>
        <w:trPr>
          <w:trHeight w:val="32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6"/>
              <w:jc w:val="center"/>
              <w:rPr>
                <w:sz w:val="28"/>
                <w:szCs w:val="28"/>
              </w:rPr>
            </w:pPr>
            <w:r w:rsidRPr="004567B9">
              <w:rPr>
                <w:sz w:val="28"/>
                <w:szCs w:val="28"/>
              </w:rPr>
              <w:t>3,0</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Ферментные препараты молокосвертывающие</w:t>
            </w:r>
          </w:p>
        </w:tc>
      </w:tr>
      <w:tr w:rsidR="004567B9" w:rsidRPr="004567B9">
        <w:tblPrEx>
          <w:tblCellMar>
            <w:top w:w="0" w:type="dxa"/>
            <w:left w:w="0" w:type="dxa"/>
            <w:bottom w:w="0" w:type="dxa"/>
            <w:right w:w="0" w:type="dxa"/>
          </w:tblCellMar>
        </w:tblPrEx>
        <w:trPr>
          <w:trHeight w:val="1288"/>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кадмий</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0,03</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9"/>
              <w:jc w:val="both"/>
              <w:rPr>
                <w:sz w:val="28"/>
                <w:szCs w:val="28"/>
              </w:rPr>
            </w:pPr>
            <w:r w:rsidRPr="004567B9">
              <w:rPr>
                <w:sz w:val="28"/>
                <w:szCs w:val="28"/>
              </w:rPr>
              <w:t>Сырое молоко,сырое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w:t>
            </w:r>
          </w:p>
          <w:p w:rsidR="004567B9" w:rsidRPr="004567B9" w:rsidRDefault="004567B9">
            <w:pPr>
              <w:pStyle w:val="TableParagraph"/>
              <w:kinsoku w:val="0"/>
              <w:overflowPunct w:val="0"/>
              <w:spacing w:line="310" w:lineRule="exact"/>
              <w:ind w:left="108"/>
              <w:jc w:val="both"/>
              <w:rPr>
                <w:sz w:val="28"/>
                <w:szCs w:val="28"/>
              </w:rPr>
            </w:pPr>
            <w:r w:rsidRPr="004567B9">
              <w:rPr>
                <w:sz w:val="28"/>
                <w:szCs w:val="28"/>
              </w:rPr>
              <w:t>масляная  из  коровьего  молока,  молочный  жир;  Сливочно-растительный  спред,</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1286"/>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5"/>
              <w:jc w:val="both"/>
              <w:rPr>
                <w:sz w:val="28"/>
                <w:szCs w:val="28"/>
              </w:rPr>
            </w:pPr>
            <w:r w:rsidRPr="004567B9">
              <w:rPr>
                <w:sz w:val="28"/>
                <w:szCs w:val="28"/>
              </w:rPr>
              <w:t>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w:t>
            </w:r>
            <w:r w:rsidRPr="004567B9">
              <w:rPr>
                <w:spacing w:val="68"/>
                <w:sz w:val="28"/>
                <w:szCs w:val="28"/>
              </w:rPr>
              <w:t xml:space="preserve"> </w:t>
            </w:r>
            <w:r w:rsidRPr="004567B9">
              <w:rPr>
                <w:sz w:val="28"/>
                <w:szCs w:val="28"/>
              </w:rPr>
              <w:t>(для</w:t>
            </w:r>
          </w:p>
          <w:p w:rsidR="004567B9" w:rsidRPr="004567B9" w:rsidRDefault="004567B9">
            <w:pPr>
              <w:pStyle w:val="TableParagraph"/>
              <w:kinsoku w:val="0"/>
              <w:overflowPunct w:val="0"/>
              <w:spacing w:line="307" w:lineRule="exact"/>
              <w:ind w:left="108"/>
              <w:jc w:val="both"/>
              <w:rPr>
                <w:sz w:val="28"/>
                <w:szCs w:val="28"/>
              </w:rPr>
            </w:pPr>
            <w:r w:rsidRPr="004567B9">
              <w:rPr>
                <w:sz w:val="28"/>
                <w:szCs w:val="28"/>
              </w:rPr>
              <w:t>жидких, в том числе замороженных) *</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78"/>
              <w:jc w:val="center"/>
              <w:rPr>
                <w:sz w:val="28"/>
                <w:szCs w:val="28"/>
              </w:rPr>
            </w:pPr>
            <w:r w:rsidRPr="004567B9">
              <w:rPr>
                <w:sz w:val="28"/>
                <w:szCs w:val="28"/>
              </w:rPr>
              <w:t>0,03</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Молочные продукты, молочные составные сухие, сублимированные (в пересчете на</w:t>
            </w:r>
          </w:p>
          <w:p w:rsidR="004567B9" w:rsidRPr="004567B9" w:rsidRDefault="004567B9">
            <w:pPr>
              <w:pStyle w:val="TableParagraph"/>
              <w:kinsoku w:val="0"/>
              <w:overflowPunct w:val="0"/>
              <w:spacing w:line="308" w:lineRule="exact"/>
              <w:ind w:left="108"/>
              <w:rPr>
                <w:sz w:val="28"/>
                <w:szCs w:val="28"/>
              </w:rPr>
            </w:pPr>
            <w:r w:rsidRPr="004567B9">
              <w:rPr>
                <w:sz w:val="28"/>
                <w:szCs w:val="28"/>
              </w:rPr>
              <w:t>восстановленный продукт)</w:t>
            </w:r>
          </w:p>
        </w:tc>
      </w:tr>
      <w:tr w:rsidR="004567B9" w:rsidRPr="004567B9">
        <w:tblPrEx>
          <w:tblCellMar>
            <w:top w:w="0" w:type="dxa"/>
            <w:left w:w="0" w:type="dxa"/>
            <w:bottom w:w="0" w:type="dxa"/>
            <w:right w:w="0" w:type="dxa"/>
          </w:tblCellMar>
        </w:tblPrEx>
        <w:trPr>
          <w:trHeight w:val="1610"/>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0,1</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w:t>
            </w:r>
          </w:p>
          <w:p w:rsidR="004567B9" w:rsidRPr="004567B9" w:rsidRDefault="004567B9">
            <w:pPr>
              <w:pStyle w:val="TableParagraph"/>
              <w:kinsoku w:val="0"/>
              <w:overflowPunct w:val="0"/>
              <w:spacing w:line="322" w:lineRule="exact"/>
              <w:ind w:left="108" w:right="92"/>
              <w:jc w:val="both"/>
              <w:rPr>
                <w:sz w:val="28"/>
                <w:szCs w:val="28"/>
              </w:rPr>
            </w:pPr>
            <w:r w:rsidRPr="004567B9">
              <w:rPr>
                <w:sz w:val="28"/>
                <w:szCs w:val="28"/>
              </w:rPr>
              <w:t>концентрированные, сгущенные; Консервы молочные, молочные составные, молокосодержащие) *</w:t>
            </w:r>
          </w:p>
        </w:tc>
      </w:tr>
      <w:tr w:rsidR="004567B9" w:rsidRPr="004567B9">
        <w:tblPrEx>
          <w:tblCellMar>
            <w:top w:w="0" w:type="dxa"/>
            <w:left w:w="0" w:type="dxa"/>
            <w:bottom w:w="0" w:type="dxa"/>
            <w:right w:w="0" w:type="dxa"/>
          </w:tblCellMar>
        </w:tblPrEx>
        <w:trPr>
          <w:trHeight w:val="257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0,2</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4"/>
              <w:jc w:val="both"/>
              <w:rPr>
                <w:sz w:val="28"/>
                <w:szCs w:val="28"/>
              </w:rPr>
            </w:pPr>
            <w:r w:rsidRPr="004567B9">
              <w:rPr>
                <w:sz w:val="28"/>
                <w:szCs w:val="28"/>
              </w:rP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 растительный спред, сливочно-растительная топленая смесь с добавлением какао- 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w:t>
            </w:r>
            <w:r w:rsidRPr="004567B9">
              <w:rPr>
                <w:spacing w:val="20"/>
                <w:sz w:val="28"/>
                <w:szCs w:val="28"/>
              </w:rPr>
              <w:t xml:space="preserve"> </w:t>
            </w:r>
            <w:r w:rsidRPr="004567B9">
              <w:rPr>
                <w:sz w:val="28"/>
                <w:szCs w:val="28"/>
              </w:rPr>
              <w:t>культивирования</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заквасочной и пробиотической микрофлоры) *</w:t>
            </w:r>
          </w:p>
        </w:tc>
      </w:tr>
      <w:tr w:rsidR="004567B9" w:rsidRPr="004567B9">
        <w:tblPrEx>
          <w:tblCellMar>
            <w:top w:w="0" w:type="dxa"/>
            <w:left w:w="0" w:type="dxa"/>
            <w:bottom w:w="0" w:type="dxa"/>
            <w:right w:w="0" w:type="dxa"/>
          </w:tblCellMar>
        </w:tblPrEx>
        <w:trPr>
          <w:trHeight w:val="2577"/>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ртуть</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0,005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w:t>
            </w:r>
            <w:r w:rsidRPr="004567B9">
              <w:rPr>
                <w:spacing w:val="61"/>
                <w:sz w:val="28"/>
                <w:szCs w:val="28"/>
              </w:rPr>
              <w:t xml:space="preserve"> </w:t>
            </w:r>
            <w:r w:rsidRPr="004567B9">
              <w:rPr>
                <w:sz w:val="28"/>
                <w:szCs w:val="28"/>
              </w:rPr>
              <w:t>на</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восстановленный продукт) *</w:t>
            </w:r>
          </w:p>
        </w:tc>
      </w:tr>
    </w:tbl>
    <w:p w:rsidR="004567B9" w:rsidRDefault="004567B9">
      <w:pPr>
        <w:rPr>
          <w:b/>
          <w:bCs/>
          <w:sz w:val="28"/>
          <w:szCs w:val="28"/>
        </w:rPr>
        <w:sectPr w:rsidR="004567B9">
          <w:headerReference w:type="default" r:id="rId18"/>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64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1"/>
              <w:jc w:val="center"/>
              <w:rPr>
                <w:sz w:val="28"/>
                <w:szCs w:val="28"/>
              </w:rPr>
            </w:pPr>
            <w:r w:rsidRPr="004567B9">
              <w:rPr>
                <w:sz w:val="28"/>
                <w:szCs w:val="28"/>
              </w:rPr>
              <w:t>0,015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847"/>
                <w:tab w:val="left" w:pos="3602"/>
                <w:tab w:val="left" w:pos="4722"/>
                <w:tab w:val="left" w:pos="7463"/>
                <w:tab w:val="left" w:pos="9134"/>
              </w:tabs>
              <w:kinsoku w:val="0"/>
              <w:overflowPunct w:val="0"/>
              <w:ind w:left="108"/>
              <w:rPr>
                <w:sz w:val="28"/>
                <w:szCs w:val="28"/>
              </w:rPr>
            </w:pPr>
            <w:r w:rsidRPr="004567B9">
              <w:rPr>
                <w:sz w:val="28"/>
                <w:szCs w:val="28"/>
              </w:rPr>
              <w:t>Продукты</w:t>
            </w:r>
            <w:r w:rsidRPr="004567B9">
              <w:rPr>
                <w:sz w:val="28"/>
                <w:szCs w:val="28"/>
              </w:rPr>
              <w:tab/>
              <w:t>переработки</w:t>
            </w:r>
            <w:r w:rsidRPr="004567B9">
              <w:rPr>
                <w:sz w:val="28"/>
                <w:szCs w:val="28"/>
              </w:rPr>
              <w:tab/>
              <w:t>молока</w:t>
            </w:r>
            <w:r w:rsidRPr="004567B9">
              <w:rPr>
                <w:sz w:val="28"/>
                <w:szCs w:val="28"/>
              </w:rPr>
              <w:tab/>
              <w:t>концентрированные,</w:t>
            </w:r>
            <w:r w:rsidRPr="004567B9">
              <w:rPr>
                <w:sz w:val="28"/>
                <w:szCs w:val="28"/>
              </w:rPr>
              <w:tab/>
              <w:t>сгущенные;</w:t>
            </w:r>
            <w:r w:rsidRPr="004567B9">
              <w:rPr>
                <w:sz w:val="28"/>
                <w:szCs w:val="28"/>
              </w:rPr>
              <w:tab/>
              <w:t>консервы</w:t>
            </w:r>
          </w:p>
          <w:p w:rsidR="004567B9" w:rsidRPr="004567B9" w:rsidRDefault="004567B9">
            <w:pPr>
              <w:pStyle w:val="TableParagraph"/>
              <w:kinsoku w:val="0"/>
              <w:overflowPunct w:val="0"/>
              <w:spacing w:line="308" w:lineRule="exact"/>
              <w:ind w:left="108"/>
              <w:rPr>
                <w:sz w:val="28"/>
                <w:szCs w:val="28"/>
              </w:rPr>
            </w:pPr>
            <w:r w:rsidRPr="004567B9">
              <w:rPr>
                <w:sz w:val="28"/>
                <w:szCs w:val="28"/>
              </w:rPr>
              <w:t>молочные, молочные составные и молокосодержащие *</w:t>
            </w:r>
          </w:p>
        </w:tc>
      </w:tr>
      <w:tr w:rsidR="004567B9" w:rsidRPr="004567B9">
        <w:tblPrEx>
          <w:tblCellMar>
            <w:top w:w="0" w:type="dxa"/>
            <w:left w:w="0" w:type="dxa"/>
            <w:bottom w:w="0" w:type="dxa"/>
            <w:right w:w="0" w:type="dxa"/>
          </w:tblCellMar>
        </w:tblPrEx>
        <w:trPr>
          <w:trHeight w:val="966"/>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0,02</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Творог и продукты на его основе, творожные продукты; Альбумин молочный и продукты на его основе, продукты пастообразные молочные белковые, в том числе</w:t>
            </w:r>
          </w:p>
          <w:p w:rsidR="004567B9" w:rsidRPr="004567B9" w:rsidRDefault="004567B9">
            <w:pPr>
              <w:pStyle w:val="TableParagraph"/>
              <w:kinsoku w:val="0"/>
              <w:overflowPunct w:val="0"/>
              <w:spacing w:line="308" w:lineRule="exact"/>
              <w:ind w:left="108"/>
              <w:rPr>
                <w:sz w:val="28"/>
                <w:szCs w:val="28"/>
              </w:rPr>
            </w:pPr>
            <w:r w:rsidRPr="004567B9">
              <w:rPr>
                <w:sz w:val="28"/>
                <w:szCs w:val="28"/>
              </w:rPr>
              <w:t>термически обработанные после сквашивания *</w:t>
            </w:r>
          </w:p>
        </w:tc>
      </w:tr>
      <w:tr w:rsidR="004567B9" w:rsidRPr="004567B9">
        <w:tblPrEx>
          <w:tblCellMar>
            <w:top w:w="0" w:type="dxa"/>
            <w:left w:w="0" w:type="dxa"/>
            <w:bottom w:w="0" w:type="dxa"/>
            <w:right w:w="0" w:type="dxa"/>
          </w:tblCellMar>
        </w:tblPrEx>
        <w:trPr>
          <w:trHeight w:val="225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0,03</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0"/>
              <w:jc w:val="both"/>
              <w:rPr>
                <w:sz w:val="28"/>
                <w:szCs w:val="28"/>
              </w:rPr>
            </w:pPr>
            <w:r w:rsidRPr="004567B9">
              <w:rPr>
                <w:sz w:val="28"/>
                <w:szCs w:val="28"/>
              </w:rPr>
              <w:t>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 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w:t>
            </w:r>
          </w:p>
          <w:p w:rsidR="004567B9" w:rsidRPr="004567B9" w:rsidRDefault="004567B9">
            <w:pPr>
              <w:pStyle w:val="TableParagraph"/>
              <w:kinsoku w:val="0"/>
              <w:overflowPunct w:val="0"/>
              <w:spacing w:line="322" w:lineRule="exact"/>
              <w:ind w:left="108" w:right="103"/>
              <w:jc w:val="both"/>
              <w:rPr>
                <w:sz w:val="28"/>
                <w:szCs w:val="28"/>
              </w:rPr>
            </w:pPr>
            <w:r w:rsidRPr="004567B9">
              <w:rPr>
                <w:sz w:val="28"/>
                <w:szCs w:val="28"/>
              </w:rPr>
              <w:t>масла кислосливочного, сыров (для сухих); Питательные среды сухие на молочной основе для культивирования заквасочной и пробиотической микрофлоры*</w:t>
            </w:r>
          </w:p>
        </w:tc>
      </w:tr>
      <w:tr w:rsidR="004567B9" w:rsidRPr="004567B9">
        <w:tblPrEx>
          <w:tblCellMar>
            <w:top w:w="0" w:type="dxa"/>
            <w:left w:w="0" w:type="dxa"/>
            <w:bottom w:w="0" w:type="dxa"/>
            <w:right w:w="0" w:type="dxa"/>
          </w:tblCellMar>
        </w:tblPrEx>
        <w:trPr>
          <w:trHeight w:val="967"/>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медь</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0,4</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Масло, паста масляная из коровьего молока, молочный жир (для резервируемых продуктов); Сливочно-растительный спред, сливочно-растительная топленая смесь</w:t>
            </w:r>
          </w:p>
          <w:p w:rsidR="004567B9" w:rsidRPr="004567B9" w:rsidRDefault="004567B9">
            <w:pPr>
              <w:pStyle w:val="TableParagraph"/>
              <w:kinsoku w:val="0"/>
              <w:overflowPunct w:val="0"/>
              <w:spacing w:line="310" w:lineRule="exact"/>
              <w:ind w:left="108"/>
              <w:rPr>
                <w:sz w:val="28"/>
                <w:szCs w:val="28"/>
              </w:rPr>
            </w:pPr>
            <w:r w:rsidRPr="004567B9">
              <w:rPr>
                <w:sz w:val="28"/>
                <w:szCs w:val="28"/>
              </w:rPr>
              <w:t>(для резервируемых продуктов) *</w:t>
            </w:r>
          </w:p>
        </w:tc>
      </w:tr>
      <w:tr w:rsidR="004567B9" w:rsidRPr="004567B9">
        <w:tblPrEx>
          <w:tblCellMar>
            <w:top w:w="0" w:type="dxa"/>
            <w:left w:w="0" w:type="dxa"/>
            <w:bottom w:w="0" w:type="dxa"/>
            <w:right w:w="0" w:type="dxa"/>
          </w:tblCellMar>
        </w:tblPrEx>
        <w:trPr>
          <w:trHeight w:val="964"/>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железо</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1,5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Pr>
                <w:sz w:val="28"/>
                <w:szCs w:val="28"/>
              </w:rPr>
            </w:pPr>
            <w:r w:rsidRPr="004567B9">
              <w:rPr>
                <w:sz w:val="28"/>
                <w:szCs w:val="28"/>
              </w:rPr>
              <w:t>Масло, паста масляная из коровьего молока, молочный жир (для резервируемых продуктов), сливочно-растительный спред, сливочно-растительная топленая смесь</w:t>
            </w:r>
          </w:p>
          <w:p w:rsidR="004567B9" w:rsidRPr="004567B9" w:rsidRDefault="004567B9">
            <w:pPr>
              <w:pStyle w:val="TableParagraph"/>
              <w:kinsoku w:val="0"/>
              <w:overflowPunct w:val="0"/>
              <w:spacing w:line="308" w:lineRule="exact"/>
              <w:ind w:left="108"/>
              <w:rPr>
                <w:sz w:val="28"/>
                <w:szCs w:val="28"/>
              </w:rPr>
            </w:pPr>
            <w:r w:rsidRPr="004567B9">
              <w:rPr>
                <w:sz w:val="28"/>
                <w:szCs w:val="28"/>
              </w:rPr>
              <w:t>(для резервируемых продуктов) *</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никель</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0,7</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3330"/>
                <w:tab w:val="left" w:pos="4366"/>
                <w:tab w:val="left" w:pos="7442"/>
                <w:tab w:val="left" w:pos="8810"/>
                <w:tab w:val="left" w:pos="9772"/>
              </w:tabs>
              <w:kinsoku w:val="0"/>
              <w:overflowPunct w:val="0"/>
              <w:ind w:left="108"/>
              <w:rPr>
                <w:sz w:val="28"/>
                <w:szCs w:val="28"/>
              </w:rPr>
            </w:pPr>
            <w:r w:rsidRPr="004567B9">
              <w:rPr>
                <w:sz w:val="28"/>
                <w:szCs w:val="28"/>
              </w:rPr>
              <w:t>Сливочно-растительный</w:t>
            </w:r>
            <w:r w:rsidRPr="004567B9">
              <w:rPr>
                <w:sz w:val="28"/>
                <w:szCs w:val="28"/>
              </w:rPr>
              <w:tab/>
              <w:t>спред,</w:t>
            </w:r>
            <w:r w:rsidRPr="004567B9">
              <w:rPr>
                <w:sz w:val="28"/>
                <w:szCs w:val="28"/>
              </w:rPr>
              <w:tab/>
              <w:t>сливочно-растительная</w:t>
            </w:r>
            <w:r w:rsidRPr="004567B9">
              <w:rPr>
                <w:sz w:val="28"/>
                <w:szCs w:val="28"/>
              </w:rPr>
              <w:tab/>
              <w:t>топленая</w:t>
            </w:r>
            <w:r w:rsidRPr="004567B9">
              <w:rPr>
                <w:sz w:val="28"/>
                <w:szCs w:val="28"/>
              </w:rPr>
              <w:tab/>
              <w:t>смесь</w:t>
            </w:r>
            <w:r w:rsidRPr="004567B9">
              <w:rPr>
                <w:sz w:val="28"/>
                <w:szCs w:val="28"/>
              </w:rPr>
              <w:tab/>
              <w:t>(для</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продуктов с гидрогенизированным жиром) *</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 олово</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80"/>
              <w:jc w:val="center"/>
              <w:rPr>
                <w:sz w:val="28"/>
                <w:szCs w:val="28"/>
              </w:rPr>
            </w:pPr>
            <w:r w:rsidRPr="004567B9">
              <w:rPr>
                <w:sz w:val="28"/>
                <w:szCs w:val="28"/>
              </w:rPr>
              <w:t>200,0</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Продукты переработки молока консервированные в сборной жестяной таре</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 хром</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89" w:right="76"/>
              <w:jc w:val="center"/>
              <w:rPr>
                <w:sz w:val="28"/>
                <w:szCs w:val="28"/>
              </w:rPr>
            </w:pPr>
            <w:r w:rsidRPr="004567B9">
              <w:rPr>
                <w:sz w:val="28"/>
                <w:szCs w:val="28"/>
              </w:rPr>
              <w:t>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Продукты переработки молока консервированные в хромированной таре</w:t>
            </w:r>
          </w:p>
        </w:tc>
      </w:tr>
      <w:tr w:rsidR="004567B9" w:rsidRPr="004567B9">
        <w:tblPrEx>
          <w:tblCellMar>
            <w:top w:w="0" w:type="dxa"/>
            <w:left w:w="0" w:type="dxa"/>
            <w:bottom w:w="0" w:type="dxa"/>
            <w:right w:w="0" w:type="dxa"/>
          </w:tblCellMar>
        </w:tblPrEx>
        <w:trPr>
          <w:trHeight w:val="32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Бенз(а)пирен</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81"/>
              <w:jc w:val="center"/>
              <w:rPr>
                <w:sz w:val="28"/>
                <w:szCs w:val="28"/>
              </w:rPr>
            </w:pPr>
            <w:r w:rsidRPr="004567B9">
              <w:rPr>
                <w:sz w:val="28"/>
                <w:szCs w:val="28"/>
              </w:rPr>
              <w:t>0,001</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Для копченых сыров и сырных продуктов, сырных паст, соусов</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vertAlign w:val="superscript"/>
              </w:rPr>
            </w:pPr>
            <w:r w:rsidRPr="004567B9">
              <w:rPr>
                <w:sz w:val="28"/>
                <w:szCs w:val="28"/>
              </w:rPr>
              <w:t>Пестициды</w:t>
            </w:r>
            <w:r w:rsidRPr="004567B9">
              <w:rPr>
                <w:sz w:val="28"/>
                <w:szCs w:val="28"/>
                <w:vertAlign w:val="superscript"/>
              </w:rPr>
              <w:t>4</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966"/>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ГХЦГ (α, β, γ-</w:t>
            </w:r>
          </w:p>
          <w:p w:rsidR="004567B9" w:rsidRPr="004567B9" w:rsidRDefault="004567B9">
            <w:pPr>
              <w:pStyle w:val="TableParagraph"/>
              <w:kinsoku w:val="0"/>
              <w:overflowPunct w:val="0"/>
              <w:spacing w:line="240" w:lineRule="auto"/>
              <w:rPr>
                <w:sz w:val="28"/>
                <w:szCs w:val="28"/>
              </w:rPr>
            </w:pPr>
            <w:r w:rsidRPr="004567B9">
              <w:rPr>
                <w:sz w:val="28"/>
                <w:szCs w:val="28"/>
              </w:rPr>
              <w:t>изомеры)</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67"/>
                <w:tab w:val="left" w:pos="3016"/>
                <w:tab w:val="left" w:pos="4315"/>
                <w:tab w:val="left" w:pos="5460"/>
                <w:tab w:val="left" w:pos="7595"/>
                <w:tab w:val="left" w:pos="9072"/>
              </w:tabs>
              <w:kinsoku w:val="0"/>
              <w:overflowPunct w:val="0"/>
              <w:spacing w:line="240" w:lineRule="auto"/>
              <w:ind w:left="108" w:right="98"/>
              <w:rPr>
                <w:sz w:val="28"/>
                <w:szCs w:val="28"/>
              </w:rPr>
            </w:pPr>
            <w:r w:rsidRPr="004567B9">
              <w:rPr>
                <w:sz w:val="28"/>
                <w:szCs w:val="28"/>
              </w:rPr>
              <w:t>Сырое молоко, сырое обезжиренное молоко; Питьевое молоко, пахта, сыворотка молочная,</w:t>
            </w:r>
            <w:r w:rsidRPr="004567B9">
              <w:rPr>
                <w:sz w:val="28"/>
                <w:szCs w:val="28"/>
              </w:rPr>
              <w:tab/>
              <w:t>молочные</w:t>
            </w:r>
            <w:r w:rsidRPr="004567B9">
              <w:rPr>
                <w:sz w:val="28"/>
                <w:szCs w:val="28"/>
              </w:rPr>
              <w:tab/>
              <w:t>напитки,</w:t>
            </w:r>
            <w:r w:rsidRPr="004567B9">
              <w:rPr>
                <w:sz w:val="28"/>
                <w:szCs w:val="28"/>
              </w:rPr>
              <w:tab/>
              <w:t>жидкие</w:t>
            </w:r>
            <w:r w:rsidRPr="004567B9">
              <w:rPr>
                <w:sz w:val="28"/>
                <w:szCs w:val="28"/>
              </w:rPr>
              <w:tab/>
              <w:t>кисломолочные</w:t>
            </w:r>
            <w:r w:rsidRPr="004567B9">
              <w:rPr>
                <w:sz w:val="28"/>
                <w:szCs w:val="28"/>
              </w:rPr>
              <w:tab/>
              <w:t>продукты,</w:t>
            </w:r>
            <w:r w:rsidRPr="004567B9">
              <w:rPr>
                <w:sz w:val="28"/>
                <w:szCs w:val="28"/>
              </w:rPr>
              <w:tab/>
              <w:t>молочные</w:t>
            </w:r>
          </w:p>
          <w:p w:rsidR="004567B9" w:rsidRPr="004567B9" w:rsidRDefault="004567B9">
            <w:pPr>
              <w:pStyle w:val="TableParagraph"/>
              <w:kinsoku w:val="0"/>
              <w:overflowPunct w:val="0"/>
              <w:spacing w:line="308" w:lineRule="exact"/>
              <w:ind w:left="108"/>
              <w:rPr>
                <w:sz w:val="28"/>
                <w:szCs w:val="28"/>
              </w:rPr>
            </w:pPr>
            <w:r w:rsidRPr="004567B9">
              <w:rPr>
                <w:sz w:val="28"/>
                <w:szCs w:val="28"/>
              </w:rPr>
              <w:t>составные продукты на их основе, в том числе  продукты, термически обработанные</w:t>
            </w:r>
          </w:p>
        </w:tc>
      </w:tr>
    </w:tbl>
    <w:p w:rsidR="004567B9" w:rsidRDefault="004567B9">
      <w:pPr>
        <w:rPr>
          <w:b/>
          <w:bCs/>
          <w:sz w:val="28"/>
          <w:szCs w:val="28"/>
        </w:rPr>
        <w:sectPr w:rsidR="004567B9">
          <w:headerReference w:type="default" r:id="rId19"/>
          <w:pgSz w:w="16850" w:h="11900" w:orient="landscape"/>
          <w:pgMar w:top="1160" w:right="0" w:bottom="720" w:left="1220" w:header="431" w:footer="523" w:gutter="0"/>
          <w:pgNumType w:start="13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после сквашивания *</w:t>
            </w:r>
          </w:p>
        </w:tc>
      </w:tr>
      <w:tr w:rsidR="004567B9" w:rsidRPr="004567B9">
        <w:tblPrEx>
          <w:tblCellMar>
            <w:top w:w="0" w:type="dxa"/>
            <w:left w:w="0" w:type="dxa"/>
            <w:bottom w:w="0" w:type="dxa"/>
            <w:right w:w="0" w:type="dxa"/>
          </w:tblCellMar>
        </w:tblPrEx>
        <w:trPr>
          <w:trHeight w:val="4507"/>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1,25</w:t>
            </w:r>
          </w:p>
          <w:p w:rsidR="004567B9" w:rsidRPr="004567B9" w:rsidRDefault="004567B9">
            <w:pPr>
              <w:pStyle w:val="TableParagraph"/>
              <w:kinsoku w:val="0"/>
              <w:overflowPunct w:val="0"/>
              <w:spacing w:line="240" w:lineRule="auto"/>
              <w:ind w:left="89" w:right="80"/>
              <w:jc w:val="center"/>
              <w:rPr>
                <w:sz w:val="28"/>
                <w:szCs w:val="28"/>
              </w:rPr>
            </w:pPr>
            <w:r w:rsidRPr="004567B9">
              <w:rPr>
                <w:sz w:val="28"/>
                <w:szCs w:val="28"/>
              </w:rPr>
              <w:t>(в пересчете на жир)</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2"/>
              <w:jc w:val="both"/>
              <w:rPr>
                <w:sz w:val="28"/>
                <w:szCs w:val="28"/>
              </w:rPr>
            </w:pPr>
            <w:r w:rsidRPr="004567B9">
              <w:rPr>
                <w:sz w:val="28"/>
                <w:szCs w:val="28"/>
              </w:rPr>
              <w:t>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 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культивирования заквасочной и пробиотической микрофлоры*</w:t>
            </w:r>
          </w:p>
        </w:tc>
      </w:tr>
      <w:tr w:rsidR="004567B9" w:rsidRPr="004567B9">
        <w:tblPrEx>
          <w:tblCellMar>
            <w:top w:w="0" w:type="dxa"/>
            <w:left w:w="0" w:type="dxa"/>
            <w:bottom w:w="0" w:type="dxa"/>
            <w:right w:w="0" w:type="dxa"/>
          </w:tblCellMar>
        </w:tblPrEx>
        <w:trPr>
          <w:trHeight w:val="1288"/>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554"/>
                <w:tab w:val="left" w:pos="1459"/>
                <w:tab w:val="left" w:pos="1962"/>
              </w:tabs>
              <w:kinsoku w:val="0"/>
              <w:overflowPunct w:val="0"/>
              <w:spacing w:line="242" w:lineRule="auto"/>
              <w:ind w:right="95"/>
              <w:rPr>
                <w:sz w:val="28"/>
                <w:szCs w:val="28"/>
              </w:rPr>
            </w:pPr>
            <w:r w:rsidRPr="004567B9">
              <w:rPr>
                <w:sz w:val="28"/>
                <w:szCs w:val="28"/>
              </w:rPr>
              <w:t>-</w:t>
            </w:r>
            <w:r w:rsidRPr="004567B9">
              <w:rPr>
                <w:sz w:val="28"/>
                <w:szCs w:val="28"/>
              </w:rPr>
              <w:tab/>
              <w:t>ДДТ</w:t>
            </w:r>
            <w:r w:rsidRPr="004567B9">
              <w:rPr>
                <w:sz w:val="28"/>
                <w:szCs w:val="28"/>
              </w:rPr>
              <w:tab/>
              <w:t>и</w:t>
            </w:r>
            <w:r w:rsidRPr="004567B9">
              <w:rPr>
                <w:sz w:val="28"/>
                <w:szCs w:val="28"/>
              </w:rPr>
              <w:tab/>
            </w:r>
            <w:r w:rsidRPr="004567B9">
              <w:rPr>
                <w:spacing w:val="-1"/>
                <w:sz w:val="28"/>
                <w:szCs w:val="28"/>
              </w:rPr>
              <w:t xml:space="preserve">его </w:t>
            </w:r>
            <w:r w:rsidRPr="004567B9">
              <w:rPr>
                <w:sz w:val="28"/>
                <w:szCs w:val="28"/>
              </w:rPr>
              <w:t>метаболиты</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8"/>
              <w:jc w:val="both"/>
              <w:rPr>
                <w:sz w:val="28"/>
                <w:szCs w:val="28"/>
              </w:rPr>
            </w:pPr>
            <w:r w:rsidRPr="004567B9">
              <w:rPr>
                <w:sz w:val="28"/>
                <w:szCs w:val="28"/>
              </w:rPr>
              <w:t>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после сквашивания *</w:t>
            </w:r>
          </w:p>
        </w:tc>
      </w:tr>
      <w:tr w:rsidR="004567B9" w:rsidRPr="004567B9">
        <w:tblPrEx>
          <w:tblCellMar>
            <w:top w:w="0" w:type="dxa"/>
            <w:left w:w="0" w:type="dxa"/>
            <w:bottom w:w="0" w:type="dxa"/>
            <w:right w:w="0" w:type="dxa"/>
          </w:tblCellMar>
        </w:tblPrEx>
        <w:trPr>
          <w:trHeight w:val="2577"/>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1,0</w:t>
            </w:r>
          </w:p>
          <w:p w:rsidR="004567B9" w:rsidRPr="004567B9" w:rsidRDefault="004567B9">
            <w:pPr>
              <w:pStyle w:val="TableParagraph"/>
              <w:kinsoku w:val="0"/>
              <w:overflowPunct w:val="0"/>
              <w:spacing w:line="242" w:lineRule="auto"/>
              <w:ind w:left="89" w:right="79"/>
              <w:jc w:val="center"/>
              <w:rPr>
                <w:sz w:val="28"/>
                <w:szCs w:val="28"/>
              </w:rPr>
            </w:pPr>
            <w:r w:rsidRPr="004567B9">
              <w:rPr>
                <w:sz w:val="28"/>
                <w:szCs w:val="28"/>
              </w:rPr>
              <w:t>(в пересчете на жир)</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3"/>
              <w:jc w:val="both"/>
              <w:rPr>
                <w:sz w:val="28"/>
                <w:szCs w:val="28"/>
              </w:rPr>
            </w:pPr>
            <w:r w:rsidRPr="004567B9">
              <w:rPr>
                <w:sz w:val="28"/>
                <w:szCs w:val="28"/>
              </w:rPr>
              <w:t>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w:t>
            </w:r>
          </w:p>
          <w:p w:rsidR="004567B9" w:rsidRPr="004567B9" w:rsidRDefault="004567B9">
            <w:pPr>
              <w:pStyle w:val="TableParagraph"/>
              <w:kinsoku w:val="0"/>
              <w:overflowPunct w:val="0"/>
              <w:spacing w:line="311" w:lineRule="exact"/>
              <w:ind w:left="108"/>
              <w:jc w:val="both"/>
              <w:rPr>
                <w:sz w:val="28"/>
                <w:szCs w:val="28"/>
              </w:rPr>
            </w:pPr>
            <w:r w:rsidRPr="004567B9">
              <w:rPr>
                <w:sz w:val="28"/>
                <w:szCs w:val="28"/>
              </w:rPr>
              <w:t>восстановленный   продукт);   Концентраты   молочных   белков,   лактулоза,   сахар</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193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0"/>
              <w:jc w:val="both"/>
              <w:rPr>
                <w:sz w:val="28"/>
                <w:szCs w:val="28"/>
              </w:rPr>
            </w:pPr>
            <w:r w:rsidRPr="004567B9">
              <w:rPr>
                <w:sz w:val="28"/>
                <w:szCs w:val="28"/>
              </w:rPr>
              <w:t>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 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культивирования заквасочной и пробиотической микрофлоры*</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Микотоксины</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vertAlign w:val="subscript"/>
              </w:rPr>
            </w:pPr>
            <w:r w:rsidRPr="004567B9">
              <w:rPr>
                <w:sz w:val="28"/>
                <w:szCs w:val="28"/>
              </w:rPr>
              <w:t>- афлатоксин М</w:t>
            </w:r>
            <w:r w:rsidRPr="004567B9">
              <w:rPr>
                <w:sz w:val="28"/>
                <w:szCs w:val="28"/>
                <w:vertAlign w:val="subscript"/>
              </w:rPr>
              <w:t>1</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693"/>
              <w:rPr>
                <w:sz w:val="28"/>
                <w:szCs w:val="28"/>
              </w:rPr>
            </w:pPr>
            <w:r w:rsidRPr="004567B9">
              <w:rPr>
                <w:sz w:val="28"/>
                <w:szCs w:val="28"/>
              </w:rPr>
              <w:t>0,0005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Молоко и продукты переработки молока;</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vertAlign w:val="subscript"/>
              </w:rPr>
            </w:pPr>
            <w:r w:rsidRPr="004567B9">
              <w:rPr>
                <w:sz w:val="28"/>
                <w:szCs w:val="28"/>
              </w:rPr>
              <w:t>Афлатоксин В</w:t>
            </w:r>
            <w:r w:rsidRPr="004567B9">
              <w:rPr>
                <w:sz w:val="28"/>
                <w:szCs w:val="28"/>
                <w:vertAlign w:val="subscript"/>
              </w:rPr>
              <w:t>1</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89" w:right="80"/>
              <w:jc w:val="center"/>
              <w:rPr>
                <w:sz w:val="28"/>
                <w:szCs w:val="28"/>
              </w:rPr>
            </w:pPr>
            <w:r w:rsidRPr="004567B9">
              <w:rPr>
                <w:sz w:val="28"/>
                <w:szCs w:val="28"/>
              </w:rPr>
              <w:t>(&lt;0,00015)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Ферментные препараты молокосвертывающие грибного происхождения</w:t>
            </w:r>
          </w:p>
        </w:tc>
      </w:tr>
      <w:tr w:rsidR="004567B9" w:rsidRPr="004567B9">
        <w:tblPrEx>
          <w:tblCellMar>
            <w:top w:w="0" w:type="dxa"/>
            <w:left w:w="0" w:type="dxa"/>
            <w:bottom w:w="0" w:type="dxa"/>
            <w:right w:w="0" w:type="dxa"/>
          </w:tblCellMar>
        </w:tblPrEx>
        <w:trPr>
          <w:trHeight w:val="642"/>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Зеараленон</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89" w:right="78"/>
              <w:jc w:val="center"/>
              <w:rPr>
                <w:sz w:val="28"/>
                <w:szCs w:val="28"/>
              </w:rPr>
            </w:pPr>
            <w:r w:rsidRPr="004567B9">
              <w:rPr>
                <w:sz w:val="28"/>
                <w:szCs w:val="28"/>
              </w:rPr>
              <w:t>(&lt;0,005)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Ферментные препараты молокосвертывающие грибного происхождения</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Т-2 токсин</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89" w:right="78"/>
              <w:jc w:val="center"/>
              <w:rPr>
                <w:sz w:val="28"/>
                <w:szCs w:val="28"/>
              </w:rPr>
            </w:pPr>
            <w:r w:rsidRPr="004567B9">
              <w:rPr>
                <w:sz w:val="28"/>
                <w:szCs w:val="28"/>
              </w:rPr>
              <w:t>(&lt;0,05)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Ферментные препараты молокосвертывающие грибного происхождения</w:t>
            </w:r>
          </w:p>
        </w:tc>
      </w:tr>
      <w:tr w:rsidR="004567B9" w:rsidRPr="004567B9">
        <w:tblPrEx>
          <w:tblCellMar>
            <w:top w:w="0" w:type="dxa"/>
            <w:left w:w="0" w:type="dxa"/>
            <w:bottom w:w="0" w:type="dxa"/>
            <w:right w:w="0" w:type="dxa"/>
          </w:tblCellMar>
        </w:tblPrEx>
        <w:trPr>
          <w:trHeight w:val="64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Охратоксин А</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8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89" w:right="78"/>
              <w:jc w:val="center"/>
              <w:rPr>
                <w:sz w:val="28"/>
                <w:szCs w:val="28"/>
              </w:rPr>
            </w:pPr>
            <w:r w:rsidRPr="004567B9">
              <w:rPr>
                <w:sz w:val="28"/>
                <w:szCs w:val="28"/>
              </w:rPr>
              <w:t>(&lt;0,0005)</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Ферментные препараты молокосвертывающие грибного происхождения</w:t>
            </w:r>
          </w:p>
        </w:tc>
      </w:tr>
      <w:tr w:rsidR="004567B9" w:rsidRPr="004567B9">
        <w:tblPrEx>
          <w:tblCellMar>
            <w:top w:w="0" w:type="dxa"/>
            <w:left w:w="0" w:type="dxa"/>
            <w:bottom w:w="0" w:type="dxa"/>
            <w:right w:w="0" w:type="dxa"/>
          </w:tblCellMar>
        </w:tblPrEx>
        <w:trPr>
          <w:trHeight w:val="966"/>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perscript"/>
              </w:rPr>
            </w:pPr>
            <w:r w:rsidRPr="004567B9">
              <w:rPr>
                <w:sz w:val="28"/>
                <w:szCs w:val="28"/>
              </w:rPr>
              <w:t>Диоксины</w:t>
            </w:r>
            <w:r w:rsidRPr="004567B9">
              <w:rPr>
                <w:sz w:val="28"/>
                <w:szCs w:val="28"/>
                <w:vertAlign w:val="superscript"/>
              </w:rPr>
              <w:t>2</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54"/>
              <w:rPr>
                <w:sz w:val="28"/>
                <w:szCs w:val="28"/>
              </w:rPr>
            </w:pPr>
            <w:r w:rsidRPr="004567B9">
              <w:rPr>
                <w:sz w:val="28"/>
                <w:szCs w:val="28"/>
              </w:rPr>
              <w:t>0,000003</w:t>
            </w:r>
          </w:p>
          <w:p w:rsidR="004567B9" w:rsidRPr="004567B9" w:rsidRDefault="004567B9">
            <w:pPr>
              <w:pStyle w:val="TableParagraph"/>
              <w:kinsoku w:val="0"/>
              <w:overflowPunct w:val="0"/>
              <w:spacing w:before="6" w:line="322" w:lineRule="exact"/>
              <w:ind w:left="89" w:right="79"/>
              <w:jc w:val="center"/>
              <w:rPr>
                <w:sz w:val="28"/>
                <w:szCs w:val="28"/>
              </w:rPr>
            </w:pPr>
            <w:r w:rsidRPr="004567B9">
              <w:rPr>
                <w:sz w:val="28"/>
                <w:szCs w:val="28"/>
              </w:rPr>
              <w:t>(в пересчете на жир)</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Молоко и молочная продукция</w:t>
            </w:r>
          </w:p>
        </w:tc>
      </w:tr>
      <w:tr w:rsidR="004567B9" w:rsidRPr="004567B9">
        <w:tblPrEx>
          <w:tblCellMar>
            <w:top w:w="0" w:type="dxa"/>
            <w:left w:w="0" w:type="dxa"/>
            <w:bottom w:w="0" w:type="dxa"/>
            <w:right w:w="0" w:type="dxa"/>
          </w:tblCellMar>
        </w:tblPrEx>
        <w:trPr>
          <w:trHeight w:val="1610"/>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perscript"/>
              </w:rPr>
            </w:pPr>
            <w:r w:rsidRPr="004567B9">
              <w:rPr>
                <w:sz w:val="28"/>
                <w:szCs w:val="28"/>
              </w:rPr>
              <w:t>Меламин</w:t>
            </w:r>
            <w:r w:rsidRPr="004567B9">
              <w:rPr>
                <w:sz w:val="28"/>
                <w:szCs w:val="28"/>
                <w:vertAlign w:val="superscript"/>
              </w:rPr>
              <w:t>3</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386" w:right="152" w:hanging="209"/>
              <w:rPr>
                <w:sz w:val="28"/>
                <w:szCs w:val="28"/>
              </w:rPr>
            </w:pPr>
            <w:r w:rsidRPr="004567B9">
              <w:rPr>
                <w:sz w:val="28"/>
                <w:szCs w:val="28"/>
              </w:rPr>
              <w:t>не допускается (&lt;1,0 мг/кг)</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6"/>
              <w:jc w:val="both"/>
              <w:rPr>
                <w:sz w:val="28"/>
                <w:szCs w:val="28"/>
              </w:rPr>
            </w:pPr>
            <w:r w:rsidRPr="004567B9">
              <w:rPr>
                <w:sz w:val="28"/>
                <w:szCs w:val="28"/>
              </w:rP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w:t>
            </w:r>
            <w:r w:rsidRPr="004567B9">
              <w:rPr>
                <w:spacing w:val="20"/>
                <w:sz w:val="28"/>
                <w:szCs w:val="28"/>
              </w:rPr>
              <w:t xml:space="preserve"> </w:t>
            </w:r>
            <w:r w:rsidRPr="004567B9">
              <w:rPr>
                <w:sz w:val="28"/>
                <w:szCs w:val="28"/>
              </w:rPr>
              <w:t>и</w:t>
            </w:r>
            <w:r w:rsidRPr="004567B9">
              <w:rPr>
                <w:spacing w:val="18"/>
                <w:sz w:val="28"/>
                <w:szCs w:val="28"/>
              </w:rPr>
              <w:t xml:space="preserve"> </w:t>
            </w:r>
            <w:r w:rsidRPr="004567B9">
              <w:rPr>
                <w:sz w:val="28"/>
                <w:szCs w:val="28"/>
              </w:rPr>
              <w:t>сублимированных</w:t>
            </w:r>
            <w:r w:rsidRPr="004567B9">
              <w:rPr>
                <w:spacing w:val="18"/>
                <w:sz w:val="28"/>
                <w:szCs w:val="28"/>
              </w:rPr>
              <w:t xml:space="preserve"> </w:t>
            </w:r>
            <w:r w:rsidRPr="004567B9">
              <w:rPr>
                <w:sz w:val="28"/>
                <w:szCs w:val="28"/>
              </w:rPr>
              <w:t>продуктов</w:t>
            </w:r>
            <w:r w:rsidRPr="004567B9">
              <w:rPr>
                <w:spacing w:val="16"/>
                <w:sz w:val="28"/>
                <w:szCs w:val="28"/>
              </w:rPr>
              <w:t xml:space="preserve"> </w:t>
            </w:r>
            <w:r w:rsidRPr="004567B9">
              <w:rPr>
                <w:sz w:val="28"/>
                <w:szCs w:val="28"/>
              </w:rPr>
              <w:t>переработки</w:t>
            </w:r>
            <w:r w:rsidRPr="004567B9">
              <w:rPr>
                <w:spacing w:val="18"/>
                <w:sz w:val="28"/>
                <w:szCs w:val="28"/>
              </w:rPr>
              <w:t xml:space="preserve"> </w:t>
            </w:r>
            <w:r w:rsidRPr="004567B9">
              <w:rPr>
                <w:sz w:val="28"/>
                <w:szCs w:val="28"/>
              </w:rPr>
              <w:t>молока</w:t>
            </w:r>
            <w:r w:rsidRPr="004567B9">
              <w:rPr>
                <w:spacing w:val="17"/>
                <w:sz w:val="28"/>
                <w:szCs w:val="28"/>
              </w:rPr>
              <w:t xml:space="preserve"> </w:t>
            </w:r>
            <w:r w:rsidRPr="004567B9">
              <w:rPr>
                <w:sz w:val="28"/>
                <w:szCs w:val="28"/>
              </w:rPr>
              <w:t>(в</w:t>
            </w:r>
            <w:r w:rsidRPr="004567B9">
              <w:rPr>
                <w:spacing w:val="16"/>
                <w:sz w:val="28"/>
                <w:szCs w:val="28"/>
              </w:rPr>
              <w:t xml:space="preserve"> </w:t>
            </w:r>
            <w:r w:rsidRPr="004567B9">
              <w:rPr>
                <w:sz w:val="28"/>
                <w:szCs w:val="28"/>
              </w:rPr>
              <w:t>пересчете</w:t>
            </w:r>
            <w:r w:rsidRPr="004567B9">
              <w:rPr>
                <w:spacing w:val="17"/>
                <w:sz w:val="28"/>
                <w:szCs w:val="28"/>
              </w:rPr>
              <w:t xml:space="preserve"> </w:t>
            </w:r>
            <w:r w:rsidRPr="004567B9">
              <w:rPr>
                <w:sz w:val="28"/>
                <w:szCs w:val="28"/>
              </w:rPr>
              <w:t>на</w:t>
            </w:r>
          </w:p>
          <w:p w:rsidR="004567B9" w:rsidRPr="004567B9" w:rsidRDefault="004567B9">
            <w:pPr>
              <w:pStyle w:val="TableParagraph"/>
              <w:kinsoku w:val="0"/>
              <w:overflowPunct w:val="0"/>
              <w:spacing w:line="308" w:lineRule="exact"/>
              <w:ind w:left="108"/>
              <w:jc w:val="both"/>
              <w:rPr>
                <w:sz w:val="28"/>
                <w:szCs w:val="28"/>
              </w:rPr>
            </w:pPr>
            <w:r w:rsidRPr="004567B9">
              <w:rPr>
                <w:sz w:val="28"/>
                <w:szCs w:val="28"/>
              </w:rPr>
              <w:t>восстановленный продукт);</w:t>
            </w:r>
          </w:p>
        </w:tc>
      </w:tr>
      <w:tr w:rsidR="004567B9" w:rsidRPr="004567B9">
        <w:tblPrEx>
          <w:tblCellMar>
            <w:top w:w="0" w:type="dxa"/>
            <w:left w:w="0" w:type="dxa"/>
            <w:bottom w:w="0" w:type="dxa"/>
            <w:right w:w="0" w:type="dxa"/>
          </w:tblCellMar>
        </w:tblPrEx>
        <w:trPr>
          <w:trHeight w:val="966"/>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Перекисное число</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472" w:right="464" w:firstLine="4"/>
              <w:jc w:val="center"/>
              <w:rPr>
                <w:sz w:val="28"/>
                <w:szCs w:val="28"/>
              </w:rPr>
            </w:pPr>
            <w:r w:rsidRPr="004567B9">
              <w:rPr>
                <w:sz w:val="28"/>
                <w:szCs w:val="28"/>
              </w:rPr>
              <w:t>10 ммоль активного</w:t>
            </w:r>
          </w:p>
          <w:p w:rsidR="004567B9" w:rsidRPr="004567B9" w:rsidRDefault="004567B9">
            <w:pPr>
              <w:pStyle w:val="TableParagraph"/>
              <w:kinsoku w:val="0"/>
              <w:overflowPunct w:val="0"/>
              <w:spacing w:line="310" w:lineRule="exact"/>
              <w:ind w:left="89" w:right="82"/>
              <w:jc w:val="center"/>
              <w:rPr>
                <w:sz w:val="28"/>
                <w:szCs w:val="28"/>
              </w:rPr>
            </w:pPr>
            <w:r w:rsidRPr="004567B9">
              <w:rPr>
                <w:sz w:val="28"/>
                <w:szCs w:val="28"/>
              </w:rPr>
              <w:t>кислорода/кг</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Сливочно-растительный спред, сливочно-растительная топленая смесь</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386"/>
      </w:tblGrid>
      <w:tr w:rsidR="004567B9" w:rsidRPr="004567B9">
        <w:tblPrEx>
          <w:tblCellMar>
            <w:top w:w="0" w:type="dxa"/>
            <w:left w:w="0" w:type="dxa"/>
            <w:bottom w:w="0" w:type="dxa"/>
            <w:right w:w="0" w:type="dxa"/>
          </w:tblCellMar>
        </w:tblPrEx>
        <w:trPr>
          <w:trHeight w:val="964"/>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7"/>
              <w:jc w:val="center"/>
              <w:rPr>
                <w:sz w:val="28"/>
                <w:szCs w:val="28"/>
              </w:rPr>
            </w:pPr>
            <w:r w:rsidRPr="004567B9">
              <w:rPr>
                <w:sz w:val="28"/>
                <w:szCs w:val="28"/>
              </w:rPr>
              <w:t>жира</w:t>
            </w:r>
          </w:p>
        </w:tc>
        <w:tc>
          <w:tcPr>
            <w:tcW w:w="1038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bl>
    <w:p w:rsidR="004567B9" w:rsidRDefault="004567B9">
      <w:pPr>
        <w:pStyle w:val="a3"/>
        <w:kinsoku w:val="0"/>
        <w:overflowPunct w:val="0"/>
        <w:spacing w:line="310" w:lineRule="exact"/>
        <w:ind w:left="220"/>
      </w:pPr>
      <w:r>
        <w:t>Примечания:</w:t>
      </w:r>
    </w:p>
    <w:p w:rsidR="004567B9" w:rsidRDefault="004567B9">
      <w:pPr>
        <w:pStyle w:val="a3"/>
        <w:kinsoku w:val="0"/>
        <w:overflowPunct w:val="0"/>
        <w:spacing w:before="2"/>
        <w:ind w:left="219" w:right="1438" w:firstLine="708"/>
        <w:jc w:val="both"/>
      </w:pPr>
      <w:r>
        <w: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w:t>
      </w:r>
      <w:r>
        <w:rPr>
          <w:spacing w:val="-3"/>
        </w:rPr>
        <w:t xml:space="preserve"> </w:t>
      </w:r>
      <w:r>
        <w:t>веществ.</w:t>
      </w:r>
    </w:p>
    <w:p w:rsidR="004567B9" w:rsidRDefault="004567B9">
      <w:pPr>
        <w:pStyle w:val="a3"/>
        <w:kinsoku w:val="0"/>
        <w:overflowPunct w:val="0"/>
        <w:spacing w:before="5"/>
        <w:ind w:left="0"/>
      </w:pPr>
    </w:p>
    <w:p w:rsidR="004567B9" w:rsidRDefault="004567B9">
      <w:pPr>
        <w:pStyle w:val="1"/>
        <w:numPr>
          <w:ilvl w:val="2"/>
          <w:numId w:val="16"/>
        </w:numPr>
        <w:tabs>
          <w:tab w:val="left" w:pos="2613"/>
        </w:tabs>
        <w:kinsoku w:val="0"/>
        <w:overflowPunct w:val="0"/>
        <w:spacing w:after="2"/>
        <w:ind w:left="2612" w:hanging="280"/>
      </w:pPr>
      <w:r>
        <w:t>Рыба, нерыбные объекты промысла и продукты, вырабатываемые из</w:t>
      </w:r>
      <w:r>
        <w:rPr>
          <w:spacing w:val="-11"/>
        </w:rPr>
        <w:t xml:space="preserve"> </w:t>
      </w:r>
      <w:r>
        <w:t>них</w:t>
      </w:r>
    </w:p>
    <w:tbl>
      <w:tblPr>
        <w:tblW w:w="0" w:type="auto"/>
        <w:tblInd w:w="117" w:type="dxa"/>
        <w:tblLayout w:type="fixed"/>
        <w:tblCellMar>
          <w:left w:w="0" w:type="dxa"/>
          <w:right w:w="0" w:type="dxa"/>
        </w:tblCellMar>
        <w:tblLook w:val="0000" w:firstRow="0" w:lastRow="0" w:firstColumn="0" w:lastColumn="0" w:noHBand="0" w:noVBand="0"/>
      </w:tblPr>
      <w:tblGrid>
        <w:gridCol w:w="2708"/>
        <w:gridCol w:w="2151"/>
        <w:gridCol w:w="10403"/>
      </w:tblGrid>
      <w:tr w:rsidR="004567B9" w:rsidRPr="004567B9">
        <w:tblPrEx>
          <w:tblCellMar>
            <w:top w:w="0" w:type="dxa"/>
            <w:left w:w="0" w:type="dxa"/>
            <w:bottom w:w="0" w:type="dxa"/>
            <w:right w:w="0" w:type="dxa"/>
          </w:tblCellMar>
        </w:tblPrEx>
        <w:trPr>
          <w:trHeight w:val="96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67"/>
              <w:rPr>
                <w:sz w:val="28"/>
                <w:szCs w:val="28"/>
              </w:rPr>
            </w:pPr>
            <w:r w:rsidRPr="004567B9">
              <w:rPr>
                <w:sz w:val="28"/>
                <w:szCs w:val="28"/>
              </w:rPr>
              <w:t>Показатели</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9" w:firstLine="86"/>
              <w:rPr>
                <w:sz w:val="28"/>
                <w:szCs w:val="28"/>
              </w:rPr>
            </w:pPr>
            <w:r w:rsidRPr="004567B9">
              <w:rPr>
                <w:sz w:val="28"/>
                <w:szCs w:val="28"/>
              </w:rPr>
              <w:t>Допустимые</w:t>
            </w:r>
          </w:p>
          <w:p w:rsidR="004567B9" w:rsidRPr="004567B9" w:rsidRDefault="004567B9">
            <w:pPr>
              <w:pStyle w:val="TableParagraph"/>
              <w:kinsoku w:val="0"/>
              <w:overflowPunct w:val="0"/>
              <w:spacing w:before="3" w:line="322" w:lineRule="exact"/>
              <w:ind w:left="563" w:right="209" w:hanging="334"/>
              <w:rPr>
                <w:sz w:val="28"/>
                <w:szCs w:val="28"/>
              </w:rPr>
            </w:pPr>
            <w:r w:rsidRPr="004567B9">
              <w:rPr>
                <w:sz w:val="28"/>
                <w:szCs w:val="28"/>
              </w:rPr>
              <w:t>уровни, мг/кг, не более</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437" w:right="4428"/>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Токсичные</w:t>
            </w:r>
          </w:p>
          <w:p w:rsidR="004567B9" w:rsidRPr="004567B9" w:rsidRDefault="004567B9">
            <w:pPr>
              <w:pStyle w:val="TableParagraph"/>
              <w:kinsoku w:val="0"/>
              <w:overflowPunct w:val="0"/>
              <w:spacing w:line="308" w:lineRule="exact"/>
              <w:rPr>
                <w:sz w:val="28"/>
                <w:szCs w:val="28"/>
              </w:rPr>
            </w:pPr>
            <w:r w:rsidRPr="004567B9">
              <w:rPr>
                <w:sz w:val="28"/>
                <w:szCs w:val="28"/>
              </w:rPr>
              <w:t>элементы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2"/>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свинец</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1,0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Все виды рыбной продукции (кроме видов тунец, меч-рыба, белуга) и мясо морских</w:t>
            </w:r>
          </w:p>
          <w:p w:rsidR="004567B9" w:rsidRPr="004567B9" w:rsidRDefault="004567B9">
            <w:pPr>
              <w:pStyle w:val="TableParagraph"/>
              <w:kinsoku w:val="0"/>
              <w:overflowPunct w:val="0"/>
              <w:spacing w:line="308" w:lineRule="exact"/>
              <w:rPr>
                <w:sz w:val="28"/>
                <w:szCs w:val="28"/>
                <w:vertAlign w:val="superscript"/>
              </w:rPr>
            </w:pPr>
            <w:r w:rsidRPr="004567B9">
              <w:rPr>
                <w:sz w:val="28"/>
                <w:szCs w:val="28"/>
              </w:rPr>
              <w:t>млекопитающих,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32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2613"/>
              </w:tabs>
              <w:kinsoku w:val="0"/>
              <w:overflowPunct w:val="0"/>
              <w:spacing w:after="2"/>
              <w:ind w:left="2612" w:hanging="280"/>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103"/>
              <w:jc w:val="center"/>
              <w:rPr>
                <w:sz w:val="28"/>
                <w:szCs w:val="28"/>
              </w:rPr>
            </w:pPr>
            <w:r w:rsidRPr="004567B9">
              <w:rPr>
                <w:sz w:val="28"/>
                <w:szCs w:val="28"/>
              </w:rPr>
              <w:t>2,0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vertAlign w:val="superscript"/>
              </w:rPr>
            </w:pPr>
            <w:r w:rsidRPr="004567B9">
              <w:rPr>
                <w:sz w:val="28"/>
                <w:szCs w:val="28"/>
              </w:rPr>
              <w:t>Тунец, меч-рыба, белуга - все виды продукции,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642"/>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2613"/>
              </w:tabs>
              <w:kinsoku w:val="0"/>
              <w:overflowPunct w:val="0"/>
              <w:spacing w:after="2"/>
              <w:ind w:left="2612" w:hanging="280"/>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right="103"/>
              <w:jc w:val="center"/>
              <w:rPr>
                <w:sz w:val="28"/>
                <w:szCs w:val="28"/>
              </w:rPr>
            </w:pPr>
            <w:r w:rsidRPr="004567B9">
              <w:rPr>
                <w:sz w:val="28"/>
                <w:szCs w:val="28"/>
              </w:rPr>
              <w:t>10,0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Моллюски, ракообразные и другие беспозвоночные, земноводные,</w:t>
            </w:r>
          </w:p>
          <w:p w:rsidR="004567B9" w:rsidRPr="004567B9" w:rsidRDefault="004567B9">
            <w:pPr>
              <w:pStyle w:val="TableParagraph"/>
              <w:kinsoku w:val="0"/>
              <w:overflowPunct w:val="0"/>
              <w:spacing w:line="308" w:lineRule="exact"/>
              <w:rPr>
                <w:sz w:val="28"/>
                <w:szCs w:val="28"/>
              </w:rPr>
            </w:pPr>
            <w:r w:rsidRPr="004567B9">
              <w:rPr>
                <w:sz w:val="28"/>
                <w:szCs w:val="28"/>
              </w:rPr>
              <w:t>пресмыкающиеся</w:t>
            </w:r>
          </w:p>
        </w:tc>
      </w:tr>
      <w:tr w:rsidR="004567B9" w:rsidRPr="004567B9">
        <w:tblPrEx>
          <w:tblCellMar>
            <w:top w:w="0" w:type="dxa"/>
            <w:left w:w="0" w:type="dxa"/>
            <w:bottom w:w="0" w:type="dxa"/>
            <w:right w:w="0" w:type="dxa"/>
          </w:tblCellMar>
        </w:tblPrEx>
        <w:trPr>
          <w:trHeight w:val="321"/>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2613"/>
              </w:tabs>
              <w:kinsoku w:val="0"/>
              <w:overflowPunct w:val="0"/>
              <w:spacing w:after="2"/>
              <w:ind w:left="2612" w:hanging="280"/>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9" w:right="103"/>
              <w:jc w:val="center"/>
              <w:rPr>
                <w:sz w:val="28"/>
                <w:szCs w:val="28"/>
              </w:rPr>
            </w:pPr>
            <w:r w:rsidRPr="004567B9">
              <w:rPr>
                <w:sz w:val="28"/>
                <w:szCs w:val="28"/>
              </w:rPr>
              <w:t>0,5</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Водоросли и травы морские</w:t>
            </w:r>
          </w:p>
        </w:tc>
      </w:tr>
      <w:tr w:rsidR="004567B9" w:rsidRPr="004567B9">
        <w:tblPrEx>
          <w:tblCellMar>
            <w:top w:w="0" w:type="dxa"/>
            <w:left w:w="0" w:type="dxa"/>
            <w:bottom w:w="0" w:type="dxa"/>
            <w:right w:w="0" w:type="dxa"/>
          </w:tblCellMar>
        </w:tblPrEx>
        <w:trPr>
          <w:trHeight w:val="966"/>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 мышьяк</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4" w:right="103"/>
              <w:jc w:val="center"/>
              <w:rPr>
                <w:sz w:val="28"/>
                <w:szCs w:val="28"/>
              </w:rPr>
            </w:pPr>
            <w:r w:rsidRPr="004567B9">
              <w:rPr>
                <w:sz w:val="28"/>
                <w:szCs w:val="28"/>
              </w:rPr>
              <w:t>1,0</w:t>
            </w:r>
          </w:p>
          <w:p w:rsidR="004567B9" w:rsidRPr="004567B9" w:rsidRDefault="004567B9">
            <w:pPr>
              <w:pStyle w:val="TableParagraph"/>
              <w:kinsoku w:val="0"/>
              <w:overflowPunct w:val="0"/>
              <w:spacing w:before="3" w:line="322" w:lineRule="exact"/>
              <w:ind w:left="106" w:right="103"/>
              <w:jc w:val="center"/>
              <w:rPr>
                <w:sz w:val="28"/>
                <w:szCs w:val="28"/>
              </w:rPr>
            </w:pPr>
            <w:r w:rsidRPr="004567B9">
              <w:rPr>
                <w:sz w:val="28"/>
                <w:szCs w:val="28"/>
              </w:rPr>
              <w:t>пресноводная 5,0 морская</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48"/>
              <w:rPr>
                <w:sz w:val="28"/>
                <w:szCs w:val="28"/>
                <w:vertAlign w:val="superscript"/>
              </w:rPr>
            </w:pPr>
            <w:r w:rsidRPr="004567B9">
              <w:rPr>
                <w:sz w:val="28"/>
                <w:szCs w:val="28"/>
              </w:rPr>
              <w:t>Все виды рыбной продукции (кроме икры, молоки, рыбного жира) и мясо морских млекопитающих,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321"/>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2613"/>
              </w:tabs>
              <w:kinsoku w:val="0"/>
              <w:overflowPunct w:val="0"/>
              <w:spacing w:after="2"/>
              <w:ind w:left="2612" w:hanging="280"/>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103"/>
              <w:jc w:val="center"/>
              <w:rPr>
                <w:sz w:val="28"/>
                <w:szCs w:val="28"/>
              </w:rPr>
            </w:pPr>
            <w:r w:rsidRPr="004567B9">
              <w:rPr>
                <w:sz w:val="28"/>
                <w:szCs w:val="28"/>
              </w:rPr>
              <w:t>1,0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Икра и молоки рыб и продукты из них; Аналоги икры; Рыбный жир</w:t>
            </w:r>
          </w:p>
        </w:tc>
      </w:tr>
      <w:tr w:rsidR="004567B9" w:rsidRPr="004567B9">
        <w:tblPrEx>
          <w:tblCellMar>
            <w:top w:w="0" w:type="dxa"/>
            <w:left w:w="0" w:type="dxa"/>
            <w:bottom w:w="0" w:type="dxa"/>
            <w:right w:w="0" w:type="dxa"/>
          </w:tblCellMar>
        </w:tblPrEx>
        <w:trPr>
          <w:trHeight w:val="32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2613"/>
              </w:tabs>
              <w:kinsoku w:val="0"/>
              <w:overflowPunct w:val="0"/>
              <w:spacing w:after="2"/>
              <w:ind w:left="2612" w:hanging="280"/>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103"/>
              <w:jc w:val="center"/>
              <w:rPr>
                <w:sz w:val="28"/>
                <w:szCs w:val="28"/>
              </w:rPr>
            </w:pPr>
            <w:r w:rsidRPr="004567B9">
              <w:rPr>
                <w:sz w:val="28"/>
                <w:szCs w:val="28"/>
              </w:rPr>
              <w:t>5,0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Моллюски, ракообразные и другие беспозвоночные, земноводные,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708"/>
        <w:gridCol w:w="2151"/>
        <w:gridCol w:w="10403"/>
      </w:tblGrid>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пресмыкающиеся; Водоросли и травы морские</w:t>
            </w:r>
          </w:p>
        </w:tc>
      </w:tr>
      <w:tr w:rsidR="004567B9" w:rsidRPr="004567B9">
        <w:tblPrEx>
          <w:tblCellMar>
            <w:top w:w="0" w:type="dxa"/>
            <w:left w:w="0" w:type="dxa"/>
            <w:bottom w:w="0" w:type="dxa"/>
            <w:right w:w="0" w:type="dxa"/>
          </w:tblCellMar>
        </w:tblPrEx>
        <w:trPr>
          <w:trHeight w:val="642"/>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кадмий</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0,2</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Все виды рыбной продукции и морских млекопитающих (кроме икры, молоки и</w:t>
            </w:r>
          </w:p>
          <w:p w:rsidR="004567B9" w:rsidRPr="004567B9" w:rsidRDefault="004567B9">
            <w:pPr>
              <w:pStyle w:val="TableParagraph"/>
              <w:kinsoku w:val="0"/>
              <w:overflowPunct w:val="0"/>
              <w:spacing w:line="308" w:lineRule="exact"/>
              <w:rPr>
                <w:sz w:val="28"/>
                <w:szCs w:val="28"/>
                <w:vertAlign w:val="superscript"/>
              </w:rPr>
            </w:pPr>
            <w:r w:rsidRPr="004567B9">
              <w:rPr>
                <w:sz w:val="28"/>
                <w:szCs w:val="28"/>
              </w:rPr>
              <w:t>печени),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32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103"/>
              <w:jc w:val="center"/>
              <w:rPr>
                <w:sz w:val="28"/>
                <w:szCs w:val="28"/>
              </w:rPr>
            </w:pPr>
            <w:r w:rsidRPr="004567B9">
              <w:rPr>
                <w:sz w:val="28"/>
                <w:szCs w:val="28"/>
              </w:rPr>
              <w:t>1,0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Икра и молоки рыб и продукты из них; Аналоги икры; Водоросли и травы морские</w:t>
            </w:r>
          </w:p>
        </w:tc>
      </w:tr>
      <w:tr w:rsidR="004567B9" w:rsidRPr="004567B9">
        <w:tblPrEx>
          <w:tblCellMar>
            <w:top w:w="0" w:type="dxa"/>
            <w:left w:w="0" w:type="dxa"/>
            <w:bottom w:w="0" w:type="dxa"/>
            <w:right w:w="0" w:type="dxa"/>
          </w:tblCellMar>
        </w:tblPrEx>
        <w:trPr>
          <w:trHeight w:val="321"/>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103"/>
              <w:jc w:val="center"/>
              <w:rPr>
                <w:sz w:val="28"/>
                <w:szCs w:val="28"/>
              </w:rPr>
            </w:pPr>
            <w:r w:rsidRPr="004567B9">
              <w:rPr>
                <w:sz w:val="28"/>
                <w:szCs w:val="28"/>
              </w:rPr>
              <w:t>0,7</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Печень рыб и продукты из нее</w:t>
            </w:r>
          </w:p>
        </w:tc>
      </w:tr>
      <w:tr w:rsidR="004567B9" w:rsidRPr="004567B9">
        <w:tblPrEx>
          <w:tblCellMar>
            <w:top w:w="0" w:type="dxa"/>
            <w:left w:w="0" w:type="dxa"/>
            <w:bottom w:w="0" w:type="dxa"/>
            <w:right w:w="0" w:type="dxa"/>
          </w:tblCellMar>
        </w:tblPrEx>
        <w:trPr>
          <w:trHeight w:val="645"/>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2,0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Моллюски, ракообразные и другие беспозвоночные, земноводные,</w:t>
            </w:r>
          </w:p>
          <w:p w:rsidR="004567B9" w:rsidRPr="004567B9" w:rsidRDefault="004567B9">
            <w:pPr>
              <w:pStyle w:val="TableParagraph"/>
              <w:kinsoku w:val="0"/>
              <w:overflowPunct w:val="0"/>
              <w:spacing w:line="311" w:lineRule="exact"/>
              <w:rPr>
                <w:sz w:val="28"/>
                <w:szCs w:val="28"/>
              </w:rPr>
            </w:pPr>
            <w:r w:rsidRPr="004567B9">
              <w:rPr>
                <w:sz w:val="28"/>
                <w:szCs w:val="28"/>
              </w:rPr>
              <w:t>пресмыкающиеся</w:t>
            </w:r>
          </w:p>
        </w:tc>
      </w:tr>
      <w:tr w:rsidR="004567B9" w:rsidRPr="004567B9">
        <w:tblPrEx>
          <w:tblCellMar>
            <w:top w:w="0" w:type="dxa"/>
            <w:left w:w="0" w:type="dxa"/>
            <w:bottom w:w="0" w:type="dxa"/>
            <w:right w:w="0" w:type="dxa"/>
          </w:tblCellMar>
        </w:tblPrEx>
        <w:trPr>
          <w:trHeight w:val="2253"/>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ртуть</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4" w:right="103"/>
              <w:jc w:val="center"/>
              <w:rPr>
                <w:sz w:val="28"/>
                <w:szCs w:val="28"/>
              </w:rPr>
            </w:pPr>
            <w:r w:rsidRPr="004567B9">
              <w:rPr>
                <w:sz w:val="28"/>
                <w:szCs w:val="28"/>
              </w:rPr>
              <w:t>0,3</w:t>
            </w:r>
          </w:p>
          <w:p w:rsidR="004567B9" w:rsidRPr="004567B9" w:rsidRDefault="004567B9">
            <w:pPr>
              <w:pStyle w:val="TableParagraph"/>
              <w:kinsoku w:val="0"/>
              <w:overflowPunct w:val="0"/>
              <w:spacing w:line="240" w:lineRule="auto"/>
              <w:ind w:left="104" w:right="103"/>
              <w:jc w:val="center"/>
              <w:rPr>
                <w:sz w:val="28"/>
                <w:szCs w:val="28"/>
              </w:rPr>
            </w:pPr>
            <w:r w:rsidRPr="004567B9">
              <w:rPr>
                <w:sz w:val="28"/>
                <w:szCs w:val="28"/>
              </w:rPr>
              <w:t>пресноводная нехищная</w:t>
            </w:r>
          </w:p>
          <w:p w:rsidR="004567B9" w:rsidRPr="004567B9" w:rsidRDefault="004567B9">
            <w:pPr>
              <w:pStyle w:val="TableParagraph"/>
              <w:kinsoku w:val="0"/>
              <w:overflowPunct w:val="0"/>
              <w:spacing w:line="321" w:lineRule="exact"/>
              <w:ind w:left="104" w:right="103"/>
              <w:jc w:val="center"/>
              <w:rPr>
                <w:sz w:val="28"/>
                <w:szCs w:val="28"/>
              </w:rPr>
            </w:pPr>
            <w:r w:rsidRPr="004567B9">
              <w:rPr>
                <w:sz w:val="28"/>
                <w:szCs w:val="28"/>
              </w:rPr>
              <w:t>0,6</w:t>
            </w:r>
          </w:p>
          <w:p w:rsidR="004567B9" w:rsidRPr="004567B9" w:rsidRDefault="004567B9">
            <w:pPr>
              <w:pStyle w:val="TableParagraph"/>
              <w:kinsoku w:val="0"/>
              <w:overflowPunct w:val="0"/>
              <w:spacing w:line="242" w:lineRule="auto"/>
              <w:ind w:left="104" w:right="103"/>
              <w:jc w:val="center"/>
              <w:rPr>
                <w:sz w:val="28"/>
                <w:szCs w:val="28"/>
              </w:rPr>
            </w:pPr>
            <w:r w:rsidRPr="004567B9">
              <w:rPr>
                <w:sz w:val="28"/>
                <w:szCs w:val="28"/>
              </w:rPr>
              <w:t>пресноводная хищная</w:t>
            </w:r>
          </w:p>
          <w:p w:rsidR="004567B9" w:rsidRPr="004567B9" w:rsidRDefault="004567B9">
            <w:pPr>
              <w:pStyle w:val="TableParagraph"/>
              <w:kinsoku w:val="0"/>
              <w:overflowPunct w:val="0"/>
              <w:spacing w:line="304" w:lineRule="exact"/>
              <w:ind w:left="105" w:right="103"/>
              <w:jc w:val="center"/>
              <w:rPr>
                <w:sz w:val="28"/>
                <w:szCs w:val="28"/>
              </w:rPr>
            </w:pPr>
            <w:r w:rsidRPr="004567B9">
              <w:rPr>
                <w:sz w:val="28"/>
                <w:szCs w:val="28"/>
              </w:rPr>
              <w:t>0,5 морская</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75"/>
              <w:rPr>
                <w:sz w:val="28"/>
                <w:szCs w:val="28"/>
                <w:vertAlign w:val="superscript"/>
              </w:rPr>
            </w:pPr>
            <w:r w:rsidRPr="004567B9">
              <w:rPr>
                <w:sz w:val="28"/>
                <w:szCs w:val="28"/>
              </w:rPr>
              <w:t>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64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4" w:right="103"/>
              <w:jc w:val="center"/>
              <w:rPr>
                <w:sz w:val="28"/>
                <w:szCs w:val="28"/>
              </w:rPr>
            </w:pPr>
            <w:r w:rsidRPr="004567B9">
              <w:rPr>
                <w:sz w:val="28"/>
                <w:szCs w:val="28"/>
              </w:rPr>
              <w:t>1,0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Тунец, меч-рыба, белуга - все виды продукции (кроме икры, молоки, печени,</w:t>
            </w:r>
          </w:p>
          <w:p w:rsidR="004567B9" w:rsidRPr="004567B9" w:rsidRDefault="004567B9">
            <w:pPr>
              <w:pStyle w:val="TableParagraph"/>
              <w:kinsoku w:val="0"/>
              <w:overflowPunct w:val="0"/>
              <w:spacing w:line="308" w:lineRule="exact"/>
              <w:rPr>
                <w:sz w:val="28"/>
                <w:szCs w:val="28"/>
                <w:vertAlign w:val="superscript"/>
              </w:rPr>
            </w:pPr>
            <w:r w:rsidRPr="004567B9">
              <w:rPr>
                <w:sz w:val="28"/>
                <w:szCs w:val="28"/>
              </w:rPr>
              <w:t>рыбного жира),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32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103"/>
              <w:jc w:val="center"/>
              <w:rPr>
                <w:sz w:val="28"/>
                <w:szCs w:val="28"/>
              </w:rPr>
            </w:pPr>
            <w:r w:rsidRPr="004567B9">
              <w:rPr>
                <w:sz w:val="28"/>
                <w:szCs w:val="28"/>
              </w:rPr>
              <w:t>0,5</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Печень рыб и продукты из нее</w:t>
            </w:r>
          </w:p>
        </w:tc>
      </w:tr>
      <w:tr w:rsidR="004567B9" w:rsidRPr="004567B9">
        <w:tblPrEx>
          <w:tblCellMar>
            <w:top w:w="0" w:type="dxa"/>
            <w:left w:w="0" w:type="dxa"/>
            <w:bottom w:w="0" w:type="dxa"/>
            <w:right w:w="0" w:type="dxa"/>
          </w:tblCellMar>
        </w:tblPrEx>
        <w:trPr>
          <w:trHeight w:val="321"/>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103"/>
              <w:jc w:val="center"/>
              <w:rPr>
                <w:sz w:val="28"/>
                <w:szCs w:val="28"/>
              </w:rPr>
            </w:pPr>
            <w:r w:rsidRPr="004567B9">
              <w:rPr>
                <w:sz w:val="28"/>
                <w:szCs w:val="28"/>
              </w:rPr>
              <w:t>0,3</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Рыбный жир</w:t>
            </w:r>
          </w:p>
        </w:tc>
      </w:tr>
      <w:tr w:rsidR="004567B9" w:rsidRPr="004567B9">
        <w:tblPrEx>
          <w:tblCellMar>
            <w:top w:w="0" w:type="dxa"/>
            <w:left w:w="0" w:type="dxa"/>
            <w:bottom w:w="0" w:type="dxa"/>
            <w:right w:w="0" w:type="dxa"/>
          </w:tblCellMar>
        </w:tblPrEx>
        <w:trPr>
          <w:trHeight w:val="642"/>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0,2</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Икра и молоки рыб и продукты из них; аналоги икры; Моллюски, ракообразные и</w:t>
            </w:r>
          </w:p>
          <w:p w:rsidR="004567B9" w:rsidRPr="004567B9" w:rsidRDefault="004567B9">
            <w:pPr>
              <w:pStyle w:val="TableParagraph"/>
              <w:kinsoku w:val="0"/>
              <w:overflowPunct w:val="0"/>
              <w:spacing w:line="308" w:lineRule="exact"/>
              <w:rPr>
                <w:sz w:val="28"/>
                <w:szCs w:val="28"/>
              </w:rPr>
            </w:pPr>
            <w:r w:rsidRPr="004567B9">
              <w:rPr>
                <w:sz w:val="28"/>
                <w:szCs w:val="28"/>
              </w:rPr>
              <w:t>другие беспозвоночные, земноводные, пресмыкающиеся</w:t>
            </w:r>
          </w:p>
        </w:tc>
      </w:tr>
      <w:tr w:rsidR="004567B9" w:rsidRPr="004567B9">
        <w:tblPrEx>
          <w:tblCellMar>
            <w:top w:w="0" w:type="dxa"/>
            <w:left w:w="0" w:type="dxa"/>
            <w:bottom w:w="0" w:type="dxa"/>
            <w:right w:w="0" w:type="dxa"/>
          </w:tblCellMar>
        </w:tblPrEx>
        <w:trPr>
          <w:trHeight w:val="32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103"/>
              <w:jc w:val="center"/>
              <w:rPr>
                <w:sz w:val="28"/>
                <w:szCs w:val="28"/>
              </w:rPr>
            </w:pPr>
            <w:r w:rsidRPr="004567B9">
              <w:rPr>
                <w:sz w:val="28"/>
                <w:szCs w:val="28"/>
              </w:rPr>
              <w:t>0,1</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Водоросли и травы морские</w:t>
            </w:r>
          </w:p>
        </w:tc>
      </w:tr>
      <w:tr w:rsidR="004567B9" w:rsidRPr="004567B9">
        <w:tblPrEx>
          <w:tblCellMar>
            <w:top w:w="0" w:type="dxa"/>
            <w:left w:w="0" w:type="dxa"/>
            <w:bottom w:w="0" w:type="dxa"/>
            <w:right w:w="0" w:type="dxa"/>
          </w:tblCellMar>
        </w:tblPrEx>
        <w:trPr>
          <w:trHeight w:val="64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олово</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ight="103"/>
              <w:jc w:val="center"/>
              <w:rPr>
                <w:sz w:val="28"/>
                <w:szCs w:val="28"/>
              </w:rPr>
            </w:pPr>
            <w:r w:rsidRPr="004567B9">
              <w:rPr>
                <w:sz w:val="28"/>
                <w:szCs w:val="28"/>
              </w:rPr>
              <w:t>200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Консервы и пресервы рыбные, из печени рыб и продуктов из нее в сборной</w:t>
            </w:r>
          </w:p>
          <w:p w:rsidR="004567B9" w:rsidRPr="004567B9" w:rsidRDefault="004567B9">
            <w:pPr>
              <w:pStyle w:val="TableParagraph"/>
              <w:kinsoku w:val="0"/>
              <w:overflowPunct w:val="0"/>
              <w:spacing w:line="308" w:lineRule="exact"/>
              <w:rPr>
                <w:sz w:val="28"/>
                <w:szCs w:val="28"/>
              </w:rPr>
            </w:pPr>
            <w:r w:rsidRPr="004567B9">
              <w:rPr>
                <w:sz w:val="28"/>
                <w:szCs w:val="28"/>
              </w:rPr>
              <w:t>жестяной таре</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хром</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4" w:right="103"/>
              <w:jc w:val="center"/>
              <w:rPr>
                <w:sz w:val="28"/>
                <w:szCs w:val="28"/>
              </w:rPr>
            </w:pPr>
            <w:r w:rsidRPr="004567B9">
              <w:rPr>
                <w:sz w:val="28"/>
                <w:szCs w:val="28"/>
              </w:rPr>
              <w:t>0,5</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Консервы и пресервы рыбные, из печени рыб и продуктов из нее в хромированной</w:t>
            </w:r>
          </w:p>
          <w:p w:rsidR="004567B9" w:rsidRPr="004567B9" w:rsidRDefault="004567B9">
            <w:pPr>
              <w:pStyle w:val="TableParagraph"/>
              <w:kinsoku w:val="0"/>
              <w:overflowPunct w:val="0"/>
              <w:spacing w:before="2" w:line="308" w:lineRule="exact"/>
              <w:rPr>
                <w:sz w:val="28"/>
                <w:szCs w:val="28"/>
              </w:rPr>
            </w:pPr>
            <w:r w:rsidRPr="004567B9">
              <w:rPr>
                <w:sz w:val="28"/>
                <w:szCs w:val="28"/>
              </w:rPr>
              <w:t>таре</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Гистамин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ight="103"/>
              <w:jc w:val="center"/>
              <w:rPr>
                <w:sz w:val="28"/>
                <w:szCs w:val="28"/>
              </w:rPr>
            </w:pPr>
            <w:r w:rsidRPr="004567B9">
              <w:rPr>
                <w:sz w:val="28"/>
                <w:szCs w:val="28"/>
              </w:rPr>
              <w:t>100,0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Тунец, скумбрия, лосось, сельдь - все виды продукции, в том числе, сушеная</w:t>
            </w:r>
          </w:p>
          <w:p w:rsidR="004567B9" w:rsidRPr="004567B9" w:rsidRDefault="004567B9">
            <w:pPr>
              <w:pStyle w:val="TableParagraph"/>
              <w:kinsoku w:val="0"/>
              <w:overflowPunct w:val="0"/>
              <w:spacing w:line="308" w:lineRule="exact"/>
              <w:rPr>
                <w:sz w:val="28"/>
                <w:szCs w:val="28"/>
                <w:vertAlign w:val="superscript"/>
              </w:rPr>
            </w:pPr>
            <w:r w:rsidRPr="004567B9">
              <w:rPr>
                <w:sz w:val="28"/>
                <w:szCs w:val="28"/>
              </w:rPr>
              <w:t>продукция</w:t>
            </w:r>
            <w:r w:rsidRPr="004567B9">
              <w:rPr>
                <w:sz w:val="28"/>
                <w:szCs w:val="28"/>
                <w:vertAlign w:val="superscript"/>
              </w:rPr>
              <w:t>1</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708"/>
        <w:gridCol w:w="2151"/>
        <w:gridCol w:w="10403"/>
      </w:tblGrid>
      <w:tr w:rsidR="004567B9" w:rsidRPr="004567B9">
        <w:tblPrEx>
          <w:tblCellMar>
            <w:top w:w="0" w:type="dxa"/>
            <w:left w:w="0" w:type="dxa"/>
            <w:bottom w:w="0" w:type="dxa"/>
            <w:right w:w="0" w:type="dxa"/>
          </w:tblCellMar>
        </w:tblPrEx>
        <w:trPr>
          <w:trHeight w:val="96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Нитрозамины</w:t>
            </w:r>
          </w:p>
          <w:p w:rsidR="004567B9" w:rsidRPr="004567B9" w:rsidRDefault="004567B9">
            <w:pPr>
              <w:pStyle w:val="TableParagraph"/>
              <w:kinsoku w:val="0"/>
              <w:overflowPunct w:val="0"/>
              <w:spacing w:before="3" w:line="322" w:lineRule="exact"/>
              <w:ind w:right="600"/>
              <w:rPr>
                <w:sz w:val="28"/>
                <w:szCs w:val="28"/>
              </w:rPr>
            </w:pPr>
            <w:r w:rsidRPr="004567B9">
              <w:rPr>
                <w:sz w:val="28"/>
                <w:szCs w:val="28"/>
              </w:rPr>
              <w:t>(сумма НДМА и НДЭА)</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5" w:right="103"/>
              <w:jc w:val="center"/>
              <w:rPr>
                <w:sz w:val="28"/>
                <w:szCs w:val="28"/>
              </w:rPr>
            </w:pPr>
            <w:r w:rsidRPr="004567B9">
              <w:rPr>
                <w:sz w:val="28"/>
                <w:szCs w:val="28"/>
              </w:rPr>
              <w:t>0,003</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vertAlign w:val="superscript"/>
              </w:rPr>
            </w:pPr>
            <w:r w:rsidRPr="004567B9">
              <w:rPr>
                <w:sz w:val="28"/>
                <w:szCs w:val="28"/>
              </w:rPr>
              <w:t>Все виды рыбной продукции и морских млекопитающих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645"/>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Диоксины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ight="103"/>
              <w:jc w:val="center"/>
              <w:rPr>
                <w:sz w:val="28"/>
                <w:szCs w:val="28"/>
              </w:rPr>
            </w:pPr>
            <w:r w:rsidRPr="004567B9">
              <w:rPr>
                <w:sz w:val="28"/>
                <w:szCs w:val="28"/>
              </w:rPr>
              <w:t>0,000004</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Все виды рыбной продукции и морских млекопитающих в том числе сушеная</w:t>
            </w:r>
          </w:p>
          <w:p w:rsidR="004567B9" w:rsidRPr="004567B9" w:rsidRDefault="004567B9">
            <w:pPr>
              <w:pStyle w:val="TableParagraph"/>
              <w:kinsoku w:val="0"/>
              <w:overflowPunct w:val="0"/>
              <w:spacing w:before="2" w:line="308" w:lineRule="exact"/>
              <w:rPr>
                <w:sz w:val="28"/>
                <w:szCs w:val="28"/>
                <w:vertAlign w:val="superscript"/>
              </w:rPr>
            </w:pPr>
            <w:r w:rsidRPr="004567B9">
              <w:rPr>
                <w:sz w:val="28"/>
                <w:szCs w:val="28"/>
              </w:rPr>
              <w:t>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965"/>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46"/>
              <w:rPr>
                <w:sz w:val="28"/>
                <w:szCs w:val="28"/>
              </w:rPr>
            </w:pPr>
            <w:r w:rsidRPr="004567B9">
              <w:rPr>
                <w:sz w:val="28"/>
                <w:szCs w:val="28"/>
              </w:rPr>
              <w:t>0,000002</w:t>
            </w:r>
          </w:p>
          <w:p w:rsidR="004567B9" w:rsidRPr="004567B9" w:rsidRDefault="004567B9">
            <w:pPr>
              <w:pStyle w:val="TableParagraph"/>
              <w:kinsoku w:val="0"/>
              <w:overflowPunct w:val="0"/>
              <w:spacing w:before="3" w:line="322" w:lineRule="exact"/>
              <w:ind w:left="105" w:right="103"/>
              <w:jc w:val="center"/>
              <w:rPr>
                <w:sz w:val="28"/>
                <w:szCs w:val="28"/>
              </w:rPr>
            </w:pPr>
            <w:r w:rsidRPr="004567B9">
              <w:rPr>
                <w:sz w:val="28"/>
                <w:szCs w:val="28"/>
              </w:rPr>
              <w:t>(в пересчете на жир)</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perscript"/>
              </w:rPr>
            </w:pPr>
            <w:r w:rsidRPr="004567B9">
              <w:rPr>
                <w:sz w:val="28"/>
                <w:szCs w:val="28"/>
              </w:rPr>
              <w:t>Рыбный жир</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32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Пестициды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2"/>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ГХЦГ (α, β, γ -</w:t>
            </w:r>
          </w:p>
          <w:p w:rsidR="004567B9" w:rsidRPr="004567B9" w:rsidRDefault="004567B9">
            <w:pPr>
              <w:pStyle w:val="TableParagraph"/>
              <w:kinsoku w:val="0"/>
              <w:overflowPunct w:val="0"/>
              <w:spacing w:line="240" w:lineRule="auto"/>
              <w:rPr>
                <w:sz w:val="28"/>
                <w:szCs w:val="28"/>
              </w:rPr>
            </w:pPr>
            <w:r w:rsidRPr="004567B9">
              <w:rPr>
                <w:sz w:val="28"/>
                <w:szCs w:val="28"/>
              </w:rPr>
              <w:t>изомеры)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ight="103"/>
              <w:jc w:val="center"/>
              <w:rPr>
                <w:sz w:val="28"/>
                <w:szCs w:val="28"/>
              </w:rPr>
            </w:pPr>
            <w:r w:rsidRPr="004567B9">
              <w:rPr>
                <w:sz w:val="28"/>
                <w:szCs w:val="28"/>
              </w:rPr>
              <w:t>0,03</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Все виды продукции из пресноводной рыбы, кроме печени, икры, молоки, рыбного</w:t>
            </w:r>
          </w:p>
          <w:p w:rsidR="004567B9" w:rsidRPr="004567B9" w:rsidRDefault="004567B9">
            <w:pPr>
              <w:pStyle w:val="TableParagraph"/>
              <w:kinsoku w:val="0"/>
              <w:overflowPunct w:val="0"/>
              <w:spacing w:line="308" w:lineRule="exact"/>
              <w:rPr>
                <w:sz w:val="28"/>
                <w:szCs w:val="28"/>
              </w:rPr>
            </w:pPr>
            <w:r w:rsidRPr="004567B9">
              <w:rPr>
                <w:sz w:val="28"/>
                <w:szCs w:val="28"/>
              </w:rPr>
              <w:t>жира, сушеной и другой продукции готовой к употреблению</w:t>
            </w:r>
          </w:p>
        </w:tc>
      </w:tr>
      <w:tr w:rsidR="004567B9" w:rsidRPr="004567B9">
        <w:tblPrEx>
          <w:tblCellMar>
            <w:top w:w="0" w:type="dxa"/>
            <w:left w:w="0" w:type="dxa"/>
            <w:bottom w:w="0" w:type="dxa"/>
            <w:right w:w="0" w:type="dxa"/>
          </w:tblCellMar>
        </w:tblPrEx>
        <w:trPr>
          <w:trHeight w:val="645"/>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0,2</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Все виды продукции из морской рыбы и мясо морских млекопитающих (кроме</w:t>
            </w:r>
          </w:p>
          <w:p w:rsidR="004567B9" w:rsidRPr="004567B9" w:rsidRDefault="004567B9">
            <w:pPr>
              <w:pStyle w:val="TableParagraph"/>
              <w:kinsoku w:val="0"/>
              <w:overflowPunct w:val="0"/>
              <w:spacing w:before="2" w:line="308" w:lineRule="exact"/>
              <w:rPr>
                <w:sz w:val="28"/>
                <w:szCs w:val="28"/>
              </w:rPr>
            </w:pPr>
            <w:r w:rsidRPr="004567B9">
              <w:rPr>
                <w:sz w:val="28"/>
                <w:szCs w:val="28"/>
              </w:rPr>
              <w:t>печени и рыбного жира); Икра и молоки рыб и продукты из них; Аналоги икры</w:t>
            </w:r>
          </w:p>
        </w:tc>
      </w:tr>
      <w:tr w:rsidR="004567B9" w:rsidRPr="004567B9">
        <w:tblPrEx>
          <w:tblCellMar>
            <w:top w:w="0" w:type="dxa"/>
            <w:left w:w="0" w:type="dxa"/>
            <w:bottom w:w="0" w:type="dxa"/>
            <w:right w:w="0" w:type="dxa"/>
          </w:tblCellMar>
        </w:tblPrEx>
        <w:trPr>
          <w:trHeight w:val="321"/>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103"/>
              <w:jc w:val="center"/>
              <w:rPr>
                <w:sz w:val="28"/>
                <w:szCs w:val="28"/>
              </w:rPr>
            </w:pPr>
            <w:r w:rsidRPr="004567B9">
              <w:rPr>
                <w:sz w:val="28"/>
                <w:szCs w:val="28"/>
              </w:rPr>
              <w:t>0,1</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Рыбный жир</w:t>
            </w:r>
          </w:p>
        </w:tc>
      </w:tr>
      <w:tr w:rsidR="004567B9" w:rsidRPr="004567B9">
        <w:tblPrEx>
          <w:tblCellMar>
            <w:top w:w="0" w:type="dxa"/>
            <w:left w:w="0" w:type="dxa"/>
            <w:bottom w:w="0" w:type="dxa"/>
            <w:right w:w="0" w:type="dxa"/>
          </w:tblCellMar>
        </w:tblPrEx>
        <w:trPr>
          <w:trHeight w:val="321"/>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9" w:right="103"/>
              <w:jc w:val="center"/>
              <w:rPr>
                <w:sz w:val="28"/>
                <w:szCs w:val="28"/>
              </w:rPr>
            </w:pPr>
            <w:r w:rsidRPr="004567B9">
              <w:rPr>
                <w:sz w:val="28"/>
                <w:szCs w:val="28"/>
              </w:rPr>
              <w:t>1,0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Печень рыб и продукты из нее</w:t>
            </w:r>
          </w:p>
        </w:tc>
      </w:tr>
      <w:tr w:rsidR="004567B9" w:rsidRPr="004567B9">
        <w:tblPrEx>
          <w:tblCellMar>
            <w:top w:w="0" w:type="dxa"/>
            <w:left w:w="0" w:type="dxa"/>
            <w:bottom w:w="0" w:type="dxa"/>
            <w:right w:w="0" w:type="dxa"/>
          </w:tblCellMar>
        </w:tblPrEx>
        <w:trPr>
          <w:trHeight w:val="645"/>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1140"/>
              <w:rPr>
                <w:sz w:val="28"/>
                <w:szCs w:val="28"/>
              </w:rPr>
            </w:pPr>
            <w:r w:rsidRPr="004567B9">
              <w:rPr>
                <w:sz w:val="28"/>
                <w:szCs w:val="28"/>
              </w:rPr>
              <w:t>ДДТ и его метаболиты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0,3</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Все виды продукции из пресноводной рыбы (кроме печени, икры и молоки, рыбного</w:t>
            </w:r>
          </w:p>
          <w:p w:rsidR="004567B9" w:rsidRPr="004567B9" w:rsidRDefault="004567B9">
            <w:pPr>
              <w:pStyle w:val="TableParagraph"/>
              <w:kinsoku w:val="0"/>
              <w:overflowPunct w:val="0"/>
              <w:spacing w:before="2" w:line="308" w:lineRule="exact"/>
              <w:rPr>
                <w:sz w:val="28"/>
                <w:szCs w:val="28"/>
              </w:rPr>
            </w:pPr>
            <w:r w:rsidRPr="004567B9">
              <w:rPr>
                <w:sz w:val="28"/>
                <w:szCs w:val="28"/>
              </w:rPr>
              <w:t>жира, сушеной и другой продукции, готовой к употреблению)</w:t>
            </w:r>
          </w:p>
        </w:tc>
      </w:tr>
      <w:tr w:rsidR="004567B9" w:rsidRPr="004567B9">
        <w:tblPrEx>
          <w:tblCellMar>
            <w:top w:w="0" w:type="dxa"/>
            <w:left w:w="0" w:type="dxa"/>
            <w:bottom w:w="0" w:type="dxa"/>
            <w:right w:w="0" w:type="dxa"/>
          </w:tblCellMar>
        </w:tblPrEx>
        <w:trPr>
          <w:trHeight w:val="964"/>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0,2</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Все виды продукции из морской рыбы (кроме осетровых, лососевых и сельди</w:t>
            </w:r>
          </w:p>
          <w:p w:rsidR="004567B9" w:rsidRPr="004567B9" w:rsidRDefault="004567B9">
            <w:pPr>
              <w:pStyle w:val="TableParagraph"/>
              <w:kinsoku w:val="0"/>
              <w:overflowPunct w:val="0"/>
              <w:spacing w:before="3" w:line="322" w:lineRule="exact"/>
              <w:rPr>
                <w:sz w:val="28"/>
                <w:szCs w:val="28"/>
              </w:rPr>
            </w:pPr>
            <w:r w:rsidRPr="004567B9">
              <w:rPr>
                <w:sz w:val="28"/>
                <w:szCs w:val="28"/>
              </w:rPr>
              <w:t>жирной) и мяса морских млекопитающих (кроме печени, икры и молоки, сушеной и другой продукции, готовой к употреблению); Рыбный жир</w:t>
            </w:r>
          </w:p>
        </w:tc>
      </w:tr>
      <w:tr w:rsidR="004567B9" w:rsidRPr="004567B9">
        <w:tblPrEx>
          <w:tblCellMar>
            <w:top w:w="0" w:type="dxa"/>
            <w:left w:w="0" w:type="dxa"/>
            <w:bottom w:w="0" w:type="dxa"/>
            <w:right w:w="0" w:type="dxa"/>
          </w:tblCellMar>
        </w:tblPrEx>
        <w:trPr>
          <w:trHeight w:val="967"/>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103"/>
              <w:jc w:val="center"/>
              <w:rPr>
                <w:sz w:val="28"/>
                <w:szCs w:val="28"/>
              </w:rPr>
            </w:pPr>
            <w:r w:rsidRPr="004567B9">
              <w:rPr>
                <w:sz w:val="28"/>
                <w:szCs w:val="28"/>
              </w:rPr>
              <w:t>2,0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80"/>
              <w:rPr>
                <w:sz w:val="28"/>
                <w:szCs w:val="28"/>
              </w:rPr>
            </w:pPr>
            <w:r w:rsidRPr="004567B9">
              <w:rPr>
                <w:sz w:val="28"/>
                <w:szCs w:val="28"/>
              </w:rPr>
              <w:t>Осетровые, лососевые, сельдь жирная - все виды продукции (кроме печени, икры и молоки), в том числе сушеная, копченая, соленая, пряная, маринованная, рыбная</w:t>
            </w:r>
          </w:p>
          <w:p w:rsidR="004567B9" w:rsidRPr="004567B9" w:rsidRDefault="004567B9">
            <w:pPr>
              <w:pStyle w:val="TableParagraph"/>
              <w:kinsoku w:val="0"/>
              <w:overflowPunct w:val="0"/>
              <w:spacing w:line="308" w:lineRule="exact"/>
              <w:rPr>
                <w:sz w:val="28"/>
                <w:szCs w:val="28"/>
              </w:rPr>
            </w:pPr>
            <w:r w:rsidRPr="004567B9">
              <w:rPr>
                <w:sz w:val="28"/>
                <w:szCs w:val="28"/>
              </w:rPr>
              <w:t>кулинария и другая продукция, готовая к употреблению</w:t>
            </w:r>
          </w:p>
        </w:tc>
      </w:tr>
      <w:tr w:rsidR="004567B9" w:rsidRPr="004567B9">
        <w:tblPrEx>
          <w:tblCellMar>
            <w:top w:w="0" w:type="dxa"/>
            <w:left w:w="0" w:type="dxa"/>
            <w:bottom w:w="0" w:type="dxa"/>
            <w:right w:w="0" w:type="dxa"/>
          </w:tblCellMar>
        </w:tblPrEx>
        <w:trPr>
          <w:trHeight w:val="1288"/>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103"/>
              <w:jc w:val="center"/>
              <w:rPr>
                <w:sz w:val="28"/>
                <w:szCs w:val="28"/>
              </w:rPr>
            </w:pPr>
            <w:r w:rsidRPr="004567B9">
              <w:rPr>
                <w:sz w:val="28"/>
                <w:szCs w:val="28"/>
              </w:rPr>
              <w:t>0,4</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27"/>
              <w:rPr>
                <w:sz w:val="28"/>
                <w:szCs w:val="28"/>
              </w:rPr>
            </w:pPr>
            <w:r w:rsidRPr="004567B9">
              <w:rPr>
                <w:sz w:val="28"/>
                <w:szCs w:val="28"/>
              </w:rP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w:t>
            </w:r>
          </w:p>
          <w:p w:rsidR="004567B9" w:rsidRPr="004567B9" w:rsidRDefault="004567B9">
            <w:pPr>
              <w:pStyle w:val="TableParagraph"/>
              <w:kinsoku w:val="0"/>
              <w:overflowPunct w:val="0"/>
              <w:spacing w:line="308" w:lineRule="exact"/>
              <w:rPr>
                <w:sz w:val="28"/>
                <w:szCs w:val="28"/>
              </w:rPr>
            </w:pPr>
            <w:r w:rsidRPr="004567B9">
              <w:rPr>
                <w:sz w:val="28"/>
                <w:szCs w:val="28"/>
              </w:rPr>
              <w:t>Аналоги икры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sz w:val="20"/>
          <w:szCs w:val="20"/>
        </w:rPr>
      </w:pPr>
    </w:p>
    <w:p w:rsidR="004567B9" w:rsidRDefault="004567B9">
      <w:pPr>
        <w:pStyle w:val="a3"/>
        <w:kinsoku w:val="0"/>
        <w:overflowPunct w:val="0"/>
        <w:spacing w:before="8"/>
        <w:ind w:left="0"/>
        <w:rPr>
          <w:b/>
          <w:bCs/>
          <w:sz w:val="22"/>
          <w:szCs w:val="22"/>
        </w:rPr>
      </w:pPr>
    </w:p>
    <w:p w:rsidR="004567B9" w:rsidRDefault="00AA5DC6">
      <w:pPr>
        <w:pStyle w:val="a3"/>
        <w:kinsoku w:val="0"/>
        <w:overflowPunct w:val="0"/>
        <w:spacing w:before="128"/>
        <w:ind w:left="220"/>
      </w:pPr>
      <w:r>
        <w:rPr>
          <w:noProof/>
        </w:rPr>
        <mc:AlternateContent>
          <mc:Choice Requires="wps">
            <w:drawing>
              <wp:anchor distT="0" distB="0" distL="114300" distR="114300" simplePos="0" relativeHeight="251657728" behindDoc="0" locked="0" layoutInCell="0" allowOverlap="1">
                <wp:simplePos x="0" y="0"/>
                <wp:positionH relativeFrom="page">
                  <wp:posOffset>842645</wp:posOffset>
                </wp:positionH>
                <wp:positionV relativeFrom="paragraph">
                  <wp:posOffset>-4716145</wp:posOffset>
                </wp:positionV>
                <wp:extent cx="9700260" cy="4779010"/>
                <wp:effectExtent l="0" t="0" r="0" b="0"/>
                <wp:wrapNone/>
                <wp:docPr id="1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260" cy="477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708"/>
                              <w:gridCol w:w="2151"/>
                              <w:gridCol w:w="10403"/>
                            </w:tblGrid>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3" w:lineRule="exact"/>
                                    <w:ind w:left="109" w:right="103"/>
                                    <w:jc w:val="center"/>
                                    <w:rPr>
                                      <w:sz w:val="28"/>
                                      <w:szCs w:val="28"/>
                                    </w:rPr>
                                  </w:pPr>
                                  <w:r w:rsidRPr="004567B9">
                                    <w:rPr>
                                      <w:sz w:val="28"/>
                                      <w:szCs w:val="28"/>
                                    </w:rPr>
                                    <w:t>3,0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3" w:lineRule="exact"/>
                                    <w:rPr>
                                      <w:sz w:val="28"/>
                                      <w:szCs w:val="28"/>
                                    </w:rPr>
                                  </w:pPr>
                                  <w:r w:rsidRPr="004567B9">
                                    <w:rPr>
                                      <w:sz w:val="28"/>
                                      <w:szCs w:val="28"/>
                                    </w:rPr>
                                    <w:t>Печень рыб и продукты из нее</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2" w:line="322" w:lineRule="exact"/>
                                    <w:ind w:right="530"/>
                                    <w:rPr>
                                      <w:sz w:val="28"/>
                                      <w:szCs w:val="28"/>
                                    </w:rPr>
                                  </w:pPr>
                                  <w:r w:rsidRPr="004567B9">
                                    <w:rPr>
                                      <w:sz w:val="28"/>
                                      <w:szCs w:val="28"/>
                                    </w:rPr>
                                    <w:t>2,4-D кислота, ее соли и эфиры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right="103"/>
                                    <w:jc w:val="center"/>
                                    <w:rPr>
                                      <w:sz w:val="28"/>
                                      <w:szCs w:val="28"/>
                                    </w:rPr>
                                  </w:pPr>
                                  <w:r w:rsidRPr="004567B9">
                                    <w:rPr>
                                      <w:sz w:val="28"/>
                                      <w:szCs w:val="28"/>
                                    </w:rPr>
                                    <w:t>не допускается</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Все виды продукции из пресноводной рыбы</w:t>
                                  </w:r>
                                </w:p>
                              </w:tc>
                            </w:tr>
                            <w:tr w:rsidR="004567B9" w:rsidRPr="004567B9">
                              <w:tblPrEx>
                                <w:tblCellMar>
                                  <w:top w:w="0" w:type="dxa"/>
                                  <w:left w:w="0" w:type="dxa"/>
                                  <w:bottom w:w="0" w:type="dxa"/>
                                  <w:right w:w="0" w:type="dxa"/>
                                </w:tblCellMar>
                              </w:tblPrEx>
                              <w:trPr>
                                <w:trHeight w:val="612"/>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1"/>
                                    <w:rPr>
                                      <w:sz w:val="28"/>
                                      <w:szCs w:val="28"/>
                                    </w:rPr>
                                  </w:pPr>
                                  <w:r w:rsidRPr="004567B9">
                                    <w:rPr>
                                      <w:sz w:val="28"/>
                                      <w:szCs w:val="28"/>
                                    </w:rPr>
                                    <w:t>Полихлорированные бифенилы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left="109" w:right="103"/>
                                    <w:jc w:val="center"/>
                                    <w:rPr>
                                      <w:sz w:val="28"/>
                                      <w:szCs w:val="28"/>
                                    </w:rPr>
                                  </w:pPr>
                                  <w:r w:rsidRPr="004567B9">
                                    <w:rPr>
                                      <w:sz w:val="28"/>
                                      <w:szCs w:val="28"/>
                                    </w:rPr>
                                    <w:t>2,0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right="1012"/>
                                    <w:rPr>
                                      <w:sz w:val="28"/>
                                      <w:szCs w:val="28"/>
                                      <w:vertAlign w:val="superscript"/>
                                    </w:rPr>
                                  </w:pPr>
                                  <w:r w:rsidRPr="004567B9">
                                    <w:rPr>
                                      <w:sz w:val="28"/>
                                      <w:szCs w:val="28"/>
                                    </w:rPr>
                                    <w:t>Все виды рыбной продукции (кроме печени и рыбного жира) и мяса морских млекопитающих,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288"/>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68" w:lineRule="exact"/>
                                    <w:ind w:left="109" w:right="103"/>
                                    <w:jc w:val="center"/>
                                    <w:rPr>
                                      <w:sz w:val="28"/>
                                      <w:szCs w:val="28"/>
                                    </w:rPr>
                                  </w:pPr>
                                  <w:r w:rsidRPr="004567B9">
                                    <w:rPr>
                                      <w:sz w:val="28"/>
                                      <w:szCs w:val="28"/>
                                    </w:rPr>
                                    <w:t>5,0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68" w:lineRule="exact"/>
                                    <w:rPr>
                                      <w:sz w:val="28"/>
                                      <w:szCs w:val="28"/>
                                    </w:rPr>
                                  </w:pPr>
                                  <w:r w:rsidRPr="004567B9">
                                    <w:rPr>
                                      <w:sz w:val="28"/>
                                      <w:szCs w:val="28"/>
                                    </w:rPr>
                                    <w:t>Печень рыб и продукты из нее</w:t>
                                  </w:r>
                                </w:p>
                              </w:tc>
                            </w:tr>
                            <w:tr w:rsidR="004567B9" w:rsidRPr="004567B9">
                              <w:tblPrEx>
                                <w:tblCellMar>
                                  <w:top w:w="0" w:type="dxa"/>
                                  <w:left w:w="0" w:type="dxa"/>
                                  <w:bottom w:w="0" w:type="dxa"/>
                                  <w:right w:w="0" w:type="dxa"/>
                                </w:tblCellMar>
                              </w:tblPrEx>
                              <w:trPr>
                                <w:trHeight w:val="32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5" w:lineRule="exact"/>
                                    <w:ind w:left="109" w:right="103"/>
                                    <w:jc w:val="center"/>
                                    <w:rPr>
                                      <w:sz w:val="28"/>
                                      <w:szCs w:val="28"/>
                                    </w:rPr>
                                  </w:pPr>
                                  <w:r w:rsidRPr="004567B9">
                                    <w:rPr>
                                      <w:sz w:val="28"/>
                                      <w:szCs w:val="28"/>
                                    </w:rPr>
                                    <w:t>3,0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5" w:lineRule="exact"/>
                                    <w:rPr>
                                      <w:sz w:val="28"/>
                                      <w:szCs w:val="28"/>
                                    </w:rPr>
                                  </w:pPr>
                                  <w:r w:rsidRPr="004567B9">
                                    <w:rPr>
                                      <w:sz w:val="28"/>
                                      <w:szCs w:val="28"/>
                                    </w:rPr>
                                    <w:t>Рыбный жир</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9" w:line="273" w:lineRule="exact"/>
                                    <w:rPr>
                                      <w:sz w:val="28"/>
                                      <w:szCs w:val="28"/>
                                    </w:rPr>
                                  </w:pPr>
                                  <w:r w:rsidRPr="004567B9">
                                    <w:rPr>
                                      <w:sz w:val="28"/>
                                      <w:szCs w:val="28"/>
                                    </w:rPr>
                                    <w:t>Бен(а)пирен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9" w:line="273" w:lineRule="exact"/>
                                    <w:ind w:left="105" w:right="103"/>
                                    <w:jc w:val="center"/>
                                    <w:rPr>
                                      <w:sz w:val="28"/>
                                      <w:szCs w:val="28"/>
                                    </w:rPr>
                                  </w:pPr>
                                  <w:r w:rsidRPr="004567B9">
                                    <w:rPr>
                                      <w:sz w:val="28"/>
                                      <w:szCs w:val="28"/>
                                    </w:rPr>
                                    <w:t>0,005</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9" w:line="273" w:lineRule="exact"/>
                                    <w:rPr>
                                      <w:sz w:val="28"/>
                                      <w:szCs w:val="28"/>
                                    </w:rPr>
                                  </w:pPr>
                                  <w:r w:rsidRPr="004567B9">
                                    <w:rPr>
                                      <w:sz w:val="28"/>
                                      <w:szCs w:val="28"/>
                                    </w:rPr>
                                    <w:t>Копченая рыбная продукция</w:t>
                                  </w:r>
                                </w:p>
                              </w:tc>
                            </w:tr>
                            <w:tr w:rsidR="004567B9" w:rsidRPr="004567B9">
                              <w:tblPrEx>
                                <w:tblCellMar>
                                  <w:top w:w="0" w:type="dxa"/>
                                  <w:left w:w="0" w:type="dxa"/>
                                  <w:bottom w:w="0" w:type="dxa"/>
                                  <w:right w:w="0" w:type="dxa"/>
                                </w:tblCellMar>
                              </w:tblPrEx>
                              <w:trPr>
                                <w:trHeight w:val="966"/>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2" w:line="322" w:lineRule="exact"/>
                                    <w:ind w:right="252"/>
                                    <w:rPr>
                                      <w:sz w:val="28"/>
                                      <w:szCs w:val="28"/>
                                    </w:rPr>
                                  </w:pPr>
                                  <w:r w:rsidRPr="004567B9">
                                    <w:rPr>
                                      <w:sz w:val="28"/>
                                      <w:szCs w:val="28"/>
                                    </w:rPr>
                                    <w:t>Паралитический яд моллюсков (сакситоксин)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left="109" w:right="103"/>
                                    <w:jc w:val="center"/>
                                    <w:rPr>
                                      <w:sz w:val="28"/>
                                      <w:szCs w:val="28"/>
                                    </w:rPr>
                                  </w:pPr>
                                  <w:r w:rsidRPr="004567B9">
                                    <w:rPr>
                                      <w:sz w:val="28"/>
                                      <w:szCs w:val="28"/>
                                    </w:rPr>
                                    <w:t>0,8</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Моллюски</w:t>
                                  </w:r>
                                </w:p>
                              </w:tc>
                            </w:tr>
                            <w:tr w:rsidR="004567B9" w:rsidRPr="004567B9">
                              <w:tblPrEx>
                                <w:tblCellMar>
                                  <w:top w:w="0" w:type="dxa"/>
                                  <w:left w:w="0" w:type="dxa"/>
                                  <w:bottom w:w="0" w:type="dxa"/>
                                  <w:right w:w="0" w:type="dxa"/>
                                </w:tblCellMar>
                              </w:tblPrEx>
                              <w:trPr>
                                <w:trHeight w:val="290"/>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54"/>
                                    <w:rPr>
                                      <w:sz w:val="28"/>
                                      <w:szCs w:val="28"/>
                                    </w:rPr>
                                  </w:pPr>
                                  <w:r w:rsidRPr="004567B9">
                                    <w:rPr>
                                      <w:sz w:val="28"/>
                                      <w:szCs w:val="28"/>
                                    </w:rPr>
                                    <w:t>Амнестический яд моллюсков</w:t>
                                  </w:r>
                                </w:p>
                                <w:p w:rsidR="004567B9" w:rsidRPr="004567B9" w:rsidRDefault="004567B9">
                                  <w:pPr>
                                    <w:pStyle w:val="TableParagraph"/>
                                    <w:kinsoku w:val="0"/>
                                    <w:overflowPunct w:val="0"/>
                                    <w:spacing w:line="272" w:lineRule="exact"/>
                                    <w:rPr>
                                      <w:sz w:val="28"/>
                                      <w:szCs w:val="28"/>
                                    </w:rPr>
                                  </w:pPr>
                                  <w:r w:rsidRPr="004567B9">
                                    <w:rPr>
                                      <w:sz w:val="28"/>
                                      <w:szCs w:val="28"/>
                                    </w:rPr>
                                    <w:t>(домоевая кислота)</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70" w:lineRule="exact"/>
                                    <w:ind w:right="103"/>
                                    <w:jc w:val="center"/>
                                    <w:rPr>
                                      <w:sz w:val="28"/>
                                      <w:szCs w:val="28"/>
                                    </w:rPr>
                                  </w:pPr>
                                  <w:r w:rsidRPr="004567B9">
                                    <w:rPr>
                                      <w:sz w:val="28"/>
                                      <w:szCs w:val="28"/>
                                    </w:rPr>
                                    <w:t>20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70" w:lineRule="exact"/>
                                    <w:rPr>
                                      <w:sz w:val="28"/>
                                      <w:szCs w:val="28"/>
                                    </w:rPr>
                                  </w:pPr>
                                  <w:r w:rsidRPr="004567B9">
                                    <w:rPr>
                                      <w:sz w:val="28"/>
                                      <w:szCs w:val="28"/>
                                    </w:rPr>
                                    <w:t>Молюски</w:t>
                                  </w:r>
                                </w:p>
                              </w:tc>
                            </w:tr>
                            <w:tr w:rsidR="004567B9" w:rsidRPr="004567B9">
                              <w:tblPrEx>
                                <w:tblCellMar>
                                  <w:top w:w="0" w:type="dxa"/>
                                  <w:left w:w="0" w:type="dxa"/>
                                  <w:bottom w:w="0" w:type="dxa"/>
                                  <w:right w:w="0" w:type="dxa"/>
                                </w:tblCellMar>
                              </w:tblPrEx>
                              <w:trPr>
                                <w:trHeight w:val="63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right="103"/>
                                    <w:jc w:val="center"/>
                                    <w:rPr>
                                      <w:sz w:val="28"/>
                                      <w:szCs w:val="28"/>
                                    </w:rPr>
                                  </w:pPr>
                                  <w:r w:rsidRPr="004567B9">
                                    <w:rPr>
                                      <w:sz w:val="28"/>
                                      <w:szCs w:val="28"/>
                                    </w:rPr>
                                    <w:t>30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Внутренние органы крабов</w:t>
                                  </w:r>
                                </w:p>
                              </w:tc>
                            </w:tr>
                            <w:tr w:rsidR="004567B9" w:rsidRPr="004567B9">
                              <w:tblPrEx>
                                <w:tblCellMar>
                                  <w:top w:w="0" w:type="dxa"/>
                                  <w:left w:w="0" w:type="dxa"/>
                                  <w:bottom w:w="0" w:type="dxa"/>
                                  <w:right w:w="0" w:type="dxa"/>
                                </w:tblCellMar>
                              </w:tblPrEx>
                              <w:trPr>
                                <w:trHeight w:val="1288"/>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right="862"/>
                                    <w:rPr>
                                      <w:sz w:val="28"/>
                                      <w:szCs w:val="28"/>
                                    </w:rPr>
                                  </w:pPr>
                                  <w:r w:rsidRPr="004567B9">
                                    <w:rPr>
                                      <w:sz w:val="28"/>
                                      <w:szCs w:val="28"/>
                                    </w:rPr>
                                    <w:t>Диарейный яд моллюсков (окадаиковая</w:t>
                                  </w:r>
                                </w:p>
                                <w:p w:rsidR="004567B9" w:rsidRPr="004567B9" w:rsidRDefault="004567B9">
                                  <w:pPr>
                                    <w:pStyle w:val="TableParagraph"/>
                                    <w:kinsoku w:val="0"/>
                                    <w:overflowPunct w:val="0"/>
                                    <w:spacing w:before="2" w:line="273" w:lineRule="exact"/>
                                    <w:rPr>
                                      <w:sz w:val="28"/>
                                      <w:szCs w:val="28"/>
                                    </w:rPr>
                                  </w:pPr>
                                  <w:r w:rsidRPr="004567B9">
                                    <w:rPr>
                                      <w:sz w:val="28"/>
                                      <w:szCs w:val="28"/>
                                    </w:rPr>
                                    <w:t>кислота)</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left="108" w:right="103"/>
                                    <w:jc w:val="center"/>
                                    <w:rPr>
                                      <w:sz w:val="28"/>
                                      <w:szCs w:val="28"/>
                                    </w:rPr>
                                  </w:pPr>
                                  <w:r w:rsidRPr="004567B9">
                                    <w:rPr>
                                      <w:sz w:val="28"/>
                                      <w:szCs w:val="28"/>
                                    </w:rPr>
                                    <w:t>0,16</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Молюски</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2" w:line="322" w:lineRule="exact"/>
                                    <w:ind w:right="97"/>
                                    <w:rPr>
                                      <w:sz w:val="28"/>
                                      <w:szCs w:val="28"/>
                                    </w:rPr>
                                  </w:pPr>
                                  <w:r w:rsidRPr="004567B9">
                                    <w:rPr>
                                      <w:sz w:val="28"/>
                                      <w:szCs w:val="28"/>
                                    </w:rPr>
                                    <w:t>Кислотное число, мг КОН/г</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left="109" w:right="103"/>
                                    <w:jc w:val="center"/>
                                    <w:rPr>
                                      <w:sz w:val="28"/>
                                      <w:szCs w:val="28"/>
                                    </w:rPr>
                                  </w:pPr>
                                  <w:r w:rsidRPr="004567B9">
                                    <w:rPr>
                                      <w:sz w:val="28"/>
                                      <w:szCs w:val="28"/>
                                    </w:rPr>
                                    <w:t>4,0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Рыбный жир</w:t>
                                  </w:r>
                                </w:p>
                              </w:tc>
                            </w:tr>
                            <w:tr w:rsidR="004567B9" w:rsidRPr="004567B9">
                              <w:tblPrEx>
                                <w:tblCellMar>
                                  <w:top w:w="0" w:type="dxa"/>
                                  <w:left w:w="0" w:type="dxa"/>
                                  <w:bottom w:w="0" w:type="dxa"/>
                                  <w:right w:w="0" w:type="dxa"/>
                                </w:tblCellMar>
                              </w:tblPrEx>
                              <w:trPr>
                                <w:trHeight w:val="93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21"/>
                                    <w:rPr>
                                      <w:sz w:val="28"/>
                                      <w:szCs w:val="28"/>
                                    </w:rPr>
                                  </w:pPr>
                                  <w:r w:rsidRPr="004567B9">
                                    <w:rPr>
                                      <w:sz w:val="28"/>
                                      <w:szCs w:val="28"/>
                                    </w:rPr>
                                    <w:t>Перекисное число, моль активного</w:t>
                                  </w:r>
                                </w:p>
                                <w:p w:rsidR="004567B9" w:rsidRPr="004567B9" w:rsidRDefault="004567B9">
                                  <w:pPr>
                                    <w:pStyle w:val="TableParagraph"/>
                                    <w:kinsoku w:val="0"/>
                                    <w:overflowPunct w:val="0"/>
                                    <w:spacing w:line="273" w:lineRule="exact"/>
                                    <w:rPr>
                                      <w:sz w:val="28"/>
                                      <w:szCs w:val="28"/>
                                    </w:rPr>
                                  </w:pPr>
                                  <w:r w:rsidRPr="004567B9">
                                    <w:rPr>
                                      <w:sz w:val="28"/>
                                      <w:szCs w:val="28"/>
                                    </w:rPr>
                                    <w:t>кислорода/кг</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right="103"/>
                                    <w:jc w:val="center"/>
                                    <w:rPr>
                                      <w:sz w:val="28"/>
                                      <w:szCs w:val="28"/>
                                    </w:rPr>
                                  </w:pPr>
                                  <w:r w:rsidRPr="004567B9">
                                    <w:rPr>
                                      <w:sz w:val="28"/>
                                      <w:szCs w:val="28"/>
                                    </w:rPr>
                                    <w:t>10,0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rPr>
                                      <w:sz w:val="28"/>
                                      <w:szCs w:val="28"/>
                                    </w:rPr>
                                  </w:pPr>
                                  <w:r w:rsidRPr="004567B9">
                                    <w:rPr>
                                      <w:sz w:val="28"/>
                                      <w:szCs w:val="28"/>
                                    </w:rPr>
                                    <w:t>Рыбный жир</w:t>
                                  </w:r>
                                </w:p>
                              </w:tc>
                            </w:tr>
                          </w:tbl>
                          <w:p w:rsidR="004567B9" w:rsidRDefault="004567B9">
                            <w:pPr>
                              <w:pStyle w:val="a3"/>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66.35pt;margin-top:-371.35pt;width:763.8pt;height:37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L9sQ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708"/>
                        <w:gridCol w:w="2151"/>
                        <w:gridCol w:w="10403"/>
                      </w:tblGrid>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3" w:lineRule="exact"/>
                              <w:ind w:left="109" w:right="103"/>
                              <w:jc w:val="center"/>
                              <w:rPr>
                                <w:sz w:val="28"/>
                                <w:szCs w:val="28"/>
                              </w:rPr>
                            </w:pPr>
                            <w:r w:rsidRPr="004567B9">
                              <w:rPr>
                                <w:sz w:val="28"/>
                                <w:szCs w:val="28"/>
                              </w:rPr>
                              <w:t>3,0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3" w:lineRule="exact"/>
                              <w:rPr>
                                <w:sz w:val="28"/>
                                <w:szCs w:val="28"/>
                              </w:rPr>
                            </w:pPr>
                            <w:r w:rsidRPr="004567B9">
                              <w:rPr>
                                <w:sz w:val="28"/>
                                <w:szCs w:val="28"/>
                              </w:rPr>
                              <w:t>Печень рыб и продукты из нее</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2" w:line="322" w:lineRule="exact"/>
                              <w:ind w:right="530"/>
                              <w:rPr>
                                <w:sz w:val="28"/>
                                <w:szCs w:val="28"/>
                              </w:rPr>
                            </w:pPr>
                            <w:r w:rsidRPr="004567B9">
                              <w:rPr>
                                <w:sz w:val="28"/>
                                <w:szCs w:val="28"/>
                              </w:rPr>
                              <w:t>2,4-D кислота, ее соли и эфиры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right="103"/>
                              <w:jc w:val="center"/>
                              <w:rPr>
                                <w:sz w:val="28"/>
                                <w:szCs w:val="28"/>
                              </w:rPr>
                            </w:pPr>
                            <w:r w:rsidRPr="004567B9">
                              <w:rPr>
                                <w:sz w:val="28"/>
                                <w:szCs w:val="28"/>
                              </w:rPr>
                              <w:t>не допускается</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Все виды продукции из пресноводной рыбы</w:t>
                            </w:r>
                          </w:p>
                        </w:tc>
                      </w:tr>
                      <w:tr w:rsidR="004567B9" w:rsidRPr="004567B9">
                        <w:tblPrEx>
                          <w:tblCellMar>
                            <w:top w:w="0" w:type="dxa"/>
                            <w:left w:w="0" w:type="dxa"/>
                            <w:bottom w:w="0" w:type="dxa"/>
                            <w:right w:w="0" w:type="dxa"/>
                          </w:tblCellMar>
                        </w:tblPrEx>
                        <w:trPr>
                          <w:trHeight w:val="612"/>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1"/>
                              <w:rPr>
                                <w:sz w:val="28"/>
                                <w:szCs w:val="28"/>
                              </w:rPr>
                            </w:pPr>
                            <w:r w:rsidRPr="004567B9">
                              <w:rPr>
                                <w:sz w:val="28"/>
                                <w:szCs w:val="28"/>
                              </w:rPr>
                              <w:t>Полихлорированные бифенилы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left="109" w:right="103"/>
                              <w:jc w:val="center"/>
                              <w:rPr>
                                <w:sz w:val="28"/>
                                <w:szCs w:val="28"/>
                              </w:rPr>
                            </w:pPr>
                            <w:r w:rsidRPr="004567B9">
                              <w:rPr>
                                <w:sz w:val="28"/>
                                <w:szCs w:val="28"/>
                              </w:rPr>
                              <w:t>2,0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right="1012"/>
                              <w:rPr>
                                <w:sz w:val="28"/>
                                <w:szCs w:val="28"/>
                                <w:vertAlign w:val="superscript"/>
                              </w:rPr>
                            </w:pPr>
                            <w:r w:rsidRPr="004567B9">
                              <w:rPr>
                                <w:sz w:val="28"/>
                                <w:szCs w:val="28"/>
                              </w:rPr>
                              <w:t>Все виды рыбной продукции (кроме печени и рыбного жира) и мяса морских млекопитающих, в том числе сушеная продукция</w:t>
                            </w:r>
                            <w:r w:rsidRPr="004567B9">
                              <w:rPr>
                                <w:sz w:val="28"/>
                                <w:szCs w:val="28"/>
                                <w:vertAlign w:val="superscript"/>
                              </w:rPr>
                              <w:t>1</w:t>
                            </w:r>
                          </w:p>
                        </w:tc>
                      </w:tr>
                      <w:tr w:rsidR="004567B9" w:rsidRPr="004567B9">
                        <w:tblPrEx>
                          <w:tblCellMar>
                            <w:top w:w="0" w:type="dxa"/>
                            <w:left w:w="0" w:type="dxa"/>
                            <w:bottom w:w="0" w:type="dxa"/>
                            <w:right w:w="0" w:type="dxa"/>
                          </w:tblCellMar>
                        </w:tblPrEx>
                        <w:trPr>
                          <w:trHeight w:val="288"/>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68" w:lineRule="exact"/>
                              <w:ind w:left="109" w:right="103"/>
                              <w:jc w:val="center"/>
                              <w:rPr>
                                <w:sz w:val="28"/>
                                <w:szCs w:val="28"/>
                              </w:rPr>
                            </w:pPr>
                            <w:r w:rsidRPr="004567B9">
                              <w:rPr>
                                <w:sz w:val="28"/>
                                <w:szCs w:val="28"/>
                              </w:rPr>
                              <w:t>5,0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68" w:lineRule="exact"/>
                              <w:rPr>
                                <w:sz w:val="28"/>
                                <w:szCs w:val="28"/>
                              </w:rPr>
                            </w:pPr>
                            <w:r w:rsidRPr="004567B9">
                              <w:rPr>
                                <w:sz w:val="28"/>
                                <w:szCs w:val="28"/>
                              </w:rPr>
                              <w:t>Печень рыб и продукты из нее</w:t>
                            </w:r>
                          </w:p>
                        </w:tc>
                      </w:tr>
                      <w:tr w:rsidR="004567B9" w:rsidRPr="004567B9">
                        <w:tblPrEx>
                          <w:tblCellMar>
                            <w:top w:w="0" w:type="dxa"/>
                            <w:left w:w="0" w:type="dxa"/>
                            <w:bottom w:w="0" w:type="dxa"/>
                            <w:right w:w="0" w:type="dxa"/>
                          </w:tblCellMar>
                        </w:tblPrEx>
                        <w:trPr>
                          <w:trHeight w:val="32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5" w:lineRule="exact"/>
                              <w:ind w:left="109" w:right="103"/>
                              <w:jc w:val="center"/>
                              <w:rPr>
                                <w:sz w:val="28"/>
                                <w:szCs w:val="28"/>
                              </w:rPr>
                            </w:pPr>
                            <w:r w:rsidRPr="004567B9">
                              <w:rPr>
                                <w:sz w:val="28"/>
                                <w:szCs w:val="28"/>
                              </w:rPr>
                              <w:t>3,0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75" w:lineRule="exact"/>
                              <w:rPr>
                                <w:sz w:val="28"/>
                                <w:szCs w:val="28"/>
                              </w:rPr>
                            </w:pPr>
                            <w:r w:rsidRPr="004567B9">
                              <w:rPr>
                                <w:sz w:val="28"/>
                                <w:szCs w:val="28"/>
                              </w:rPr>
                              <w:t>Рыбный жир</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9" w:line="273" w:lineRule="exact"/>
                              <w:rPr>
                                <w:sz w:val="28"/>
                                <w:szCs w:val="28"/>
                              </w:rPr>
                            </w:pPr>
                            <w:r w:rsidRPr="004567B9">
                              <w:rPr>
                                <w:sz w:val="28"/>
                                <w:szCs w:val="28"/>
                              </w:rPr>
                              <w:t>Бен(а)пирен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9" w:line="273" w:lineRule="exact"/>
                              <w:ind w:left="105" w:right="103"/>
                              <w:jc w:val="center"/>
                              <w:rPr>
                                <w:sz w:val="28"/>
                                <w:szCs w:val="28"/>
                              </w:rPr>
                            </w:pPr>
                            <w:r w:rsidRPr="004567B9">
                              <w:rPr>
                                <w:sz w:val="28"/>
                                <w:szCs w:val="28"/>
                              </w:rPr>
                              <w:t>0,005</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9" w:line="273" w:lineRule="exact"/>
                              <w:rPr>
                                <w:sz w:val="28"/>
                                <w:szCs w:val="28"/>
                              </w:rPr>
                            </w:pPr>
                            <w:r w:rsidRPr="004567B9">
                              <w:rPr>
                                <w:sz w:val="28"/>
                                <w:szCs w:val="28"/>
                              </w:rPr>
                              <w:t>Копченая рыбная продукция</w:t>
                            </w:r>
                          </w:p>
                        </w:tc>
                      </w:tr>
                      <w:tr w:rsidR="004567B9" w:rsidRPr="004567B9">
                        <w:tblPrEx>
                          <w:tblCellMar>
                            <w:top w:w="0" w:type="dxa"/>
                            <w:left w:w="0" w:type="dxa"/>
                            <w:bottom w:w="0" w:type="dxa"/>
                            <w:right w:w="0" w:type="dxa"/>
                          </w:tblCellMar>
                        </w:tblPrEx>
                        <w:trPr>
                          <w:trHeight w:val="966"/>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2" w:line="322" w:lineRule="exact"/>
                              <w:ind w:right="252"/>
                              <w:rPr>
                                <w:sz w:val="28"/>
                                <w:szCs w:val="28"/>
                              </w:rPr>
                            </w:pPr>
                            <w:r w:rsidRPr="004567B9">
                              <w:rPr>
                                <w:sz w:val="28"/>
                                <w:szCs w:val="28"/>
                              </w:rPr>
                              <w:t>Паралитический яд моллюсков (сакситоксин)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left="109" w:right="103"/>
                              <w:jc w:val="center"/>
                              <w:rPr>
                                <w:sz w:val="28"/>
                                <w:szCs w:val="28"/>
                              </w:rPr>
                            </w:pPr>
                            <w:r w:rsidRPr="004567B9">
                              <w:rPr>
                                <w:sz w:val="28"/>
                                <w:szCs w:val="28"/>
                              </w:rPr>
                              <w:t>0,8</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Моллюски</w:t>
                            </w:r>
                          </w:p>
                        </w:tc>
                      </w:tr>
                      <w:tr w:rsidR="004567B9" w:rsidRPr="004567B9">
                        <w:tblPrEx>
                          <w:tblCellMar>
                            <w:top w:w="0" w:type="dxa"/>
                            <w:left w:w="0" w:type="dxa"/>
                            <w:bottom w:w="0" w:type="dxa"/>
                            <w:right w:w="0" w:type="dxa"/>
                          </w:tblCellMar>
                        </w:tblPrEx>
                        <w:trPr>
                          <w:trHeight w:val="290"/>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54"/>
                              <w:rPr>
                                <w:sz w:val="28"/>
                                <w:szCs w:val="28"/>
                              </w:rPr>
                            </w:pPr>
                            <w:r w:rsidRPr="004567B9">
                              <w:rPr>
                                <w:sz w:val="28"/>
                                <w:szCs w:val="28"/>
                              </w:rPr>
                              <w:t>Амнестический яд моллюсков</w:t>
                            </w:r>
                          </w:p>
                          <w:p w:rsidR="004567B9" w:rsidRPr="004567B9" w:rsidRDefault="004567B9">
                            <w:pPr>
                              <w:pStyle w:val="TableParagraph"/>
                              <w:kinsoku w:val="0"/>
                              <w:overflowPunct w:val="0"/>
                              <w:spacing w:line="272" w:lineRule="exact"/>
                              <w:rPr>
                                <w:sz w:val="28"/>
                                <w:szCs w:val="28"/>
                              </w:rPr>
                            </w:pPr>
                            <w:r w:rsidRPr="004567B9">
                              <w:rPr>
                                <w:sz w:val="28"/>
                                <w:szCs w:val="28"/>
                              </w:rPr>
                              <w:t>(домоевая кислота)</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70" w:lineRule="exact"/>
                              <w:ind w:right="103"/>
                              <w:jc w:val="center"/>
                              <w:rPr>
                                <w:sz w:val="28"/>
                                <w:szCs w:val="28"/>
                              </w:rPr>
                            </w:pPr>
                            <w:r w:rsidRPr="004567B9">
                              <w:rPr>
                                <w:sz w:val="28"/>
                                <w:szCs w:val="28"/>
                              </w:rPr>
                              <w:t>20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70" w:lineRule="exact"/>
                              <w:rPr>
                                <w:sz w:val="28"/>
                                <w:szCs w:val="28"/>
                              </w:rPr>
                            </w:pPr>
                            <w:r w:rsidRPr="004567B9">
                              <w:rPr>
                                <w:sz w:val="28"/>
                                <w:szCs w:val="28"/>
                              </w:rPr>
                              <w:t>Молюски</w:t>
                            </w:r>
                          </w:p>
                        </w:tc>
                      </w:tr>
                      <w:tr w:rsidR="004567B9" w:rsidRPr="004567B9">
                        <w:tblPrEx>
                          <w:tblCellMar>
                            <w:top w:w="0" w:type="dxa"/>
                            <w:left w:w="0" w:type="dxa"/>
                            <w:bottom w:w="0" w:type="dxa"/>
                            <w:right w:w="0" w:type="dxa"/>
                          </w:tblCellMar>
                        </w:tblPrEx>
                        <w:trPr>
                          <w:trHeight w:val="633"/>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right="103"/>
                              <w:jc w:val="center"/>
                              <w:rPr>
                                <w:sz w:val="28"/>
                                <w:szCs w:val="28"/>
                              </w:rPr>
                            </w:pPr>
                            <w:r w:rsidRPr="004567B9">
                              <w:rPr>
                                <w:sz w:val="28"/>
                                <w:szCs w:val="28"/>
                              </w:rPr>
                              <w:t>30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Внутренние органы крабов</w:t>
                            </w:r>
                          </w:p>
                        </w:tc>
                      </w:tr>
                      <w:tr w:rsidR="004567B9" w:rsidRPr="004567B9">
                        <w:tblPrEx>
                          <w:tblCellMar>
                            <w:top w:w="0" w:type="dxa"/>
                            <w:left w:w="0" w:type="dxa"/>
                            <w:bottom w:w="0" w:type="dxa"/>
                            <w:right w:w="0" w:type="dxa"/>
                          </w:tblCellMar>
                        </w:tblPrEx>
                        <w:trPr>
                          <w:trHeight w:val="1288"/>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right="862"/>
                              <w:rPr>
                                <w:sz w:val="28"/>
                                <w:szCs w:val="28"/>
                              </w:rPr>
                            </w:pPr>
                            <w:r w:rsidRPr="004567B9">
                              <w:rPr>
                                <w:sz w:val="28"/>
                                <w:szCs w:val="28"/>
                              </w:rPr>
                              <w:t>Диарейный яд моллюсков (окадаиковая</w:t>
                            </w:r>
                          </w:p>
                          <w:p w:rsidR="004567B9" w:rsidRPr="004567B9" w:rsidRDefault="004567B9">
                            <w:pPr>
                              <w:pStyle w:val="TableParagraph"/>
                              <w:kinsoku w:val="0"/>
                              <w:overflowPunct w:val="0"/>
                              <w:spacing w:before="2" w:line="273" w:lineRule="exact"/>
                              <w:rPr>
                                <w:sz w:val="28"/>
                                <w:szCs w:val="28"/>
                              </w:rPr>
                            </w:pPr>
                            <w:r w:rsidRPr="004567B9">
                              <w:rPr>
                                <w:sz w:val="28"/>
                                <w:szCs w:val="28"/>
                              </w:rPr>
                              <w:t>кислота)</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left="108" w:right="103"/>
                              <w:jc w:val="center"/>
                              <w:rPr>
                                <w:sz w:val="28"/>
                                <w:szCs w:val="28"/>
                              </w:rPr>
                            </w:pPr>
                            <w:r w:rsidRPr="004567B9">
                              <w:rPr>
                                <w:sz w:val="28"/>
                                <w:szCs w:val="28"/>
                              </w:rPr>
                              <w:t>0,16</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Молюски</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2" w:line="322" w:lineRule="exact"/>
                              <w:ind w:right="97"/>
                              <w:rPr>
                                <w:sz w:val="28"/>
                                <w:szCs w:val="28"/>
                              </w:rPr>
                            </w:pPr>
                            <w:r w:rsidRPr="004567B9">
                              <w:rPr>
                                <w:sz w:val="28"/>
                                <w:szCs w:val="28"/>
                              </w:rPr>
                              <w:t>Кислотное число, мг КОН/г</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ind w:left="109" w:right="103"/>
                              <w:jc w:val="center"/>
                              <w:rPr>
                                <w:sz w:val="28"/>
                                <w:szCs w:val="28"/>
                              </w:rPr>
                            </w:pPr>
                            <w:r w:rsidRPr="004567B9">
                              <w:rPr>
                                <w:sz w:val="28"/>
                                <w:szCs w:val="28"/>
                              </w:rPr>
                              <w:t>4,0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8" w:line="240" w:lineRule="auto"/>
                              <w:rPr>
                                <w:sz w:val="28"/>
                                <w:szCs w:val="28"/>
                              </w:rPr>
                            </w:pPr>
                            <w:r w:rsidRPr="004567B9">
                              <w:rPr>
                                <w:sz w:val="28"/>
                                <w:szCs w:val="28"/>
                              </w:rPr>
                              <w:t>Рыбный жир</w:t>
                            </w:r>
                          </w:p>
                        </w:tc>
                      </w:tr>
                      <w:tr w:rsidR="004567B9" w:rsidRPr="004567B9">
                        <w:tblPrEx>
                          <w:tblCellMar>
                            <w:top w:w="0" w:type="dxa"/>
                            <w:left w:w="0" w:type="dxa"/>
                            <w:bottom w:w="0" w:type="dxa"/>
                            <w:right w:w="0" w:type="dxa"/>
                          </w:tblCellMar>
                        </w:tblPrEx>
                        <w:trPr>
                          <w:trHeight w:val="93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21"/>
                              <w:rPr>
                                <w:sz w:val="28"/>
                                <w:szCs w:val="28"/>
                              </w:rPr>
                            </w:pPr>
                            <w:r w:rsidRPr="004567B9">
                              <w:rPr>
                                <w:sz w:val="28"/>
                                <w:szCs w:val="28"/>
                              </w:rPr>
                              <w:t>Перекисное число, моль активного</w:t>
                            </w:r>
                          </w:p>
                          <w:p w:rsidR="004567B9" w:rsidRPr="004567B9" w:rsidRDefault="004567B9">
                            <w:pPr>
                              <w:pStyle w:val="TableParagraph"/>
                              <w:kinsoku w:val="0"/>
                              <w:overflowPunct w:val="0"/>
                              <w:spacing w:line="273" w:lineRule="exact"/>
                              <w:rPr>
                                <w:sz w:val="28"/>
                                <w:szCs w:val="28"/>
                              </w:rPr>
                            </w:pPr>
                            <w:r w:rsidRPr="004567B9">
                              <w:rPr>
                                <w:sz w:val="28"/>
                                <w:szCs w:val="28"/>
                              </w:rPr>
                              <w:t>кислорода/кг</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right="103"/>
                              <w:jc w:val="center"/>
                              <w:rPr>
                                <w:sz w:val="28"/>
                                <w:szCs w:val="28"/>
                              </w:rPr>
                            </w:pPr>
                            <w:r w:rsidRPr="004567B9">
                              <w:rPr>
                                <w:sz w:val="28"/>
                                <w:szCs w:val="28"/>
                              </w:rPr>
                              <w:t>10,0</w:t>
                            </w:r>
                          </w:p>
                        </w:tc>
                        <w:tc>
                          <w:tcPr>
                            <w:tcW w:w="1040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rPr>
                                <w:sz w:val="28"/>
                                <w:szCs w:val="28"/>
                              </w:rPr>
                            </w:pPr>
                            <w:r w:rsidRPr="004567B9">
                              <w:rPr>
                                <w:sz w:val="28"/>
                                <w:szCs w:val="28"/>
                              </w:rPr>
                              <w:t>Рыбный жир</w:t>
                            </w:r>
                          </w:p>
                        </w:tc>
                      </w:tr>
                    </w:tbl>
                    <w:p w:rsidR="004567B9" w:rsidRDefault="004567B9">
                      <w:pPr>
                        <w:pStyle w:val="a3"/>
                        <w:kinsoku w:val="0"/>
                        <w:overflowPunct w:val="0"/>
                        <w:ind w:left="0"/>
                        <w:rPr>
                          <w:sz w:val="24"/>
                          <w:szCs w:val="24"/>
                        </w:rPr>
                      </w:pPr>
                    </w:p>
                  </w:txbxContent>
                </v:textbox>
                <w10:wrap anchorx="page"/>
              </v:shape>
            </w:pict>
          </mc:Fallback>
        </mc:AlternateContent>
      </w:r>
      <w:r w:rsidR="004567B9">
        <w:t xml:space="preserve">Примечание. </w:t>
      </w:r>
      <w:r w:rsidR="004567B9">
        <w:rPr>
          <w:vertAlign w:val="superscript"/>
        </w:rPr>
        <w:t>1</w:t>
      </w:r>
      <w:r w:rsidR="004567B9">
        <w:t xml:space="preserve"> - в пересчете на исходный продукт с учетом содержания сухих веществ в нем и конечном продукте).</w:t>
      </w:r>
    </w:p>
    <w:p w:rsidR="004567B9" w:rsidRDefault="004567B9">
      <w:pPr>
        <w:pStyle w:val="a3"/>
        <w:kinsoku w:val="0"/>
        <w:overflowPunct w:val="0"/>
        <w:ind w:left="0"/>
        <w:rPr>
          <w:sz w:val="34"/>
          <w:szCs w:val="34"/>
        </w:rPr>
      </w:pPr>
    </w:p>
    <w:p w:rsidR="004567B9" w:rsidRDefault="004567B9">
      <w:pPr>
        <w:pStyle w:val="1"/>
        <w:numPr>
          <w:ilvl w:val="2"/>
          <w:numId w:val="16"/>
        </w:numPr>
        <w:tabs>
          <w:tab w:val="left" w:pos="3216"/>
        </w:tabs>
        <w:kinsoku w:val="0"/>
        <w:overflowPunct w:val="0"/>
        <w:spacing w:before="259"/>
        <w:ind w:left="3215"/>
      </w:pPr>
      <w:r>
        <w:t>Зерно (семена), мукомольно-крупяные и хлебобулочные</w:t>
      </w:r>
      <w:r>
        <w:rPr>
          <w:spacing w:val="-6"/>
        </w:rPr>
        <w:t xml:space="preserve"> </w:t>
      </w:r>
      <w:r>
        <w:t>изделия</w:t>
      </w:r>
    </w:p>
    <w:p w:rsidR="004567B9" w:rsidRDefault="004567B9">
      <w:pPr>
        <w:pStyle w:val="1"/>
        <w:numPr>
          <w:ilvl w:val="2"/>
          <w:numId w:val="16"/>
        </w:numPr>
        <w:tabs>
          <w:tab w:val="left" w:pos="3216"/>
        </w:tabs>
        <w:kinsoku w:val="0"/>
        <w:overflowPunct w:val="0"/>
        <w:spacing w:before="259"/>
        <w:ind w:left="3215"/>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9"/>
        <w:gridCol w:w="2158"/>
        <w:gridCol w:w="10583"/>
      </w:tblGrid>
      <w:tr w:rsidR="004567B9" w:rsidRPr="004567B9">
        <w:tblPrEx>
          <w:tblCellMar>
            <w:top w:w="0" w:type="dxa"/>
            <w:left w:w="0" w:type="dxa"/>
            <w:bottom w:w="0" w:type="dxa"/>
            <w:right w:w="0" w:type="dxa"/>
          </w:tblCellMar>
        </w:tblPrEx>
        <w:trPr>
          <w:trHeight w:val="964"/>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57"/>
              <w:rPr>
                <w:sz w:val="28"/>
                <w:szCs w:val="28"/>
              </w:rPr>
            </w:pPr>
            <w:r w:rsidRPr="004567B9">
              <w:rPr>
                <w:sz w:val="28"/>
                <w:szCs w:val="28"/>
              </w:rPr>
              <w:lastRenderedPageBreak/>
              <w:t>Показатели</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35" w:right="226" w:firstLine="2"/>
              <w:jc w:val="center"/>
              <w:rPr>
                <w:sz w:val="28"/>
                <w:szCs w:val="28"/>
              </w:rPr>
            </w:pPr>
            <w:r w:rsidRPr="004567B9">
              <w:rPr>
                <w:sz w:val="28"/>
                <w:szCs w:val="28"/>
              </w:rPr>
              <w:t>Допустимые уровни, мг/кг,</w:t>
            </w:r>
          </w:p>
          <w:p w:rsidR="004567B9" w:rsidRPr="004567B9" w:rsidRDefault="004567B9">
            <w:pPr>
              <w:pStyle w:val="TableParagraph"/>
              <w:kinsoku w:val="0"/>
              <w:overflowPunct w:val="0"/>
              <w:spacing w:line="308" w:lineRule="exact"/>
              <w:ind w:left="114" w:right="103"/>
              <w:jc w:val="center"/>
              <w:rPr>
                <w:sz w:val="28"/>
                <w:szCs w:val="28"/>
              </w:rPr>
            </w:pPr>
            <w:r w:rsidRPr="004567B9">
              <w:rPr>
                <w:sz w:val="28"/>
                <w:szCs w:val="28"/>
              </w:rPr>
              <w:t>не более</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526" w:right="4518"/>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5"/>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Токсичные</w:t>
            </w:r>
          </w:p>
          <w:p w:rsidR="004567B9" w:rsidRPr="004567B9" w:rsidRDefault="004567B9">
            <w:pPr>
              <w:pStyle w:val="TableParagraph"/>
              <w:kinsoku w:val="0"/>
              <w:overflowPunct w:val="0"/>
              <w:spacing w:before="2" w:line="308" w:lineRule="exact"/>
              <w:rPr>
                <w:sz w:val="28"/>
                <w:szCs w:val="28"/>
              </w:rPr>
            </w:pPr>
            <w:r w:rsidRPr="004567B9">
              <w:rPr>
                <w:sz w:val="28"/>
                <w:szCs w:val="28"/>
              </w:rPr>
              <w:t>элементы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2"/>
        </w:trPr>
        <w:tc>
          <w:tcPr>
            <w:tcW w:w="248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свинец</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0,5</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семена зернобобовых и продукты из них кроме отрубей</w:t>
            </w:r>
          </w:p>
          <w:p w:rsidR="004567B9" w:rsidRPr="004567B9" w:rsidRDefault="004567B9">
            <w:pPr>
              <w:pStyle w:val="TableParagraph"/>
              <w:kinsoku w:val="0"/>
              <w:overflowPunct w:val="0"/>
              <w:spacing w:line="308" w:lineRule="exact"/>
              <w:ind w:left="108"/>
              <w:rPr>
                <w:sz w:val="28"/>
                <w:szCs w:val="28"/>
              </w:rPr>
            </w:pPr>
            <w:r w:rsidRPr="004567B9">
              <w:rPr>
                <w:sz w:val="28"/>
                <w:szCs w:val="28"/>
              </w:rPr>
              <w:t>пищевых, хлеба и булочных изделий</w:t>
            </w:r>
          </w:p>
        </w:tc>
      </w:tr>
      <w:tr w:rsidR="004567B9" w:rsidRPr="004567B9">
        <w:tblPrEx>
          <w:tblCellMar>
            <w:top w:w="0" w:type="dxa"/>
            <w:left w:w="0" w:type="dxa"/>
            <w:bottom w:w="0" w:type="dxa"/>
            <w:right w:w="0" w:type="dxa"/>
          </w:tblCellMar>
        </w:tblPrEx>
        <w:trPr>
          <w:trHeight w:val="324"/>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1,0</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Отруби пищевые (пшеничные, ржаные)</w:t>
            </w:r>
          </w:p>
        </w:tc>
      </w:tr>
      <w:tr w:rsidR="004567B9" w:rsidRPr="004567B9">
        <w:tblPrEx>
          <w:tblCellMar>
            <w:top w:w="0" w:type="dxa"/>
            <w:left w:w="0" w:type="dxa"/>
            <w:bottom w:w="0" w:type="dxa"/>
            <w:right w:w="0" w:type="dxa"/>
          </w:tblCellMar>
        </w:tblPrEx>
        <w:trPr>
          <w:trHeight w:val="321"/>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0,35</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Хлеб, булочные изделия и сдобные изделия</w:t>
            </w:r>
          </w:p>
        </w:tc>
      </w:tr>
      <w:tr w:rsidR="004567B9" w:rsidRPr="004567B9">
        <w:tblPrEx>
          <w:tblCellMar>
            <w:top w:w="0" w:type="dxa"/>
            <w:left w:w="0" w:type="dxa"/>
            <w:bottom w:w="0" w:type="dxa"/>
            <w:right w:w="0" w:type="dxa"/>
          </w:tblCellMar>
        </w:tblPrEx>
        <w:trPr>
          <w:trHeight w:val="642"/>
        </w:trPr>
        <w:tc>
          <w:tcPr>
            <w:tcW w:w="248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мышьяк</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0,2</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и продукция из него кроме семян зернобобовых, хлеба и</w:t>
            </w:r>
          </w:p>
          <w:p w:rsidR="004567B9" w:rsidRPr="004567B9" w:rsidRDefault="004567B9">
            <w:pPr>
              <w:pStyle w:val="TableParagraph"/>
              <w:kinsoku w:val="0"/>
              <w:overflowPunct w:val="0"/>
              <w:spacing w:line="308" w:lineRule="exact"/>
              <w:ind w:left="108"/>
              <w:rPr>
                <w:sz w:val="28"/>
                <w:szCs w:val="28"/>
              </w:rPr>
            </w:pPr>
            <w:r w:rsidRPr="004567B9">
              <w:rPr>
                <w:sz w:val="28"/>
                <w:szCs w:val="28"/>
              </w:rPr>
              <w:t>булочных изделий</w:t>
            </w:r>
          </w:p>
        </w:tc>
      </w:tr>
      <w:tr w:rsidR="004567B9" w:rsidRPr="004567B9">
        <w:tblPrEx>
          <w:tblCellMar>
            <w:top w:w="0" w:type="dxa"/>
            <w:left w:w="0" w:type="dxa"/>
            <w:bottom w:w="0" w:type="dxa"/>
            <w:right w:w="0" w:type="dxa"/>
          </w:tblCellMar>
        </w:tblPrEx>
        <w:trPr>
          <w:trHeight w:val="323"/>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0,3</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Семена зернобобовых</w:t>
            </w:r>
          </w:p>
        </w:tc>
      </w:tr>
      <w:tr w:rsidR="004567B9" w:rsidRPr="004567B9">
        <w:tblPrEx>
          <w:tblCellMar>
            <w:top w:w="0" w:type="dxa"/>
            <w:left w:w="0" w:type="dxa"/>
            <w:bottom w:w="0" w:type="dxa"/>
            <w:right w:w="0" w:type="dxa"/>
          </w:tblCellMar>
        </w:tblPrEx>
        <w:trPr>
          <w:trHeight w:val="321"/>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0,15</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Хлеб, булочные изделия и сдобные изделия</w:t>
            </w:r>
          </w:p>
        </w:tc>
      </w:tr>
      <w:tr w:rsidR="004567B9" w:rsidRPr="004567B9">
        <w:tblPrEx>
          <w:tblCellMar>
            <w:top w:w="0" w:type="dxa"/>
            <w:left w:w="0" w:type="dxa"/>
            <w:bottom w:w="0" w:type="dxa"/>
            <w:right w:w="0" w:type="dxa"/>
          </w:tblCellMar>
        </w:tblPrEx>
        <w:trPr>
          <w:trHeight w:val="643"/>
        </w:trPr>
        <w:tc>
          <w:tcPr>
            <w:tcW w:w="248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кадмий</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семена зернобобовых и продукция из них, кроме хлеба и</w:t>
            </w:r>
          </w:p>
          <w:p w:rsidR="004567B9" w:rsidRPr="004567B9" w:rsidRDefault="004567B9">
            <w:pPr>
              <w:pStyle w:val="TableParagraph"/>
              <w:kinsoku w:val="0"/>
              <w:overflowPunct w:val="0"/>
              <w:spacing w:line="308" w:lineRule="exact"/>
              <w:ind w:left="108"/>
              <w:rPr>
                <w:sz w:val="28"/>
                <w:szCs w:val="28"/>
              </w:rPr>
            </w:pPr>
            <w:r w:rsidRPr="004567B9">
              <w:rPr>
                <w:sz w:val="28"/>
                <w:szCs w:val="28"/>
              </w:rPr>
              <w:t>булочных изделий</w:t>
            </w:r>
          </w:p>
        </w:tc>
      </w:tr>
      <w:tr w:rsidR="004567B9" w:rsidRPr="004567B9">
        <w:tblPrEx>
          <w:tblCellMar>
            <w:top w:w="0" w:type="dxa"/>
            <w:left w:w="0" w:type="dxa"/>
            <w:bottom w:w="0" w:type="dxa"/>
            <w:right w:w="0" w:type="dxa"/>
          </w:tblCellMar>
        </w:tblPrEx>
        <w:trPr>
          <w:trHeight w:val="323"/>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0,07</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Хлеб, булочные изделия и сдобные изделия</w:t>
            </w:r>
          </w:p>
        </w:tc>
      </w:tr>
      <w:tr w:rsidR="004567B9" w:rsidRPr="004567B9">
        <w:tblPrEx>
          <w:tblCellMar>
            <w:top w:w="0" w:type="dxa"/>
            <w:left w:w="0" w:type="dxa"/>
            <w:bottom w:w="0" w:type="dxa"/>
            <w:right w:w="0" w:type="dxa"/>
          </w:tblCellMar>
        </w:tblPrEx>
        <w:trPr>
          <w:trHeight w:val="321"/>
        </w:trPr>
        <w:tc>
          <w:tcPr>
            <w:tcW w:w="248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ртуть</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0,03</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Зерно продовольственное, крупа, толокно, хлопья, мука, отруби пищевые</w:t>
            </w:r>
          </w:p>
        </w:tc>
      </w:tr>
      <w:tr w:rsidR="004567B9" w:rsidRPr="004567B9">
        <w:tblPrEx>
          <w:tblCellMar>
            <w:top w:w="0" w:type="dxa"/>
            <w:left w:w="0" w:type="dxa"/>
            <w:bottom w:w="0" w:type="dxa"/>
            <w:right w:w="0" w:type="dxa"/>
          </w:tblCellMar>
        </w:tblPrEx>
        <w:trPr>
          <w:trHeight w:val="645"/>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0,02</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Семена зернобобовых, макаронные изделия, бараночные, сухарные изделия, соломка</w:t>
            </w:r>
          </w:p>
          <w:p w:rsidR="004567B9" w:rsidRPr="004567B9" w:rsidRDefault="004567B9">
            <w:pPr>
              <w:pStyle w:val="TableParagraph"/>
              <w:kinsoku w:val="0"/>
              <w:overflowPunct w:val="0"/>
              <w:spacing w:line="311" w:lineRule="exact"/>
              <w:ind w:left="108"/>
              <w:rPr>
                <w:sz w:val="28"/>
                <w:szCs w:val="28"/>
              </w:rPr>
            </w:pPr>
            <w:r w:rsidRPr="004567B9">
              <w:rPr>
                <w:sz w:val="28"/>
                <w:szCs w:val="28"/>
              </w:rPr>
              <w:t>и др.</w:t>
            </w:r>
          </w:p>
        </w:tc>
      </w:tr>
      <w:tr w:rsidR="004567B9" w:rsidRPr="004567B9">
        <w:tblPrEx>
          <w:tblCellMar>
            <w:top w:w="0" w:type="dxa"/>
            <w:left w:w="0" w:type="dxa"/>
            <w:bottom w:w="0" w:type="dxa"/>
            <w:right w:w="0" w:type="dxa"/>
          </w:tblCellMar>
        </w:tblPrEx>
        <w:trPr>
          <w:trHeight w:val="321"/>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4"/>
              <w:jc w:val="center"/>
              <w:rPr>
                <w:sz w:val="28"/>
                <w:szCs w:val="28"/>
              </w:rPr>
            </w:pPr>
            <w:r w:rsidRPr="004567B9">
              <w:rPr>
                <w:sz w:val="28"/>
                <w:szCs w:val="28"/>
              </w:rPr>
              <w:t>0,015</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Хлеб, булочные изделия и сдобные изделия</w:t>
            </w:r>
          </w:p>
        </w:tc>
      </w:tr>
      <w:tr w:rsidR="004567B9" w:rsidRPr="004567B9">
        <w:tblPrEx>
          <w:tblCellMar>
            <w:top w:w="0" w:type="dxa"/>
            <w:left w:w="0" w:type="dxa"/>
            <w:bottom w:w="0" w:type="dxa"/>
            <w:right w:w="0" w:type="dxa"/>
          </w:tblCellMar>
        </w:tblPrEx>
        <w:trPr>
          <w:trHeight w:val="321"/>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Микотоксины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4"/>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vertAlign w:val="subscript"/>
              </w:rPr>
            </w:pPr>
            <w:r w:rsidRPr="004567B9">
              <w:rPr>
                <w:sz w:val="28"/>
                <w:szCs w:val="28"/>
              </w:rPr>
              <w:t>афлатоксин В</w:t>
            </w:r>
            <w:r w:rsidRPr="004567B9">
              <w:rPr>
                <w:sz w:val="28"/>
                <w:szCs w:val="28"/>
                <w:vertAlign w:val="subscript"/>
              </w:rPr>
              <w:t>1</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4"/>
              <w:jc w:val="center"/>
              <w:rPr>
                <w:sz w:val="28"/>
                <w:szCs w:val="28"/>
              </w:rPr>
            </w:pPr>
            <w:r w:rsidRPr="004567B9">
              <w:rPr>
                <w:sz w:val="28"/>
                <w:szCs w:val="28"/>
              </w:rPr>
              <w:t>0,005</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Зерно продовольственное, семена зернобобовых и продукты из них</w:t>
            </w:r>
          </w:p>
        </w:tc>
      </w:tr>
      <w:tr w:rsidR="004567B9" w:rsidRPr="004567B9">
        <w:tblPrEx>
          <w:tblCellMar>
            <w:top w:w="0" w:type="dxa"/>
            <w:left w:w="0" w:type="dxa"/>
            <w:bottom w:w="0" w:type="dxa"/>
            <w:right w:w="0" w:type="dxa"/>
          </w:tblCellMar>
        </w:tblPrEx>
        <w:trPr>
          <w:trHeight w:val="321"/>
        </w:trPr>
        <w:tc>
          <w:tcPr>
            <w:tcW w:w="248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дезоксиниваленол</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0,7</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Зерно продовольственное – пшеница и продукты из него</w:t>
            </w:r>
          </w:p>
        </w:tc>
      </w:tr>
      <w:tr w:rsidR="004567B9" w:rsidRPr="004567B9">
        <w:tblPrEx>
          <w:tblCellMar>
            <w:top w:w="0" w:type="dxa"/>
            <w:left w:w="0" w:type="dxa"/>
            <w:bottom w:w="0" w:type="dxa"/>
            <w:right w:w="0" w:type="dxa"/>
          </w:tblCellMar>
        </w:tblPrEx>
        <w:trPr>
          <w:trHeight w:val="321"/>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1,0</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Зерно продовольственное – ячмень и продукты из него</w:t>
            </w:r>
          </w:p>
        </w:tc>
      </w:tr>
      <w:tr w:rsidR="004567B9" w:rsidRPr="004567B9">
        <w:tblPrEx>
          <w:tblCellMar>
            <w:top w:w="0" w:type="dxa"/>
            <w:left w:w="0" w:type="dxa"/>
            <w:bottom w:w="0" w:type="dxa"/>
            <w:right w:w="0" w:type="dxa"/>
          </w:tblCellMar>
        </w:tblPrEx>
        <w:trPr>
          <w:trHeight w:val="323"/>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Т-2 токсин</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0,1</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Зерно продовольственное и продукты из него</w:t>
            </w:r>
          </w:p>
        </w:tc>
      </w:tr>
      <w:tr w:rsidR="004567B9" w:rsidRPr="004567B9">
        <w:tblPrEx>
          <w:tblCellMar>
            <w:top w:w="0" w:type="dxa"/>
            <w:left w:w="0" w:type="dxa"/>
            <w:bottom w:w="0" w:type="dxa"/>
            <w:right w:w="0" w:type="dxa"/>
          </w:tblCellMar>
        </w:tblPrEx>
        <w:trPr>
          <w:trHeight w:val="321"/>
        </w:trPr>
        <w:tc>
          <w:tcPr>
            <w:tcW w:w="248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зеараленон</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1,0</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Зерно продовольственное и отруби пищевые (пшеница, ячмень, кукуруза).</w:t>
            </w:r>
          </w:p>
        </w:tc>
      </w:tr>
      <w:tr w:rsidR="004567B9" w:rsidRPr="004567B9">
        <w:tblPrEx>
          <w:tblCellMar>
            <w:top w:w="0" w:type="dxa"/>
            <w:left w:w="0" w:type="dxa"/>
            <w:bottom w:w="0" w:type="dxa"/>
            <w:right w:w="0" w:type="dxa"/>
          </w:tblCellMar>
        </w:tblPrEx>
        <w:trPr>
          <w:trHeight w:val="321"/>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pStyle w:val="1"/>
              <w:numPr>
                <w:ilvl w:val="2"/>
                <w:numId w:val="16"/>
              </w:numPr>
              <w:tabs>
                <w:tab w:val="left" w:pos="3216"/>
              </w:tabs>
              <w:kinsoku w:val="0"/>
              <w:overflowPunct w:val="0"/>
              <w:spacing w:before="259"/>
              <w:ind w:left="3215"/>
              <w:rPr>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0,2</w:t>
            </w:r>
          </w:p>
        </w:tc>
        <w:tc>
          <w:tcPr>
            <w:tcW w:w="1058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Продукты из зерна продовольственного (пшеница, ячмень, кукуруза)</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9"/>
        <w:gridCol w:w="2158"/>
        <w:gridCol w:w="10460"/>
        <w:gridCol w:w="122"/>
      </w:tblGrid>
      <w:tr w:rsidR="004567B9" w:rsidRPr="004567B9">
        <w:tblPrEx>
          <w:tblCellMar>
            <w:top w:w="0" w:type="dxa"/>
            <w:left w:w="0" w:type="dxa"/>
            <w:bottom w:w="0" w:type="dxa"/>
            <w:right w:w="0" w:type="dxa"/>
          </w:tblCellMar>
        </w:tblPrEx>
        <w:trPr>
          <w:trHeight w:val="321"/>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lastRenderedPageBreak/>
              <w:t>охратоксин А</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4" w:right="104"/>
              <w:jc w:val="center"/>
              <w:rPr>
                <w:sz w:val="28"/>
                <w:szCs w:val="28"/>
              </w:rPr>
            </w:pPr>
            <w:r w:rsidRPr="004567B9">
              <w:rPr>
                <w:sz w:val="28"/>
                <w:szCs w:val="28"/>
              </w:rPr>
              <w:t>0,005</w:t>
            </w:r>
          </w:p>
        </w:tc>
        <w:tc>
          <w:tcPr>
            <w:tcW w:w="1058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Зерно продовольственное - пшеница, ячмень, рожь, овес, рис и продукты из него</w:t>
            </w:r>
          </w:p>
        </w:tc>
      </w:tr>
      <w:tr w:rsidR="004567B9" w:rsidRPr="004567B9">
        <w:tblPrEx>
          <w:tblCellMar>
            <w:top w:w="0" w:type="dxa"/>
            <w:left w:w="0" w:type="dxa"/>
            <w:bottom w:w="0" w:type="dxa"/>
            <w:right w:w="0" w:type="dxa"/>
          </w:tblCellMar>
        </w:tblPrEx>
        <w:trPr>
          <w:trHeight w:val="966"/>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81"/>
              <w:rPr>
                <w:sz w:val="28"/>
                <w:szCs w:val="28"/>
              </w:rPr>
            </w:pPr>
            <w:r w:rsidRPr="004567B9">
              <w:rPr>
                <w:sz w:val="28"/>
                <w:szCs w:val="28"/>
              </w:rPr>
              <w:t>Нитрозоамины (сумма НДМА и</w:t>
            </w:r>
          </w:p>
          <w:p w:rsidR="004567B9" w:rsidRPr="004567B9" w:rsidRDefault="004567B9">
            <w:pPr>
              <w:pStyle w:val="TableParagraph"/>
              <w:kinsoku w:val="0"/>
              <w:overflowPunct w:val="0"/>
              <w:spacing w:line="310" w:lineRule="exact"/>
              <w:rPr>
                <w:sz w:val="28"/>
                <w:szCs w:val="28"/>
              </w:rPr>
            </w:pPr>
            <w:r w:rsidRPr="004567B9">
              <w:rPr>
                <w:sz w:val="28"/>
                <w:szCs w:val="28"/>
              </w:rPr>
              <w:t>НДЭА)</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4"/>
              <w:jc w:val="center"/>
              <w:rPr>
                <w:sz w:val="28"/>
                <w:szCs w:val="28"/>
              </w:rPr>
            </w:pPr>
            <w:r w:rsidRPr="004567B9">
              <w:rPr>
                <w:sz w:val="28"/>
                <w:szCs w:val="28"/>
              </w:rPr>
              <w:t>0,015</w:t>
            </w:r>
          </w:p>
        </w:tc>
        <w:tc>
          <w:tcPr>
            <w:tcW w:w="1058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Пивоваренный солод</w:t>
            </w:r>
          </w:p>
        </w:tc>
      </w:tr>
      <w:tr w:rsidR="004567B9" w:rsidRPr="004567B9">
        <w:tblPrEx>
          <w:tblCellMar>
            <w:top w:w="0" w:type="dxa"/>
            <w:left w:w="0" w:type="dxa"/>
            <w:bottom w:w="0" w:type="dxa"/>
            <w:right w:w="0" w:type="dxa"/>
          </w:tblCellMar>
        </w:tblPrEx>
        <w:trPr>
          <w:trHeight w:val="321"/>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Бенз(а)пирен</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4"/>
              <w:jc w:val="center"/>
              <w:rPr>
                <w:sz w:val="28"/>
                <w:szCs w:val="28"/>
              </w:rPr>
            </w:pPr>
            <w:r w:rsidRPr="004567B9">
              <w:rPr>
                <w:sz w:val="28"/>
                <w:szCs w:val="28"/>
              </w:rPr>
              <w:t>0,001</w:t>
            </w:r>
          </w:p>
        </w:tc>
        <w:tc>
          <w:tcPr>
            <w:tcW w:w="1058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Зерно продовольственное</w:t>
            </w:r>
          </w:p>
        </w:tc>
      </w:tr>
      <w:tr w:rsidR="004567B9" w:rsidRPr="004567B9">
        <w:tblPrEx>
          <w:tblCellMar>
            <w:top w:w="0" w:type="dxa"/>
            <w:left w:w="0" w:type="dxa"/>
            <w:bottom w:w="0" w:type="dxa"/>
            <w:right w:w="0" w:type="dxa"/>
          </w:tblCellMar>
        </w:tblPrEx>
        <w:trPr>
          <w:trHeight w:val="321"/>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Пестициды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22" w:type="dxa"/>
            <w:tcBorders>
              <w:top w:val="single" w:sz="4" w:space="0" w:color="000000"/>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5"/>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ГХЦГ (α, β, γ -</w:t>
            </w:r>
          </w:p>
          <w:p w:rsidR="004567B9" w:rsidRPr="004567B9" w:rsidRDefault="004567B9">
            <w:pPr>
              <w:pStyle w:val="TableParagraph"/>
              <w:kinsoku w:val="0"/>
              <w:overflowPunct w:val="0"/>
              <w:spacing w:before="2" w:line="308" w:lineRule="exact"/>
              <w:rPr>
                <w:sz w:val="28"/>
                <w:szCs w:val="28"/>
              </w:rPr>
            </w:pPr>
            <w:r w:rsidRPr="004567B9">
              <w:rPr>
                <w:sz w:val="28"/>
                <w:szCs w:val="28"/>
              </w:rPr>
              <w:t>изомеры)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0,5</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семена зернобобовых и продукты из них</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321"/>
        </w:trPr>
        <w:tc>
          <w:tcPr>
            <w:tcW w:w="248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ДДТ и его</w:t>
            </w:r>
          </w:p>
          <w:p w:rsidR="004567B9" w:rsidRPr="004567B9" w:rsidRDefault="004567B9">
            <w:pPr>
              <w:pStyle w:val="TableParagraph"/>
              <w:kinsoku w:val="0"/>
              <w:overflowPunct w:val="0"/>
              <w:spacing w:line="318" w:lineRule="exact"/>
              <w:rPr>
                <w:sz w:val="28"/>
                <w:szCs w:val="28"/>
              </w:rPr>
            </w:pPr>
            <w:r w:rsidRPr="004567B9">
              <w:rPr>
                <w:sz w:val="28"/>
                <w:szCs w:val="28"/>
              </w:rPr>
              <w:t>метаболиты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0,02</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Зерно продовольственное и продукты из него</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2489"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0,05</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Семена зернобобовых и продукты из них</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5"/>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- 2,4-D кислота, ее</w:t>
            </w:r>
          </w:p>
          <w:p w:rsidR="004567B9" w:rsidRPr="004567B9" w:rsidRDefault="004567B9">
            <w:pPr>
              <w:pStyle w:val="TableParagraph"/>
              <w:kinsoku w:val="0"/>
              <w:overflowPunct w:val="0"/>
              <w:spacing w:line="308" w:lineRule="exact"/>
              <w:rPr>
                <w:sz w:val="28"/>
                <w:szCs w:val="28"/>
              </w:rPr>
            </w:pPr>
            <w:r w:rsidRPr="004567B9">
              <w:rPr>
                <w:sz w:val="28"/>
                <w:szCs w:val="28"/>
              </w:rPr>
              <w:t>соли и эфиры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4" w:right="106"/>
              <w:jc w:val="center"/>
              <w:rPr>
                <w:sz w:val="28"/>
                <w:szCs w:val="28"/>
              </w:rPr>
            </w:pPr>
            <w:r w:rsidRPr="004567B9">
              <w:rPr>
                <w:sz w:val="28"/>
                <w:szCs w:val="28"/>
              </w:rPr>
              <w:t>не допускаются</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Зерно продовольственное, семена зернобобовых и продукты из них</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321"/>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 гексахлорбензол</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0,01</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Зерно продовольственное - пшеница и продукты из него</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967"/>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w:t>
            </w:r>
          </w:p>
          <w:p w:rsidR="004567B9" w:rsidRPr="004567B9" w:rsidRDefault="004567B9">
            <w:pPr>
              <w:pStyle w:val="TableParagraph"/>
              <w:kinsoku w:val="0"/>
              <w:overflowPunct w:val="0"/>
              <w:spacing w:before="2" w:line="324" w:lineRule="exact"/>
              <w:ind w:right="81"/>
              <w:rPr>
                <w:sz w:val="28"/>
                <w:szCs w:val="28"/>
              </w:rPr>
            </w:pPr>
            <w:r w:rsidRPr="004567B9">
              <w:rPr>
                <w:sz w:val="28"/>
                <w:szCs w:val="28"/>
              </w:rPr>
              <w:t>ртутьорганические пестициды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не допускаются</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семена зернобобовых и продукты из них</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2"/>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Олигосахара, %,</w:t>
            </w:r>
          </w:p>
          <w:p w:rsidR="004567B9" w:rsidRPr="004567B9" w:rsidRDefault="004567B9">
            <w:pPr>
              <w:pStyle w:val="TableParagraph"/>
              <w:kinsoku w:val="0"/>
              <w:overflowPunct w:val="0"/>
              <w:spacing w:line="308" w:lineRule="exact"/>
              <w:rPr>
                <w:sz w:val="28"/>
                <w:szCs w:val="28"/>
              </w:rPr>
            </w:pPr>
            <w:r w:rsidRPr="004567B9">
              <w:rPr>
                <w:sz w:val="28"/>
                <w:szCs w:val="28"/>
              </w:rPr>
              <w:t>не более</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2,0</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Отруби пищевые (для соевых белковых продуктов) диетического и детского питания</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966"/>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Ингибитор</w:t>
            </w:r>
          </w:p>
          <w:p w:rsidR="004567B9" w:rsidRPr="004567B9" w:rsidRDefault="004567B9">
            <w:pPr>
              <w:pStyle w:val="TableParagraph"/>
              <w:kinsoku w:val="0"/>
              <w:overflowPunct w:val="0"/>
              <w:spacing w:before="6" w:line="322" w:lineRule="exact"/>
              <w:ind w:right="454"/>
              <w:rPr>
                <w:sz w:val="28"/>
                <w:szCs w:val="28"/>
              </w:rPr>
            </w:pPr>
            <w:r w:rsidRPr="004567B9">
              <w:rPr>
                <w:sz w:val="28"/>
                <w:szCs w:val="28"/>
              </w:rPr>
              <w:t>трипсина, %, не более</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0,5</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Отруби пищевые (для соевых белковых продуктов) диетического и детского питания</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3"/>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Вредные примеси,</w:t>
            </w:r>
          </w:p>
          <w:p w:rsidR="004567B9" w:rsidRPr="004567B9" w:rsidRDefault="004567B9">
            <w:pPr>
              <w:pStyle w:val="TableParagraph"/>
              <w:kinsoku w:val="0"/>
              <w:overflowPunct w:val="0"/>
              <w:spacing w:line="308" w:lineRule="exact"/>
              <w:rPr>
                <w:sz w:val="28"/>
                <w:szCs w:val="28"/>
              </w:rPr>
            </w:pPr>
            <w:r w:rsidRPr="004567B9">
              <w:rPr>
                <w:sz w:val="28"/>
                <w:szCs w:val="28"/>
              </w:rPr>
              <w:t>%, не более</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323"/>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спорынья</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0,05</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Зерно продовольственное</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966"/>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95"/>
              <w:rPr>
                <w:sz w:val="28"/>
                <w:szCs w:val="28"/>
              </w:rPr>
            </w:pPr>
            <w:r w:rsidRPr="004567B9">
              <w:rPr>
                <w:sz w:val="28"/>
                <w:szCs w:val="28"/>
              </w:rPr>
              <w:t>горчак ползучий, софора</w:t>
            </w:r>
          </w:p>
          <w:p w:rsidR="004567B9" w:rsidRPr="004567B9" w:rsidRDefault="004567B9">
            <w:pPr>
              <w:pStyle w:val="TableParagraph"/>
              <w:kinsoku w:val="0"/>
              <w:overflowPunct w:val="0"/>
              <w:spacing w:line="310" w:lineRule="exact"/>
              <w:rPr>
                <w:sz w:val="28"/>
                <w:szCs w:val="28"/>
              </w:rPr>
            </w:pPr>
            <w:r w:rsidRPr="004567B9">
              <w:rPr>
                <w:sz w:val="28"/>
                <w:szCs w:val="28"/>
              </w:rPr>
              <w:t>лисохвостая,</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(пшеница, рожь)</w:t>
            </w:r>
          </w:p>
        </w:tc>
        <w:tc>
          <w:tcPr>
            <w:tcW w:w="122"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left="0"/>
              <w:rPr>
                <w:sz w:val="26"/>
                <w:szCs w:val="26"/>
              </w:rPr>
            </w:pP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9"/>
        <w:gridCol w:w="2158"/>
        <w:gridCol w:w="10460"/>
      </w:tblGrid>
      <w:tr w:rsidR="004567B9" w:rsidRPr="004567B9">
        <w:tblPrEx>
          <w:tblCellMar>
            <w:top w:w="0" w:type="dxa"/>
            <w:left w:w="0" w:type="dxa"/>
            <w:bottom w:w="0" w:type="dxa"/>
            <w:right w:w="0" w:type="dxa"/>
          </w:tblCellMar>
        </w:tblPrEx>
        <w:trPr>
          <w:trHeight w:val="964"/>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термопсис</w:t>
            </w:r>
          </w:p>
          <w:p w:rsidR="004567B9" w:rsidRPr="004567B9" w:rsidRDefault="004567B9">
            <w:pPr>
              <w:pStyle w:val="TableParagraph"/>
              <w:kinsoku w:val="0"/>
              <w:overflowPunct w:val="0"/>
              <w:spacing w:before="3" w:line="322" w:lineRule="exact"/>
              <w:ind w:right="600"/>
              <w:rPr>
                <w:sz w:val="28"/>
                <w:szCs w:val="28"/>
              </w:rPr>
            </w:pPr>
            <w:r w:rsidRPr="004567B9">
              <w:rPr>
                <w:sz w:val="28"/>
                <w:szCs w:val="28"/>
              </w:rPr>
              <w:t>ланцетный (по совокупности)</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5"/>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вязель</w:t>
            </w:r>
          </w:p>
          <w:p w:rsidR="004567B9" w:rsidRPr="004567B9" w:rsidRDefault="004567B9">
            <w:pPr>
              <w:pStyle w:val="TableParagraph"/>
              <w:kinsoku w:val="0"/>
              <w:overflowPunct w:val="0"/>
              <w:spacing w:before="2" w:line="308" w:lineRule="exact"/>
              <w:rPr>
                <w:sz w:val="28"/>
                <w:szCs w:val="28"/>
              </w:rPr>
            </w:pPr>
            <w:r w:rsidRPr="004567B9">
              <w:rPr>
                <w:sz w:val="28"/>
                <w:szCs w:val="28"/>
              </w:rPr>
              <w:t>разноцветный</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(пшеница, рожь)</w:t>
            </w:r>
          </w:p>
        </w:tc>
      </w:tr>
      <w:tr w:rsidR="004567B9" w:rsidRPr="004567B9">
        <w:tblPrEx>
          <w:tblCellMar>
            <w:top w:w="0" w:type="dxa"/>
            <w:left w:w="0" w:type="dxa"/>
            <w:bottom w:w="0" w:type="dxa"/>
            <w:right w:w="0" w:type="dxa"/>
          </w:tblCellMar>
        </w:tblPrEx>
        <w:trPr>
          <w:trHeight w:val="642"/>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гелиотроп</w:t>
            </w:r>
          </w:p>
          <w:p w:rsidR="004567B9" w:rsidRPr="004567B9" w:rsidRDefault="004567B9">
            <w:pPr>
              <w:pStyle w:val="TableParagraph"/>
              <w:kinsoku w:val="0"/>
              <w:overflowPunct w:val="0"/>
              <w:spacing w:line="308" w:lineRule="exact"/>
              <w:rPr>
                <w:sz w:val="28"/>
                <w:szCs w:val="28"/>
              </w:rPr>
            </w:pPr>
            <w:r w:rsidRPr="004567B9">
              <w:rPr>
                <w:sz w:val="28"/>
                <w:szCs w:val="28"/>
              </w:rPr>
              <w:t>опушено-плодный</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(пшеница, рожь)</w:t>
            </w:r>
          </w:p>
        </w:tc>
      </w:tr>
      <w:tr w:rsidR="004567B9" w:rsidRPr="004567B9">
        <w:tblPrEx>
          <w:tblCellMar>
            <w:top w:w="0" w:type="dxa"/>
            <w:left w:w="0" w:type="dxa"/>
            <w:bottom w:w="0" w:type="dxa"/>
            <w:right w:w="0" w:type="dxa"/>
          </w:tblCellMar>
        </w:tblPrEx>
        <w:trPr>
          <w:trHeight w:val="324"/>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триходесма седая</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6"/>
              <w:jc w:val="center"/>
              <w:rPr>
                <w:sz w:val="28"/>
                <w:szCs w:val="28"/>
              </w:rPr>
            </w:pPr>
            <w:r w:rsidRPr="004567B9">
              <w:rPr>
                <w:sz w:val="28"/>
                <w:szCs w:val="28"/>
              </w:rPr>
              <w:t>не допускается</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Зерно продовольственное (рожь)</w:t>
            </w:r>
          </w:p>
        </w:tc>
      </w:tr>
      <w:tr w:rsidR="004567B9" w:rsidRPr="004567B9">
        <w:tblPrEx>
          <w:tblCellMar>
            <w:top w:w="0" w:type="dxa"/>
            <w:left w:w="0" w:type="dxa"/>
            <w:bottom w:w="0" w:type="dxa"/>
            <w:right w:w="0" w:type="dxa"/>
          </w:tblCellMar>
        </w:tblPrEx>
        <w:trPr>
          <w:trHeight w:val="1286"/>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66"/>
              <w:rPr>
                <w:sz w:val="28"/>
                <w:szCs w:val="28"/>
              </w:rPr>
            </w:pPr>
            <w:r w:rsidRPr="004567B9">
              <w:rPr>
                <w:sz w:val="28"/>
                <w:szCs w:val="28"/>
              </w:rPr>
              <w:t>головневые (маранные,</w:t>
            </w:r>
          </w:p>
          <w:p w:rsidR="004567B9" w:rsidRPr="004567B9" w:rsidRDefault="004567B9">
            <w:pPr>
              <w:pStyle w:val="TableParagraph"/>
              <w:kinsoku w:val="0"/>
              <w:overflowPunct w:val="0"/>
              <w:spacing w:line="322" w:lineRule="exact"/>
              <w:ind w:right="602"/>
              <w:rPr>
                <w:sz w:val="28"/>
                <w:szCs w:val="28"/>
              </w:rPr>
            </w:pPr>
            <w:r w:rsidRPr="004567B9">
              <w:rPr>
                <w:sz w:val="28"/>
                <w:szCs w:val="28"/>
              </w:rPr>
              <w:t>синегузочные) зерна</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10,0</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(пшеница)</w:t>
            </w:r>
          </w:p>
        </w:tc>
      </w:tr>
      <w:tr w:rsidR="004567B9" w:rsidRPr="004567B9">
        <w:tblPrEx>
          <w:tblCellMar>
            <w:top w:w="0" w:type="dxa"/>
            <w:left w:w="0" w:type="dxa"/>
            <w:bottom w:w="0" w:type="dxa"/>
            <w:right w:w="0" w:type="dxa"/>
          </w:tblCellMar>
        </w:tblPrEx>
        <w:trPr>
          <w:trHeight w:val="321"/>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фузареозные зерна</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4" w:right="105"/>
              <w:jc w:val="center"/>
              <w:rPr>
                <w:sz w:val="28"/>
                <w:szCs w:val="28"/>
              </w:rPr>
            </w:pPr>
            <w:r w:rsidRPr="004567B9">
              <w:rPr>
                <w:sz w:val="28"/>
                <w:szCs w:val="28"/>
              </w:rPr>
              <w:t>1,0</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Зерно продовольственное (пшеница, рожь, ячмень, просо, гречиха)</w:t>
            </w:r>
          </w:p>
        </w:tc>
      </w:tr>
      <w:tr w:rsidR="004567B9" w:rsidRPr="004567B9">
        <w:tblPrEx>
          <w:tblCellMar>
            <w:top w:w="0" w:type="dxa"/>
            <w:left w:w="0" w:type="dxa"/>
            <w:bottom w:w="0" w:type="dxa"/>
            <w:right w:w="0" w:type="dxa"/>
          </w:tblCellMar>
        </w:tblPrEx>
        <w:trPr>
          <w:trHeight w:val="643"/>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зерна с розовой</w:t>
            </w:r>
          </w:p>
          <w:p w:rsidR="004567B9" w:rsidRPr="004567B9" w:rsidRDefault="004567B9">
            <w:pPr>
              <w:pStyle w:val="TableParagraph"/>
              <w:kinsoku w:val="0"/>
              <w:overflowPunct w:val="0"/>
              <w:spacing w:line="308" w:lineRule="exact"/>
              <w:rPr>
                <w:sz w:val="28"/>
                <w:szCs w:val="28"/>
              </w:rPr>
            </w:pPr>
            <w:r w:rsidRPr="004567B9">
              <w:rPr>
                <w:sz w:val="28"/>
                <w:szCs w:val="28"/>
              </w:rPr>
              <w:t>окраской</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3,0</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(рожь)</w:t>
            </w:r>
          </w:p>
        </w:tc>
      </w:tr>
      <w:tr w:rsidR="004567B9" w:rsidRPr="004567B9">
        <w:tblPrEx>
          <w:tblCellMar>
            <w:top w:w="0" w:type="dxa"/>
            <w:left w:w="0" w:type="dxa"/>
            <w:bottom w:w="0" w:type="dxa"/>
            <w:right w:w="0" w:type="dxa"/>
          </w:tblCellMar>
        </w:tblPrEx>
        <w:trPr>
          <w:trHeight w:val="1610"/>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60"/>
              <w:rPr>
                <w:sz w:val="28"/>
                <w:szCs w:val="28"/>
              </w:rPr>
            </w:pPr>
            <w:r w:rsidRPr="004567B9">
              <w:rPr>
                <w:sz w:val="28"/>
                <w:szCs w:val="28"/>
              </w:rPr>
              <w:t>наличие зерен с ярко желто- зеленой</w:t>
            </w:r>
          </w:p>
          <w:p w:rsidR="004567B9" w:rsidRPr="004567B9" w:rsidRDefault="004567B9">
            <w:pPr>
              <w:pStyle w:val="TableParagraph"/>
              <w:kinsoku w:val="0"/>
              <w:overflowPunct w:val="0"/>
              <w:spacing w:line="322" w:lineRule="exact"/>
              <w:ind w:right="364"/>
              <w:rPr>
                <w:sz w:val="28"/>
                <w:szCs w:val="28"/>
              </w:rPr>
            </w:pPr>
            <w:r w:rsidRPr="004567B9">
              <w:rPr>
                <w:sz w:val="28"/>
                <w:szCs w:val="28"/>
              </w:rPr>
              <w:t>флуоресценцией (ЖЗФ)</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 (кукуруза)</w:t>
            </w:r>
          </w:p>
        </w:tc>
      </w:tr>
      <w:tr w:rsidR="004567B9" w:rsidRPr="004567B9">
        <w:tblPrEx>
          <w:tblCellMar>
            <w:top w:w="0" w:type="dxa"/>
            <w:left w:w="0" w:type="dxa"/>
            <w:bottom w:w="0" w:type="dxa"/>
            <w:right w:w="0" w:type="dxa"/>
          </w:tblCellMar>
        </w:tblPrEx>
        <w:trPr>
          <w:trHeight w:val="1610"/>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52"/>
              <w:rPr>
                <w:sz w:val="28"/>
                <w:szCs w:val="28"/>
              </w:rPr>
            </w:pPr>
            <w:r w:rsidRPr="004567B9">
              <w:rPr>
                <w:sz w:val="28"/>
                <w:szCs w:val="28"/>
              </w:rPr>
              <w:t>Зараженность вредителями хлебных запасов (насекомые,</w:t>
            </w:r>
          </w:p>
          <w:p w:rsidR="004567B9" w:rsidRPr="004567B9" w:rsidRDefault="004567B9">
            <w:pPr>
              <w:pStyle w:val="TableParagraph"/>
              <w:kinsoku w:val="0"/>
              <w:overflowPunct w:val="0"/>
              <w:spacing w:line="308" w:lineRule="exact"/>
              <w:rPr>
                <w:sz w:val="28"/>
                <w:szCs w:val="28"/>
              </w:rPr>
            </w:pPr>
            <w:r w:rsidRPr="004567B9">
              <w:rPr>
                <w:sz w:val="28"/>
                <w:szCs w:val="28"/>
              </w:rPr>
              <w:t>клещи)</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не допускается</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503"/>
              <w:rPr>
                <w:sz w:val="28"/>
                <w:szCs w:val="28"/>
              </w:rPr>
            </w:pPr>
            <w:r w:rsidRPr="004567B9">
              <w:rPr>
                <w:sz w:val="28"/>
                <w:szCs w:val="28"/>
              </w:rPr>
              <w:t>Зерно продовольственное, семена зернобобовых; Крупа, толокно, хлопья, мука из продовольственного зерна; Отруби пищевые (пшеничные, ржаные)</w:t>
            </w:r>
          </w:p>
        </w:tc>
      </w:tr>
      <w:tr w:rsidR="004567B9" w:rsidRPr="004567B9">
        <w:tblPrEx>
          <w:tblCellMar>
            <w:top w:w="0" w:type="dxa"/>
            <w:left w:w="0" w:type="dxa"/>
            <w:bottom w:w="0" w:type="dxa"/>
            <w:right w:w="0" w:type="dxa"/>
          </w:tblCellMar>
        </w:tblPrEx>
        <w:trPr>
          <w:trHeight w:val="645"/>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Загрязненность</w:t>
            </w:r>
          </w:p>
          <w:p w:rsidR="004567B9" w:rsidRPr="004567B9" w:rsidRDefault="004567B9">
            <w:pPr>
              <w:pStyle w:val="TableParagraph"/>
              <w:kinsoku w:val="0"/>
              <w:overflowPunct w:val="0"/>
              <w:spacing w:line="311" w:lineRule="exact"/>
              <w:rPr>
                <w:sz w:val="28"/>
                <w:szCs w:val="28"/>
              </w:rPr>
            </w:pPr>
            <w:r w:rsidRPr="004567B9">
              <w:rPr>
                <w:sz w:val="28"/>
                <w:szCs w:val="28"/>
              </w:rPr>
              <w:t>вредителями</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7"/>
              <w:jc w:val="center"/>
              <w:rPr>
                <w:sz w:val="28"/>
                <w:szCs w:val="28"/>
              </w:rPr>
            </w:pPr>
            <w:r w:rsidRPr="004567B9">
              <w:rPr>
                <w:sz w:val="28"/>
                <w:szCs w:val="28"/>
              </w:rPr>
              <w:t>15 (экз/кг, не</w:t>
            </w:r>
          </w:p>
          <w:p w:rsidR="004567B9" w:rsidRPr="004567B9" w:rsidRDefault="004567B9">
            <w:pPr>
              <w:pStyle w:val="TableParagraph"/>
              <w:kinsoku w:val="0"/>
              <w:overflowPunct w:val="0"/>
              <w:spacing w:line="311" w:lineRule="exact"/>
              <w:ind w:left="114" w:right="104"/>
              <w:jc w:val="center"/>
              <w:rPr>
                <w:sz w:val="28"/>
                <w:szCs w:val="28"/>
              </w:rPr>
            </w:pPr>
            <w:r w:rsidRPr="004567B9">
              <w:rPr>
                <w:sz w:val="28"/>
                <w:szCs w:val="28"/>
              </w:rPr>
              <w:t>более)</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Зерно продовольственное</w:t>
            </w:r>
          </w:p>
        </w:tc>
      </w:tr>
    </w:tbl>
    <w:p w:rsidR="004567B9" w:rsidRDefault="004567B9">
      <w:pPr>
        <w:rPr>
          <w:b/>
          <w:bCs/>
          <w:sz w:val="28"/>
          <w:szCs w:val="28"/>
        </w:rPr>
        <w:sectPr w:rsidR="004567B9">
          <w:headerReference w:type="default" r:id="rId20"/>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9"/>
        <w:gridCol w:w="2158"/>
        <w:gridCol w:w="10460"/>
      </w:tblGrid>
      <w:tr w:rsidR="004567B9" w:rsidRPr="004567B9">
        <w:tblPrEx>
          <w:tblCellMar>
            <w:top w:w="0" w:type="dxa"/>
            <w:left w:w="0" w:type="dxa"/>
            <w:bottom w:w="0" w:type="dxa"/>
            <w:right w:w="0" w:type="dxa"/>
          </w:tblCellMar>
        </w:tblPrEx>
        <w:trPr>
          <w:trHeight w:val="1931"/>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352"/>
              <w:rPr>
                <w:sz w:val="28"/>
                <w:szCs w:val="28"/>
              </w:rPr>
            </w:pPr>
            <w:r w:rsidRPr="004567B9">
              <w:rPr>
                <w:sz w:val="28"/>
                <w:szCs w:val="28"/>
              </w:rPr>
              <w:lastRenderedPageBreak/>
              <w:t>хлебных запасов (насекомые,</w:t>
            </w:r>
          </w:p>
          <w:p w:rsidR="004567B9" w:rsidRPr="004567B9" w:rsidRDefault="004567B9">
            <w:pPr>
              <w:pStyle w:val="TableParagraph"/>
              <w:kinsoku w:val="0"/>
              <w:overflowPunct w:val="0"/>
              <w:spacing w:line="321" w:lineRule="exact"/>
              <w:rPr>
                <w:sz w:val="28"/>
                <w:szCs w:val="28"/>
              </w:rPr>
            </w:pPr>
            <w:r w:rsidRPr="004567B9">
              <w:rPr>
                <w:sz w:val="28"/>
                <w:szCs w:val="28"/>
              </w:rPr>
              <w:t>клещи),</w:t>
            </w:r>
          </w:p>
          <w:p w:rsidR="004567B9" w:rsidRPr="004567B9" w:rsidRDefault="004567B9">
            <w:pPr>
              <w:pStyle w:val="TableParagraph"/>
              <w:kinsoku w:val="0"/>
              <w:overflowPunct w:val="0"/>
              <w:spacing w:line="240" w:lineRule="auto"/>
              <w:ind w:right="1066"/>
              <w:rPr>
                <w:sz w:val="28"/>
                <w:szCs w:val="28"/>
              </w:rPr>
            </w:pPr>
            <w:r w:rsidRPr="004567B9">
              <w:rPr>
                <w:sz w:val="28"/>
                <w:szCs w:val="28"/>
              </w:rPr>
              <w:t>суммарная плотность</w:t>
            </w:r>
          </w:p>
          <w:p w:rsidR="004567B9" w:rsidRPr="004567B9" w:rsidRDefault="004567B9">
            <w:pPr>
              <w:pStyle w:val="TableParagraph"/>
              <w:kinsoku w:val="0"/>
              <w:overflowPunct w:val="0"/>
              <w:spacing w:line="313" w:lineRule="exact"/>
              <w:rPr>
                <w:sz w:val="28"/>
                <w:szCs w:val="28"/>
              </w:rPr>
            </w:pPr>
            <w:r w:rsidRPr="004567B9">
              <w:rPr>
                <w:sz w:val="28"/>
                <w:szCs w:val="28"/>
              </w:rPr>
              <w:t>загрязненности</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77"/>
              <w:rPr>
                <w:sz w:val="28"/>
                <w:szCs w:val="28"/>
              </w:rPr>
            </w:pPr>
            <w:r w:rsidRPr="004567B9">
              <w:rPr>
                <w:sz w:val="28"/>
                <w:szCs w:val="28"/>
              </w:rPr>
              <w:t>не допускается</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348"/>
              <w:rPr>
                <w:sz w:val="28"/>
                <w:szCs w:val="28"/>
              </w:rPr>
            </w:pPr>
            <w:r w:rsidRPr="004567B9">
              <w:rPr>
                <w:sz w:val="28"/>
                <w:szCs w:val="28"/>
              </w:rPr>
              <w:t>Семена зернобобовых; Крупа, толокно, хлопья, мука из продовольственного зерна; Отруби пищевые (пшеничные, ржаные)</w:t>
            </w:r>
          </w:p>
        </w:tc>
      </w:tr>
      <w:tr w:rsidR="004567B9" w:rsidRPr="004567B9">
        <w:tblPrEx>
          <w:tblCellMar>
            <w:top w:w="0" w:type="dxa"/>
            <w:left w:w="0" w:type="dxa"/>
            <w:bottom w:w="0" w:type="dxa"/>
            <w:right w:w="0" w:type="dxa"/>
          </w:tblCellMar>
        </w:tblPrEx>
        <w:trPr>
          <w:trHeight w:val="1288"/>
        </w:trPr>
        <w:tc>
          <w:tcPr>
            <w:tcW w:w="248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52"/>
              <w:rPr>
                <w:sz w:val="28"/>
                <w:szCs w:val="28"/>
              </w:rPr>
            </w:pPr>
            <w:r w:rsidRPr="004567B9">
              <w:rPr>
                <w:sz w:val="28"/>
                <w:szCs w:val="28"/>
              </w:rPr>
              <w:t>Зараженность возбудителями</w:t>
            </w:r>
          </w:p>
          <w:p w:rsidR="004567B9" w:rsidRPr="004567B9" w:rsidRDefault="004567B9">
            <w:pPr>
              <w:pStyle w:val="TableParagraph"/>
              <w:kinsoku w:val="0"/>
              <w:overflowPunct w:val="0"/>
              <w:spacing w:line="322" w:lineRule="exact"/>
              <w:ind w:right="514"/>
              <w:rPr>
                <w:sz w:val="28"/>
                <w:szCs w:val="28"/>
              </w:rPr>
            </w:pPr>
            <w:r w:rsidRPr="004567B9">
              <w:rPr>
                <w:sz w:val="28"/>
                <w:szCs w:val="28"/>
              </w:rPr>
              <w:t>«картофельной болезни» хлеба</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77"/>
              <w:rPr>
                <w:sz w:val="28"/>
                <w:szCs w:val="28"/>
              </w:rPr>
            </w:pPr>
            <w:r w:rsidRPr="004567B9">
              <w:rPr>
                <w:sz w:val="28"/>
                <w:szCs w:val="28"/>
              </w:rPr>
              <w:t>не допускается</w:t>
            </w:r>
          </w:p>
        </w:tc>
        <w:tc>
          <w:tcPr>
            <w:tcW w:w="104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123"/>
              <w:rPr>
                <w:sz w:val="28"/>
                <w:szCs w:val="28"/>
              </w:rPr>
            </w:pPr>
            <w:r w:rsidRPr="004567B9">
              <w:rPr>
                <w:sz w:val="28"/>
                <w:szCs w:val="28"/>
              </w:rPr>
              <w:t>Для муки пшеничной, используемой для выпечки хлеба пшеничных сортов (через 36 часов после пробной лабораторной выпечки)</w:t>
            </w:r>
          </w:p>
        </w:tc>
      </w:tr>
    </w:tbl>
    <w:p w:rsidR="004567B9" w:rsidRDefault="004567B9">
      <w:pPr>
        <w:pStyle w:val="a3"/>
        <w:kinsoku w:val="0"/>
        <w:overflowPunct w:val="0"/>
        <w:spacing w:before="7"/>
        <w:ind w:left="0"/>
        <w:rPr>
          <w:b/>
          <w:bCs/>
          <w:sz w:val="19"/>
          <w:szCs w:val="19"/>
        </w:rPr>
      </w:pPr>
    </w:p>
    <w:p w:rsidR="004567B9" w:rsidRDefault="004567B9">
      <w:pPr>
        <w:pStyle w:val="a5"/>
        <w:numPr>
          <w:ilvl w:val="2"/>
          <w:numId w:val="16"/>
        </w:numPr>
        <w:tabs>
          <w:tab w:val="left" w:pos="5384"/>
        </w:tabs>
        <w:kinsoku w:val="0"/>
        <w:overflowPunct w:val="0"/>
        <w:spacing w:before="89"/>
        <w:ind w:left="5383"/>
        <w:jc w:val="left"/>
        <w:rPr>
          <w:b/>
          <w:bCs/>
          <w:sz w:val="28"/>
          <w:szCs w:val="28"/>
        </w:rPr>
      </w:pPr>
      <w:r>
        <w:rPr>
          <w:b/>
          <w:bCs/>
          <w:sz w:val="28"/>
          <w:szCs w:val="28"/>
        </w:rPr>
        <w:t>Сахар и кондитерские</w:t>
      </w:r>
      <w:r>
        <w:rPr>
          <w:b/>
          <w:bCs/>
          <w:spacing w:val="-3"/>
          <w:sz w:val="28"/>
          <w:szCs w:val="28"/>
        </w:rPr>
        <w:t xml:space="preserve"> </w:t>
      </w:r>
      <w:r>
        <w:rPr>
          <w:b/>
          <w:bCs/>
          <w:sz w:val="28"/>
          <w:szCs w:val="28"/>
        </w:rPr>
        <w:t>изделия</w:t>
      </w:r>
    </w:p>
    <w:tbl>
      <w:tblPr>
        <w:tblW w:w="0" w:type="auto"/>
        <w:tblInd w:w="117" w:type="dxa"/>
        <w:tblLayout w:type="fixed"/>
        <w:tblCellMar>
          <w:left w:w="0" w:type="dxa"/>
          <w:right w:w="0" w:type="dxa"/>
        </w:tblCellMar>
        <w:tblLook w:val="0000" w:firstRow="0" w:lastRow="0" w:firstColumn="0" w:lastColumn="0" w:noHBand="0" w:noVBand="0"/>
      </w:tblPr>
      <w:tblGrid>
        <w:gridCol w:w="2684"/>
        <w:gridCol w:w="2151"/>
        <w:gridCol w:w="10396"/>
      </w:tblGrid>
      <w:tr w:rsidR="004567B9" w:rsidRPr="004567B9">
        <w:tblPrEx>
          <w:tblCellMar>
            <w:top w:w="0" w:type="dxa"/>
            <w:left w:w="0" w:type="dxa"/>
            <w:bottom w:w="0" w:type="dxa"/>
            <w:right w:w="0" w:type="dxa"/>
          </w:tblCellMar>
        </w:tblPrEx>
        <w:trPr>
          <w:trHeight w:val="967"/>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Показатели</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32" w:right="222" w:hanging="3"/>
              <w:jc w:val="center"/>
              <w:rPr>
                <w:sz w:val="28"/>
                <w:szCs w:val="28"/>
              </w:rPr>
            </w:pPr>
            <w:r w:rsidRPr="004567B9">
              <w:rPr>
                <w:sz w:val="28"/>
                <w:szCs w:val="28"/>
              </w:rPr>
              <w:t>Допустимые уровни, мг/кг,</w:t>
            </w:r>
          </w:p>
          <w:p w:rsidR="004567B9" w:rsidRPr="004567B9" w:rsidRDefault="004567B9">
            <w:pPr>
              <w:pStyle w:val="TableParagraph"/>
              <w:kinsoku w:val="0"/>
              <w:overflowPunct w:val="0"/>
              <w:spacing w:line="310" w:lineRule="exact"/>
              <w:ind w:left="111" w:right="103"/>
              <w:jc w:val="center"/>
              <w:rPr>
                <w:sz w:val="28"/>
                <w:szCs w:val="28"/>
              </w:rPr>
            </w:pPr>
            <w:r w:rsidRPr="004567B9">
              <w:rPr>
                <w:sz w:val="28"/>
                <w:szCs w:val="28"/>
              </w:rPr>
              <w:t>не более</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432" w:right="4426"/>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2"/>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Токсичные</w:t>
            </w:r>
          </w:p>
          <w:p w:rsidR="004567B9" w:rsidRPr="004567B9" w:rsidRDefault="004567B9">
            <w:pPr>
              <w:pStyle w:val="TableParagraph"/>
              <w:kinsoku w:val="0"/>
              <w:overflowPunct w:val="0"/>
              <w:spacing w:line="308" w:lineRule="exact"/>
              <w:rPr>
                <w:sz w:val="28"/>
                <w:szCs w:val="28"/>
              </w:rPr>
            </w:pPr>
            <w:r w:rsidRPr="004567B9">
              <w:rPr>
                <w:sz w:val="28"/>
                <w:szCs w:val="28"/>
              </w:rPr>
              <w:t>элементы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321"/>
        </w:trPr>
        <w:tc>
          <w:tcPr>
            <w:tcW w:w="268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свинец</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0"/>
              <w:rPr>
                <w:sz w:val="28"/>
                <w:szCs w:val="28"/>
              </w:rPr>
            </w:pPr>
            <w:r w:rsidRPr="004567B9">
              <w:rPr>
                <w:sz w:val="28"/>
                <w:szCs w:val="28"/>
              </w:rPr>
              <w:t>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Сахар, мучные кондитерские изделия</w:t>
            </w:r>
          </w:p>
        </w:tc>
      </w:tr>
      <w:tr w:rsidR="004567B9" w:rsidRPr="004567B9">
        <w:tblPrEx>
          <w:tblCellMar>
            <w:top w:w="0" w:type="dxa"/>
            <w:left w:w="0" w:type="dxa"/>
            <w:bottom w:w="0" w:type="dxa"/>
            <w:right w:w="0" w:type="dxa"/>
          </w:tblCellMar>
        </w:tblPrEx>
        <w:trPr>
          <w:trHeight w:val="645"/>
        </w:trPr>
        <w:tc>
          <w:tcPr>
            <w:tcW w:w="268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2"/>
                <w:numId w:val="16"/>
              </w:numPr>
              <w:tabs>
                <w:tab w:val="left" w:pos="5384"/>
              </w:tabs>
              <w:kinsoku w:val="0"/>
              <w:overflowPunct w:val="0"/>
              <w:spacing w:before="89"/>
              <w:ind w:left="5383"/>
              <w:jc w:val="left"/>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900"/>
              <w:rPr>
                <w:sz w:val="28"/>
                <w:szCs w:val="28"/>
              </w:rPr>
            </w:pPr>
            <w:r w:rsidRPr="004567B9">
              <w:rPr>
                <w:sz w:val="28"/>
                <w:szCs w:val="28"/>
              </w:rPr>
              <w:t>1,0</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Сахаристые кондитерские изделия, восточные сладости, жевательная резинка;</w:t>
            </w:r>
          </w:p>
          <w:p w:rsidR="004567B9" w:rsidRPr="004567B9" w:rsidRDefault="004567B9">
            <w:pPr>
              <w:pStyle w:val="TableParagraph"/>
              <w:kinsoku w:val="0"/>
              <w:overflowPunct w:val="0"/>
              <w:spacing w:line="308" w:lineRule="exact"/>
              <w:rPr>
                <w:sz w:val="28"/>
                <w:szCs w:val="28"/>
              </w:rPr>
            </w:pPr>
            <w:r w:rsidRPr="004567B9">
              <w:rPr>
                <w:sz w:val="28"/>
                <w:szCs w:val="28"/>
              </w:rPr>
              <w:t>шоколад и изделия из него; Какао-бобы и какао-продукты; Мед</w:t>
            </w:r>
          </w:p>
        </w:tc>
      </w:tr>
      <w:tr w:rsidR="004567B9" w:rsidRPr="004567B9">
        <w:tblPrEx>
          <w:tblCellMar>
            <w:top w:w="0" w:type="dxa"/>
            <w:left w:w="0" w:type="dxa"/>
            <w:bottom w:w="0" w:type="dxa"/>
            <w:right w:w="0" w:type="dxa"/>
          </w:tblCellMar>
        </w:tblPrEx>
        <w:trPr>
          <w:trHeight w:val="643"/>
        </w:trPr>
        <w:tc>
          <w:tcPr>
            <w:tcW w:w="268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мышьяк</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0"/>
              <w:rPr>
                <w:sz w:val="28"/>
                <w:szCs w:val="28"/>
              </w:rPr>
            </w:pPr>
            <w:r w:rsidRPr="004567B9">
              <w:rPr>
                <w:sz w:val="28"/>
                <w:szCs w:val="28"/>
              </w:rPr>
              <w:t>1,0</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375"/>
                <w:tab w:val="left" w:pos="2936"/>
                <w:tab w:val="left" w:pos="5991"/>
                <w:tab w:val="left" w:pos="7452"/>
                <w:tab w:val="left" w:pos="8790"/>
              </w:tabs>
              <w:kinsoku w:val="0"/>
              <w:overflowPunct w:val="0"/>
              <w:rPr>
                <w:sz w:val="28"/>
                <w:szCs w:val="28"/>
              </w:rPr>
            </w:pPr>
            <w:r w:rsidRPr="004567B9">
              <w:rPr>
                <w:sz w:val="28"/>
                <w:szCs w:val="28"/>
              </w:rPr>
              <w:t xml:space="preserve">Сахар </w:t>
            </w:r>
            <w:r w:rsidRPr="004567B9">
              <w:rPr>
                <w:spacing w:val="57"/>
                <w:sz w:val="28"/>
                <w:szCs w:val="28"/>
              </w:rPr>
              <w:t xml:space="preserve"> </w:t>
            </w:r>
            <w:r w:rsidRPr="004567B9">
              <w:rPr>
                <w:sz w:val="28"/>
                <w:szCs w:val="28"/>
              </w:rPr>
              <w:t>и</w:t>
            </w:r>
            <w:r w:rsidRPr="004567B9">
              <w:rPr>
                <w:sz w:val="28"/>
                <w:szCs w:val="28"/>
              </w:rPr>
              <w:tab/>
              <w:t>сахаристые</w:t>
            </w:r>
            <w:r w:rsidRPr="004567B9">
              <w:rPr>
                <w:sz w:val="28"/>
                <w:szCs w:val="28"/>
              </w:rPr>
              <w:tab/>
              <w:t xml:space="preserve">кондитерские </w:t>
            </w:r>
            <w:r w:rsidRPr="004567B9">
              <w:rPr>
                <w:spacing w:val="52"/>
                <w:sz w:val="28"/>
                <w:szCs w:val="28"/>
              </w:rPr>
              <w:t xml:space="preserve"> </w:t>
            </w:r>
            <w:r w:rsidRPr="004567B9">
              <w:rPr>
                <w:sz w:val="28"/>
                <w:szCs w:val="28"/>
              </w:rPr>
              <w:t>изделия,</w:t>
            </w:r>
            <w:r w:rsidRPr="004567B9">
              <w:rPr>
                <w:sz w:val="28"/>
                <w:szCs w:val="28"/>
              </w:rPr>
              <w:tab/>
              <w:t>восточные</w:t>
            </w:r>
            <w:r w:rsidRPr="004567B9">
              <w:rPr>
                <w:sz w:val="28"/>
                <w:szCs w:val="28"/>
              </w:rPr>
              <w:tab/>
              <w:t>сладости,</w:t>
            </w:r>
            <w:r w:rsidRPr="004567B9">
              <w:rPr>
                <w:sz w:val="28"/>
                <w:szCs w:val="28"/>
              </w:rPr>
              <w:tab/>
              <w:t>жевательная</w:t>
            </w:r>
          </w:p>
          <w:p w:rsidR="004567B9" w:rsidRPr="004567B9" w:rsidRDefault="004567B9">
            <w:pPr>
              <w:pStyle w:val="TableParagraph"/>
              <w:kinsoku w:val="0"/>
              <w:overflowPunct w:val="0"/>
              <w:spacing w:line="309" w:lineRule="exact"/>
              <w:rPr>
                <w:sz w:val="28"/>
                <w:szCs w:val="28"/>
              </w:rPr>
            </w:pPr>
            <w:r w:rsidRPr="004567B9">
              <w:rPr>
                <w:sz w:val="28"/>
                <w:szCs w:val="28"/>
              </w:rPr>
              <w:t>резинка; шоколад и изделия из него; Какао-бобы и какао-продукты</w:t>
            </w:r>
          </w:p>
        </w:tc>
      </w:tr>
      <w:tr w:rsidR="004567B9" w:rsidRPr="004567B9">
        <w:tblPrEx>
          <w:tblCellMar>
            <w:top w:w="0" w:type="dxa"/>
            <w:left w:w="0" w:type="dxa"/>
            <w:bottom w:w="0" w:type="dxa"/>
            <w:right w:w="0" w:type="dxa"/>
          </w:tblCellMar>
        </w:tblPrEx>
        <w:trPr>
          <w:trHeight w:val="323"/>
        </w:trPr>
        <w:tc>
          <w:tcPr>
            <w:tcW w:w="268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2"/>
                <w:numId w:val="16"/>
              </w:numPr>
              <w:tabs>
                <w:tab w:val="left" w:pos="5384"/>
              </w:tabs>
              <w:kinsoku w:val="0"/>
              <w:overflowPunct w:val="0"/>
              <w:spacing w:before="89"/>
              <w:ind w:left="5383"/>
              <w:jc w:val="left"/>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0"/>
              <w:rPr>
                <w:sz w:val="28"/>
                <w:szCs w:val="28"/>
              </w:rPr>
            </w:pPr>
            <w:r w:rsidRPr="004567B9">
              <w:rPr>
                <w:sz w:val="28"/>
                <w:szCs w:val="28"/>
              </w:rPr>
              <w:t>0,3</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Мучные кондитерские изделия</w:t>
            </w:r>
          </w:p>
        </w:tc>
      </w:tr>
      <w:tr w:rsidR="004567B9" w:rsidRPr="004567B9">
        <w:tblPrEx>
          <w:tblCellMar>
            <w:top w:w="0" w:type="dxa"/>
            <w:left w:w="0" w:type="dxa"/>
            <w:bottom w:w="0" w:type="dxa"/>
            <w:right w:w="0" w:type="dxa"/>
          </w:tblCellMar>
        </w:tblPrEx>
        <w:trPr>
          <w:trHeight w:val="321"/>
        </w:trPr>
        <w:tc>
          <w:tcPr>
            <w:tcW w:w="268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2"/>
                <w:numId w:val="16"/>
              </w:numPr>
              <w:tabs>
                <w:tab w:val="left" w:pos="5384"/>
              </w:tabs>
              <w:kinsoku w:val="0"/>
              <w:overflowPunct w:val="0"/>
              <w:spacing w:before="89"/>
              <w:ind w:left="5383"/>
              <w:jc w:val="left"/>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0"/>
              <w:rPr>
                <w:sz w:val="28"/>
                <w:szCs w:val="28"/>
              </w:rPr>
            </w:pPr>
            <w:r w:rsidRPr="004567B9">
              <w:rPr>
                <w:sz w:val="28"/>
                <w:szCs w:val="28"/>
              </w:rPr>
              <w:t>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Мед</w:t>
            </w:r>
          </w:p>
        </w:tc>
      </w:tr>
      <w:tr w:rsidR="004567B9" w:rsidRPr="004567B9">
        <w:tblPrEx>
          <w:tblCellMar>
            <w:top w:w="0" w:type="dxa"/>
            <w:left w:w="0" w:type="dxa"/>
            <w:bottom w:w="0" w:type="dxa"/>
            <w:right w:w="0" w:type="dxa"/>
          </w:tblCellMar>
        </w:tblPrEx>
        <w:trPr>
          <w:trHeight w:val="321"/>
        </w:trPr>
        <w:tc>
          <w:tcPr>
            <w:tcW w:w="268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кадмий</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30"/>
              <w:rPr>
                <w:sz w:val="28"/>
                <w:szCs w:val="28"/>
              </w:rPr>
            </w:pPr>
            <w:r w:rsidRPr="004567B9">
              <w:rPr>
                <w:sz w:val="28"/>
                <w:szCs w:val="28"/>
              </w:rPr>
              <w:t>0,05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Сахар, мед</w:t>
            </w:r>
          </w:p>
        </w:tc>
      </w:tr>
      <w:tr w:rsidR="004567B9" w:rsidRPr="004567B9">
        <w:tblPrEx>
          <w:tblCellMar>
            <w:top w:w="0" w:type="dxa"/>
            <w:left w:w="0" w:type="dxa"/>
            <w:bottom w:w="0" w:type="dxa"/>
            <w:right w:w="0" w:type="dxa"/>
          </w:tblCellMar>
        </w:tblPrEx>
        <w:trPr>
          <w:trHeight w:val="645"/>
        </w:trPr>
        <w:tc>
          <w:tcPr>
            <w:tcW w:w="2684"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2"/>
                <w:numId w:val="16"/>
              </w:numPr>
              <w:tabs>
                <w:tab w:val="left" w:pos="5384"/>
              </w:tabs>
              <w:kinsoku w:val="0"/>
              <w:overflowPunct w:val="0"/>
              <w:spacing w:before="89"/>
              <w:ind w:left="5383"/>
              <w:jc w:val="left"/>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900"/>
              <w:rPr>
                <w:sz w:val="28"/>
                <w:szCs w:val="28"/>
              </w:rPr>
            </w:pPr>
            <w:r w:rsidRPr="004567B9">
              <w:rPr>
                <w:sz w:val="28"/>
                <w:szCs w:val="28"/>
              </w:rPr>
              <w:t>0,1</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Сахаристые и мучные кондитерские изделия, восточные сладости, жевательная</w:t>
            </w:r>
          </w:p>
          <w:p w:rsidR="004567B9" w:rsidRPr="004567B9" w:rsidRDefault="004567B9">
            <w:pPr>
              <w:pStyle w:val="TableParagraph"/>
              <w:kinsoku w:val="0"/>
              <w:overflowPunct w:val="0"/>
              <w:spacing w:line="308" w:lineRule="exact"/>
              <w:rPr>
                <w:sz w:val="28"/>
                <w:szCs w:val="28"/>
              </w:rPr>
            </w:pPr>
            <w:r w:rsidRPr="004567B9">
              <w:rPr>
                <w:sz w:val="28"/>
                <w:szCs w:val="28"/>
              </w:rPr>
              <w:t>резинка</w:t>
            </w:r>
          </w:p>
        </w:tc>
      </w:tr>
    </w:tbl>
    <w:p w:rsidR="004567B9" w:rsidRDefault="004567B9">
      <w:pPr>
        <w:rPr>
          <w:b/>
          <w:bCs/>
          <w:sz w:val="28"/>
          <w:szCs w:val="28"/>
        </w:rPr>
        <w:sectPr w:rsidR="004567B9">
          <w:headerReference w:type="default" r:id="rId21"/>
          <w:pgSz w:w="16850" w:h="11900" w:orient="landscape"/>
          <w:pgMar w:top="1160" w:right="0" w:bottom="720" w:left="1220" w:header="431" w:footer="523" w:gutter="0"/>
          <w:pgNumType w:start="14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841"/>
        <w:gridCol w:w="322"/>
        <w:gridCol w:w="520"/>
        <w:gridCol w:w="2151"/>
        <w:gridCol w:w="10396"/>
      </w:tblGrid>
      <w:tr w:rsidR="004567B9" w:rsidRPr="004567B9">
        <w:tblPrEx>
          <w:tblCellMar>
            <w:top w:w="0" w:type="dxa"/>
            <w:left w:w="0" w:type="dxa"/>
            <w:bottom w:w="0" w:type="dxa"/>
            <w:right w:w="0" w:type="dxa"/>
          </w:tblCellMar>
        </w:tblPrEx>
        <w:trPr>
          <w:trHeight w:val="321"/>
        </w:trPr>
        <w:tc>
          <w:tcPr>
            <w:tcW w:w="2683" w:type="dxa"/>
            <w:gridSpan w:val="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2" w:right="100"/>
              <w:jc w:val="center"/>
              <w:rPr>
                <w:sz w:val="28"/>
                <w:szCs w:val="28"/>
              </w:rPr>
            </w:pPr>
            <w:r w:rsidRPr="004567B9">
              <w:rPr>
                <w:sz w:val="28"/>
                <w:szCs w:val="28"/>
              </w:rPr>
              <w:t>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Шоколад и изделия из него; какао-бобы и какао-продукты</w:t>
            </w:r>
          </w:p>
        </w:tc>
      </w:tr>
      <w:tr w:rsidR="004567B9" w:rsidRPr="004567B9">
        <w:tblPrEx>
          <w:tblCellMar>
            <w:top w:w="0" w:type="dxa"/>
            <w:left w:w="0" w:type="dxa"/>
            <w:bottom w:w="0" w:type="dxa"/>
            <w:right w:w="0" w:type="dxa"/>
          </w:tblCellMar>
        </w:tblPrEx>
        <w:trPr>
          <w:trHeight w:val="642"/>
        </w:trPr>
        <w:tc>
          <w:tcPr>
            <w:tcW w:w="2683" w:type="dxa"/>
            <w:gridSpan w:val="3"/>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ртуть</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0"/>
              <w:jc w:val="center"/>
              <w:rPr>
                <w:sz w:val="28"/>
                <w:szCs w:val="28"/>
              </w:rPr>
            </w:pPr>
            <w:r w:rsidRPr="004567B9">
              <w:rPr>
                <w:sz w:val="28"/>
                <w:szCs w:val="28"/>
              </w:rPr>
              <w:t>0,01</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376"/>
                <w:tab w:val="left" w:pos="2937"/>
                <w:tab w:val="left" w:pos="5992"/>
                <w:tab w:val="left" w:pos="7453"/>
                <w:tab w:val="left" w:pos="8799"/>
              </w:tabs>
              <w:kinsoku w:val="0"/>
              <w:overflowPunct w:val="0"/>
              <w:ind w:left="108"/>
              <w:rPr>
                <w:sz w:val="28"/>
                <w:szCs w:val="28"/>
              </w:rPr>
            </w:pPr>
            <w:r w:rsidRPr="004567B9">
              <w:rPr>
                <w:sz w:val="28"/>
                <w:szCs w:val="28"/>
              </w:rPr>
              <w:t xml:space="preserve">Сахар </w:t>
            </w:r>
            <w:r w:rsidRPr="004567B9">
              <w:rPr>
                <w:spacing w:val="57"/>
                <w:sz w:val="28"/>
                <w:szCs w:val="28"/>
              </w:rPr>
              <w:t xml:space="preserve"> </w:t>
            </w:r>
            <w:r w:rsidRPr="004567B9">
              <w:rPr>
                <w:sz w:val="28"/>
                <w:szCs w:val="28"/>
              </w:rPr>
              <w:t>и</w:t>
            </w:r>
            <w:r w:rsidRPr="004567B9">
              <w:rPr>
                <w:sz w:val="28"/>
                <w:szCs w:val="28"/>
              </w:rPr>
              <w:tab/>
              <w:t>сахаристые</w:t>
            </w:r>
            <w:r w:rsidRPr="004567B9">
              <w:rPr>
                <w:sz w:val="28"/>
                <w:szCs w:val="28"/>
              </w:rPr>
              <w:tab/>
              <w:t xml:space="preserve">кондитерские </w:t>
            </w:r>
            <w:r w:rsidRPr="004567B9">
              <w:rPr>
                <w:spacing w:val="52"/>
                <w:sz w:val="28"/>
                <w:szCs w:val="28"/>
              </w:rPr>
              <w:t xml:space="preserve"> </w:t>
            </w:r>
            <w:r w:rsidRPr="004567B9">
              <w:rPr>
                <w:sz w:val="28"/>
                <w:szCs w:val="28"/>
              </w:rPr>
              <w:t>изделия,</w:t>
            </w:r>
            <w:r w:rsidRPr="004567B9">
              <w:rPr>
                <w:sz w:val="28"/>
                <w:szCs w:val="28"/>
              </w:rPr>
              <w:tab/>
              <w:t>восточные</w:t>
            </w:r>
            <w:r w:rsidRPr="004567B9">
              <w:rPr>
                <w:sz w:val="28"/>
                <w:szCs w:val="28"/>
              </w:rPr>
              <w:tab/>
              <w:t>сладости,</w:t>
            </w:r>
            <w:r w:rsidRPr="004567B9">
              <w:rPr>
                <w:sz w:val="28"/>
                <w:szCs w:val="28"/>
              </w:rPr>
              <w:tab/>
              <w:t>жевательная</w:t>
            </w:r>
          </w:p>
          <w:p w:rsidR="004567B9" w:rsidRPr="004567B9" w:rsidRDefault="004567B9">
            <w:pPr>
              <w:pStyle w:val="TableParagraph"/>
              <w:kinsoku w:val="0"/>
              <w:overflowPunct w:val="0"/>
              <w:spacing w:line="308" w:lineRule="exact"/>
              <w:ind w:left="108"/>
              <w:rPr>
                <w:sz w:val="28"/>
                <w:szCs w:val="28"/>
              </w:rPr>
            </w:pPr>
            <w:r w:rsidRPr="004567B9">
              <w:rPr>
                <w:sz w:val="28"/>
                <w:szCs w:val="28"/>
              </w:rPr>
              <w:t>резинка</w:t>
            </w:r>
          </w:p>
        </w:tc>
      </w:tr>
      <w:tr w:rsidR="004567B9" w:rsidRPr="004567B9">
        <w:tblPrEx>
          <w:tblCellMar>
            <w:top w:w="0" w:type="dxa"/>
            <w:left w:w="0" w:type="dxa"/>
            <w:bottom w:w="0" w:type="dxa"/>
            <w:right w:w="0" w:type="dxa"/>
          </w:tblCellMar>
        </w:tblPrEx>
        <w:trPr>
          <w:trHeight w:val="323"/>
        </w:trPr>
        <w:tc>
          <w:tcPr>
            <w:tcW w:w="2683" w:type="dxa"/>
            <w:gridSpan w:val="3"/>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2" w:right="100"/>
              <w:jc w:val="center"/>
              <w:rPr>
                <w:sz w:val="28"/>
                <w:szCs w:val="28"/>
              </w:rPr>
            </w:pPr>
            <w:r w:rsidRPr="004567B9">
              <w:rPr>
                <w:sz w:val="28"/>
                <w:szCs w:val="28"/>
              </w:rPr>
              <w:t>0,1</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Шоколад и изделия из него; Какао-бобы и какао-продукты</w:t>
            </w:r>
          </w:p>
        </w:tc>
      </w:tr>
      <w:tr w:rsidR="004567B9" w:rsidRPr="004567B9">
        <w:tblPrEx>
          <w:tblCellMar>
            <w:top w:w="0" w:type="dxa"/>
            <w:left w:w="0" w:type="dxa"/>
            <w:bottom w:w="0" w:type="dxa"/>
            <w:right w:w="0" w:type="dxa"/>
          </w:tblCellMar>
        </w:tblPrEx>
        <w:trPr>
          <w:trHeight w:val="321"/>
        </w:trPr>
        <w:tc>
          <w:tcPr>
            <w:tcW w:w="2683" w:type="dxa"/>
            <w:gridSpan w:val="3"/>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2" w:right="100"/>
              <w:jc w:val="center"/>
              <w:rPr>
                <w:sz w:val="28"/>
                <w:szCs w:val="28"/>
              </w:rPr>
            </w:pPr>
            <w:r w:rsidRPr="004567B9">
              <w:rPr>
                <w:sz w:val="28"/>
                <w:szCs w:val="28"/>
              </w:rPr>
              <w:t>0,02</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Мучные кондитерские изделия</w:t>
            </w:r>
          </w:p>
        </w:tc>
      </w:tr>
      <w:tr w:rsidR="004567B9" w:rsidRPr="004567B9">
        <w:tblPrEx>
          <w:tblCellMar>
            <w:top w:w="0" w:type="dxa"/>
            <w:left w:w="0" w:type="dxa"/>
            <w:bottom w:w="0" w:type="dxa"/>
            <w:right w:w="0" w:type="dxa"/>
          </w:tblCellMar>
        </w:tblPrEx>
        <w:trPr>
          <w:trHeight w:val="321"/>
        </w:trPr>
        <w:tc>
          <w:tcPr>
            <w:tcW w:w="2683" w:type="dxa"/>
            <w:gridSpan w:val="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Пестициды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3"/>
        </w:trPr>
        <w:tc>
          <w:tcPr>
            <w:tcW w:w="1841" w:type="dxa"/>
            <w:vMerge w:val="restart"/>
            <w:tcBorders>
              <w:top w:val="single" w:sz="4" w:space="0" w:color="000000"/>
              <w:left w:val="single" w:sz="4" w:space="0" w:color="000000"/>
              <w:bottom w:val="single" w:sz="4" w:space="0" w:color="000000"/>
              <w:right w:val="none" w:sz="6" w:space="0" w:color="auto"/>
            </w:tcBorders>
          </w:tcPr>
          <w:p w:rsidR="004567B9" w:rsidRPr="004567B9" w:rsidRDefault="004567B9">
            <w:pPr>
              <w:pStyle w:val="TableParagraph"/>
              <w:tabs>
                <w:tab w:val="left" w:pos="427"/>
                <w:tab w:val="left" w:pos="1381"/>
              </w:tabs>
              <w:kinsoku w:val="0"/>
              <w:overflowPunct w:val="0"/>
              <w:spacing w:line="240" w:lineRule="auto"/>
              <w:ind w:right="141"/>
              <w:rPr>
                <w:sz w:val="28"/>
                <w:szCs w:val="28"/>
              </w:rPr>
            </w:pPr>
            <w:r w:rsidRPr="004567B9">
              <w:rPr>
                <w:sz w:val="28"/>
                <w:szCs w:val="28"/>
              </w:rPr>
              <w:t>-</w:t>
            </w:r>
            <w:r w:rsidRPr="004567B9">
              <w:rPr>
                <w:sz w:val="28"/>
                <w:szCs w:val="28"/>
              </w:rPr>
              <w:tab/>
              <w:t>ГХЦГ</w:t>
            </w:r>
            <w:r w:rsidRPr="004567B9">
              <w:rPr>
                <w:sz w:val="28"/>
                <w:szCs w:val="28"/>
              </w:rPr>
              <w:tab/>
              <w:t>(α, изомеры)</w:t>
            </w:r>
          </w:p>
        </w:tc>
        <w:tc>
          <w:tcPr>
            <w:tcW w:w="322" w:type="dxa"/>
            <w:vMerge w:val="restart"/>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spacing w:line="317" w:lineRule="exact"/>
              <w:ind w:left="80"/>
              <w:rPr>
                <w:sz w:val="28"/>
                <w:szCs w:val="28"/>
              </w:rPr>
            </w:pPr>
            <w:r w:rsidRPr="004567B9">
              <w:rPr>
                <w:sz w:val="28"/>
                <w:szCs w:val="28"/>
              </w:rPr>
              <w:t>β,</w:t>
            </w:r>
          </w:p>
        </w:tc>
        <w:tc>
          <w:tcPr>
            <w:tcW w:w="520" w:type="dxa"/>
            <w:vMerge w:val="restart"/>
            <w:tcBorders>
              <w:top w:val="single" w:sz="4" w:space="0" w:color="000000"/>
              <w:left w:val="none" w:sz="6" w:space="0" w:color="auto"/>
              <w:bottom w:val="single" w:sz="4" w:space="0" w:color="000000"/>
              <w:right w:val="single" w:sz="4" w:space="0" w:color="000000"/>
            </w:tcBorders>
          </w:tcPr>
          <w:p w:rsidR="004567B9" w:rsidRPr="004567B9" w:rsidRDefault="004567B9">
            <w:pPr>
              <w:pStyle w:val="TableParagraph"/>
              <w:kinsoku w:val="0"/>
              <w:overflowPunct w:val="0"/>
              <w:spacing w:line="317" w:lineRule="exact"/>
              <w:ind w:left="197"/>
              <w:rPr>
                <w:sz w:val="28"/>
                <w:szCs w:val="28"/>
              </w:rPr>
            </w:pPr>
            <w:r w:rsidRPr="004567B9">
              <w:rPr>
                <w:sz w:val="28"/>
                <w:szCs w:val="28"/>
              </w:rPr>
              <w:t>γ-</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2" w:right="103"/>
              <w:jc w:val="center"/>
              <w:rPr>
                <w:sz w:val="28"/>
                <w:szCs w:val="28"/>
              </w:rPr>
            </w:pPr>
            <w:r w:rsidRPr="004567B9">
              <w:rPr>
                <w:sz w:val="28"/>
                <w:szCs w:val="28"/>
              </w:rPr>
              <w:t>0,005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Сахар, мед</w:t>
            </w:r>
          </w:p>
        </w:tc>
      </w:tr>
      <w:tr w:rsidR="004567B9" w:rsidRPr="004567B9">
        <w:tblPrEx>
          <w:tblCellMar>
            <w:top w:w="0" w:type="dxa"/>
            <w:left w:w="0" w:type="dxa"/>
            <w:bottom w:w="0" w:type="dxa"/>
            <w:right w:w="0" w:type="dxa"/>
          </w:tblCellMar>
        </w:tblPrEx>
        <w:trPr>
          <w:trHeight w:val="321"/>
        </w:trPr>
        <w:tc>
          <w:tcPr>
            <w:tcW w:w="1841" w:type="dxa"/>
            <w:vMerge/>
            <w:tcBorders>
              <w:top w:val="nil"/>
              <w:left w:val="single" w:sz="4" w:space="0" w:color="000000"/>
              <w:bottom w:val="single" w:sz="4" w:space="0" w:color="000000"/>
              <w:right w:val="none" w:sz="6" w:space="0" w:color="auto"/>
            </w:tcBorders>
          </w:tcPr>
          <w:p w:rsidR="004567B9" w:rsidRPr="004567B9" w:rsidRDefault="004567B9">
            <w:pPr>
              <w:rPr>
                <w:b/>
                <w:bCs/>
                <w:sz w:val="2"/>
                <w:szCs w:val="2"/>
              </w:rPr>
            </w:pPr>
          </w:p>
        </w:tc>
        <w:tc>
          <w:tcPr>
            <w:tcW w:w="322" w:type="dxa"/>
            <w:vMerge/>
            <w:tcBorders>
              <w:top w:val="nil"/>
              <w:left w:val="none" w:sz="6" w:space="0" w:color="auto"/>
              <w:bottom w:val="single" w:sz="4" w:space="0" w:color="000000"/>
              <w:right w:val="none" w:sz="6" w:space="0" w:color="auto"/>
            </w:tcBorders>
          </w:tcPr>
          <w:p w:rsidR="004567B9" w:rsidRPr="004567B9" w:rsidRDefault="004567B9">
            <w:pPr>
              <w:rPr>
                <w:b/>
                <w:bCs/>
                <w:sz w:val="2"/>
                <w:szCs w:val="2"/>
              </w:rPr>
            </w:pPr>
          </w:p>
        </w:tc>
        <w:tc>
          <w:tcPr>
            <w:tcW w:w="520" w:type="dxa"/>
            <w:vMerge/>
            <w:tcBorders>
              <w:top w:val="nil"/>
              <w:left w:val="none" w:sz="6" w:space="0" w:color="auto"/>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2" w:right="100"/>
              <w:jc w:val="center"/>
              <w:rPr>
                <w:sz w:val="28"/>
                <w:szCs w:val="28"/>
              </w:rPr>
            </w:pPr>
            <w:r w:rsidRPr="004567B9">
              <w:rPr>
                <w:sz w:val="28"/>
                <w:szCs w:val="28"/>
              </w:rPr>
              <w:t>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Какао-бобы и какао-продукты</w:t>
            </w:r>
          </w:p>
        </w:tc>
      </w:tr>
      <w:tr w:rsidR="004567B9" w:rsidRPr="004567B9">
        <w:tblPrEx>
          <w:tblCellMar>
            <w:top w:w="0" w:type="dxa"/>
            <w:left w:w="0" w:type="dxa"/>
            <w:bottom w:w="0" w:type="dxa"/>
            <w:right w:w="0" w:type="dxa"/>
          </w:tblCellMar>
        </w:tblPrEx>
        <w:trPr>
          <w:trHeight w:val="321"/>
        </w:trPr>
        <w:tc>
          <w:tcPr>
            <w:tcW w:w="1841" w:type="dxa"/>
            <w:vMerge/>
            <w:tcBorders>
              <w:top w:val="nil"/>
              <w:left w:val="single" w:sz="4" w:space="0" w:color="000000"/>
              <w:bottom w:val="single" w:sz="4" w:space="0" w:color="000000"/>
              <w:right w:val="none" w:sz="6" w:space="0" w:color="auto"/>
            </w:tcBorders>
          </w:tcPr>
          <w:p w:rsidR="004567B9" w:rsidRPr="004567B9" w:rsidRDefault="004567B9">
            <w:pPr>
              <w:rPr>
                <w:b/>
                <w:bCs/>
                <w:sz w:val="2"/>
                <w:szCs w:val="2"/>
              </w:rPr>
            </w:pPr>
          </w:p>
        </w:tc>
        <w:tc>
          <w:tcPr>
            <w:tcW w:w="322" w:type="dxa"/>
            <w:vMerge/>
            <w:tcBorders>
              <w:top w:val="nil"/>
              <w:left w:val="none" w:sz="6" w:space="0" w:color="auto"/>
              <w:bottom w:val="single" w:sz="4" w:space="0" w:color="000000"/>
              <w:right w:val="none" w:sz="6" w:space="0" w:color="auto"/>
            </w:tcBorders>
          </w:tcPr>
          <w:p w:rsidR="004567B9" w:rsidRPr="004567B9" w:rsidRDefault="004567B9">
            <w:pPr>
              <w:rPr>
                <w:b/>
                <w:bCs/>
                <w:sz w:val="2"/>
                <w:szCs w:val="2"/>
              </w:rPr>
            </w:pPr>
          </w:p>
        </w:tc>
        <w:tc>
          <w:tcPr>
            <w:tcW w:w="520" w:type="dxa"/>
            <w:vMerge/>
            <w:tcBorders>
              <w:top w:val="nil"/>
              <w:left w:val="none" w:sz="6" w:space="0" w:color="auto"/>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2" w:right="100"/>
              <w:jc w:val="center"/>
              <w:rPr>
                <w:sz w:val="28"/>
                <w:szCs w:val="28"/>
              </w:rPr>
            </w:pPr>
            <w:r w:rsidRPr="004567B9">
              <w:rPr>
                <w:sz w:val="28"/>
                <w:szCs w:val="28"/>
              </w:rPr>
              <w:t>0,2</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Мучные кондитерские изделия</w:t>
            </w:r>
          </w:p>
        </w:tc>
      </w:tr>
      <w:tr w:rsidR="004567B9" w:rsidRPr="004567B9">
        <w:tblPrEx>
          <w:tblCellMar>
            <w:top w:w="0" w:type="dxa"/>
            <w:left w:w="0" w:type="dxa"/>
            <w:bottom w:w="0" w:type="dxa"/>
            <w:right w:w="0" w:type="dxa"/>
          </w:tblCellMar>
        </w:tblPrEx>
        <w:trPr>
          <w:trHeight w:val="323"/>
        </w:trPr>
        <w:tc>
          <w:tcPr>
            <w:tcW w:w="1841" w:type="dxa"/>
            <w:vMerge w:val="restart"/>
            <w:tcBorders>
              <w:top w:val="single" w:sz="4" w:space="0" w:color="000000"/>
              <w:left w:val="single" w:sz="4" w:space="0" w:color="000000"/>
              <w:bottom w:val="single" w:sz="4" w:space="0" w:color="000000"/>
              <w:right w:val="none" w:sz="6" w:space="0" w:color="auto"/>
            </w:tcBorders>
          </w:tcPr>
          <w:p w:rsidR="004567B9" w:rsidRPr="004567B9" w:rsidRDefault="004567B9">
            <w:pPr>
              <w:pStyle w:val="TableParagraph"/>
              <w:tabs>
                <w:tab w:val="left" w:pos="631"/>
                <w:tab w:val="left" w:pos="1615"/>
              </w:tabs>
              <w:kinsoku w:val="0"/>
              <w:overflowPunct w:val="0"/>
              <w:spacing w:line="240" w:lineRule="auto"/>
              <w:ind w:right="68"/>
              <w:rPr>
                <w:sz w:val="28"/>
                <w:szCs w:val="28"/>
              </w:rPr>
            </w:pPr>
            <w:r w:rsidRPr="004567B9">
              <w:rPr>
                <w:sz w:val="28"/>
                <w:szCs w:val="28"/>
              </w:rPr>
              <w:t>-</w:t>
            </w:r>
            <w:r w:rsidRPr="004567B9">
              <w:rPr>
                <w:sz w:val="28"/>
                <w:szCs w:val="28"/>
              </w:rPr>
              <w:tab/>
              <w:t>ДДТ</w:t>
            </w:r>
            <w:r w:rsidRPr="004567B9">
              <w:rPr>
                <w:sz w:val="28"/>
                <w:szCs w:val="28"/>
              </w:rPr>
              <w:tab/>
              <w:t>и метаболиты</w:t>
            </w:r>
          </w:p>
        </w:tc>
        <w:tc>
          <w:tcPr>
            <w:tcW w:w="322" w:type="dxa"/>
            <w:vMerge w:val="restart"/>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spacing w:line="240" w:lineRule="auto"/>
              <w:ind w:left="0"/>
              <w:rPr>
                <w:sz w:val="26"/>
                <w:szCs w:val="26"/>
              </w:rPr>
            </w:pPr>
          </w:p>
        </w:tc>
        <w:tc>
          <w:tcPr>
            <w:tcW w:w="520" w:type="dxa"/>
            <w:vMerge w:val="restart"/>
            <w:tcBorders>
              <w:top w:val="single" w:sz="4" w:space="0" w:color="000000"/>
              <w:left w:val="none" w:sz="6" w:space="0" w:color="auto"/>
              <w:bottom w:val="single" w:sz="4" w:space="0" w:color="000000"/>
              <w:right w:val="single" w:sz="4" w:space="0" w:color="000000"/>
            </w:tcBorders>
          </w:tcPr>
          <w:p w:rsidR="004567B9" w:rsidRPr="004567B9" w:rsidRDefault="004567B9">
            <w:pPr>
              <w:pStyle w:val="TableParagraph"/>
              <w:kinsoku w:val="0"/>
              <w:overflowPunct w:val="0"/>
              <w:spacing w:line="317" w:lineRule="exact"/>
              <w:ind w:left="38"/>
              <w:rPr>
                <w:sz w:val="28"/>
                <w:szCs w:val="28"/>
              </w:rPr>
            </w:pPr>
            <w:r w:rsidRPr="004567B9">
              <w:rPr>
                <w:sz w:val="28"/>
                <w:szCs w:val="28"/>
              </w:rPr>
              <w:t>его</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2" w:right="103"/>
              <w:jc w:val="center"/>
              <w:rPr>
                <w:sz w:val="28"/>
                <w:szCs w:val="28"/>
              </w:rPr>
            </w:pPr>
            <w:r w:rsidRPr="004567B9">
              <w:rPr>
                <w:sz w:val="28"/>
                <w:szCs w:val="28"/>
              </w:rPr>
              <w:t>0,005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Сахар, мед</w:t>
            </w:r>
          </w:p>
        </w:tc>
      </w:tr>
      <w:tr w:rsidR="004567B9" w:rsidRPr="004567B9">
        <w:tblPrEx>
          <w:tblCellMar>
            <w:top w:w="0" w:type="dxa"/>
            <w:left w:w="0" w:type="dxa"/>
            <w:bottom w:w="0" w:type="dxa"/>
            <w:right w:w="0" w:type="dxa"/>
          </w:tblCellMar>
        </w:tblPrEx>
        <w:trPr>
          <w:trHeight w:val="321"/>
        </w:trPr>
        <w:tc>
          <w:tcPr>
            <w:tcW w:w="1841" w:type="dxa"/>
            <w:vMerge/>
            <w:tcBorders>
              <w:top w:val="nil"/>
              <w:left w:val="single" w:sz="4" w:space="0" w:color="000000"/>
              <w:bottom w:val="single" w:sz="4" w:space="0" w:color="000000"/>
              <w:right w:val="none" w:sz="6" w:space="0" w:color="auto"/>
            </w:tcBorders>
          </w:tcPr>
          <w:p w:rsidR="004567B9" w:rsidRPr="004567B9" w:rsidRDefault="004567B9">
            <w:pPr>
              <w:rPr>
                <w:b/>
                <w:bCs/>
                <w:sz w:val="2"/>
                <w:szCs w:val="2"/>
              </w:rPr>
            </w:pPr>
          </w:p>
        </w:tc>
        <w:tc>
          <w:tcPr>
            <w:tcW w:w="322" w:type="dxa"/>
            <w:vMerge/>
            <w:tcBorders>
              <w:top w:val="nil"/>
              <w:left w:val="none" w:sz="6" w:space="0" w:color="auto"/>
              <w:bottom w:val="single" w:sz="4" w:space="0" w:color="000000"/>
              <w:right w:val="none" w:sz="6" w:space="0" w:color="auto"/>
            </w:tcBorders>
          </w:tcPr>
          <w:p w:rsidR="004567B9" w:rsidRPr="004567B9" w:rsidRDefault="004567B9">
            <w:pPr>
              <w:rPr>
                <w:b/>
                <w:bCs/>
                <w:sz w:val="2"/>
                <w:szCs w:val="2"/>
              </w:rPr>
            </w:pPr>
          </w:p>
        </w:tc>
        <w:tc>
          <w:tcPr>
            <w:tcW w:w="520" w:type="dxa"/>
            <w:vMerge/>
            <w:tcBorders>
              <w:top w:val="nil"/>
              <w:left w:val="none" w:sz="6" w:space="0" w:color="auto"/>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2" w:right="100"/>
              <w:jc w:val="center"/>
              <w:rPr>
                <w:sz w:val="28"/>
                <w:szCs w:val="28"/>
              </w:rPr>
            </w:pPr>
            <w:r w:rsidRPr="004567B9">
              <w:rPr>
                <w:sz w:val="28"/>
                <w:szCs w:val="28"/>
              </w:rPr>
              <w:t>0,02</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Мучные кондитерские изделия</w:t>
            </w:r>
          </w:p>
        </w:tc>
      </w:tr>
      <w:tr w:rsidR="004567B9" w:rsidRPr="004567B9">
        <w:tblPrEx>
          <w:tblCellMar>
            <w:top w:w="0" w:type="dxa"/>
            <w:left w:w="0" w:type="dxa"/>
            <w:bottom w:w="0" w:type="dxa"/>
            <w:right w:w="0" w:type="dxa"/>
          </w:tblCellMar>
        </w:tblPrEx>
        <w:trPr>
          <w:trHeight w:val="321"/>
        </w:trPr>
        <w:tc>
          <w:tcPr>
            <w:tcW w:w="1841" w:type="dxa"/>
            <w:vMerge/>
            <w:tcBorders>
              <w:top w:val="nil"/>
              <w:left w:val="single" w:sz="4" w:space="0" w:color="000000"/>
              <w:bottom w:val="single" w:sz="4" w:space="0" w:color="000000"/>
              <w:right w:val="none" w:sz="6" w:space="0" w:color="auto"/>
            </w:tcBorders>
          </w:tcPr>
          <w:p w:rsidR="004567B9" w:rsidRPr="004567B9" w:rsidRDefault="004567B9">
            <w:pPr>
              <w:rPr>
                <w:b/>
                <w:bCs/>
                <w:sz w:val="2"/>
                <w:szCs w:val="2"/>
              </w:rPr>
            </w:pPr>
          </w:p>
        </w:tc>
        <w:tc>
          <w:tcPr>
            <w:tcW w:w="322" w:type="dxa"/>
            <w:vMerge/>
            <w:tcBorders>
              <w:top w:val="nil"/>
              <w:left w:val="none" w:sz="6" w:space="0" w:color="auto"/>
              <w:bottom w:val="single" w:sz="4" w:space="0" w:color="000000"/>
              <w:right w:val="none" w:sz="6" w:space="0" w:color="auto"/>
            </w:tcBorders>
          </w:tcPr>
          <w:p w:rsidR="004567B9" w:rsidRPr="004567B9" w:rsidRDefault="004567B9">
            <w:pPr>
              <w:rPr>
                <w:b/>
                <w:bCs/>
                <w:sz w:val="2"/>
                <w:szCs w:val="2"/>
              </w:rPr>
            </w:pPr>
          </w:p>
        </w:tc>
        <w:tc>
          <w:tcPr>
            <w:tcW w:w="520" w:type="dxa"/>
            <w:vMerge/>
            <w:tcBorders>
              <w:top w:val="nil"/>
              <w:left w:val="none" w:sz="6" w:space="0" w:color="auto"/>
              <w:bottom w:val="single" w:sz="4" w:space="0" w:color="000000"/>
              <w:right w:val="single" w:sz="4" w:space="0" w:color="000000"/>
            </w:tcBorders>
          </w:tcPr>
          <w:p w:rsidR="004567B9" w:rsidRPr="004567B9" w:rsidRDefault="004567B9">
            <w:pPr>
              <w:rPr>
                <w:b/>
                <w:bCs/>
                <w:sz w:val="2"/>
                <w:szCs w:val="2"/>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2" w:right="100"/>
              <w:jc w:val="center"/>
              <w:rPr>
                <w:sz w:val="28"/>
                <w:szCs w:val="28"/>
              </w:rPr>
            </w:pPr>
            <w:r w:rsidRPr="004567B9">
              <w:rPr>
                <w:sz w:val="28"/>
                <w:szCs w:val="28"/>
              </w:rPr>
              <w:t>0,15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Какао-бобы и какао-продукты</w:t>
            </w:r>
          </w:p>
        </w:tc>
      </w:tr>
      <w:tr w:rsidR="004567B9" w:rsidRPr="004567B9">
        <w:tblPrEx>
          <w:tblCellMar>
            <w:top w:w="0" w:type="dxa"/>
            <w:left w:w="0" w:type="dxa"/>
            <w:bottom w:w="0" w:type="dxa"/>
            <w:right w:w="0" w:type="dxa"/>
          </w:tblCellMar>
        </w:tblPrEx>
        <w:trPr>
          <w:trHeight w:val="323"/>
        </w:trPr>
        <w:tc>
          <w:tcPr>
            <w:tcW w:w="2683" w:type="dxa"/>
            <w:gridSpan w:val="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Микотоксины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964"/>
        </w:trPr>
        <w:tc>
          <w:tcPr>
            <w:tcW w:w="2683" w:type="dxa"/>
            <w:gridSpan w:val="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bscript"/>
              </w:rPr>
            </w:pPr>
            <w:r w:rsidRPr="004567B9">
              <w:rPr>
                <w:sz w:val="28"/>
                <w:szCs w:val="28"/>
              </w:rPr>
              <w:t>- афлатоксин В</w:t>
            </w:r>
            <w:r w:rsidRPr="004567B9">
              <w:rPr>
                <w:sz w:val="28"/>
                <w:szCs w:val="28"/>
                <w:vertAlign w:val="subscript"/>
              </w:rPr>
              <w:t>1</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3"/>
              <w:jc w:val="center"/>
              <w:rPr>
                <w:sz w:val="28"/>
                <w:szCs w:val="28"/>
              </w:rPr>
            </w:pPr>
            <w:r w:rsidRPr="004567B9">
              <w:rPr>
                <w:sz w:val="28"/>
                <w:szCs w:val="28"/>
              </w:rPr>
              <w:t>0,005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Мучные и сахаристые кондитерские изделия, восточные сладости, жевательная</w:t>
            </w:r>
          </w:p>
          <w:p w:rsidR="004567B9" w:rsidRPr="004567B9" w:rsidRDefault="004567B9">
            <w:pPr>
              <w:pStyle w:val="TableParagraph"/>
              <w:kinsoku w:val="0"/>
              <w:overflowPunct w:val="0"/>
              <w:spacing w:before="4" w:line="322" w:lineRule="exact"/>
              <w:ind w:left="108" w:right="107"/>
              <w:rPr>
                <w:sz w:val="28"/>
                <w:szCs w:val="28"/>
              </w:rPr>
            </w:pPr>
            <w:r w:rsidRPr="004567B9">
              <w:rPr>
                <w:sz w:val="28"/>
                <w:szCs w:val="28"/>
              </w:rPr>
              <w:t>резинка (для изделий, содержащих орехи); Шоколад и изделия из него; Какао-бобы и</w:t>
            </w:r>
            <w:r w:rsidRPr="004567B9">
              <w:rPr>
                <w:spacing w:val="-1"/>
                <w:sz w:val="28"/>
                <w:szCs w:val="28"/>
              </w:rPr>
              <w:t xml:space="preserve"> </w:t>
            </w:r>
            <w:r w:rsidRPr="004567B9">
              <w:rPr>
                <w:sz w:val="28"/>
                <w:szCs w:val="28"/>
              </w:rPr>
              <w:t>какао-продукты</w:t>
            </w:r>
          </w:p>
        </w:tc>
      </w:tr>
      <w:tr w:rsidR="004567B9" w:rsidRPr="004567B9">
        <w:tblPrEx>
          <w:tblCellMar>
            <w:top w:w="0" w:type="dxa"/>
            <w:left w:w="0" w:type="dxa"/>
            <w:bottom w:w="0" w:type="dxa"/>
            <w:right w:w="0" w:type="dxa"/>
          </w:tblCellMar>
        </w:tblPrEx>
        <w:trPr>
          <w:trHeight w:val="323"/>
        </w:trPr>
        <w:tc>
          <w:tcPr>
            <w:tcW w:w="2683" w:type="dxa"/>
            <w:gridSpan w:val="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 дезоксиниваленол</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2" w:right="100"/>
              <w:jc w:val="center"/>
              <w:rPr>
                <w:sz w:val="28"/>
                <w:szCs w:val="28"/>
              </w:rPr>
            </w:pPr>
            <w:r w:rsidRPr="004567B9">
              <w:rPr>
                <w:sz w:val="28"/>
                <w:szCs w:val="28"/>
              </w:rPr>
              <w:t>0,7</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Мучные кондитерские изделия</w:t>
            </w:r>
          </w:p>
        </w:tc>
      </w:tr>
      <w:tr w:rsidR="004567B9" w:rsidRPr="004567B9">
        <w:tblPrEx>
          <w:tblCellMar>
            <w:top w:w="0" w:type="dxa"/>
            <w:left w:w="0" w:type="dxa"/>
            <w:bottom w:w="0" w:type="dxa"/>
            <w:right w:w="0" w:type="dxa"/>
          </w:tblCellMar>
        </w:tblPrEx>
        <w:trPr>
          <w:trHeight w:val="642"/>
        </w:trPr>
        <w:tc>
          <w:tcPr>
            <w:tcW w:w="2683" w:type="dxa"/>
            <w:gridSpan w:val="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5-</w:t>
            </w:r>
          </w:p>
          <w:p w:rsidR="004567B9" w:rsidRPr="004567B9" w:rsidRDefault="004567B9">
            <w:pPr>
              <w:pStyle w:val="TableParagraph"/>
              <w:kinsoku w:val="0"/>
              <w:overflowPunct w:val="0"/>
              <w:spacing w:line="308" w:lineRule="exact"/>
              <w:rPr>
                <w:sz w:val="28"/>
                <w:szCs w:val="28"/>
              </w:rPr>
            </w:pPr>
            <w:r w:rsidRPr="004567B9">
              <w:rPr>
                <w:sz w:val="28"/>
                <w:szCs w:val="28"/>
              </w:rPr>
              <w:t>оксиметилфурфурол</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1"/>
              <w:jc w:val="center"/>
              <w:rPr>
                <w:sz w:val="28"/>
                <w:szCs w:val="28"/>
              </w:rPr>
            </w:pPr>
            <w:r w:rsidRPr="004567B9">
              <w:rPr>
                <w:sz w:val="28"/>
                <w:szCs w:val="28"/>
              </w:rPr>
              <w:t>25</w:t>
            </w:r>
          </w:p>
        </w:tc>
        <w:tc>
          <w:tcPr>
            <w:tcW w:w="1039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Мед</w:t>
            </w:r>
          </w:p>
        </w:tc>
      </w:tr>
    </w:tbl>
    <w:p w:rsidR="004567B9" w:rsidRDefault="004567B9">
      <w:pPr>
        <w:pStyle w:val="a3"/>
        <w:kinsoku w:val="0"/>
        <w:overflowPunct w:val="0"/>
        <w:ind w:left="219" w:right="1442"/>
        <w:jc w:val="both"/>
      </w:pPr>
      <w:r>
        <w:t>Примечание: Сахаристые кондитерские изделия, восточные сладости, жевательная резинка, шоколад и изделия из него: допустимые уровни ГХЦГ (α, β, γ-изомеры)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4567B9" w:rsidRDefault="004567B9">
      <w:pPr>
        <w:pStyle w:val="a3"/>
        <w:kinsoku w:val="0"/>
        <w:overflowPunct w:val="0"/>
        <w:spacing w:before="10"/>
        <w:ind w:left="0"/>
        <w:rPr>
          <w:sz w:val="27"/>
          <w:szCs w:val="27"/>
        </w:rPr>
      </w:pPr>
    </w:p>
    <w:p w:rsidR="004567B9" w:rsidRDefault="004567B9">
      <w:pPr>
        <w:pStyle w:val="1"/>
        <w:numPr>
          <w:ilvl w:val="2"/>
          <w:numId w:val="16"/>
        </w:numPr>
        <w:tabs>
          <w:tab w:val="left" w:pos="5662"/>
        </w:tabs>
        <w:kinsoku w:val="0"/>
        <w:overflowPunct w:val="0"/>
        <w:spacing w:before="1"/>
        <w:ind w:left="5661" w:hanging="280"/>
      </w:pPr>
      <w:r>
        <w:t>Плодоовощная</w:t>
      </w:r>
      <w:r>
        <w:rPr>
          <w:spacing w:val="-3"/>
        </w:rPr>
        <w:t xml:space="preserve"> </w:t>
      </w:r>
      <w:r>
        <w:t>продукция</w:t>
      </w:r>
    </w:p>
    <w:tbl>
      <w:tblPr>
        <w:tblW w:w="0" w:type="auto"/>
        <w:tblInd w:w="117" w:type="dxa"/>
        <w:tblLayout w:type="fixed"/>
        <w:tblCellMar>
          <w:left w:w="0" w:type="dxa"/>
          <w:right w:w="0" w:type="dxa"/>
        </w:tblCellMar>
        <w:tblLook w:val="0000" w:firstRow="0" w:lastRow="0" w:firstColumn="0" w:lastColumn="0" w:noHBand="0" w:noVBand="0"/>
      </w:tblPr>
      <w:tblGrid>
        <w:gridCol w:w="2808"/>
        <w:gridCol w:w="2520"/>
        <w:gridCol w:w="9694"/>
      </w:tblGrid>
      <w:tr w:rsidR="004567B9" w:rsidRPr="004567B9">
        <w:tblPrEx>
          <w:tblCellMar>
            <w:top w:w="0" w:type="dxa"/>
            <w:left w:w="0" w:type="dxa"/>
            <w:bottom w:w="0" w:type="dxa"/>
            <w:right w:w="0" w:type="dxa"/>
          </w:tblCellMar>
        </w:tblPrEx>
        <w:trPr>
          <w:trHeight w:val="966"/>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17"/>
              <w:rPr>
                <w:sz w:val="28"/>
                <w:szCs w:val="28"/>
              </w:rPr>
            </w:pPr>
            <w:r w:rsidRPr="004567B9">
              <w:rPr>
                <w:sz w:val="28"/>
                <w:szCs w:val="28"/>
              </w:rPr>
              <w:t>Показатели</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44" w:right="234" w:hanging="2"/>
              <w:jc w:val="center"/>
              <w:rPr>
                <w:sz w:val="28"/>
                <w:szCs w:val="28"/>
              </w:rPr>
            </w:pPr>
            <w:r w:rsidRPr="004567B9">
              <w:rPr>
                <w:sz w:val="28"/>
                <w:szCs w:val="28"/>
              </w:rPr>
              <w:t>Допустимые уровни, мг/кг, не</w:t>
            </w:r>
          </w:p>
          <w:p w:rsidR="004567B9" w:rsidRPr="004567B9" w:rsidRDefault="004567B9">
            <w:pPr>
              <w:pStyle w:val="TableParagraph"/>
              <w:kinsoku w:val="0"/>
              <w:overflowPunct w:val="0"/>
              <w:spacing w:line="308" w:lineRule="exact"/>
              <w:ind w:left="905" w:right="894"/>
              <w:jc w:val="center"/>
              <w:rPr>
                <w:sz w:val="28"/>
                <w:szCs w:val="28"/>
              </w:rPr>
            </w:pPr>
            <w:r w:rsidRPr="004567B9">
              <w:rPr>
                <w:sz w:val="28"/>
                <w:szCs w:val="28"/>
              </w:rPr>
              <w:t>более</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083" w:right="4072"/>
              <w:jc w:val="center"/>
              <w:rPr>
                <w:sz w:val="28"/>
                <w:szCs w:val="28"/>
              </w:rPr>
            </w:pPr>
            <w:r w:rsidRPr="004567B9">
              <w:rPr>
                <w:sz w:val="28"/>
                <w:szCs w:val="28"/>
              </w:rPr>
              <w:t>Примечания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808"/>
        <w:gridCol w:w="2520"/>
        <w:gridCol w:w="9694"/>
      </w:tblGrid>
      <w:tr w:rsidR="004567B9" w:rsidRPr="004567B9">
        <w:tblPrEx>
          <w:tblCellMar>
            <w:top w:w="0" w:type="dxa"/>
            <w:left w:w="0" w:type="dxa"/>
            <w:bottom w:w="0" w:type="dxa"/>
            <w:right w:w="0" w:type="dxa"/>
          </w:tblCellMar>
        </w:tblPrEx>
        <w:trPr>
          <w:trHeight w:val="321"/>
        </w:trPr>
        <w:tc>
          <w:tcPr>
            <w:tcW w:w="15022" w:type="dxa"/>
            <w:gridSpan w:val="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lastRenderedPageBreak/>
              <w:t>Токсичные элементы</w:t>
            </w:r>
          </w:p>
        </w:tc>
      </w:tr>
      <w:tr w:rsidR="004567B9" w:rsidRPr="004567B9">
        <w:tblPrEx>
          <w:tblCellMar>
            <w:top w:w="0" w:type="dxa"/>
            <w:left w:w="0" w:type="dxa"/>
            <w:bottom w:w="0" w:type="dxa"/>
            <w:right w:w="0" w:type="dxa"/>
          </w:tblCellMar>
        </w:tblPrEx>
        <w:trPr>
          <w:trHeight w:val="642"/>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свинец</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5" w:right="892"/>
              <w:jc w:val="center"/>
              <w:rPr>
                <w:sz w:val="28"/>
                <w:szCs w:val="28"/>
              </w:rPr>
            </w:pPr>
            <w:r w:rsidRPr="004567B9">
              <w:rPr>
                <w:sz w:val="28"/>
                <w:szCs w:val="28"/>
              </w:rPr>
              <w:t>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Овощи, картофель, бахчевые, орехи, грибы и продукты из них, в том числе</w:t>
            </w:r>
          </w:p>
          <w:p w:rsidR="004567B9" w:rsidRPr="004567B9" w:rsidRDefault="004567B9">
            <w:pPr>
              <w:pStyle w:val="TableParagraph"/>
              <w:kinsoku w:val="0"/>
              <w:overflowPunct w:val="0"/>
              <w:spacing w:line="308" w:lineRule="exact"/>
              <w:ind w:left="108"/>
              <w:rPr>
                <w:sz w:val="28"/>
                <w:szCs w:val="28"/>
              </w:rPr>
            </w:pPr>
            <w:r w:rsidRPr="004567B9">
              <w:rPr>
                <w:sz w:val="28"/>
                <w:szCs w:val="28"/>
              </w:rPr>
              <w:t>консервы из овощей; соковая продукция из овощей*</w:t>
            </w:r>
          </w:p>
        </w:tc>
      </w:tr>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2"/>
              <w:jc w:val="center"/>
              <w:rPr>
                <w:sz w:val="28"/>
                <w:szCs w:val="28"/>
              </w:rPr>
            </w:pPr>
            <w:r w:rsidRPr="004567B9">
              <w:rPr>
                <w:sz w:val="28"/>
                <w:szCs w:val="28"/>
              </w:rPr>
              <w:t>0,4</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Фрукты, ягоды и продукты из них; соковая продукция из фруктов*</w:t>
            </w:r>
          </w:p>
        </w:tc>
      </w:tr>
      <w:tr w:rsidR="004567B9" w:rsidRPr="004567B9">
        <w:tblPrEx>
          <w:tblCellMar>
            <w:top w:w="0" w:type="dxa"/>
            <w:left w:w="0" w:type="dxa"/>
            <w:bottom w:w="0" w:type="dxa"/>
            <w:right w:w="0" w:type="dxa"/>
          </w:tblCellMar>
        </w:tblPrEx>
        <w:trPr>
          <w:trHeight w:val="964"/>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5" w:right="892"/>
              <w:jc w:val="center"/>
              <w:rPr>
                <w:sz w:val="28"/>
                <w:szCs w:val="28"/>
              </w:rPr>
            </w:pPr>
            <w:r w:rsidRPr="004567B9">
              <w:rPr>
                <w:sz w:val="28"/>
                <w:szCs w:val="28"/>
              </w:rPr>
              <w:t>1,0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Консервы овощные, фруктовые, ягодные, грибные в сборной жестяной таре,</w:t>
            </w:r>
          </w:p>
          <w:p w:rsidR="004567B9" w:rsidRPr="004567B9" w:rsidRDefault="004567B9">
            <w:pPr>
              <w:pStyle w:val="TableParagraph"/>
              <w:kinsoku w:val="0"/>
              <w:overflowPunct w:val="0"/>
              <w:spacing w:before="3" w:line="322" w:lineRule="exact"/>
              <w:ind w:left="108" w:right="1153"/>
              <w:rPr>
                <w:sz w:val="28"/>
                <w:szCs w:val="28"/>
              </w:rPr>
            </w:pPr>
            <w:r w:rsidRPr="004567B9">
              <w:rPr>
                <w:sz w:val="28"/>
                <w:szCs w:val="28"/>
              </w:rPr>
              <w:t>кроме соковой продукции из фруктов и (или) овощей; Кофе (в зернах, молотый, растворимый)*</w:t>
            </w:r>
          </w:p>
        </w:tc>
      </w:tr>
      <w:tr w:rsidR="004567B9" w:rsidRPr="004567B9">
        <w:tblPrEx>
          <w:tblCellMar>
            <w:top w:w="0" w:type="dxa"/>
            <w:left w:w="0" w:type="dxa"/>
            <w:bottom w:w="0" w:type="dxa"/>
            <w:right w:w="0" w:type="dxa"/>
          </w:tblCellMar>
        </w:tblPrEx>
        <w:trPr>
          <w:trHeight w:val="324"/>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2"/>
              <w:jc w:val="center"/>
              <w:rPr>
                <w:sz w:val="28"/>
                <w:szCs w:val="28"/>
              </w:rPr>
            </w:pPr>
            <w:r w:rsidRPr="004567B9">
              <w:rPr>
                <w:sz w:val="28"/>
                <w:szCs w:val="28"/>
              </w:rPr>
              <w:t>0,3</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Мороженое плодово-ягодное, ароматизированное и пищевые льды</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2"/>
              <w:jc w:val="center"/>
              <w:rPr>
                <w:sz w:val="28"/>
                <w:szCs w:val="28"/>
              </w:rPr>
            </w:pPr>
            <w:r w:rsidRPr="004567B9">
              <w:rPr>
                <w:sz w:val="28"/>
                <w:szCs w:val="28"/>
              </w:rPr>
              <w:t>5,0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Специи, пряности и пряные травы</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4"/>
              <w:jc w:val="center"/>
              <w:rPr>
                <w:sz w:val="28"/>
                <w:szCs w:val="28"/>
              </w:rPr>
            </w:pPr>
            <w:r w:rsidRPr="004567B9">
              <w:rPr>
                <w:sz w:val="28"/>
                <w:szCs w:val="28"/>
              </w:rPr>
              <w:t>10,0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Чай (черный, зеленый, плиточный)</w:t>
            </w: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мышьяк</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905" w:right="892"/>
              <w:jc w:val="center"/>
              <w:rPr>
                <w:sz w:val="28"/>
                <w:szCs w:val="28"/>
              </w:rPr>
            </w:pPr>
            <w:r w:rsidRPr="004567B9">
              <w:rPr>
                <w:sz w:val="28"/>
                <w:szCs w:val="28"/>
              </w:rPr>
              <w:t>0,2</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Овощи, картофель, бахчевые, фрукты, ягоды и продукты из них; Соковая</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продукция из фруктов и (или) овощей*</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2"/>
              <w:jc w:val="center"/>
              <w:rPr>
                <w:sz w:val="28"/>
                <w:szCs w:val="28"/>
              </w:rPr>
            </w:pPr>
            <w:r w:rsidRPr="004567B9">
              <w:rPr>
                <w:sz w:val="28"/>
                <w:szCs w:val="28"/>
              </w:rPr>
              <w:t>0,1</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Мороженое плодово-ягодное, ароматизированное и пищевые льды</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2"/>
              <w:jc w:val="center"/>
              <w:rPr>
                <w:sz w:val="28"/>
                <w:szCs w:val="28"/>
              </w:rPr>
            </w:pPr>
            <w:r w:rsidRPr="004567B9">
              <w:rPr>
                <w:sz w:val="28"/>
                <w:szCs w:val="28"/>
              </w:rPr>
              <w:t>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Грибы и продукты их переработки*</w:t>
            </w: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905" w:right="892"/>
              <w:jc w:val="center"/>
              <w:rPr>
                <w:sz w:val="28"/>
                <w:szCs w:val="28"/>
              </w:rPr>
            </w:pPr>
            <w:r w:rsidRPr="004567B9">
              <w:rPr>
                <w:sz w:val="28"/>
                <w:szCs w:val="28"/>
              </w:rPr>
              <w:t>1,0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Плодовоягодные концентраты с сахаром (джемы, варенье и др.); Чай, кофе (в</w:t>
            </w:r>
          </w:p>
          <w:p w:rsidR="004567B9" w:rsidRPr="004567B9" w:rsidRDefault="004567B9">
            <w:pPr>
              <w:pStyle w:val="TableParagraph"/>
              <w:kinsoku w:val="0"/>
              <w:overflowPunct w:val="0"/>
              <w:spacing w:line="308" w:lineRule="exact"/>
              <w:ind w:left="108"/>
              <w:rPr>
                <w:sz w:val="28"/>
                <w:szCs w:val="28"/>
              </w:rPr>
            </w:pPr>
            <w:r w:rsidRPr="004567B9">
              <w:rPr>
                <w:sz w:val="28"/>
                <w:szCs w:val="28"/>
              </w:rPr>
              <w:t>зернах, молотый, растворимый)*</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none" w:sz="6" w:space="0" w:color="auto"/>
            </w:tcBorders>
          </w:tcPr>
          <w:p w:rsidR="004567B9" w:rsidRPr="004567B9" w:rsidRDefault="004567B9">
            <w:pPr>
              <w:pStyle w:val="TableParagraph"/>
              <w:kinsoku w:val="0"/>
              <w:overflowPunct w:val="0"/>
              <w:spacing w:line="301" w:lineRule="exact"/>
              <w:ind w:left="1066" w:right="1058"/>
              <w:jc w:val="center"/>
              <w:rPr>
                <w:sz w:val="28"/>
                <w:szCs w:val="28"/>
              </w:rPr>
            </w:pPr>
            <w:r w:rsidRPr="004567B9">
              <w:rPr>
                <w:sz w:val="28"/>
                <w:szCs w:val="28"/>
              </w:rPr>
              <w:t>3,0</w:t>
            </w:r>
          </w:p>
        </w:tc>
        <w:tc>
          <w:tcPr>
            <w:tcW w:w="9694" w:type="dxa"/>
            <w:tcBorders>
              <w:top w:val="single" w:sz="4" w:space="0" w:color="000000"/>
              <w:left w:val="none" w:sz="6" w:space="0" w:color="auto"/>
              <w:bottom w:val="single" w:sz="4" w:space="0" w:color="000000"/>
              <w:right w:val="none" w:sz="6" w:space="0" w:color="auto"/>
            </w:tcBorders>
          </w:tcPr>
          <w:p w:rsidR="004567B9" w:rsidRPr="004567B9" w:rsidRDefault="004567B9">
            <w:pPr>
              <w:pStyle w:val="TableParagraph"/>
              <w:kinsoku w:val="0"/>
              <w:overflowPunct w:val="0"/>
              <w:spacing w:line="301" w:lineRule="exact"/>
              <w:ind w:left="113"/>
              <w:rPr>
                <w:sz w:val="28"/>
                <w:szCs w:val="28"/>
              </w:rPr>
            </w:pPr>
            <w:r w:rsidRPr="004567B9">
              <w:rPr>
                <w:sz w:val="28"/>
                <w:szCs w:val="28"/>
              </w:rPr>
              <w:t>Специи, пряности и пряные травы</w:t>
            </w:r>
          </w:p>
        </w:tc>
      </w:tr>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2"/>
              <w:jc w:val="center"/>
              <w:rPr>
                <w:sz w:val="28"/>
                <w:szCs w:val="28"/>
              </w:rPr>
            </w:pPr>
            <w:r w:rsidRPr="004567B9">
              <w:rPr>
                <w:sz w:val="28"/>
                <w:szCs w:val="28"/>
              </w:rPr>
              <w:t>0,3</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Орехи</w:t>
            </w:r>
          </w:p>
        </w:tc>
      </w:tr>
      <w:tr w:rsidR="004567B9" w:rsidRPr="004567B9">
        <w:tblPrEx>
          <w:tblCellMar>
            <w:top w:w="0" w:type="dxa"/>
            <w:left w:w="0" w:type="dxa"/>
            <w:bottom w:w="0" w:type="dxa"/>
            <w:right w:w="0" w:type="dxa"/>
          </w:tblCellMar>
        </w:tblPrEx>
        <w:trPr>
          <w:trHeight w:val="642"/>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кадмий</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5" w:right="893"/>
              <w:jc w:val="center"/>
              <w:rPr>
                <w:sz w:val="28"/>
                <w:szCs w:val="28"/>
              </w:rPr>
            </w:pPr>
            <w:r w:rsidRPr="004567B9">
              <w:rPr>
                <w:sz w:val="28"/>
                <w:szCs w:val="28"/>
              </w:rPr>
              <w:t>0,03</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Овощи, картофель, бахчевые, фрукты, ягоды и продукты из них, в том числе</w:t>
            </w:r>
          </w:p>
          <w:p w:rsidR="004567B9" w:rsidRPr="004567B9" w:rsidRDefault="004567B9">
            <w:pPr>
              <w:pStyle w:val="TableParagraph"/>
              <w:kinsoku w:val="0"/>
              <w:overflowPunct w:val="0"/>
              <w:spacing w:line="308" w:lineRule="exact"/>
              <w:ind w:left="108"/>
              <w:rPr>
                <w:sz w:val="28"/>
                <w:szCs w:val="28"/>
              </w:rPr>
            </w:pPr>
            <w:r w:rsidRPr="004567B9">
              <w:rPr>
                <w:sz w:val="28"/>
                <w:szCs w:val="28"/>
              </w:rPr>
              <w:t>консервы из овощей;* Соковая продукция из фруктов и (или) овощей</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2"/>
              <w:jc w:val="center"/>
              <w:rPr>
                <w:sz w:val="28"/>
                <w:szCs w:val="28"/>
              </w:rPr>
            </w:pPr>
            <w:r w:rsidRPr="004567B9">
              <w:rPr>
                <w:sz w:val="28"/>
                <w:szCs w:val="28"/>
              </w:rPr>
              <w:t>0,1</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Грибы, орехи и продукты из них</w:t>
            </w:r>
          </w:p>
        </w:tc>
      </w:tr>
      <w:tr w:rsidR="004567B9" w:rsidRPr="004567B9">
        <w:tblPrEx>
          <w:tblCellMar>
            <w:top w:w="0" w:type="dxa"/>
            <w:left w:w="0" w:type="dxa"/>
            <w:bottom w:w="0" w:type="dxa"/>
            <w:right w:w="0" w:type="dxa"/>
          </w:tblCellMar>
        </w:tblPrEx>
        <w:trPr>
          <w:trHeight w:val="1289"/>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905" w:right="893"/>
              <w:jc w:val="center"/>
              <w:rPr>
                <w:sz w:val="28"/>
                <w:szCs w:val="28"/>
              </w:rPr>
            </w:pPr>
            <w:r w:rsidRPr="004567B9">
              <w:rPr>
                <w:sz w:val="28"/>
                <w:szCs w:val="28"/>
              </w:rPr>
              <w:t>0,05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737"/>
              <w:rPr>
                <w:sz w:val="28"/>
                <w:szCs w:val="28"/>
              </w:rPr>
            </w:pPr>
            <w:r w:rsidRPr="004567B9">
              <w:rPr>
                <w:sz w:val="28"/>
                <w:szCs w:val="28"/>
              </w:rPr>
              <w:t>Консервы овощные, фруктовые, ягодные в сборной жестяной таре, кроме соковой продукции из фруктов и (или) овощей; Плодово-ягодные</w:t>
            </w:r>
          </w:p>
          <w:p w:rsidR="004567B9" w:rsidRPr="004567B9" w:rsidRDefault="004567B9">
            <w:pPr>
              <w:pStyle w:val="TableParagraph"/>
              <w:kinsoku w:val="0"/>
              <w:overflowPunct w:val="0"/>
              <w:spacing w:line="322" w:lineRule="exact"/>
              <w:ind w:left="108" w:right="785"/>
              <w:rPr>
                <w:sz w:val="28"/>
                <w:szCs w:val="28"/>
              </w:rPr>
            </w:pPr>
            <w:r w:rsidRPr="004567B9">
              <w:rPr>
                <w:sz w:val="28"/>
                <w:szCs w:val="28"/>
              </w:rPr>
              <w:t>концентраты с сахаром (джемы, варенье и др.); Кофе (в зернах, молотый, растворимый)*</w:t>
            </w:r>
          </w:p>
        </w:tc>
      </w:tr>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2"/>
              <w:jc w:val="center"/>
              <w:rPr>
                <w:sz w:val="28"/>
                <w:szCs w:val="28"/>
              </w:rPr>
            </w:pPr>
            <w:r w:rsidRPr="004567B9">
              <w:rPr>
                <w:sz w:val="28"/>
                <w:szCs w:val="28"/>
              </w:rPr>
              <w:t>0,2</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Специи, пряности и пряные травы</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2"/>
              <w:jc w:val="center"/>
              <w:rPr>
                <w:sz w:val="28"/>
                <w:szCs w:val="28"/>
              </w:rPr>
            </w:pPr>
            <w:r w:rsidRPr="004567B9">
              <w:rPr>
                <w:sz w:val="28"/>
                <w:szCs w:val="28"/>
              </w:rPr>
              <w:t>1,0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Чай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808"/>
        <w:gridCol w:w="2520"/>
        <w:gridCol w:w="9694"/>
      </w:tblGrid>
      <w:tr w:rsidR="004567B9" w:rsidRPr="004567B9">
        <w:tblPrEx>
          <w:tblCellMar>
            <w:top w:w="0" w:type="dxa"/>
            <w:left w:w="0" w:type="dxa"/>
            <w:bottom w:w="0" w:type="dxa"/>
            <w:right w:w="0" w:type="dxa"/>
          </w:tblCellMar>
        </w:tblPrEx>
        <w:trPr>
          <w:trHeight w:val="64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ртуть</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5" w:right="893"/>
              <w:jc w:val="center"/>
              <w:rPr>
                <w:sz w:val="28"/>
                <w:szCs w:val="28"/>
              </w:rPr>
            </w:pPr>
            <w:r w:rsidRPr="004567B9">
              <w:rPr>
                <w:sz w:val="28"/>
                <w:szCs w:val="28"/>
              </w:rPr>
              <w:t>0,02</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Овощи, картофель, бахчевые, фрукты, ягоды и продукты из них; Соковая</w:t>
            </w:r>
          </w:p>
          <w:p w:rsidR="004567B9" w:rsidRPr="004567B9" w:rsidRDefault="004567B9">
            <w:pPr>
              <w:pStyle w:val="TableParagraph"/>
              <w:kinsoku w:val="0"/>
              <w:overflowPunct w:val="0"/>
              <w:spacing w:line="308" w:lineRule="exact"/>
              <w:ind w:left="108"/>
              <w:rPr>
                <w:sz w:val="28"/>
                <w:szCs w:val="28"/>
              </w:rPr>
            </w:pPr>
            <w:r w:rsidRPr="004567B9">
              <w:rPr>
                <w:sz w:val="28"/>
                <w:szCs w:val="28"/>
              </w:rPr>
              <w:t>продукция из фруктов и (или) овощей; Кофе*</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3"/>
              <w:jc w:val="center"/>
              <w:rPr>
                <w:sz w:val="28"/>
                <w:szCs w:val="28"/>
              </w:rPr>
            </w:pPr>
            <w:r w:rsidRPr="004567B9">
              <w:rPr>
                <w:sz w:val="28"/>
                <w:szCs w:val="28"/>
              </w:rPr>
              <w:t>0,05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Грибы, орехи и продукты из них*</w:t>
            </w:r>
          </w:p>
        </w:tc>
      </w:tr>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2"/>
              <w:jc w:val="center"/>
              <w:rPr>
                <w:sz w:val="28"/>
                <w:szCs w:val="28"/>
              </w:rPr>
            </w:pPr>
            <w:r w:rsidRPr="004567B9">
              <w:rPr>
                <w:sz w:val="28"/>
                <w:szCs w:val="28"/>
              </w:rPr>
              <w:t>0,1</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Чай</w:t>
            </w:r>
          </w:p>
        </w:tc>
      </w:tr>
      <w:tr w:rsidR="004567B9" w:rsidRPr="004567B9">
        <w:tblPrEx>
          <w:tblCellMar>
            <w:top w:w="0" w:type="dxa"/>
            <w:left w:w="0" w:type="dxa"/>
            <w:bottom w:w="0" w:type="dxa"/>
            <w:right w:w="0" w:type="dxa"/>
          </w:tblCellMar>
        </w:tblPrEx>
        <w:trPr>
          <w:trHeight w:val="642"/>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олово</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200,0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Консервы овощные, фруктовые, ягодные в сборной жестяной таре, в том</w:t>
            </w:r>
          </w:p>
          <w:p w:rsidR="004567B9" w:rsidRPr="004567B9" w:rsidRDefault="004567B9">
            <w:pPr>
              <w:pStyle w:val="TableParagraph"/>
              <w:kinsoku w:val="0"/>
              <w:overflowPunct w:val="0"/>
              <w:spacing w:line="308" w:lineRule="exact"/>
              <w:ind w:left="108"/>
              <w:rPr>
                <w:sz w:val="28"/>
                <w:szCs w:val="28"/>
              </w:rPr>
            </w:pPr>
            <w:r w:rsidRPr="004567B9">
              <w:rPr>
                <w:sz w:val="28"/>
                <w:szCs w:val="28"/>
              </w:rPr>
              <w:t>числе соковая продукция из фруктов и (или) овощей</w:t>
            </w: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хром</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5" w:right="892"/>
              <w:jc w:val="center"/>
              <w:rPr>
                <w:sz w:val="28"/>
                <w:szCs w:val="28"/>
              </w:rPr>
            </w:pPr>
            <w:r w:rsidRPr="004567B9">
              <w:rPr>
                <w:sz w:val="28"/>
                <w:szCs w:val="28"/>
              </w:rPr>
              <w:t>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Консервы овощные, фруктовые, ягодные в сборной хромированной таре, в</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том числе соковая продукция из фруктов и (или) овощей</w:t>
            </w:r>
          </w:p>
        </w:tc>
      </w:tr>
      <w:tr w:rsidR="004567B9" w:rsidRPr="004567B9">
        <w:tblPrEx>
          <w:tblCellMar>
            <w:top w:w="0" w:type="dxa"/>
            <w:left w:w="0" w:type="dxa"/>
            <w:bottom w:w="0" w:type="dxa"/>
            <w:right w:w="0" w:type="dxa"/>
          </w:tblCellMar>
        </w:tblPrEx>
        <w:trPr>
          <w:trHeight w:val="652"/>
        </w:trPr>
        <w:tc>
          <w:tcPr>
            <w:tcW w:w="2808" w:type="dxa"/>
            <w:vMerge w:val="restart"/>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Нитраты **</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250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Картофель и продукты из него</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4" w:right="894"/>
              <w:jc w:val="center"/>
              <w:rPr>
                <w:sz w:val="28"/>
                <w:szCs w:val="28"/>
              </w:rPr>
            </w:pPr>
            <w:r w:rsidRPr="004567B9">
              <w:rPr>
                <w:sz w:val="28"/>
                <w:szCs w:val="28"/>
              </w:rPr>
              <w:t>900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Капуста белокачанная ранняя (до 1 сентября) и продукты из нее</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500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Капуста белокачанная поздняя и продукты из нее</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400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Морковь ранняя (до 1 сентября) и продукты из нее</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4" w:right="894"/>
              <w:jc w:val="center"/>
              <w:rPr>
                <w:sz w:val="28"/>
                <w:szCs w:val="28"/>
              </w:rPr>
            </w:pPr>
            <w:r w:rsidRPr="004567B9">
              <w:rPr>
                <w:sz w:val="28"/>
                <w:szCs w:val="28"/>
              </w:rPr>
              <w:t>250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Морковь поздняя и продукты из нее</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04" w:right="894"/>
              <w:jc w:val="center"/>
              <w:rPr>
                <w:sz w:val="28"/>
                <w:szCs w:val="28"/>
              </w:rPr>
            </w:pPr>
            <w:r w:rsidRPr="004567B9">
              <w:rPr>
                <w:sz w:val="28"/>
                <w:szCs w:val="28"/>
              </w:rPr>
              <w:t>150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Томаты и продукты из них</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300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Томаты защищенный грунт и продукты из них</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4" w:right="894"/>
              <w:jc w:val="center"/>
              <w:rPr>
                <w:sz w:val="28"/>
                <w:szCs w:val="28"/>
              </w:rPr>
            </w:pPr>
            <w:r w:rsidRPr="004567B9">
              <w:rPr>
                <w:sz w:val="28"/>
                <w:szCs w:val="28"/>
              </w:rPr>
              <w:t>150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Огурцы и продукты из них</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400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Огурцы защищенный грунт и продукты из них</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1400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Свекла столовая и продукты из нее</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4"/>
              <w:jc w:val="center"/>
              <w:rPr>
                <w:sz w:val="28"/>
                <w:szCs w:val="28"/>
              </w:rPr>
            </w:pPr>
            <w:r w:rsidRPr="004567B9">
              <w:rPr>
                <w:sz w:val="28"/>
                <w:szCs w:val="28"/>
              </w:rPr>
              <w:t>80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Лук репчатый и продукты из него</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600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Лук перо и продукты из него</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04" w:right="894"/>
              <w:jc w:val="center"/>
              <w:rPr>
                <w:sz w:val="28"/>
                <w:szCs w:val="28"/>
              </w:rPr>
            </w:pPr>
            <w:r w:rsidRPr="004567B9">
              <w:rPr>
                <w:sz w:val="28"/>
                <w:szCs w:val="28"/>
              </w:rPr>
              <w:t>800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Лук перо защищенный грунт и продукты из него</w:t>
            </w:r>
          </w:p>
        </w:tc>
      </w:tr>
      <w:tr w:rsidR="004567B9" w:rsidRPr="004567B9">
        <w:tblPrEx>
          <w:tblCellMar>
            <w:top w:w="0" w:type="dxa"/>
            <w:left w:w="0" w:type="dxa"/>
            <w:bottom w:w="0" w:type="dxa"/>
            <w:right w:w="0" w:type="dxa"/>
          </w:tblCellMar>
        </w:tblPrEx>
        <w:trPr>
          <w:trHeight w:val="645"/>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2000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Листовые овощи (салаты, шпинат, щавель, капуста салатных сортов,</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петрушка, сельдерей, кинза, укроп и т.д.) и продукты из них</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200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Перец сладкий и продукты из него</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4" w:right="894"/>
              <w:jc w:val="center"/>
              <w:rPr>
                <w:sz w:val="28"/>
                <w:szCs w:val="28"/>
              </w:rPr>
            </w:pPr>
            <w:r w:rsidRPr="004567B9">
              <w:rPr>
                <w:sz w:val="28"/>
                <w:szCs w:val="28"/>
              </w:rPr>
              <w:t>400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Перец сладкий защищенный грунт, кабачки и продукты из них</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808"/>
        <w:gridCol w:w="2520"/>
        <w:gridCol w:w="9694"/>
      </w:tblGrid>
      <w:tr w:rsidR="004567B9" w:rsidRPr="004567B9">
        <w:tblPrEx>
          <w:tblCellMar>
            <w:top w:w="0" w:type="dxa"/>
            <w:left w:w="0" w:type="dxa"/>
            <w:bottom w:w="0" w:type="dxa"/>
            <w:right w:w="0" w:type="dxa"/>
          </w:tblCellMar>
        </w:tblPrEx>
        <w:trPr>
          <w:trHeight w:val="321"/>
        </w:trPr>
        <w:tc>
          <w:tcPr>
            <w:tcW w:w="2808" w:type="dxa"/>
            <w:vMerge w:val="restart"/>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05" w:right="894"/>
              <w:jc w:val="center"/>
              <w:rPr>
                <w:sz w:val="28"/>
                <w:szCs w:val="28"/>
              </w:rPr>
            </w:pPr>
            <w:r w:rsidRPr="004567B9">
              <w:rPr>
                <w:sz w:val="28"/>
                <w:szCs w:val="28"/>
              </w:rPr>
              <w:t>60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Арбузы и продукты из них</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4"/>
              <w:jc w:val="center"/>
              <w:rPr>
                <w:sz w:val="28"/>
                <w:szCs w:val="28"/>
              </w:rPr>
            </w:pPr>
            <w:r w:rsidRPr="004567B9">
              <w:rPr>
                <w:sz w:val="28"/>
                <w:szCs w:val="28"/>
              </w:rPr>
              <w:t>90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Дыни и продукты из них</w:t>
            </w:r>
          </w:p>
        </w:tc>
      </w:tr>
      <w:tr w:rsidR="004567B9" w:rsidRPr="004567B9">
        <w:tblPrEx>
          <w:tblCellMar>
            <w:top w:w="0" w:type="dxa"/>
            <w:left w:w="0" w:type="dxa"/>
            <w:bottom w:w="0" w:type="dxa"/>
            <w:right w:w="0" w:type="dxa"/>
          </w:tblCellMar>
        </w:tblPrEx>
        <w:trPr>
          <w:trHeight w:val="645"/>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4500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Салат латук свежий выращенный в защищенном грунте с 1 октября по 31</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марта</w:t>
            </w:r>
          </w:p>
        </w:tc>
      </w:tr>
      <w:tr w:rsidR="004567B9" w:rsidRPr="004567B9">
        <w:tblPrEx>
          <w:tblCellMar>
            <w:top w:w="0" w:type="dxa"/>
            <w:left w:w="0" w:type="dxa"/>
            <w:bottom w:w="0" w:type="dxa"/>
            <w:right w:w="0" w:type="dxa"/>
          </w:tblCellMar>
        </w:tblPrEx>
        <w:trPr>
          <w:trHeight w:val="642"/>
        </w:trPr>
        <w:tc>
          <w:tcPr>
            <w:tcW w:w="28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4000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Салат латук свежий выращенный в незащищенном грунте с 1 октября по 31</w:t>
            </w:r>
          </w:p>
          <w:p w:rsidR="004567B9" w:rsidRPr="004567B9" w:rsidRDefault="004567B9">
            <w:pPr>
              <w:pStyle w:val="TableParagraph"/>
              <w:kinsoku w:val="0"/>
              <w:overflowPunct w:val="0"/>
              <w:spacing w:line="308" w:lineRule="exact"/>
              <w:ind w:left="108"/>
              <w:rPr>
                <w:sz w:val="28"/>
                <w:szCs w:val="28"/>
              </w:rPr>
            </w:pPr>
            <w:r w:rsidRPr="004567B9">
              <w:rPr>
                <w:sz w:val="28"/>
                <w:szCs w:val="28"/>
              </w:rPr>
              <w:t>марта</w:t>
            </w:r>
          </w:p>
        </w:tc>
      </w:tr>
      <w:tr w:rsidR="004567B9" w:rsidRPr="004567B9">
        <w:tblPrEx>
          <w:tblCellMar>
            <w:top w:w="0" w:type="dxa"/>
            <w:left w:w="0" w:type="dxa"/>
            <w:bottom w:w="0" w:type="dxa"/>
            <w:right w:w="0" w:type="dxa"/>
          </w:tblCellMar>
        </w:tblPrEx>
        <w:trPr>
          <w:trHeight w:val="645"/>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3500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Салат латук свежий выращенный в защищенном грунте с 1 апреля по 30</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сентября</w:t>
            </w:r>
          </w:p>
        </w:tc>
      </w:tr>
      <w:tr w:rsidR="004567B9" w:rsidRPr="004567B9">
        <w:tblPrEx>
          <w:tblCellMar>
            <w:top w:w="0" w:type="dxa"/>
            <w:left w:w="0" w:type="dxa"/>
            <w:bottom w:w="0" w:type="dxa"/>
            <w:right w:w="0" w:type="dxa"/>
          </w:tblCellMar>
        </w:tblPrEx>
        <w:trPr>
          <w:trHeight w:val="642"/>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2500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Салат латук свежий выращенный в незащищенном грунте с 1 апреля по 30</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сентября</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4" w:right="894"/>
              <w:jc w:val="center"/>
              <w:rPr>
                <w:sz w:val="28"/>
                <w:szCs w:val="28"/>
              </w:rPr>
            </w:pPr>
            <w:r w:rsidRPr="004567B9">
              <w:rPr>
                <w:sz w:val="28"/>
                <w:szCs w:val="28"/>
              </w:rPr>
              <w:t>2000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Салат латук айсбергового типа выращенный в защищенном грунте</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2500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Салат латук айсбергового типа выращенный в незащищенном грунте</w:t>
            </w:r>
          </w:p>
        </w:tc>
      </w:tr>
      <w:tr w:rsidR="004567B9" w:rsidRPr="004567B9">
        <w:tblPrEx>
          <w:tblCellMar>
            <w:top w:w="0" w:type="dxa"/>
            <w:left w:w="0" w:type="dxa"/>
            <w:bottom w:w="0" w:type="dxa"/>
            <w:right w:w="0" w:type="dxa"/>
          </w:tblCellMar>
        </w:tblPrEx>
        <w:trPr>
          <w:trHeight w:val="654"/>
        </w:trPr>
        <w:tc>
          <w:tcPr>
            <w:tcW w:w="28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Нитраты</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4" w:right="894"/>
              <w:jc w:val="center"/>
              <w:rPr>
                <w:sz w:val="28"/>
                <w:szCs w:val="28"/>
              </w:rPr>
            </w:pPr>
            <w:r w:rsidRPr="004567B9">
              <w:rPr>
                <w:sz w:val="28"/>
                <w:szCs w:val="28"/>
              </w:rPr>
              <w:t>500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Соковая продукция из капусты белокочанной</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04" w:right="894"/>
              <w:jc w:val="center"/>
              <w:rPr>
                <w:sz w:val="28"/>
                <w:szCs w:val="28"/>
              </w:rPr>
            </w:pPr>
            <w:r w:rsidRPr="004567B9">
              <w:rPr>
                <w:sz w:val="28"/>
                <w:szCs w:val="28"/>
              </w:rPr>
              <w:t>250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Соковая продукция из моркови</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150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Соковая продукция из томатов</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700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Соковая продукция из свеклы столовой</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4" w:right="894"/>
              <w:jc w:val="center"/>
              <w:rPr>
                <w:sz w:val="28"/>
                <w:szCs w:val="28"/>
              </w:rPr>
            </w:pPr>
            <w:r w:rsidRPr="004567B9">
              <w:rPr>
                <w:sz w:val="28"/>
                <w:szCs w:val="28"/>
              </w:rPr>
              <w:t>400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Соковая продукция из кабачков</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4" w:right="894"/>
              <w:jc w:val="center"/>
              <w:rPr>
                <w:sz w:val="28"/>
                <w:szCs w:val="28"/>
              </w:rPr>
            </w:pPr>
            <w:r w:rsidRPr="004567B9">
              <w:rPr>
                <w:sz w:val="28"/>
                <w:szCs w:val="28"/>
              </w:rPr>
              <w:t>200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Соковая продукция из прочих овощей</w:t>
            </w:r>
          </w:p>
        </w:tc>
      </w:tr>
      <w:tr w:rsidR="004567B9" w:rsidRPr="004567B9">
        <w:tblPrEx>
          <w:tblCellMar>
            <w:top w:w="0" w:type="dxa"/>
            <w:left w:w="0" w:type="dxa"/>
            <w:bottom w:w="0" w:type="dxa"/>
            <w:right w:w="0" w:type="dxa"/>
          </w:tblCellMar>
        </w:tblPrEx>
        <w:trPr>
          <w:trHeight w:val="321"/>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4"/>
              <w:jc w:val="center"/>
              <w:rPr>
                <w:sz w:val="28"/>
                <w:szCs w:val="28"/>
              </w:rPr>
            </w:pPr>
            <w:r w:rsidRPr="004567B9">
              <w:rPr>
                <w:sz w:val="28"/>
                <w:szCs w:val="28"/>
              </w:rPr>
              <w:t>60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Соковая продукция из арбузов</w:t>
            </w:r>
          </w:p>
        </w:tc>
      </w:tr>
      <w:tr w:rsidR="004567B9" w:rsidRPr="004567B9">
        <w:tblPrEx>
          <w:tblCellMar>
            <w:top w:w="0" w:type="dxa"/>
            <w:left w:w="0" w:type="dxa"/>
            <w:bottom w:w="0" w:type="dxa"/>
            <w:right w:w="0" w:type="dxa"/>
          </w:tblCellMar>
        </w:tblPrEx>
        <w:trPr>
          <w:trHeight w:val="323"/>
        </w:trPr>
        <w:tc>
          <w:tcPr>
            <w:tcW w:w="28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4"/>
              <w:jc w:val="center"/>
              <w:rPr>
                <w:sz w:val="28"/>
                <w:szCs w:val="28"/>
              </w:rPr>
            </w:pPr>
            <w:r w:rsidRPr="004567B9">
              <w:rPr>
                <w:sz w:val="28"/>
                <w:szCs w:val="28"/>
              </w:rPr>
              <w:t>90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Соковая продукция из дыни</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Пестициды</w:t>
            </w:r>
          </w:p>
        </w:tc>
        <w:tc>
          <w:tcPr>
            <w:tcW w:w="12214"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ГХЦГ (α, β, γ -</w:t>
            </w:r>
          </w:p>
          <w:p w:rsidR="004567B9" w:rsidRPr="004567B9" w:rsidRDefault="004567B9">
            <w:pPr>
              <w:pStyle w:val="TableParagraph"/>
              <w:kinsoku w:val="0"/>
              <w:overflowPunct w:val="0"/>
              <w:spacing w:line="311" w:lineRule="exact"/>
              <w:rPr>
                <w:sz w:val="28"/>
                <w:szCs w:val="28"/>
              </w:rPr>
            </w:pPr>
            <w:r w:rsidRPr="004567B9">
              <w:rPr>
                <w:sz w:val="28"/>
                <w:szCs w:val="28"/>
              </w:rPr>
              <w:t>изомеры)*</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5" w:right="892"/>
              <w:jc w:val="center"/>
              <w:rPr>
                <w:sz w:val="28"/>
                <w:szCs w:val="28"/>
              </w:rPr>
            </w:pPr>
            <w:r w:rsidRPr="004567B9">
              <w:rPr>
                <w:sz w:val="28"/>
                <w:szCs w:val="28"/>
              </w:rPr>
              <w:t>0,1</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Картофель, зеленый горошек, сахарная свекла и продукты их них</w:t>
            </w:r>
          </w:p>
        </w:tc>
      </w:tr>
      <w:tr w:rsidR="004567B9" w:rsidRPr="004567B9">
        <w:tblPrEx>
          <w:tblCellMar>
            <w:top w:w="0" w:type="dxa"/>
            <w:left w:w="0" w:type="dxa"/>
            <w:bottom w:w="0" w:type="dxa"/>
            <w:right w:w="0" w:type="dxa"/>
          </w:tblCellMar>
        </w:tblPrEx>
        <w:trPr>
          <w:trHeight w:val="642"/>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5" w:right="892"/>
              <w:jc w:val="center"/>
              <w:rPr>
                <w:sz w:val="28"/>
                <w:szCs w:val="28"/>
              </w:rPr>
            </w:pPr>
            <w:r w:rsidRPr="004567B9">
              <w:rPr>
                <w:sz w:val="28"/>
                <w:szCs w:val="28"/>
              </w:rPr>
              <w:t>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Овощи, бахчевые, грибы, орехи и продукты из них. Соковая продукция из</w:t>
            </w:r>
          </w:p>
          <w:p w:rsidR="004567B9" w:rsidRPr="004567B9" w:rsidRDefault="004567B9">
            <w:pPr>
              <w:pStyle w:val="TableParagraph"/>
              <w:kinsoku w:val="0"/>
              <w:overflowPunct w:val="0"/>
              <w:spacing w:line="308" w:lineRule="exact"/>
              <w:ind w:left="108"/>
              <w:rPr>
                <w:sz w:val="28"/>
                <w:szCs w:val="28"/>
              </w:rPr>
            </w:pPr>
            <w:r w:rsidRPr="004567B9">
              <w:rPr>
                <w:sz w:val="28"/>
                <w:szCs w:val="28"/>
              </w:rPr>
              <w:t>овощей и из бахчевых культур</w:t>
            </w:r>
          </w:p>
        </w:tc>
      </w:tr>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05" w:right="893"/>
              <w:jc w:val="center"/>
              <w:rPr>
                <w:sz w:val="28"/>
                <w:szCs w:val="28"/>
              </w:rPr>
            </w:pPr>
            <w:r w:rsidRPr="004567B9">
              <w:rPr>
                <w:sz w:val="28"/>
                <w:szCs w:val="28"/>
              </w:rPr>
              <w:t>0,05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Фрукты, ягоды, виноград и продукты из них; соковая продукция из фруктов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808"/>
        <w:gridCol w:w="2520"/>
        <w:gridCol w:w="9694"/>
      </w:tblGrid>
      <w:tr w:rsidR="004567B9" w:rsidRPr="004567B9">
        <w:tblPrEx>
          <w:tblCellMar>
            <w:top w:w="0" w:type="dxa"/>
            <w:left w:w="0" w:type="dxa"/>
            <w:bottom w:w="0" w:type="dxa"/>
            <w:right w:w="0" w:type="dxa"/>
          </w:tblCellMar>
        </w:tblPrEx>
        <w:trPr>
          <w:trHeight w:val="64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lastRenderedPageBreak/>
              <w:t>ДДТ и его</w:t>
            </w:r>
          </w:p>
          <w:p w:rsidR="004567B9" w:rsidRPr="004567B9" w:rsidRDefault="004567B9">
            <w:pPr>
              <w:pStyle w:val="TableParagraph"/>
              <w:kinsoku w:val="0"/>
              <w:overflowPunct w:val="0"/>
              <w:spacing w:line="313" w:lineRule="exact"/>
              <w:rPr>
                <w:sz w:val="28"/>
                <w:szCs w:val="28"/>
              </w:rPr>
            </w:pPr>
            <w:r w:rsidRPr="004567B9">
              <w:rPr>
                <w:sz w:val="28"/>
                <w:szCs w:val="28"/>
              </w:rPr>
              <w:t>метаболиты*</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905" w:right="892"/>
              <w:jc w:val="center"/>
              <w:rPr>
                <w:sz w:val="28"/>
                <w:szCs w:val="28"/>
              </w:rPr>
            </w:pPr>
            <w:r w:rsidRPr="004567B9">
              <w:rPr>
                <w:sz w:val="28"/>
                <w:szCs w:val="28"/>
              </w:rPr>
              <w:t>0,1</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Овощи, картофель, бахчевые, фрукты, ягоды, грибы и продукты из них;</w:t>
            </w:r>
          </w:p>
          <w:p w:rsidR="004567B9" w:rsidRPr="004567B9" w:rsidRDefault="004567B9">
            <w:pPr>
              <w:pStyle w:val="TableParagraph"/>
              <w:kinsoku w:val="0"/>
              <w:overflowPunct w:val="0"/>
              <w:spacing w:line="313" w:lineRule="exact"/>
              <w:ind w:left="108"/>
              <w:rPr>
                <w:sz w:val="28"/>
                <w:szCs w:val="28"/>
              </w:rPr>
            </w:pPr>
            <w:r w:rsidRPr="004567B9">
              <w:rPr>
                <w:sz w:val="28"/>
                <w:szCs w:val="28"/>
              </w:rPr>
              <w:t>соковая продукция из фруктов и (или) овощей</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3"/>
              <w:jc w:val="center"/>
              <w:rPr>
                <w:sz w:val="28"/>
                <w:szCs w:val="28"/>
              </w:rPr>
            </w:pPr>
            <w:r w:rsidRPr="004567B9">
              <w:rPr>
                <w:sz w:val="28"/>
                <w:szCs w:val="28"/>
              </w:rPr>
              <w:t>0,15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Орехи</w:t>
            </w:r>
          </w:p>
        </w:tc>
      </w:tr>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Микотоксины:</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патулин</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5" w:right="893"/>
              <w:jc w:val="center"/>
              <w:rPr>
                <w:sz w:val="28"/>
                <w:szCs w:val="28"/>
              </w:rPr>
            </w:pPr>
            <w:r w:rsidRPr="004567B9">
              <w:rPr>
                <w:sz w:val="28"/>
                <w:szCs w:val="28"/>
              </w:rPr>
              <w:t>0,05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Яблоки, томаты, облепиха, калина и продукты из них</w:t>
            </w:r>
          </w:p>
        </w:tc>
      </w:tr>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vertAlign w:val="subscript"/>
              </w:rPr>
            </w:pPr>
            <w:r w:rsidRPr="004567B9">
              <w:rPr>
                <w:sz w:val="28"/>
                <w:szCs w:val="28"/>
              </w:rPr>
              <w:t>афлатоксин В</w:t>
            </w:r>
            <w:r w:rsidRPr="004567B9">
              <w:rPr>
                <w:sz w:val="28"/>
                <w:szCs w:val="28"/>
                <w:vertAlign w:val="subscript"/>
              </w:rPr>
              <w:t>1</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3" w:right="894"/>
              <w:jc w:val="center"/>
              <w:rPr>
                <w:sz w:val="28"/>
                <w:szCs w:val="28"/>
              </w:rPr>
            </w:pPr>
            <w:r w:rsidRPr="004567B9">
              <w:rPr>
                <w:sz w:val="28"/>
                <w:szCs w:val="28"/>
              </w:rPr>
              <w:t>0,005</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Орехи, чай, кофе</w:t>
            </w: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rPr>
                <w:sz w:val="28"/>
                <w:szCs w:val="28"/>
              </w:rPr>
            </w:pPr>
            <w:r w:rsidRPr="004567B9">
              <w:rPr>
                <w:sz w:val="28"/>
                <w:szCs w:val="28"/>
              </w:rPr>
              <w:t>5-</w:t>
            </w:r>
          </w:p>
          <w:p w:rsidR="004567B9" w:rsidRPr="004567B9" w:rsidRDefault="004567B9">
            <w:pPr>
              <w:pStyle w:val="TableParagraph"/>
              <w:kinsoku w:val="0"/>
              <w:overflowPunct w:val="0"/>
              <w:spacing w:line="313" w:lineRule="exact"/>
              <w:rPr>
                <w:sz w:val="28"/>
                <w:szCs w:val="28"/>
              </w:rPr>
            </w:pPr>
            <w:r w:rsidRPr="004567B9">
              <w:rPr>
                <w:sz w:val="28"/>
                <w:szCs w:val="28"/>
              </w:rPr>
              <w:t>Оксиметилфурфурол</w:t>
            </w:r>
          </w:p>
        </w:tc>
        <w:tc>
          <w:tcPr>
            <w:tcW w:w="25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905" w:right="894"/>
              <w:jc w:val="center"/>
              <w:rPr>
                <w:sz w:val="28"/>
                <w:szCs w:val="28"/>
              </w:rPr>
            </w:pPr>
            <w:r w:rsidRPr="004567B9">
              <w:rPr>
                <w:sz w:val="28"/>
                <w:szCs w:val="28"/>
              </w:rPr>
              <w:t>20,0</w:t>
            </w:r>
          </w:p>
        </w:tc>
        <w:tc>
          <w:tcPr>
            <w:tcW w:w="969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108"/>
              <w:rPr>
                <w:sz w:val="28"/>
                <w:szCs w:val="28"/>
              </w:rPr>
            </w:pPr>
            <w:r w:rsidRPr="004567B9">
              <w:rPr>
                <w:sz w:val="28"/>
                <w:szCs w:val="28"/>
              </w:rPr>
              <w:t>Мороженое плодово-ягодное, ароматизированное и пищевые льды*</w:t>
            </w:r>
          </w:p>
        </w:tc>
      </w:tr>
    </w:tbl>
    <w:p w:rsidR="004567B9" w:rsidRDefault="004567B9">
      <w:pPr>
        <w:pStyle w:val="a3"/>
        <w:kinsoku w:val="0"/>
        <w:overflowPunct w:val="0"/>
        <w:spacing w:line="310" w:lineRule="exact"/>
        <w:ind w:left="940"/>
      </w:pPr>
      <w:r>
        <w:t>Примечание:</w:t>
      </w:r>
    </w:p>
    <w:p w:rsidR="004567B9" w:rsidRDefault="004567B9">
      <w:pPr>
        <w:pStyle w:val="a3"/>
        <w:kinsoku w:val="0"/>
        <w:overflowPunct w:val="0"/>
        <w:ind w:left="220" w:right="1445" w:firstLine="720"/>
        <w:jc w:val="both"/>
      </w:pPr>
      <w:r>
        <w: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4567B9" w:rsidRDefault="004567B9">
      <w:pPr>
        <w:pStyle w:val="a3"/>
        <w:kinsoku w:val="0"/>
        <w:overflowPunct w:val="0"/>
        <w:spacing w:before="1"/>
        <w:ind w:left="940"/>
      </w:pPr>
      <w:r>
        <w:t>** Кроме соковой продукции из фруктов и (или) овощей.</w:t>
      </w:r>
    </w:p>
    <w:p w:rsidR="004567B9" w:rsidRDefault="004567B9">
      <w:pPr>
        <w:pStyle w:val="a3"/>
        <w:kinsoku w:val="0"/>
        <w:overflowPunct w:val="0"/>
        <w:ind w:left="0"/>
        <w:rPr>
          <w:sz w:val="30"/>
          <w:szCs w:val="30"/>
        </w:rPr>
      </w:pPr>
    </w:p>
    <w:p w:rsidR="004567B9" w:rsidRDefault="004567B9">
      <w:pPr>
        <w:pStyle w:val="a3"/>
        <w:kinsoku w:val="0"/>
        <w:overflowPunct w:val="0"/>
        <w:spacing w:before="4"/>
        <w:ind w:left="0"/>
        <w:rPr>
          <w:sz w:val="26"/>
          <w:szCs w:val="26"/>
        </w:rPr>
      </w:pPr>
    </w:p>
    <w:p w:rsidR="004567B9" w:rsidRDefault="004567B9">
      <w:pPr>
        <w:pStyle w:val="1"/>
        <w:numPr>
          <w:ilvl w:val="2"/>
          <w:numId w:val="16"/>
        </w:numPr>
        <w:tabs>
          <w:tab w:val="left" w:pos="4815"/>
        </w:tabs>
        <w:kinsoku w:val="0"/>
        <w:overflowPunct w:val="0"/>
        <w:spacing w:after="2"/>
        <w:ind w:left="4814"/>
      </w:pPr>
      <w:r>
        <w:t>Масличное сырье и жировые</w:t>
      </w:r>
      <w:r>
        <w:rPr>
          <w:spacing w:val="-3"/>
        </w:rPr>
        <w:t xml:space="preserve"> </w:t>
      </w:r>
      <w:r>
        <w:t>продукты</w:t>
      </w:r>
    </w:p>
    <w:tbl>
      <w:tblPr>
        <w:tblW w:w="0" w:type="auto"/>
        <w:tblInd w:w="117" w:type="dxa"/>
        <w:tblLayout w:type="fixed"/>
        <w:tblCellMar>
          <w:left w:w="0" w:type="dxa"/>
          <w:right w:w="0" w:type="dxa"/>
        </w:tblCellMar>
        <w:tblLook w:val="0000" w:firstRow="0" w:lastRow="0" w:firstColumn="0" w:lastColumn="0" w:noHBand="0" w:noVBand="0"/>
      </w:tblPr>
      <w:tblGrid>
        <w:gridCol w:w="2708"/>
        <w:gridCol w:w="2149"/>
        <w:gridCol w:w="10195"/>
      </w:tblGrid>
      <w:tr w:rsidR="004567B9" w:rsidRPr="004567B9">
        <w:tblPrEx>
          <w:tblCellMar>
            <w:top w:w="0" w:type="dxa"/>
            <w:left w:w="0" w:type="dxa"/>
            <w:bottom w:w="0" w:type="dxa"/>
            <w:right w:w="0" w:type="dxa"/>
          </w:tblCellMar>
        </w:tblPrEx>
        <w:trPr>
          <w:trHeight w:val="966"/>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Показатели</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7" w:firstLine="88"/>
              <w:rPr>
                <w:sz w:val="28"/>
                <w:szCs w:val="28"/>
              </w:rPr>
            </w:pPr>
            <w:r w:rsidRPr="004567B9">
              <w:rPr>
                <w:sz w:val="28"/>
                <w:szCs w:val="28"/>
              </w:rPr>
              <w:t>Допустимые</w:t>
            </w:r>
          </w:p>
          <w:p w:rsidR="004567B9" w:rsidRPr="004567B9" w:rsidRDefault="004567B9">
            <w:pPr>
              <w:pStyle w:val="TableParagraph"/>
              <w:kinsoku w:val="0"/>
              <w:overflowPunct w:val="0"/>
              <w:spacing w:before="6" w:line="322" w:lineRule="exact"/>
              <w:ind w:left="563" w:right="209" w:hanging="336"/>
              <w:rPr>
                <w:sz w:val="28"/>
                <w:szCs w:val="28"/>
              </w:rPr>
            </w:pPr>
            <w:r w:rsidRPr="004567B9">
              <w:rPr>
                <w:sz w:val="28"/>
                <w:szCs w:val="28"/>
              </w:rPr>
              <w:t>уровни, мг/кг, не более</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328" w:right="4328"/>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Токсичные</w:t>
            </w:r>
          </w:p>
          <w:p w:rsidR="004567B9" w:rsidRPr="004567B9" w:rsidRDefault="004567B9">
            <w:pPr>
              <w:pStyle w:val="TableParagraph"/>
              <w:kinsoku w:val="0"/>
              <w:overflowPunct w:val="0"/>
              <w:spacing w:line="311" w:lineRule="exact"/>
              <w:rPr>
                <w:sz w:val="28"/>
                <w:szCs w:val="28"/>
              </w:rPr>
            </w:pPr>
            <w:r w:rsidRPr="004567B9">
              <w:rPr>
                <w:sz w:val="28"/>
                <w:szCs w:val="28"/>
              </w:rPr>
              <w:t>элементы</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708"/>
        <w:gridCol w:w="2149"/>
        <w:gridCol w:w="10195"/>
      </w:tblGrid>
      <w:tr w:rsidR="004567B9" w:rsidRPr="004567B9">
        <w:tblPrEx>
          <w:tblCellMar>
            <w:top w:w="0" w:type="dxa"/>
            <w:left w:w="0" w:type="dxa"/>
            <w:bottom w:w="0" w:type="dxa"/>
            <w:right w:w="0" w:type="dxa"/>
          </w:tblCellMar>
        </w:tblPrEx>
        <w:trPr>
          <w:trHeight w:val="3864"/>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 свинец</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89"/>
              <w:jc w:val="right"/>
              <w:rPr>
                <w:sz w:val="28"/>
                <w:szCs w:val="28"/>
              </w:rPr>
            </w:pPr>
            <w:r w:rsidRPr="004567B9">
              <w:rPr>
                <w:sz w:val="28"/>
                <w:szCs w:val="28"/>
              </w:rPr>
              <w:t>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5"/>
              <w:jc w:val="both"/>
              <w:rPr>
                <w:sz w:val="28"/>
                <w:szCs w:val="28"/>
              </w:rPr>
            </w:pPr>
            <w:r w:rsidRPr="004567B9">
              <w:rPr>
                <w:sz w:val="28"/>
                <w:szCs w:val="28"/>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 жировые, жиры животные, шпик свиной и продукты из него, жиры животные</w:t>
            </w:r>
          </w:p>
          <w:p w:rsidR="004567B9" w:rsidRPr="004567B9" w:rsidRDefault="004567B9">
            <w:pPr>
              <w:pStyle w:val="TableParagraph"/>
              <w:kinsoku w:val="0"/>
              <w:overflowPunct w:val="0"/>
              <w:spacing w:line="308" w:lineRule="exact"/>
              <w:ind w:left="104"/>
              <w:jc w:val="both"/>
              <w:rPr>
                <w:sz w:val="28"/>
                <w:szCs w:val="28"/>
              </w:rPr>
            </w:pPr>
            <w:r w:rsidRPr="004567B9">
              <w:rPr>
                <w:sz w:val="28"/>
                <w:szCs w:val="28"/>
              </w:rPr>
              <w:t>топленые</w:t>
            </w:r>
          </w:p>
        </w:tc>
      </w:tr>
      <w:tr w:rsidR="004567B9" w:rsidRPr="004567B9">
        <w:tblPrEx>
          <w:tblCellMar>
            <w:top w:w="0" w:type="dxa"/>
            <w:left w:w="0" w:type="dxa"/>
            <w:bottom w:w="0" w:type="dxa"/>
            <w:right w:w="0" w:type="dxa"/>
          </w:tblCellMar>
        </w:tblPrEx>
        <w:trPr>
          <w:trHeight w:val="1286"/>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89"/>
              <w:jc w:val="right"/>
              <w:rPr>
                <w:sz w:val="28"/>
                <w:szCs w:val="28"/>
              </w:rPr>
            </w:pPr>
            <w:r w:rsidRPr="004567B9">
              <w:rPr>
                <w:sz w:val="28"/>
                <w:szCs w:val="28"/>
              </w:rPr>
              <w:t>0,3</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8"/>
              <w:jc w:val="both"/>
              <w:rPr>
                <w:sz w:val="28"/>
                <w:szCs w:val="28"/>
              </w:rPr>
            </w:pPr>
            <w:r w:rsidRPr="004567B9">
              <w:rPr>
                <w:sz w:val="28"/>
                <w:szCs w:val="28"/>
              </w:rPr>
              <w:t>Майонезы; спреды растительно-сливочные и растительно-жировые,</w:t>
            </w:r>
            <w:r w:rsidRPr="004567B9">
              <w:rPr>
                <w:strike/>
                <w:sz w:val="28"/>
                <w:szCs w:val="28"/>
              </w:rPr>
              <w:t xml:space="preserve"> и</w:t>
            </w:r>
            <w:r w:rsidRPr="004567B9">
              <w:rPr>
                <w:sz w:val="28"/>
                <w:szCs w:val="28"/>
              </w:rPr>
              <w:t xml:space="preserve"> смеси топленые растительно-сливочные и растительно-жировые (с какао-продуктами), соусы на основе растительных масел, майонезы, соусы майонезные, кремы на</w:t>
            </w:r>
          </w:p>
          <w:p w:rsidR="004567B9" w:rsidRPr="004567B9" w:rsidRDefault="004567B9">
            <w:pPr>
              <w:pStyle w:val="TableParagraph"/>
              <w:kinsoku w:val="0"/>
              <w:overflowPunct w:val="0"/>
              <w:spacing w:line="308" w:lineRule="exact"/>
              <w:ind w:left="104"/>
              <w:jc w:val="both"/>
              <w:rPr>
                <w:sz w:val="28"/>
                <w:szCs w:val="28"/>
              </w:rPr>
            </w:pPr>
            <w:r w:rsidRPr="004567B9">
              <w:rPr>
                <w:sz w:val="28"/>
                <w:szCs w:val="28"/>
              </w:rPr>
              <w:t>растительных маслах</w:t>
            </w:r>
          </w:p>
        </w:tc>
      </w:tr>
      <w:tr w:rsidR="004567B9" w:rsidRPr="004567B9">
        <w:tblPrEx>
          <w:tblCellMar>
            <w:top w:w="0" w:type="dxa"/>
            <w:left w:w="0" w:type="dxa"/>
            <w:bottom w:w="0" w:type="dxa"/>
            <w:right w:w="0" w:type="dxa"/>
          </w:tblCellMar>
        </w:tblPrEx>
        <w:trPr>
          <w:trHeight w:val="645"/>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889"/>
              <w:jc w:val="right"/>
              <w:rPr>
                <w:sz w:val="28"/>
                <w:szCs w:val="28"/>
              </w:rPr>
            </w:pPr>
            <w:r w:rsidRPr="004567B9">
              <w:rPr>
                <w:sz w:val="28"/>
                <w:szCs w:val="28"/>
              </w:rPr>
              <w:t>1,0</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4"/>
              <w:rPr>
                <w:sz w:val="28"/>
                <w:szCs w:val="28"/>
              </w:rPr>
            </w:pPr>
            <w:r w:rsidRPr="004567B9">
              <w:rPr>
                <w:sz w:val="28"/>
                <w:szCs w:val="28"/>
              </w:rPr>
              <w:t>Семена масличных культур, жир пищевой из рыбы и морских млекопитающих и</w:t>
            </w:r>
          </w:p>
          <w:p w:rsidR="004567B9" w:rsidRPr="004567B9" w:rsidRDefault="004567B9">
            <w:pPr>
              <w:pStyle w:val="TableParagraph"/>
              <w:kinsoku w:val="0"/>
              <w:overflowPunct w:val="0"/>
              <w:spacing w:line="308" w:lineRule="exact"/>
              <w:ind w:left="104"/>
              <w:rPr>
                <w:sz w:val="28"/>
                <w:szCs w:val="28"/>
              </w:rPr>
            </w:pPr>
            <w:r w:rsidRPr="004567B9">
              <w:rPr>
                <w:sz w:val="28"/>
                <w:szCs w:val="28"/>
              </w:rPr>
              <w:t>рыбный в качестве диетического (лечебного и профилактического) питания</w:t>
            </w:r>
          </w:p>
        </w:tc>
      </w:tr>
      <w:tr w:rsidR="004567B9" w:rsidRPr="004567B9">
        <w:tblPrEx>
          <w:tblCellMar>
            <w:top w:w="0" w:type="dxa"/>
            <w:left w:w="0" w:type="dxa"/>
            <w:bottom w:w="0" w:type="dxa"/>
            <w:right w:w="0" w:type="dxa"/>
          </w:tblCellMar>
        </w:tblPrEx>
        <w:trPr>
          <w:trHeight w:val="2899"/>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мышьяк</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889"/>
              <w:jc w:val="right"/>
              <w:rPr>
                <w:sz w:val="28"/>
                <w:szCs w:val="28"/>
              </w:rPr>
            </w:pPr>
            <w:r w:rsidRPr="004567B9">
              <w:rPr>
                <w:sz w:val="28"/>
                <w:szCs w:val="28"/>
              </w:rPr>
              <w:t>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6"/>
              <w:jc w:val="both"/>
              <w:rPr>
                <w:color w:val="000000"/>
                <w:sz w:val="28"/>
                <w:szCs w:val="28"/>
              </w:rPr>
            </w:pPr>
            <w:r w:rsidRPr="004567B9">
              <w:rPr>
                <w:sz w:val="28"/>
                <w:szCs w:val="28"/>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w:t>
            </w:r>
            <w:r w:rsidRPr="004567B9">
              <w:rPr>
                <w:color w:val="0000FF"/>
                <w:sz w:val="28"/>
                <w:szCs w:val="28"/>
              </w:rPr>
              <w:t xml:space="preserve">, </w:t>
            </w:r>
            <w:r w:rsidRPr="004567B9">
              <w:rPr>
                <w:color w:val="000000"/>
                <w:sz w:val="28"/>
                <w:szCs w:val="28"/>
              </w:rPr>
              <w:t>в том числе жиры кулинарные, кондитерские, хлебопекарные; заменители молочного жира</w:t>
            </w:r>
            <w:r w:rsidRPr="004567B9">
              <w:rPr>
                <w:color w:val="0000FF"/>
                <w:sz w:val="28"/>
                <w:szCs w:val="28"/>
              </w:rPr>
              <w:t xml:space="preserve">; </w:t>
            </w:r>
            <w:r w:rsidRPr="004567B9">
              <w:rPr>
                <w:color w:val="000000"/>
                <w:sz w:val="28"/>
                <w:szCs w:val="28"/>
              </w:rPr>
              <w:t>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w:t>
            </w:r>
          </w:p>
          <w:p w:rsidR="004567B9" w:rsidRPr="004567B9" w:rsidRDefault="004567B9">
            <w:pPr>
              <w:pStyle w:val="TableParagraph"/>
              <w:kinsoku w:val="0"/>
              <w:overflowPunct w:val="0"/>
              <w:spacing w:line="311" w:lineRule="exact"/>
              <w:ind w:left="104"/>
              <w:jc w:val="both"/>
              <w:rPr>
                <w:color w:val="000000"/>
                <w:sz w:val="28"/>
                <w:szCs w:val="28"/>
              </w:rPr>
            </w:pPr>
            <w:r w:rsidRPr="004567B9">
              <w:rPr>
                <w:sz w:val="28"/>
                <w:szCs w:val="28"/>
              </w:rPr>
              <w:t>нетемперируемые     лауринового     типа</w:t>
            </w:r>
            <w:r w:rsidRPr="004567B9">
              <w:rPr>
                <w:color w:val="0000FF"/>
                <w:sz w:val="28"/>
                <w:szCs w:val="28"/>
              </w:rPr>
              <w:t xml:space="preserve">,     </w:t>
            </w:r>
            <w:r w:rsidRPr="004567B9">
              <w:rPr>
                <w:color w:val="000000"/>
                <w:sz w:val="28"/>
                <w:szCs w:val="28"/>
              </w:rPr>
              <w:t>спреды     растительно-сливочные     и</w:t>
            </w:r>
          </w:p>
        </w:tc>
      </w:tr>
    </w:tbl>
    <w:p w:rsidR="004567B9" w:rsidRDefault="00AA5DC6">
      <w:pPr>
        <w:rPr>
          <w:b/>
          <w:bCs/>
          <w:sz w:val="28"/>
          <w:szCs w:val="28"/>
        </w:rPr>
        <w:sectPr w:rsidR="004567B9">
          <w:pgSz w:w="16850" w:h="11900" w:orient="landscape"/>
          <w:pgMar w:top="1160" w:right="0" w:bottom="720" w:left="1220" w:header="431" w:footer="523" w:gutter="0"/>
          <w:cols w:space="720"/>
          <w:noEndnote/>
        </w:sectPr>
      </w:pPr>
      <w:r>
        <w:rPr>
          <w:noProof/>
        </w:rPr>
        <mc:AlternateContent>
          <mc:Choice Requires="wps">
            <w:drawing>
              <wp:anchor distT="0" distB="0" distL="114300" distR="114300" simplePos="0" relativeHeight="251658752" behindDoc="1" locked="0" layoutInCell="0" allowOverlap="1">
                <wp:simplePos x="0" y="0"/>
                <wp:positionH relativeFrom="page">
                  <wp:posOffset>4401820</wp:posOffset>
                </wp:positionH>
                <wp:positionV relativeFrom="page">
                  <wp:posOffset>4563745</wp:posOffset>
                </wp:positionV>
                <wp:extent cx="79375" cy="12700"/>
                <wp:effectExtent l="0" t="0" r="0" b="0"/>
                <wp:wrapNone/>
                <wp:docPr id="11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2700"/>
                        </a:xfrm>
                        <a:custGeom>
                          <a:avLst/>
                          <a:gdLst>
                            <a:gd name="T0" fmla="*/ 0 w 125"/>
                            <a:gd name="T1" fmla="*/ 14 h 20"/>
                            <a:gd name="T2" fmla="*/ 124 w 125"/>
                            <a:gd name="T3" fmla="*/ 14 h 20"/>
                            <a:gd name="T4" fmla="*/ 124 w 125"/>
                            <a:gd name="T5" fmla="*/ 0 h 20"/>
                            <a:gd name="T6" fmla="*/ 0 w 125"/>
                            <a:gd name="T7" fmla="*/ 0 h 20"/>
                            <a:gd name="T8" fmla="*/ 0 w 125"/>
                            <a:gd name="T9" fmla="*/ 14 h 20"/>
                          </a:gdLst>
                          <a:ahLst/>
                          <a:cxnLst>
                            <a:cxn ang="0">
                              <a:pos x="T0" y="T1"/>
                            </a:cxn>
                            <a:cxn ang="0">
                              <a:pos x="T2" y="T3"/>
                            </a:cxn>
                            <a:cxn ang="0">
                              <a:pos x="T4" y="T5"/>
                            </a:cxn>
                            <a:cxn ang="0">
                              <a:pos x="T6" y="T7"/>
                            </a:cxn>
                            <a:cxn ang="0">
                              <a:pos x="T8" y="T9"/>
                            </a:cxn>
                          </a:cxnLst>
                          <a:rect l="0" t="0" r="r" b="b"/>
                          <a:pathLst>
                            <a:path w="125" h="20">
                              <a:moveTo>
                                <a:pt x="0" y="14"/>
                              </a:moveTo>
                              <a:lnTo>
                                <a:pt x="124" y="14"/>
                              </a:lnTo>
                              <a:lnTo>
                                <a:pt x="12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AF6F" id="Freeform 34" o:spid="_x0000_s1026" style="position:absolute;margin-left:346.6pt;margin-top:359.35pt;width:6.25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" o:allowincell="f" path="m,14r124,l124,,,,,14xe" fillcolor="black" stroked="f">
                <v:path arrowok="t" o:connecttype="custom" o:connectlocs="0,8890;78740,8890;78740,0;0,0;0,8890" o:connectangles="0,0,0,0,0"/>
                <w10:wrap anchorx="page" anchory="page"/>
              </v:shape>
            </w:pict>
          </mc:Fallback>
        </mc:AlternateContent>
      </w:r>
    </w:p>
    <w:tbl>
      <w:tblPr>
        <w:tblW w:w="0" w:type="auto"/>
        <w:tblInd w:w="117" w:type="dxa"/>
        <w:tblLayout w:type="fixed"/>
        <w:tblCellMar>
          <w:left w:w="0" w:type="dxa"/>
          <w:right w:w="0" w:type="dxa"/>
        </w:tblCellMar>
        <w:tblLook w:val="0000" w:firstRow="0" w:lastRow="0" w:firstColumn="0" w:lastColumn="0" w:noHBand="0" w:noVBand="0"/>
      </w:tblPr>
      <w:tblGrid>
        <w:gridCol w:w="2708"/>
        <w:gridCol w:w="2149"/>
        <w:gridCol w:w="10195"/>
      </w:tblGrid>
      <w:tr w:rsidR="004567B9" w:rsidRPr="004567B9">
        <w:tblPrEx>
          <w:tblCellMar>
            <w:top w:w="0" w:type="dxa"/>
            <w:left w:w="0" w:type="dxa"/>
            <w:bottom w:w="0" w:type="dxa"/>
            <w:right w:w="0" w:type="dxa"/>
          </w:tblCellMar>
        </w:tblPrEx>
        <w:trPr>
          <w:trHeight w:val="1286"/>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5"/>
              <w:jc w:val="both"/>
              <w:rPr>
                <w:color w:val="000000"/>
                <w:sz w:val="28"/>
                <w:szCs w:val="28"/>
              </w:rPr>
            </w:pPr>
            <w:r w:rsidRPr="004567B9">
              <w:rPr>
                <w:sz w:val="28"/>
                <w:szCs w:val="28"/>
              </w:rPr>
              <w:t>растительно-жировые</w:t>
            </w:r>
            <w:r w:rsidRPr="004567B9">
              <w:rPr>
                <w:color w:val="0000FF"/>
                <w:sz w:val="28"/>
                <w:szCs w:val="28"/>
              </w:rPr>
              <w:t xml:space="preserve">, </w:t>
            </w:r>
            <w:r w:rsidRPr="004567B9">
              <w:rPr>
                <w:color w:val="000000"/>
                <w:sz w:val="28"/>
                <w:szCs w:val="28"/>
              </w:rPr>
              <w:t>смеси топленые растительно-сливочные и растительно- жировые, соусы на основе растительных масел, майонезы, соусы майонезные, кремы</w:t>
            </w:r>
            <w:r w:rsidRPr="004567B9">
              <w:rPr>
                <w:color w:val="000000"/>
                <w:spacing w:val="56"/>
                <w:sz w:val="28"/>
                <w:szCs w:val="28"/>
              </w:rPr>
              <w:t xml:space="preserve"> </w:t>
            </w:r>
            <w:r w:rsidRPr="004567B9">
              <w:rPr>
                <w:color w:val="000000"/>
                <w:sz w:val="28"/>
                <w:szCs w:val="28"/>
              </w:rPr>
              <w:t>на</w:t>
            </w:r>
            <w:r w:rsidRPr="004567B9">
              <w:rPr>
                <w:color w:val="000000"/>
                <w:spacing w:val="55"/>
                <w:sz w:val="28"/>
                <w:szCs w:val="28"/>
              </w:rPr>
              <w:t xml:space="preserve"> </w:t>
            </w:r>
            <w:r w:rsidRPr="004567B9">
              <w:rPr>
                <w:color w:val="000000"/>
                <w:sz w:val="28"/>
                <w:szCs w:val="28"/>
              </w:rPr>
              <w:t>растительных</w:t>
            </w:r>
            <w:r w:rsidRPr="004567B9">
              <w:rPr>
                <w:color w:val="000000"/>
                <w:spacing w:val="58"/>
                <w:sz w:val="28"/>
                <w:szCs w:val="28"/>
              </w:rPr>
              <w:t xml:space="preserve"> </w:t>
            </w:r>
            <w:r w:rsidRPr="004567B9">
              <w:rPr>
                <w:color w:val="000000"/>
                <w:sz w:val="28"/>
                <w:szCs w:val="28"/>
              </w:rPr>
              <w:t>маслах;</w:t>
            </w:r>
            <w:r w:rsidRPr="004567B9">
              <w:rPr>
                <w:color w:val="000000"/>
                <w:spacing w:val="60"/>
                <w:sz w:val="28"/>
                <w:szCs w:val="28"/>
              </w:rPr>
              <w:t xml:space="preserve"> </w:t>
            </w:r>
            <w:r w:rsidRPr="004567B9">
              <w:rPr>
                <w:color w:val="000000"/>
                <w:sz w:val="28"/>
                <w:szCs w:val="28"/>
              </w:rPr>
              <w:t>Жиры</w:t>
            </w:r>
            <w:r w:rsidRPr="004567B9">
              <w:rPr>
                <w:color w:val="000000"/>
                <w:spacing w:val="58"/>
                <w:sz w:val="28"/>
                <w:szCs w:val="28"/>
              </w:rPr>
              <w:t xml:space="preserve"> </w:t>
            </w:r>
            <w:r w:rsidRPr="004567B9">
              <w:rPr>
                <w:color w:val="000000"/>
                <w:sz w:val="28"/>
                <w:szCs w:val="28"/>
              </w:rPr>
              <w:t>животные,</w:t>
            </w:r>
            <w:r w:rsidRPr="004567B9">
              <w:rPr>
                <w:color w:val="000000"/>
                <w:spacing w:val="57"/>
                <w:sz w:val="28"/>
                <w:szCs w:val="28"/>
              </w:rPr>
              <w:t xml:space="preserve"> </w:t>
            </w:r>
            <w:r w:rsidRPr="004567B9">
              <w:rPr>
                <w:color w:val="000000"/>
                <w:sz w:val="28"/>
                <w:szCs w:val="28"/>
              </w:rPr>
              <w:t>шпик</w:t>
            </w:r>
            <w:r w:rsidRPr="004567B9">
              <w:rPr>
                <w:color w:val="000000"/>
                <w:spacing w:val="55"/>
                <w:sz w:val="28"/>
                <w:szCs w:val="28"/>
              </w:rPr>
              <w:t xml:space="preserve"> </w:t>
            </w:r>
            <w:r w:rsidRPr="004567B9">
              <w:rPr>
                <w:color w:val="000000"/>
                <w:sz w:val="28"/>
                <w:szCs w:val="28"/>
              </w:rPr>
              <w:t>свиной</w:t>
            </w:r>
            <w:r w:rsidRPr="004567B9">
              <w:rPr>
                <w:color w:val="000000"/>
                <w:spacing w:val="55"/>
                <w:sz w:val="28"/>
                <w:szCs w:val="28"/>
              </w:rPr>
              <w:t xml:space="preserve"> </w:t>
            </w:r>
            <w:r w:rsidRPr="004567B9">
              <w:rPr>
                <w:color w:val="000000"/>
                <w:sz w:val="28"/>
                <w:szCs w:val="28"/>
              </w:rPr>
              <w:t>и</w:t>
            </w:r>
            <w:r w:rsidRPr="004567B9">
              <w:rPr>
                <w:color w:val="000000"/>
                <w:spacing w:val="55"/>
                <w:sz w:val="28"/>
                <w:szCs w:val="28"/>
              </w:rPr>
              <w:t xml:space="preserve"> </w:t>
            </w:r>
            <w:r w:rsidRPr="004567B9">
              <w:rPr>
                <w:color w:val="000000"/>
                <w:sz w:val="28"/>
                <w:szCs w:val="28"/>
              </w:rPr>
              <w:t>продукты</w:t>
            </w:r>
            <w:r w:rsidRPr="004567B9">
              <w:rPr>
                <w:color w:val="000000"/>
                <w:spacing w:val="58"/>
                <w:sz w:val="28"/>
                <w:szCs w:val="28"/>
              </w:rPr>
              <w:t xml:space="preserve"> </w:t>
            </w:r>
            <w:r w:rsidRPr="004567B9">
              <w:rPr>
                <w:color w:val="000000"/>
                <w:sz w:val="28"/>
                <w:szCs w:val="28"/>
              </w:rPr>
              <w:t>из</w:t>
            </w:r>
          </w:p>
          <w:p w:rsidR="004567B9" w:rsidRPr="004567B9" w:rsidRDefault="004567B9">
            <w:pPr>
              <w:pStyle w:val="TableParagraph"/>
              <w:kinsoku w:val="0"/>
              <w:overflowPunct w:val="0"/>
              <w:spacing w:line="307" w:lineRule="exact"/>
              <w:ind w:left="104"/>
              <w:jc w:val="both"/>
              <w:rPr>
                <w:sz w:val="28"/>
                <w:szCs w:val="28"/>
              </w:rPr>
            </w:pPr>
            <w:r w:rsidRPr="004567B9">
              <w:rPr>
                <w:sz w:val="28"/>
                <w:szCs w:val="28"/>
              </w:rPr>
              <w:t>него, жиры животные топленые</w:t>
            </w:r>
          </w:p>
        </w:tc>
      </w:tr>
      <w:tr w:rsidR="004567B9" w:rsidRPr="004567B9">
        <w:tblPrEx>
          <w:tblCellMar>
            <w:top w:w="0" w:type="dxa"/>
            <w:left w:w="0" w:type="dxa"/>
            <w:bottom w:w="0" w:type="dxa"/>
            <w:right w:w="0" w:type="dxa"/>
          </w:tblCellMar>
        </w:tblPrEx>
        <w:trPr>
          <w:trHeight w:val="32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85" w:right="382"/>
              <w:jc w:val="center"/>
              <w:rPr>
                <w:sz w:val="28"/>
                <w:szCs w:val="28"/>
              </w:rPr>
            </w:pPr>
            <w:r w:rsidRPr="004567B9">
              <w:rPr>
                <w:sz w:val="28"/>
                <w:szCs w:val="28"/>
              </w:rPr>
              <w:t>0,3</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4"/>
              <w:rPr>
                <w:sz w:val="28"/>
                <w:szCs w:val="28"/>
              </w:rPr>
            </w:pPr>
            <w:r w:rsidRPr="004567B9">
              <w:rPr>
                <w:sz w:val="28"/>
                <w:szCs w:val="28"/>
              </w:rPr>
              <w:t>Семена масличных культур</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1,0</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850"/>
                <w:tab w:val="left" w:pos="2117"/>
                <w:tab w:val="left" w:pos="2579"/>
                <w:tab w:val="left" w:pos="3444"/>
                <w:tab w:val="left" w:pos="3799"/>
                <w:tab w:val="left" w:pos="5008"/>
                <w:tab w:val="left" w:pos="7190"/>
                <w:tab w:val="left" w:pos="7544"/>
                <w:tab w:val="left" w:pos="8707"/>
                <w:tab w:val="left" w:pos="9043"/>
              </w:tabs>
              <w:kinsoku w:val="0"/>
              <w:overflowPunct w:val="0"/>
              <w:ind w:left="104"/>
              <w:rPr>
                <w:sz w:val="28"/>
                <w:szCs w:val="28"/>
              </w:rPr>
            </w:pPr>
            <w:r w:rsidRPr="004567B9">
              <w:rPr>
                <w:sz w:val="28"/>
                <w:szCs w:val="28"/>
              </w:rPr>
              <w:t>Жир</w:t>
            </w:r>
            <w:r w:rsidRPr="004567B9">
              <w:rPr>
                <w:sz w:val="28"/>
                <w:szCs w:val="28"/>
              </w:rPr>
              <w:tab/>
              <w:t>пищевой</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морских</w:t>
            </w:r>
            <w:r w:rsidRPr="004567B9">
              <w:rPr>
                <w:sz w:val="28"/>
                <w:szCs w:val="28"/>
              </w:rPr>
              <w:tab/>
              <w:t>млекопитающих</w:t>
            </w:r>
            <w:r w:rsidRPr="004567B9">
              <w:rPr>
                <w:sz w:val="28"/>
                <w:szCs w:val="28"/>
              </w:rPr>
              <w:tab/>
              <w:t>и</w:t>
            </w:r>
            <w:r w:rsidRPr="004567B9">
              <w:rPr>
                <w:sz w:val="28"/>
                <w:szCs w:val="28"/>
              </w:rPr>
              <w:tab/>
              <w:t>рыбный</w:t>
            </w:r>
            <w:r w:rsidRPr="004567B9">
              <w:rPr>
                <w:sz w:val="28"/>
                <w:szCs w:val="28"/>
              </w:rPr>
              <w:tab/>
              <w:t>в</w:t>
            </w:r>
            <w:r w:rsidRPr="004567B9">
              <w:rPr>
                <w:sz w:val="28"/>
                <w:szCs w:val="28"/>
              </w:rPr>
              <w:tab/>
              <w:t>качестве</w:t>
            </w:r>
          </w:p>
          <w:p w:rsidR="004567B9" w:rsidRPr="004567B9" w:rsidRDefault="004567B9">
            <w:pPr>
              <w:pStyle w:val="TableParagraph"/>
              <w:kinsoku w:val="0"/>
              <w:overflowPunct w:val="0"/>
              <w:spacing w:line="308" w:lineRule="exact"/>
              <w:ind w:left="104"/>
              <w:rPr>
                <w:sz w:val="28"/>
                <w:szCs w:val="28"/>
              </w:rPr>
            </w:pPr>
            <w:r w:rsidRPr="004567B9">
              <w:rPr>
                <w:sz w:val="28"/>
                <w:szCs w:val="28"/>
              </w:rPr>
              <w:t>диетического (лечебного и профилактического) питания</w:t>
            </w:r>
          </w:p>
        </w:tc>
      </w:tr>
      <w:tr w:rsidR="004567B9" w:rsidRPr="004567B9">
        <w:tblPrEx>
          <w:tblCellMar>
            <w:top w:w="0" w:type="dxa"/>
            <w:left w:w="0" w:type="dxa"/>
            <w:bottom w:w="0" w:type="dxa"/>
            <w:right w:w="0" w:type="dxa"/>
          </w:tblCellMar>
        </w:tblPrEx>
        <w:trPr>
          <w:trHeight w:val="3542"/>
        </w:trPr>
        <w:tc>
          <w:tcPr>
            <w:tcW w:w="2708"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кадмий</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3"/>
              <w:jc w:val="center"/>
              <w:rPr>
                <w:sz w:val="28"/>
                <w:szCs w:val="28"/>
              </w:rPr>
            </w:pPr>
            <w:r w:rsidRPr="004567B9">
              <w:rPr>
                <w:sz w:val="28"/>
                <w:szCs w:val="28"/>
              </w:rPr>
              <w:t>0,05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5"/>
              <w:jc w:val="both"/>
              <w:rPr>
                <w:sz w:val="28"/>
                <w:szCs w:val="28"/>
              </w:rPr>
            </w:pPr>
            <w:r w:rsidRPr="004567B9">
              <w:rPr>
                <w:sz w:val="28"/>
                <w:szCs w:val="28"/>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w:t>
            </w:r>
          </w:p>
          <w:p w:rsidR="004567B9" w:rsidRPr="004567B9" w:rsidRDefault="004567B9">
            <w:pPr>
              <w:pStyle w:val="TableParagraph"/>
              <w:kinsoku w:val="0"/>
              <w:overflowPunct w:val="0"/>
              <w:spacing w:line="322" w:lineRule="exact"/>
              <w:ind w:left="104" w:right="106"/>
              <w:jc w:val="both"/>
              <w:rPr>
                <w:sz w:val="28"/>
                <w:szCs w:val="28"/>
              </w:rPr>
            </w:pPr>
            <w:r w:rsidRPr="004567B9">
              <w:rPr>
                <w:sz w:val="28"/>
                <w:szCs w:val="28"/>
              </w:rPr>
              <w:t>жировые, соусы на основе растительных масел, майонезы, соусы майонезные, кремы на растительных маслах</w:t>
            </w:r>
          </w:p>
        </w:tc>
      </w:tr>
      <w:tr w:rsidR="004567B9" w:rsidRPr="004567B9">
        <w:tblPrEx>
          <w:tblCellMar>
            <w:top w:w="0" w:type="dxa"/>
            <w:left w:w="0" w:type="dxa"/>
            <w:bottom w:w="0" w:type="dxa"/>
            <w:right w:w="0" w:type="dxa"/>
          </w:tblCellMar>
        </w:tblPrEx>
        <w:trPr>
          <w:trHeight w:val="645"/>
        </w:trPr>
        <w:tc>
          <w:tcPr>
            <w:tcW w:w="2708"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3"/>
              <w:jc w:val="center"/>
              <w:rPr>
                <w:sz w:val="28"/>
                <w:szCs w:val="28"/>
              </w:rPr>
            </w:pPr>
            <w:r w:rsidRPr="004567B9">
              <w:rPr>
                <w:sz w:val="28"/>
                <w:szCs w:val="28"/>
              </w:rPr>
              <w:t>0,03</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4"/>
              <w:rPr>
                <w:color w:val="000000"/>
                <w:sz w:val="28"/>
                <w:szCs w:val="28"/>
              </w:rPr>
            </w:pPr>
            <w:r w:rsidRPr="004567B9">
              <w:rPr>
                <w:sz w:val="28"/>
                <w:szCs w:val="28"/>
              </w:rPr>
              <w:t>Спреды растительно-сливочные, смеси топленые растительно-сливочные</w:t>
            </w:r>
            <w:r w:rsidRPr="004567B9">
              <w:rPr>
                <w:color w:val="0000FF"/>
                <w:sz w:val="28"/>
                <w:szCs w:val="28"/>
              </w:rPr>
              <w:t>,</w:t>
            </w:r>
            <w:r w:rsidRPr="004567B9">
              <w:rPr>
                <w:color w:val="0000FF"/>
                <w:spacing w:val="50"/>
                <w:sz w:val="28"/>
                <w:szCs w:val="28"/>
              </w:rPr>
              <w:t xml:space="preserve"> </w:t>
            </w:r>
            <w:r w:rsidRPr="004567B9">
              <w:rPr>
                <w:color w:val="000000"/>
                <w:sz w:val="28"/>
                <w:szCs w:val="28"/>
              </w:rPr>
              <w:t>жиры</w:t>
            </w:r>
          </w:p>
          <w:p w:rsidR="004567B9" w:rsidRPr="004567B9" w:rsidRDefault="004567B9">
            <w:pPr>
              <w:pStyle w:val="TableParagraph"/>
              <w:kinsoku w:val="0"/>
              <w:overflowPunct w:val="0"/>
              <w:spacing w:line="311" w:lineRule="exact"/>
              <w:ind w:left="104"/>
              <w:rPr>
                <w:sz w:val="28"/>
                <w:szCs w:val="28"/>
              </w:rPr>
            </w:pPr>
            <w:r w:rsidRPr="004567B9">
              <w:rPr>
                <w:sz w:val="28"/>
                <w:szCs w:val="28"/>
              </w:rPr>
              <w:t>животные, шпик свиной и продукты из него, жиры животные топленые</w:t>
            </w:r>
          </w:p>
        </w:tc>
      </w:tr>
      <w:tr w:rsidR="004567B9" w:rsidRPr="004567B9">
        <w:tblPrEx>
          <w:tblCellMar>
            <w:top w:w="0" w:type="dxa"/>
            <w:left w:w="0" w:type="dxa"/>
            <w:bottom w:w="0" w:type="dxa"/>
            <w:right w:w="0" w:type="dxa"/>
          </w:tblCellMar>
        </w:tblPrEx>
        <w:trPr>
          <w:trHeight w:val="1286"/>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0,2</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100"/>
              <w:jc w:val="both"/>
              <w:rPr>
                <w:sz w:val="28"/>
                <w:szCs w:val="28"/>
              </w:rPr>
            </w:pPr>
            <w:r w:rsidRPr="004567B9">
              <w:rPr>
                <w:sz w:val="28"/>
                <w:szCs w:val="28"/>
              </w:rP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w:t>
            </w:r>
          </w:p>
          <w:p w:rsidR="004567B9" w:rsidRPr="004567B9" w:rsidRDefault="004567B9">
            <w:pPr>
              <w:pStyle w:val="TableParagraph"/>
              <w:kinsoku w:val="0"/>
              <w:overflowPunct w:val="0"/>
              <w:spacing w:line="308" w:lineRule="exact"/>
              <w:ind w:left="104"/>
              <w:jc w:val="both"/>
              <w:rPr>
                <w:sz w:val="28"/>
                <w:szCs w:val="28"/>
              </w:rPr>
            </w:pPr>
            <w:r w:rsidRPr="004567B9">
              <w:rPr>
                <w:sz w:val="28"/>
                <w:szCs w:val="28"/>
              </w:rPr>
              <w:t>(лечебного и профилактического) питания</w:t>
            </w:r>
          </w:p>
        </w:tc>
      </w:tr>
      <w:tr w:rsidR="004567B9" w:rsidRPr="004567B9">
        <w:tblPrEx>
          <w:tblCellMar>
            <w:top w:w="0" w:type="dxa"/>
            <w:left w:w="0" w:type="dxa"/>
            <w:bottom w:w="0" w:type="dxa"/>
            <w:right w:w="0" w:type="dxa"/>
          </w:tblCellMar>
        </w:tblPrEx>
        <w:trPr>
          <w:trHeight w:val="32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85" w:right="382"/>
              <w:jc w:val="center"/>
              <w:rPr>
                <w:sz w:val="28"/>
                <w:szCs w:val="28"/>
              </w:rPr>
            </w:pPr>
            <w:r w:rsidRPr="004567B9">
              <w:rPr>
                <w:sz w:val="28"/>
                <w:szCs w:val="28"/>
              </w:rPr>
              <w:t>0,5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4"/>
              <w:rPr>
                <w:sz w:val="28"/>
                <w:szCs w:val="28"/>
              </w:rPr>
            </w:pPr>
            <w:r w:rsidRPr="004567B9">
              <w:rPr>
                <w:sz w:val="28"/>
                <w:szCs w:val="28"/>
              </w:rPr>
              <w:t>Семена пищевого мака</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ртуть</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3"/>
              <w:jc w:val="center"/>
              <w:rPr>
                <w:sz w:val="28"/>
                <w:szCs w:val="28"/>
              </w:rPr>
            </w:pPr>
            <w:r w:rsidRPr="004567B9">
              <w:rPr>
                <w:sz w:val="28"/>
                <w:szCs w:val="28"/>
              </w:rPr>
              <w:t>0,03</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5"/>
                <w:tab w:val="left" w:pos="3080"/>
                <w:tab w:val="left" w:pos="3843"/>
                <w:tab w:val="left" w:pos="4903"/>
                <w:tab w:val="left" w:pos="6222"/>
                <w:tab w:val="left" w:pos="8162"/>
                <w:tab w:val="left" w:pos="9210"/>
              </w:tabs>
              <w:kinsoku w:val="0"/>
              <w:overflowPunct w:val="0"/>
              <w:ind w:left="104"/>
              <w:rPr>
                <w:sz w:val="28"/>
                <w:szCs w:val="28"/>
              </w:rPr>
            </w:pPr>
            <w:r w:rsidRPr="004567B9">
              <w:rPr>
                <w:sz w:val="28"/>
                <w:szCs w:val="28"/>
              </w:rPr>
              <w:t>Масла</w:t>
            </w:r>
            <w:r w:rsidRPr="004567B9">
              <w:rPr>
                <w:sz w:val="28"/>
                <w:szCs w:val="28"/>
              </w:rPr>
              <w:tab/>
              <w:t>растительные</w:t>
            </w:r>
            <w:r w:rsidRPr="004567B9">
              <w:rPr>
                <w:sz w:val="28"/>
                <w:szCs w:val="28"/>
              </w:rPr>
              <w:tab/>
              <w:t>(все</w:t>
            </w:r>
            <w:r w:rsidRPr="004567B9">
              <w:rPr>
                <w:sz w:val="28"/>
                <w:szCs w:val="28"/>
              </w:rPr>
              <w:tab/>
              <w:t>виды),</w:t>
            </w:r>
            <w:r w:rsidRPr="004567B9">
              <w:rPr>
                <w:sz w:val="28"/>
                <w:szCs w:val="28"/>
              </w:rPr>
              <w:tab/>
              <w:t>фракции</w:t>
            </w:r>
            <w:r w:rsidRPr="004567B9">
              <w:rPr>
                <w:sz w:val="28"/>
                <w:szCs w:val="28"/>
              </w:rPr>
              <w:tab/>
              <w:t>растительных</w:t>
            </w:r>
            <w:r w:rsidRPr="004567B9">
              <w:rPr>
                <w:sz w:val="28"/>
                <w:szCs w:val="28"/>
              </w:rPr>
              <w:tab/>
              <w:t>масел,</w:t>
            </w:r>
            <w:r w:rsidRPr="004567B9">
              <w:rPr>
                <w:sz w:val="28"/>
                <w:szCs w:val="28"/>
              </w:rPr>
              <w:tab/>
              <w:t>спреды</w:t>
            </w:r>
          </w:p>
          <w:p w:rsidR="004567B9" w:rsidRPr="004567B9" w:rsidRDefault="004567B9">
            <w:pPr>
              <w:pStyle w:val="TableParagraph"/>
              <w:kinsoku w:val="0"/>
              <w:overflowPunct w:val="0"/>
              <w:spacing w:line="308" w:lineRule="exact"/>
              <w:ind w:left="104"/>
              <w:rPr>
                <w:sz w:val="28"/>
                <w:szCs w:val="28"/>
              </w:rPr>
            </w:pPr>
            <w:r w:rsidRPr="004567B9">
              <w:rPr>
                <w:sz w:val="28"/>
                <w:szCs w:val="28"/>
              </w:rPr>
              <w:t>растительно-сливочные, смеси топленые растительно-сливочные, жиры животные,</w:t>
            </w:r>
          </w:p>
        </w:tc>
      </w:tr>
    </w:tbl>
    <w:p w:rsidR="004567B9" w:rsidRDefault="00AA5DC6">
      <w:pPr>
        <w:rPr>
          <w:b/>
          <w:bCs/>
          <w:sz w:val="28"/>
          <w:szCs w:val="28"/>
        </w:rPr>
        <w:sectPr w:rsidR="004567B9">
          <w:pgSz w:w="16850" w:h="11900" w:orient="landscape"/>
          <w:pgMar w:top="1160" w:right="0" w:bottom="720" w:left="1220" w:header="431" w:footer="523" w:gutter="0"/>
          <w:cols w:space="720"/>
          <w:noEndnote/>
        </w:sectPr>
      </w:pPr>
      <w:r>
        <w:rPr>
          <w:noProof/>
        </w:rPr>
        <mc:AlternateContent>
          <mc:Choice Requires="wps">
            <w:drawing>
              <wp:anchor distT="0" distB="0" distL="114300" distR="114300" simplePos="0" relativeHeight="251659776" behindDoc="1" locked="0" layoutInCell="0" allowOverlap="1">
                <wp:simplePos x="0" y="0"/>
                <wp:positionH relativeFrom="page">
                  <wp:posOffset>4401820</wp:posOffset>
                </wp:positionH>
                <wp:positionV relativeFrom="page">
                  <wp:posOffset>2313940</wp:posOffset>
                </wp:positionV>
                <wp:extent cx="79375" cy="12700"/>
                <wp:effectExtent l="0" t="0" r="0" b="0"/>
                <wp:wrapNone/>
                <wp:docPr id="11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2700"/>
                        </a:xfrm>
                        <a:custGeom>
                          <a:avLst/>
                          <a:gdLst>
                            <a:gd name="T0" fmla="*/ 0 w 125"/>
                            <a:gd name="T1" fmla="*/ 14 h 20"/>
                            <a:gd name="T2" fmla="*/ 124 w 125"/>
                            <a:gd name="T3" fmla="*/ 14 h 20"/>
                            <a:gd name="T4" fmla="*/ 124 w 125"/>
                            <a:gd name="T5" fmla="*/ 0 h 20"/>
                            <a:gd name="T6" fmla="*/ 0 w 125"/>
                            <a:gd name="T7" fmla="*/ 0 h 20"/>
                            <a:gd name="T8" fmla="*/ 0 w 125"/>
                            <a:gd name="T9" fmla="*/ 14 h 20"/>
                          </a:gdLst>
                          <a:ahLst/>
                          <a:cxnLst>
                            <a:cxn ang="0">
                              <a:pos x="T0" y="T1"/>
                            </a:cxn>
                            <a:cxn ang="0">
                              <a:pos x="T2" y="T3"/>
                            </a:cxn>
                            <a:cxn ang="0">
                              <a:pos x="T4" y="T5"/>
                            </a:cxn>
                            <a:cxn ang="0">
                              <a:pos x="T6" y="T7"/>
                            </a:cxn>
                            <a:cxn ang="0">
                              <a:pos x="T8" y="T9"/>
                            </a:cxn>
                          </a:cxnLst>
                          <a:rect l="0" t="0" r="r" b="b"/>
                          <a:pathLst>
                            <a:path w="125" h="20">
                              <a:moveTo>
                                <a:pt x="0" y="14"/>
                              </a:moveTo>
                              <a:lnTo>
                                <a:pt x="124" y="14"/>
                              </a:lnTo>
                              <a:lnTo>
                                <a:pt x="124"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FD82" id="Freeform 35" o:spid="_x0000_s1026" style="position:absolute;margin-left:346.6pt;margin-top:182.2pt;width:6.25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" o:allowincell="f" path="m,14r124,l124,,,,,14xe" fillcolor="black" stroked="f">
                <v:path arrowok="t" o:connecttype="custom" o:connectlocs="0,8890;78740,8890;78740,0;0,0;0,8890" o:connectangles="0,0,0,0,0"/>
                <w10:wrap anchorx="page" anchory="page"/>
              </v:shape>
            </w:pict>
          </mc:Fallback>
        </mc:AlternateContent>
      </w:r>
    </w:p>
    <w:tbl>
      <w:tblPr>
        <w:tblW w:w="0" w:type="auto"/>
        <w:tblInd w:w="117" w:type="dxa"/>
        <w:tblLayout w:type="fixed"/>
        <w:tblCellMar>
          <w:left w:w="0" w:type="dxa"/>
          <w:right w:w="0" w:type="dxa"/>
        </w:tblCellMar>
        <w:tblLook w:val="0000" w:firstRow="0" w:lastRow="0" w:firstColumn="0" w:lastColumn="0" w:noHBand="0" w:noVBand="0"/>
      </w:tblPr>
      <w:tblGrid>
        <w:gridCol w:w="2708"/>
        <w:gridCol w:w="2149"/>
        <w:gridCol w:w="10195"/>
      </w:tblGrid>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4"/>
              <w:rPr>
                <w:sz w:val="28"/>
                <w:szCs w:val="28"/>
              </w:rPr>
            </w:pPr>
            <w:r w:rsidRPr="004567B9">
              <w:rPr>
                <w:sz w:val="28"/>
                <w:szCs w:val="28"/>
              </w:rPr>
              <w:t>шпик свиной и продукты из него, жиры животные топленые</w:t>
            </w:r>
          </w:p>
        </w:tc>
      </w:tr>
      <w:tr w:rsidR="004567B9" w:rsidRPr="004567B9">
        <w:tblPrEx>
          <w:tblCellMar>
            <w:top w:w="0" w:type="dxa"/>
            <w:left w:w="0" w:type="dxa"/>
            <w:bottom w:w="0" w:type="dxa"/>
            <w:right w:w="0" w:type="dxa"/>
          </w:tblCellMar>
        </w:tblPrEx>
        <w:trPr>
          <w:trHeight w:val="32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3"/>
              <w:jc w:val="center"/>
              <w:rPr>
                <w:sz w:val="28"/>
                <w:szCs w:val="28"/>
              </w:rPr>
            </w:pPr>
            <w:r w:rsidRPr="004567B9">
              <w:rPr>
                <w:sz w:val="28"/>
                <w:szCs w:val="28"/>
              </w:rPr>
              <w:t>0,05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5"/>
              <w:jc w:val="both"/>
              <w:rPr>
                <w:color w:val="000000"/>
                <w:sz w:val="28"/>
                <w:szCs w:val="28"/>
              </w:rPr>
            </w:pPr>
            <w:r w:rsidRPr="004567B9">
              <w:rPr>
                <w:sz w:val="28"/>
                <w:szCs w:val="28"/>
              </w:rP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w:t>
            </w:r>
            <w:r w:rsidRPr="004567B9">
              <w:rPr>
                <w:color w:val="0000FF"/>
                <w:sz w:val="28"/>
                <w:szCs w:val="28"/>
              </w:rPr>
              <w:t xml:space="preserve">; </w:t>
            </w:r>
            <w:r w:rsidRPr="004567B9">
              <w:rPr>
                <w:color w:val="000000"/>
                <w:sz w:val="28"/>
                <w:szCs w:val="28"/>
              </w:rPr>
              <w:t>Заменители молочного жира</w:t>
            </w:r>
            <w:r w:rsidRPr="004567B9">
              <w:rPr>
                <w:color w:val="0000FF"/>
                <w:sz w:val="28"/>
                <w:szCs w:val="28"/>
              </w:rPr>
              <w:t xml:space="preserve">; </w:t>
            </w:r>
            <w:r w:rsidRPr="004567B9">
              <w:rPr>
                <w:color w:val="000000"/>
                <w:sz w:val="28"/>
                <w:szCs w:val="28"/>
              </w:rPr>
              <w:t>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 жировые, соусы на основе растительных масел, майонезы, соусы майонезные,</w:t>
            </w:r>
          </w:p>
          <w:p w:rsidR="004567B9" w:rsidRPr="004567B9" w:rsidRDefault="004567B9">
            <w:pPr>
              <w:pStyle w:val="TableParagraph"/>
              <w:kinsoku w:val="0"/>
              <w:overflowPunct w:val="0"/>
              <w:spacing w:line="308" w:lineRule="exact"/>
              <w:ind w:left="104"/>
              <w:jc w:val="both"/>
              <w:rPr>
                <w:color w:val="000000"/>
                <w:sz w:val="28"/>
                <w:szCs w:val="28"/>
              </w:rPr>
            </w:pPr>
            <w:r w:rsidRPr="004567B9">
              <w:rPr>
                <w:sz w:val="28"/>
                <w:szCs w:val="28"/>
              </w:rPr>
              <w:t>кремы на растительных маслах)</w:t>
            </w:r>
            <w:r w:rsidRPr="004567B9">
              <w:rPr>
                <w:color w:val="0000FF"/>
                <w:sz w:val="28"/>
                <w:szCs w:val="28"/>
              </w:rPr>
              <w:t xml:space="preserve">, </w:t>
            </w:r>
            <w:r w:rsidRPr="004567B9">
              <w:rPr>
                <w:color w:val="000000"/>
                <w:sz w:val="28"/>
                <w:szCs w:val="28"/>
              </w:rPr>
              <w:t>семена масличных культур</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0,2</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43"/>
                <w:tab w:val="left" w:pos="4297"/>
                <w:tab w:val="left" w:pos="4654"/>
                <w:tab w:val="left" w:pos="5561"/>
                <w:tab w:val="left" w:pos="6903"/>
                <w:tab w:val="left" w:pos="9959"/>
              </w:tabs>
              <w:kinsoku w:val="0"/>
              <w:overflowPunct w:val="0"/>
              <w:ind w:left="104"/>
              <w:rPr>
                <w:sz w:val="28"/>
                <w:szCs w:val="28"/>
              </w:rPr>
            </w:pPr>
            <w:r w:rsidRPr="004567B9">
              <w:rPr>
                <w:sz w:val="28"/>
                <w:szCs w:val="28"/>
              </w:rPr>
              <w:t>Спреды</w:t>
            </w:r>
            <w:r w:rsidRPr="004567B9">
              <w:rPr>
                <w:sz w:val="28"/>
                <w:szCs w:val="28"/>
              </w:rPr>
              <w:tab/>
              <w:t>растительно-сливочные</w:t>
            </w:r>
            <w:r w:rsidRPr="004567B9">
              <w:rPr>
                <w:sz w:val="28"/>
                <w:szCs w:val="28"/>
              </w:rPr>
              <w:tab/>
              <w:t>и</w:t>
            </w:r>
            <w:r w:rsidRPr="004567B9">
              <w:rPr>
                <w:sz w:val="28"/>
                <w:szCs w:val="28"/>
              </w:rPr>
              <w:tab/>
              <w:t>смеси</w:t>
            </w:r>
            <w:r w:rsidRPr="004567B9">
              <w:rPr>
                <w:sz w:val="28"/>
                <w:szCs w:val="28"/>
              </w:rPr>
              <w:tab/>
              <w:t>топленые</w:t>
            </w:r>
            <w:r w:rsidRPr="004567B9">
              <w:rPr>
                <w:sz w:val="28"/>
                <w:szCs w:val="28"/>
              </w:rPr>
              <w:tab/>
              <w:t>растительно-сливочные</w:t>
            </w:r>
            <w:r w:rsidRPr="004567B9">
              <w:rPr>
                <w:sz w:val="28"/>
                <w:szCs w:val="28"/>
              </w:rPr>
              <w:tab/>
              <w:t>с</w:t>
            </w:r>
          </w:p>
          <w:p w:rsidR="004567B9" w:rsidRPr="004567B9" w:rsidRDefault="004567B9">
            <w:pPr>
              <w:pStyle w:val="TableParagraph"/>
              <w:kinsoku w:val="0"/>
              <w:overflowPunct w:val="0"/>
              <w:spacing w:line="308" w:lineRule="exact"/>
              <w:ind w:left="104"/>
              <w:rPr>
                <w:sz w:val="28"/>
                <w:szCs w:val="28"/>
              </w:rPr>
            </w:pPr>
            <w:r w:rsidRPr="004567B9">
              <w:rPr>
                <w:sz w:val="28"/>
                <w:szCs w:val="28"/>
              </w:rPr>
              <w:t>какао-продуктами</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0,3</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850"/>
                <w:tab w:val="left" w:pos="2115"/>
                <w:tab w:val="left" w:pos="2578"/>
                <w:tab w:val="left" w:pos="3443"/>
                <w:tab w:val="left" w:pos="3797"/>
                <w:tab w:val="left" w:pos="5006"/>
                <w:tab w:val="left" w:pos="7188"/>
                <w:tab w:val="left" w:pos="7543"/>
                <w:tab w:val="left" w:pos="8705"/>
                <w:tab w:val="left" w:pos="9041"/>
              </w:tabs>
              <w:kinsoku w:val="0"/>
              <w:overflowPunct w:val="0"/>
              <w:ind w:left="104"/>
              <w:rPr>
                <w:sz w:val="28"/>
                <w:szCs w:val="28"/>
              </w:rPr>
            </w:pPr>
            <w:r w:rsidRPr="004567B9">
              <w:rPr>
                <w:sz w:val="28"/>
                <w:szCs w:val="28"/>
              </w:rPr>
              <w:t>Жир</w:t>
            </w:r>
            <w:r w:rsidRPr="004567B9">
              <w:rPr>
                <w:sz w:val="28"/>
                <w:szCs w:val="28"/>
              </w:rPr>
              <w:tab/>
              <w:t>пищевой</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морских</w:t>
            </w:r>
            <w:r w:rsidRPr="004567B9">
              <w:rPr>
                <w:sz w:val="28"/>
                <w:szCs w:val="28"/>
              </w:rPr>
              <w:tab/>
              <w:t>млекопитающих</w:t>
            </w:r>
            <w:r w:rsidRPr="004567B9">
              <w:rPr>
                <w:sz w:val="28"/>
                <w:szCs w:val="28"/>
              </w:rPr>
              <w:tab/>
              <w:t>и</w:t>
            </w:r>
            <w:r w:rsidRPr="004567B9">
              <w:rPr>
                <w:sz w:val="28"/>
                <w:szCs w:val="28"/>
              </w:rPr>
              <w:tab/>
              <w:t>рыбный</w:t>
            </w:r>
            <w:r w:rsidRPr="004567B9">
              <w:rPr>
                <w:sz w:val="28"/>
                <w:szCs w:val="28"/>
              </w:rPr>
              <w:tab/>
              <w:t>в</w:t>
            </w:r>
            <w:r w:rsidRPr="004567B9">
              <w:rPr>
                <w:sz w:val="28"/>
                <w:szCs w:val="28"/>
              </w:rPr>
              <w:tab/>
              <w:t>качестве</w:t>
            </w:r>
          </w:p>
          <w:p w:rsidR="004567B9" w:rsidRPr="004567B9" w:rsidRDefault="004567B9">
            <w:pPr>
              <w:pStyle w:val="TableParagraph"/>
              <w:kinsoku w:val="0"/>
              <w:overflowPunct w:val="0"/>
              <w:spacing w:line="311" w:lineRule="exact"/>
              <w:ind w:left="104"/>
              <w:rPr>
                <w:sz w:val="28"/>
                <w:szCs w:val="28"/>
              </w:rPr>
            </w:pPr>
            <w:r w:rsidRPr="004567B9">
              <w:rPr>
                <w:sz w:val="28"/>
                <w:szCs w:val="28"/>
              </w:rPr>
              <w:t>диетического (лечебного и профилактического) питания</w:t>
            </w:r>
          </w:p>
        </w:tc>
      </w:tr>
      <w:tr w:rsidR="004567B9" w:rsidRPr="004567B9">
        <w:tblPrEx>
          <w:tblCellMar>
            <w:top w:w="0" w:type="dxa"/>
            <w:left w:w="0" w:type="dxa"/>
            <w:bottom w:w="0" w:type="dxa"/>
            <w:right w:w="0" w:type="dxa"/>
          </w:tblCellMar>
        </w:tblPrEx>
        <w:trPr>
          <w:trHeight w:val="1286"/>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железо</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1,5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8"/>
              <w:jc w:val="both"/>
              <w:rPr>
                <w:color w:val="000000"/>
                <w:sz w:val="28"/>
                <w:szCs w:val="28"/>
              </w:rPr>
            </w:pPr>
            <w:r w:rsidRPr="004567B9">
              <w:rPr>
                <w:sz w:val="28"/>
                <w:szCs w:val="28"/>
              </w:rPr>
              <w:t>Масла растительные (все виды) и их фракции рафинированные</w:t>
            </w:r>
            <w:r w:rsidRPr="004567B9">
              <w:rPr>
                <w:color w:val="0000FF"/>
                <w:sz w:val="28"/>
                <w:szCs w:val="28"/>
              </w:rPr>
              <w:t xml:space="preserve">, </w:t>
            </w:r>
            <w:r w:rsidRPr="004567B9">
              <w:rPr>
                <w:color w:val="000000"/>
                <w:sz w:val="28"/>
                <w:szCs w:val="28"/>
              </w:rPr>
              <w:t>смеси рафинированных масел; маргарины, спреды и смеси топлѐные (кроме маргаринов, спредов и смесей топлѐных с добавлением какао продуктов); Жиры животные</w:t>
            </w:r>
          </w:p>
          <w:p w:rsidR="004567B9" w:rsidRPr="004567B9" w:rsidRDefault="004567B9">
            <w:pPr>
              <w:pStyle w:val="TableParagraph"/>
              <w:kinsoku w:val="0"/>
              <w:overflowPunct w:val="0"/>
              <w:spacing w:line="307" w:lineRule="exact"/>
              <w:ind w:left="104"/>
              <w:jc w:val="both"/>
              <w:rPr>
                <w:sz w:val="28"/>
                <w:szCs w:val="28"/>
              </w:rPr>
            </w:pPr>
            <w:r w:rsidRPr="004567B9">
              <w:rPr>
                <w:sz w:val="28"/>
                <w:szCs w:val="28"/>
              </w:rPr>
              <w:t>топленые (поставляемые на хранение)</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385" w:right="382"/>
              <w:jc w:val="center"/>
              <w:rPr>
                <w:sz w:val="28"/>
                <w:szCs w:val="28"/>
              </w:rPr>
            </w:pPr>
            <w:r w:rsidRPr="004567B9">
              <w:rPr>
                <w:sz w:val="28"/>
                <w:szCs w:val="28"/>
              </w:rPr>
              <w:t>5,0</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97"/>
                <w:tab w:val="left" w:pos="2963"/>
                <w:tab w:val="left" w:pos="3666"/>
                <w:tab w:val="left" w:pos="4602"/>
                <w:tab w:val="left" w:pos="4981"/>
                <w:tab w:val="left" w:pos="5500"/>
                <w:tab w:val="left" w:pos="6761"/>
                <w:tab w:val="left" w:pos="9379"/>
              </w:tabs>
              <w:kinsoku w:val="0"/>
              <w:overflowPunct w:val="0"/>
              <w:spacing w:line="317" w:lineRule="exact"/>
              <w:ind w:left="104"/>
              <w:rPr>
                <w:sz w:val="28"/>
                <w:szCs w:val="28"/>
              </w:rPr>
            </w:pPr>
            <w:r w:rsidRPr="004567B9">
              <w:rPr>
                <w:sz w:val="28"/>
                <w:szCs w:val="28"/>
              </w:rPr>
              <w:t>Масла</w:t>
            </w:r>
            <w:r w:rsidRPr="004567B9">
              <w:rPr>
                <w:sz w:val="28"/>
                <w:szCs w:val="28"/>
              </w:rPr>
              <w:tab/>
              <w:t>растительные</w:t>
            </w:r>
            <w:r w:rsidRPr="004567B9">
              <w:rPr>
                <w:sz w:val="28"/>
                <w:szCs w:val="28"/>
              </w:rPr>
              <w:tab/>
              <w:t>(все</w:t>
            </w:r>
            <w:r w:rsidRPr="004567B9">
              <w:rPr>
                <w:sz w:val="28"/>
                <w:szCs w:val="28"/>
              </w:rPr>
              <w:tab/>
              <w:t>виды)</w:t>
            </w:r>
            <w:r w:rsidRPr="004567B9">
              <w:rPr>
                <w:sz w:val="28"/>
                <w:szCs w:val="28"/>
              </w:rPr>
              <w:tab/>
              <w:t>и</w:t>
            </w:r>
            <w:r w:rsidRPr="004567B9">
              <w:rPr>
                <w:sz w:val="28"/>
                <w:szCs w:val="28"/>
              </w:rPr>
              <w:tab/>
              <w:t>их</w:t>
            </w:r>
            <w:r w:rsidRPr="004567B9">
              <w:rPr>
                <w:sz w:val="28"/>
                <w:szCs w:val="28"/>
              </w:rPr>
              <w:tab/>
              <w:t>фракции</w:t>
            </w:r>
            <w:r w:rsidRPr="004567B9">
              <w:rPr>
                <w:sz w:val="28"/>
                <w:szCs w:val="28"/>
              </w:rPr>
              <w:tab/>
              <w:t>нерафинированные,</w:t>
            </w:r>
            <w:r w:rsidRPr="004567B9">
              <w:rPr>
                <w:sz w:val="28"/>
                <w:szCs w:val="28"/>
              </w:rPr>
              <w:tab/>
              <w:t>смеси</w:t>
            </w:r>
          </w:p>
          <w:p w:rsidR="004567B9" w:rsidRPr="004567B9" w:rsidRDefault="004567B9">
            <w:pPr>
              <w:pStyle w:val="TableParagraph"/>
              <w:kinsoku w:val="0"/>
              <w:overflowPunct w:val="0"/>
              <w:spacing w:line="308" w:lineRule="exact"/>
              <w:ind w:left="104"/>
              <w:rPr>
                <w:sz w:val="28"/>
                <w:szCs w:val="28"/>
              </w:rPr>
            </w:pPr>
            <w:r w:rsidRPr="004567B9">
              <w:rPr>
                <w:sz w:val="28"/>
                <w:szCs w:val="28"/>
              </w:rPr>
              <w:t>нерафинированных масел, смеси рафинированных и нерафинированных масел</w:t>
            </w:r>
          </w:p>
        </w:tc>
      </w:tr>
      <w:tr w:rsidR="004567B9" w:rsidRPr="004567B9">
        <w:tblPrEx>
          <w:tblCellMar>
            <w:top w:w="0" w:type="dxa"/>
            <w:left w:w="0" w:type="dxa"/>
            <w:bottom w:w="0" w:type="dxa"/>
            <w:right w:w="0" w:type="dxa"/>
          </w:tblCellMar>
        </w:tblPrEx>
        <w:trPr>
          <w:trHeight w:val="1289"/>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медь</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9"/>
              <w:jc w:val="both"/>
              <w:rPr>
                <w:sz w:val="28"/>
                <w:szCs w:val="28"/>
              </w:rPr>
            </w:pPr>
            <w:r w:rsidRPr="004567B9">
              <w:rPr>
                <w:sz w:val="28"/>
                <w:szCs w:val="28"/>
              </w:rPr>
              <w:t>Масла растительные (все виды) и их фракции рафинированные, смеси рафинированных масел; маргарины, спреды растительно-жировые, смеси топленые</w:t>
            </w:r>
            <w:r w:rsidRPr="004567B9">
              <w:rPr>
                <w:spacing w:val="16"/>
                <w:sz w:val="28"/>
                <w:szCs w:val="28"/>
              </w:rPr>
              <w:t xml:space="preserve"> </w:t>
            </w:r>
            <w:r w:rsidRPr="004567B9">
              <w:rPr>
                <w:sz w:val="28"/>
                <w:szCs w:val="28"/>
              </w:rPr>
              <w:t>растительно-жировые</w:t>
            </w:r>
            <w:r w:rsidRPr="004567B9">
              <w:rPr>
                <w:spacing w:val="16"/>
                <w:sz w:val="28"/>
                <w:szCs w:val="28"/>
              </w:rPr>
              <w:t xml:space="preserve"> </w:t>
            </w:r>
            <w:r w:rsidRPr="004567B9">
              <w:rPr>
                <w:sz w:val="28"/>
                <w:szCs w:val="28"/>
              </w:rPr>
              <w:t>(кроме</w:t>
            </w:r>
            <w:r w:rsidRPr="004567B9">
              <w:rPr>
                <w:spacing w:val="13"/>
                <w:sz w:val="28"/>
                <w:szCs w:val="28"/>
              </w:rPr>
              <w:t xml:space="preserve"> </w:t>
            </w:r>
            <w:r w:rsidRPr="004567B9">
              <w:rPr>
                <w:sz w:val="28"/>
                <w:szCs w:val="28"/>
              </w:rPr>
              <w:t>маргаринов,</w:t>
            </w:r>
            <w:r w:rsidRPr="004567B9">
              <w:rPr>
                <w:spacing w:val="15"/>
                <w:sz w:val="28"/>
                <w:szCs w:val="28"/>
              </w:rPr>
              <w:t xml:space="preserve"> </w:t>
            </w:r>
            <w:r w:rsidRPr="004567B9">
              <w:rPr>
                <w:sz w:val="28"/>
                <w:szCs w:val="28"/>
              </w:rPr>
              <w:t>спредов</w:t>
            </w:r>
            <w:r w:rsidRPr="004567B9">
              <w:rPr>
                <w:spacing w:val="15"/>
                <w:sz w:val="28"/>
                <w:szCs w:val="28"/>
              </w:rPr>
              <w:t xml:space="preserve"> </w:t>
            </w:r>
            <w:r w:rsidRPr="004567B9">
              <w:rPr>
                <w:sz w:val="28"/>
                <w:szCs w:val="28"/>
              </w:rPr>
              <w:t>и</w:t>
            </w:r>
            <w:r w:rsidRPr="004567B9">
              <w:rPr>
                <w:spacing w:val="16"/>
                <w:sz w:val="28"/>
                <w:szCs w:val="28"/>
              </w:rPr>
              <w:t xml:space="preserve"> </w:t>
            </w:r>
            <w:r w:rsidRPr="004567B9">
              <w:rPr>
                <w:sz w:val="28"/>
                <w:szCs w:val="28"/>
              </w:rPr>
              <w:t>смесей</w:t>
            </w:r>
            <w:r w:rsidRPr="004567B9">
              <w:rPr>
                <w:spacing w:val="17"/>
                <w:sz w:val="28"/>
                <w:szCs w:val="28"/>
              </w:rPr>
              <w:t xml:space="preserve"> </w:t>
            </w:r>
            <w:r w:rsidRPr="004567B9">
              <w:rPr>
                <w:sz w:val="28"/>
                <w:szCs w:val="28"/>
              </w:rPr>
              <w:t>топлѐных</w:t>
            </w:r>
            <w:r w:rsidRPr="004567B9">
              <w:rPr>
                <w:spacing w:val="16"/>
                <w:sz w:val="28"/>
                <w:szCs w:val="28"/>
              </w:rPr>
              <w:t xml:space="preserve"> </w:t>
            </w:r>
            <w:r w:rsidRPr="004567B9">
              <w:rPr>
                <w:sz w:val="28"/>
                <w:szCs w:val="28"/>
              </w:rPr>
              <w:t>с</w:t>
            </w:r>
          </w:p>
          <w:p w:rsidR="004567B9" w:rsidRPr="004567B9" w:rsidRDefault="004567B9">
            <w:pPr>
              <w:pStyle w:val="TableParagraph"/>
              <w:kinsoku w:val="0"/>
              <w:overflowPunct w:val="0"/>
              <w:spacing w:line="308" w:lineRule="exact"/>
              <w:ind w:left="104"/>
              <w:jc w:val="both"/>
              <w:rPr>
                <w:sz w:val="28"/>
                <w:szCs w:val="28"/>
              </w:rPr>
            </w:pPr>
            <w:r w:rsidRPr="004567B9">
              <w:rPr>
                <w:sz w:val="28"/>
                <w:szCs w:val="28"/>
              </w:rPr>
              <w:t>добавлением какао продуктов)</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0,4</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97"/>
                <w:tab w:val="left" w:pos="2963"/>
                <w:tab w:val="left" w:pos="3666"/>
                <w:tab w:val="left" w:pos="4602"/>
                <w:tab w:val="left" w:pos="4981"/>
                <w:tab w:val="left" w:pos="5500"/>
                <w:tab w:val="left" w:pos="6761"/>
                <w:tab w:val="left" w:pos="9379"/>
              </w:tabs>
              <w:kinsoku w:val="0"/>
              <w:overflowPunct w:val="0"/>
              <w:ind w:left="104"/>
              <w:rPr>
                <w:sz w:val="28"/>
                <w:szCs w:val="28"/>
              </w:rPr>
            </w:pPr>
            <w:r w:rsidRPr="004567B9">
              <w:rPr>
                <w:sz w:val="28"/>
                <w:szCs w:val="28"/>
              </w:rPr>
              <w:t>Масла</w:t>
            </w:r>
            <w:r w:rsidRPr="004567B9">
              <w:rPr>
                <w:sz w:val="28"/>
                <w:szCs w:val="28"/>
              </w:rPr>
              <w:tab/>
              <w:t>растительные</w:t>
            </w:r>
            <w:r w:rsidRPr="004567B9">
              <w:rPr>
                <w:sz w:val="28"/>
                <w:szCs w:val="28"/>
              </w:rPr>
              <w:tab/>
              <w:t>(все</w:t>
            </w:r>
            <w:r w:rsidRPr="004567B9">
              <w:rPr>
                <w:sz w:val="28"/>
                <w:szCs w:val="28"/>
              </w:rPr>
              <w:tab/>
              <w:t>виды)</w:t>
            </w:r>
            <w:r w:rsidRPr="004567B9">
              <w:rPr>
                <w:sz w:val="28"/>
                <w:szCs w:val="28"/>
              </w:rPr>
              <w:tab/>
              <w:t>и</w:t>
            </w:r>
            <w:r w:rsidRPr="004567B9">
              <w:rPr>
                <w:sz w:val="28"/>
                <w:szCs w:val="28"/>
              </w:rPr>
              <w:tab/>
              <w:t>их</w:t>
            </w:r>
            <w:r w:rsidRPr="004567B9">
              <w:rPr>
                <w:sz w:val="28"/>
                <w:szCs w:val="28"/>
              </w:rPr>
              <w:tab/>
              <w:t>фракции</w:t>
            </w:r>
            <w:r w:rsidRPr="004567B9">
              <w:rPr>
                <w:sz w:val="28"/>
                <w:szCs w:val="28"/>
              </w:rPr>
              <w:tab/>
              <w:t>нерафинированные,</w:t>
            </w:r>
            <w:r w:rsidRPr="004567B9">
              <w:rPr>
                <w:sz w:val="28"/>
                <w:szCs w:val="28"/>
              </w:rPr>
              <w:tab/>
              <w:t>смеси</w:t>
            </w:r>
          </w:p>
          <w:p w:rsidR="004567B9" w:rsidRPr="004567B9" w:rsidRDefault="004567B9">
            <w:pPr>
              <w:pStyle w:val="TableParagraph"/>
              <w:kinsoku w:val="0"/>
              <w:overflowPunct w:val="0"/>
              <w:spacing w:line="308" w:lineRule="exact"/>
              <w:ind w:left="104"/>
              <w:rPr>
                <w:color w:val="0000FF"/>
                <w:sz w:val="28"/>
                <w:szCs w:val="28"/>
              </w:rPr>
            </w:pPr>
            <w:r w:rsidRPr="004567B9">
              <w:rPr>
                <w:sz w:val="28"/>
                <w:szCs w:val="28"/>
              </w:rPr>
              <w:t>нерафинированных  масел,  смеси  рафинированных  и  нерафинированных  масел</w:t>
            </w:r>
            <w:r w:rsidRPr="004567B9">
              <w:rPr>
                <w:color w:val="0000FF"/>
                <w:sz w:val="28"/>
                <w:szCs w:val="28"/>
              </w:rPr>
              <w:t>;</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708"/>
        <w:gridCol w:w="2149"/>
        <w:gridCol w:w="10195"/>
      </w:tblGrid>
      <w:tr w:rsidR="004567B9" w:rsidRPr="004567B9">
        <w:tblPrEx>
          <w:tblCellMar>
            <w:top w:w="0" w:type="dxa"/>
            <w:left w:w="0" w:type="dxa"/>
            <w:bottom w:w="0" w:type="dxa"/>
            <w:right w:w="0" w:type="dxa"/>
          </w:tblCellMar>
        </w:tblPrEx>
        <w:trPr>
          <w:trHeight w:val="96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Pr>
                <w:sz w:val="28"/>
                <w:szCs w:val="28"/>
              </w:rPr>
            </w:pPr>
            <w:r w:rsidRPr="004567B9">
              <w:rPr>
                <w:sz w:val="28"/>
                <w:szCs w:val="28"/>
              </w:rPr>
              <w:t>Спреды растительно-сливочные, смеси топленые растительно-сливочные (кроме маргаринов, спредов и смесей топлѐных с добавлением какао продуктов), жиры</w:t>
            </w:r>
          </w:p>
          <w:p w:rsidR="004567B9" w:rsidRPr="004567B9" w:rsidRDefault="004567B9">
            <w:pPr>
              <w:pStyle w:val="TableParagraph"/>
              <w:kinsoku w:val="0"/>
              <w:overflowPunct w:val="0"/>
              <w:spacing w:line="308" w:lineRule="exact"/>
              <w:ind w:left="104"/>
              <w:rPr>
                <w:sz w:val="28"/>
                <w:szCs w:val="28"/>
              </w:rPr>
            </w:pPr>
            <w:r w:rsidRPr="004567B9">
              <w:rPr>
                <w:sz w:val="28"/>
                <w:szCs w:val="28"/>
              </w:rPr>
              <w:t>животные топленые (поставляемые на хранение)</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никель</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0,7</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23"/>
                <w:tab w:val="left" w:pos="2239"/>
                <w:tab w:val="left" w:pos="5128"/>
                <w:tab w:val="left" w:pos="7428"/>
                <w:tab w:val="left" w:pos="9925"/>
              </w:tabs>
              <w:kinsoku w:val="0"/>
              <w:overflowPunct w:val="0"/>
              <w:ind w:left="104"/>
              <w:rPr>
                <w:sz w:val="28"/>
                <w:szCs w:val="28"/>
              </w:rPr>
            </w:pPr>
            <w:r w:rsidRPr="004567B9">
              <w:rPr>
                <w:sz w:val="28"/>
                <w:szCs w:val="28"/>
              </w:rPr>
              <w:t>Масла</w:t>
            </w:r>
            <w:r w:rsidRPr="004567B9">
              <w:rPr>
                <w:sz w:val="28"/>
                <w:szCs w:val="28"/>
              </w:rPr>
              <w:tab/>
              <w:t>(жиры)</w:t>
            </w:r>
            <w:r w:rsidRPr="004567B9">
              <w:rPr>
                <w:sz w:val="28"/>
                <w:szCs w:val="28"/>
              </w:rPr>
              <w:tab/>
              <w:t>гидрогенизированные</w:t>
            </w:r>
            <w:r w:rsidRPr="004567B9">
              <w:rPr>
                <w:sz w:val="28"/>
                <w:szCs w:val="28"/>
              </w:rPr>
              <w:tab/>
              <w:t>рафинированные</w:t>
            </w:r>
            <w:r w:rsidRPr="004567B9">
              <w:rPr>
                <w:sz w:val="28"/>
                <w:szCs w:val="28"/>
              </w:rPr>
              <w:tab/>
              <w:t>дезодорированные</w:t>
            </w:r>
            <w:r w:rsidRPr="004567B9">
              <w:rPr>
                <w:sz w:val="28"/>
                <w:szCs w:val="28"/>
              </w:rPr>
              <w:tab/>
              <w:t>и</w:t>
            </w:r>
          </w:p>
          <w:p w:rsidR="004567B9" w:rsidRPr="004567B9" w:rsidRDefault="004567B9">
            <w:pPr>
              <w:pStyle w:val="TableParagraph"/>
              <w:kinsoku w:val="0"/>
              <w:overflowPunct w:val="0"/>
              <w:spacing w:before="2" w:line="308" w:lineRule="exact"/>
              <w:ind w:left="104"/>
              <w:rPr>
                <w:sz w:val="28"/>
                <w:szCs w:val="28"/>
              </w:rPr>
            </w:pPr>
            <w:r w:rsidRPr="004567B9">
              <w:rPr>
                <w:sz w:val="28"/>
                <w:szCs w:val="28"/>
              </w:rPr>
              <w:t>продукты, содержащие гидрогенизированные масла и жиры</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Пестициды</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967"/>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434"/>
                <w:tab w:val="left" w:pos="1396"/>
                <w:tab w:val="left" w:pos="1936"/>
                <w:tab w:val="left" w:pos="2382"/>
              </w:tabs>
              <w:kinsoku w:val="0"/>
              <w:overflowPunct w:val="0"/>
              <w:rPr>
                <w:sz w:val="28"/>
                <w:szCs w:val="28"/>
              </w:rPr>
            </w:pPr>
            <w:r w:rsidRPr="004567B9">
              <w:rPr>
                <w:sz w:val="28"/>
                <w:szCs w:val="28"/>
              </w:rPr>
              <w:t>-</w:t>
            </w:r>
            <w:r w:rsidRPr="004567B9">
              <w:rPr>
                <w:sz w:val="28"/>
                <w:szCs w:val="28"/>
              </w:rPr>
              <w:tab/>
              <w:t>ГХЦГ</w:t>
            </w:r>
            <w:r w:rsidRPr="004567B9">
              <w:rPr>
                <w:sz w:val="28"/>
                <w:szCs w:val="28"/>
              </w:rPr>
              <w:tab/>
              <w:t>(α,</w:t>
            </w:r>
            <w:r w:rsidRPr="004567B9">
              <w:rPr>
                <w:sz w:val="28"/>
                <w:szCs w:val="28"/>
              </w:rPr>
              <w:tab/>
              <w:t>β,</w:t>
            </w:r>
            <w:r w:rsidRPr="004567B9">
              <w:rPr>
                <w:sz w:val="28"/>
                <w:szCs w:val="28"/>
              </w:rPr>
              <w:tab/>
              <w:t>γ-</w:t>
            </w:r>
          </w:p>
          <w:p w:rsidR="004567B9" w:rsidRPr="004567B9" w:rsidRDefault="004567B9">
            <w:pPr>
              <w:pStyle w:val="TableParagraph"/>
              <w:kinsoku w:val="0"/>
              <w:overflowPunct w:val="0"/>
              <w:spacing w:line="240" w:lineRule="auto"/>
              <w:rPr>
                <w:sz w:val="28"/>
                <w:szCs w:val="28"/>
              </w:rPr>
            </w:pPr>
            <w:r w:rsidRPr="004567B9">
              <w:rPr>
                <w:sz w:val="28"/>
                <w:szCs w:val="28"/>
              </w:rPr>
              <w:t>изомеры)</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0,2</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97"/>
                <w:tab w:val="left" w:pos="2963"/>
                <w:tab w:val="left" w:pos="3666"/>
                <w:tab w:val="left" w:pos="4602"/>
                <w:tab w:val="left" w:pos="4981"/>
                <w:tab w:val="left" w:pos="5500"/>
                <w:tab w:val="left" w:pos="6761"/>
                <w:tab w:val="left" w:pos="9379"/>
              </w:tabs>
              <w:kinsoku w:val="0"/>
              <w:overflowPunct w:val="0"/>
              <w:spacing w:line="240" w:lineRule="auto"/>
              <w:ind w:left="104" w:right="98"/>
              <w:rPr>
                <w:color w:val="0000FF"/>
                <w:sz w:val="28"/>
                <w:szCs w:val="28"/>
              </w:rPr>
            </w:pPr>
            <w:r w:rsidRPr="004567B9">
              <w:rPr>
                <w:sz w:val="28"/>
                <w:szCs w:val="28"/>
              </w:rPr>
              <w:t>Масла</w:t>
            </w:r>
            <w:r w:rsidRPr="004567B9">
              <w:rPr>
                <w:sz w:val="28"/>
                <w:szCs w:val="28"/>
              </w:rPr>
              <w:tab/>
              <w:t>растительные</w:t>
            </w:r>
            <w:r w:rsidRPr="004567B9">
              <w:rPr>
                <w:sz w:val="28"/>
                <w:szCs w:val="28"/>
              </w:rPr>
              <w:tab/>
              <w:t>(все</w:t>
            </w:r>
            <w:r w:rsidRPr="004567B9">
              <w:rPr>
                <w:sz w:val="28"/>
                <w:szCs w:val="28"/>
              </w:rPr>
              <w:tab/>
              <w:t>виды)</w:t>
            </w:r>
            <w:r w:rsidRPr="004567B9">
              <w:rPr>
                <w:sz w:val="28"/>
                <w:szCs w:val="28"/>
              </w:rPr>
              <w:tab/>
              <w:t>и</w:t>
            </w:r>
            <w:r w:rsidRPr="004567B9">
              <w:rPr>
                <w:sz w:val="28"/>
                <w:szCs w:val="28"/>
              </w:rPr>
              <w:tab/>
              <w:t>их</w:t>
            </w:r>
            <w:r w:rsidRPr="004567B9">
              <w:rPr>
                <w:sz w:val="28"/>
                <w:szCs w:val="28"/>
              </w:rPr>
              <w:tab/>
              <w:t>фракции</w:t>
            </w:r>
            <w:r w:rsidRPr="004567B9">
              <w:rPr>
                <w:sz w:val="28"/>
                <w:szCs w:val="28"/>
              </w:rPr>
              <w:tab/>
              <w:t>нерафинированные,</w:t>
            </w:r>
            <w:r w:rsidRPr="004567B9">
              <w:rPr>
                <w:sz w:val="28"/>
                <w:szCs w:val="28"/>
              </w:rPr>
              <w:tab/>
              <w:t>смеси нерафинированных масел, смеси рафинированных и нерафинированных</w:t>
            </w:r>
            <w:r w:rsidRPr="004567B9">
              <w:rPr>
                <w:spacing w:val="5"/>
                <w:sz w:val="28"/>
                <w:szCs w:val="28"/>
              </w:rPr>
              <w:t xml:space="preserve"> </w:t>
            </w:r>
            <w:r w:rsidRPr="004567B9">
              <w:rPr>
                <w:sz w:val="28"/>
                <w:szCs w:val="28"/>
              </w:rPr>
              <w:t>масел</w:t>
            </w:r>
            <w:r w:rsidRPr="004567B9">
              <w:rPr>
                <w:color w:val="0000FF"/>
                <w:sz w:val="28"/>
                <w:szCs w:val="28"/>
              </w:rPr>
              <w:t>;</w:t>
            </w:r>
          </w:p>
          <w:p w:rsidR="004567B9" w:rsidRPr="004567B9" w:rsidRDefault="004567B9">
            <w:pPr>
              <w:pStyle w:val="TableParagraph"/>
              <w:kinsoku w:val="0"/>
              <w:overflowPunct w:val="0"/>
              <w:spacing w:line="308" w:lineRule="exact"/>
              <w:ind w:left="104"/>
              <w:rPr>
                <w:sz w:val="28"/>
                <w:szCs w:val="28"/>
              </w:rPr>
            </w:pPr>
            <w:r w:rsidRPr="004567B9">
              <w:rPr>
                <w:sz w:val="28"/>
                <w:szCs w:val="28"/>
              </w:rPr>
              <w:t>Семена сои, хлопчатника, жир животный, шпик свиной продукты из него</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85" w:right="382"/>
              <w:jc w:val="center"/>
              <w:rPr>
                <w:sz w:val="28"/>
                <w:szCs w:val="28"/>
              </w:rPr>
            </w:pPr>
            <w:r w:rsidRPr="004567B9">
              <w:rPr>
                <w:sz w:val="28"/>
                <w:szCs w:val="28"/>
              </w:rPr>
              <w:t>0,4</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Семена льна, горчицы, рапса</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85" w:right="382"/>
              <w:jc w:val="center"/>
              <w:rPr>
                <w:sz w:val="28"/>
                <w:szCs w:val="28"/>
              </w:rPr>
            </w:pPr>
            <w:r w:rsidRPr="004567B9">
              <w:rPr>
                <w:sz w:val="28"/>
                <w:szCs w:val="28"/>
              </w:rPr>
              <w:t>0,5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Семена подсолнечника, арахиса, кукурузы</w:t>
            </w:r>
          </w:p>
        </w:tc>
      </w:tr>
      <w:tr w:rsidR="004567B9" w:rsidRPr="004567B9">
        <w:tblPrEx>
          <w:tblCellMar>
            <w:top w:w="0" w:type="dxa"/>
            <w:left w:w="0" w:type="dxa"/>
            <w:bottom w:w="0" w:type="dxa"/>
            <w:right w:w="0" w:type="dxa"/>
          </w:tblCellMar>
        </w:tblPrEx>
        <w:trPr>
          <w:trHeight w:val="354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385" w:right="383"/>
              <w:jc w:val="center"/>
              <w:rPr>
                <w:sz w:val="28"/>
                <w:szCs w:val="28"/>
              </w:rPr>
            </w:pPr>
            <w:r w:rsidRPr="004567B9">
              <w:rPr>
                <w:sz w:val="28"/>
                <w:szCs w:val="28"/>
              </w:rPr>
              <w:t>0,05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7"/>
              <w:jc w:val="both"/>
              <w:rPr>
                <w:color w:val="000000"/>
                <w:sz w:val="28"/>
                <w:szCs w:val="28"/>
              </w:rPr>
            </w:pPr>
            <w:r w:rsidRPr="004567B9">
              <w:rPr>
                <w:sz w:val="28"/>
                <w:szCs w:val="28"/>
              </w:rPr>
              <w:t>Масла растительные (все виды) и их фракции рафинированные</w:t>
            </w:r>
            <w:r w:rsidRPr="004567B9">
              <w:rPr>
                <w:color w:val="0000FF"/>
                <w:sz w:val="28"/>
                <w:szCs w:val="28"/>
              </w:rPr>
              <w:t xml:space="preserve">, </w:t>
            </w:r>
            <w:r w:rsidRPr="004567B9">
              <w:rPr>
                <w:color w:val="000000"/>
                <w:sz w:val="28"/>
                <w:szCs w:val="28"/>
              </w:rPr>
              <w:t>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w:t>
            </w:r>
            <w:r w:rsidRPr="004567B9">
              <w:rPr>
                <w:color w:val="0000FF"/>
                <w:sz w:val="28"/>
                <w:szCs w:val="28"/>
              </w:rPr>
              <w:t xml:space="preserve">, </w:t>
            </w:r>
            <w:r w:rsidRPr="004567B9">
              <w:rPr>
                <w:color w:val="000000"/>
                <w:sz w:val="28"/>
                <w:szCs w:val="28"/>
              </w:rPr>
              <w:t>в том числе жиры кулинарные, кондитерские, хлебопекарные</w:t>
            </w:r>
            <w:r w:rsidRPr="004567B9">
              <w:rPr>
                <w:color w:val="0000FF"/>
                <w:sz w:val="28"/>
                <w:szCs w:val="28"/>
              </w:rPr>
              <w:t xml:space="preserve">; </w:t>
            </w:r>
            <w:r w:rsidRPr="004567B9">
              <w:rPr>
                <w:color w:val="000000"/>
                <w:sz w:val="28"/>
                <w:szCs w:val="28"/>
              </w:rPr>
              <w:t>Заменители молочного жира</w:t>
            </w:r>
            <w:r w:rsidRPr="004567B9">
              <w:rPr>
                <w:color w:val="0000FF"/>
                <w:sz w:val="28"/>
                <w:szCs w:val="28"/>
              </w:rPr>
              <w:t xml:space="preserve">; </w:t>
            </w:r>
            <w:r w:rsidRPr="004567B9">
              <w:rPr>
                <w:color w:val="000000"/>
                <w:sz w:val="28"/>
                <w:szCs w:val="28"/>
              </w:rPr>
              <w:t>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w:t>
            </w:r>
            <w:r w:rsidRPr="004567B9">
              <w:rPr>
                <w:color w:val="0000FF"/>
                <w:sz w:val="28"/>
                <w:szCs w:val="28"/>
              </w:rPr>
              <w:t xml:space="preserve">, </w:t>
            </w:r>
            <w:r w:rsidRPr="004567B9">
              <w:rPr>
                <w:color w:val="000000"/>
                <w:sz w:val="28"/>
                <w:szCs w:val="28"/>
              </w:rPr>
              <w:t>соусы на основе растительных</w:t>
            </w:r>
          </w:p>
          <w:p w:rsidR="004567B9" w:rsidRPr="004567B9" w:rsidRDefault="004567B9">
            <w:pPr>
              <w:pStyle w:val="TableParagraph"/>
              <w:kinsoku w:val="0"/>
              <w:overflowPunct w:val="0"/>
              <w:spacing w:line="308" w:lineRule="exact"/>
              <w:ind w:left="104"/>
              <w:jc w:val="both"/>
              <w:rPr>
                <w:sz w:val="28"/>
                <w:szCs w:val="28"/>
              </w:rPr>
            </w:pPr>
            <w:r w:rsidRPr="004567B9">
              <w:rPr>
                <w:sz w:val="28"/>
                <w:szCs w:val="28"/>
              </w:rPr>
              <w:t>масел, майонезы, соусы майонезные, кремы на растительных маслах</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3"/>
              <w:jc w:val="center"/>
              <w:rPr>
                <w:sz w:val="28"/>
                <w:szCs w:val="28"/>
              </w:rPr>
            </w:pPr>
            <w:r w:rsidRPr="004567B9">
              <w:rPr>
                <w:sz w:val="28"/>
                <w:szCs w:val="28"/>
              </w:rPr>
              <w:t>1,25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79"/>
                <w:tab w:val="left" w:pos="4441"/>
                <w:tab w:val="left" w:pos="5384"/>
                <w:tab w:val="left" w:pos="6765"/>
                <w:tab w:val="left" w:pos="9856"/>
              </w:tabs>
              <w:kinsoku w:val="0"/>
              <w:overflowPunct w:val="0"/>
              <w:ind w:left="104"/>
              <w:rPr>
                <w:sz w:val="28"/>
                <w:szCs w:val="28"/>
              </w:rPr>
            </w:pPr>
            <w:r w:rsidRPr="004567B9">
              <w:rPr>
                <w:sz w:val="28"/>
                <w:szCs w:val="28"/>
              </w:rPr>
              <w:t>Спреды</w:t>
            </w:r>
            <w:r w:rsidRPr="004567B9">
              <w:rPr>
                <w:sz w:val="28"/>
                <w:szCs w:val="28"/>
              </w:rPr>
              <w:tab/>
              <w:t>растительно-сливочные,</w:t>
            </w:r>
            <w:r w:rsidRPr="004567B9">
              <w:rPr>
                <w:sz w:val="28"/>
                <w:szCs w:val="28"/>
              </w:rPr>
              <w:tab/>
              <w:t>смеси</w:t>
            </w:r>
            <w:r w:rsidRPr="004567B9">
              <w:rPr>
                <w:sz w:val="28"/>
                <w:szCs w:val="28"/>
              </w:rPr>
              <w:tab/>
              <w:t>топленые</w:t>
            </w:r>
            <w:r w:rsidRPr="004567B9">
              <w:rPr>
                <w:sz w:val="28"/>
                <w:szCs w:val="28"/>
              </w:rPr>
              <w:tab/>
              <w:t>растительно-сливочные</w:t>
            </w:r>
            <w:r w:rsidRPr="004567B9">
              <w:rPr>
                <w:sz w:val="28"/>
                <w:szCs w:val="28"/>
              </w:rPr>
              <w:tab/>
              <w:t>(в</w:t>
            </w:r>
          </w:p>
          <w:p w:rsidR="004567B9" w:rsidRPr="004567B9" w:rsidRDefault="004567B9">
            <w:pPr>
              <w:pStyle w:val="TableParagraph"/>
              <w:kinsoku w:val="0"/>
              <w:overflowPunct w:val="0"/>
              <w:spacing w:before="2" w:line="308" w:lineRule="exact"/>
              <w:ind w:left="104"/>
              <w:rPr>
                <w:sz w:val="28"/>
                <w:szCs w:val="28"/>
              </w:rPr>
            </w:pPr>
            <w:r w:rsidRPr="004567B9">
              <w:rPr>
                <w:sz w:val="28"/>
                <w:szCs w:val="28"/>
              </w:rPr>
              <w:t>пересчете на жир)</w:t>
            </w:r>
          </w:p>
        </w:tc>
      </w:tr>
      <w:tr w:rsidR="004567B9" w:rsidRPr="004567B9">
        <w:tblPrEx>
          <w:tblCellMar>
            <w:top w:w="0" w:type="dxa"/>
            <w:left w:w="0" w:type="dxa"/>
            <w:bottom w:w="0" w:type="dxa"/>
            <w:right w:w="0" w:type="dxa"/>
          </w:tblCellMar>
        </w:tblPrEx>
        <w:trPr>
          <w:trHeight w:val="6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850"/>
                <w:tab w:val="left" w:pos="2115"/>
                <w:tab w:val="left" w:pos="2578"/>
                <w:tab w:val="left" w:pos="3443"/>
                <w:tab w:val="left" w:pos="3797"/>
                <w:tab w:val="left" w:pos="5006"/>
                <w:tab w:val="left" w:pos="7188"/>
                <w:tab w:val="left" w:pos="7543"/>
                <w:tab w:val="left" w:pos="8705"/>
                <w:tab w:val="left" w:pos="9041"/>
              </w:tabs>
              <w:kinsoku w:val="0"/>
              <w:overflowPunct w:val="0"/>
              <w:ind w:left="104"/>
              <w:rPr>
                <w:sz w:val="28"/>
                <w:szCs w:val="28"/>
              </w:rPr>
            </w:pPr>
            <w:r w:rsidRPr="004567B9">
              <w:rPr>
                <w:sz w:val="28"/>
                <w:szCs w:val="28"/>
              </w:rPr>
              <w:t>Жир</w:t>
            </w:r>
            <w:r w:rsidRPr="004567B9">
              <w:rPr>
                <w:sz w:val="28"/>
                <w:szCs w:val="28"/>
              </w:rPr>
              <w:tab/>
              <w:t>пищевой</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морских</w:t>
            </w:r>
            <w:r w:rsidRPr="004567B9">
              <w:rPr>
                <w:sz w:val="28"/>
                <w:szCs w:val="28"/>
              </w:rPr>
              <w:tab/>
              <w:t>млекопитающих</w:t>
            </w:r>
            <w:r w:rsidRPr="004567B9">
              <w:rPr>
                <w:sz w:val="28"/>
                <w:szCs w:val="28"/>
              </w:rPr>
              <w:tab/>
              <w:t>и</w:t>
            </w:r>
            <w:r w:rsidRPr="004567B9">
              <w:rPr>
                <w:sz w:val="28"/>
                <w:szCs w:val="28"/>
              </w:rPr>
              <w:tab/>
              <w:t>рыбный</w:t>
            </w:r>
            <w:r w:rsidRPr="004567B9">
              <w:rPr>
                <w:sz w:val="28"/>
                <w:szCs w:val="28"/>
              </w:rPr>
              <w:tab/>
              <w:t>в</w:t>
            </w:r>
            <w:r w:rsidRPr="004567B9">
              <w:rPr>
                <w:sz w:val="28"/>
                <w:szCs w:val="28"/>
              </w:rPr>
              <w:tab/>
              <w:t>качестве</w:t>
            </w:r>
          </w:p>
          <w:p w:rsidR="004567B9" w:rsidRPr="004567B9" w:rsidRDefault="004567B9">
            <w:pPr>
              <w:pStyle w:val="TableParagraph"/>
              <w:kinsoku w:val="0"/>
              <w:overflowPunct w:val="0"/>
              <w:spacing w:line="308" w:lineRule="exact"/>
              <w:ind w:left="104"/>
              <w:rPr>
                <w:sz w:val="28"/>
                <w:szCs w:val="28"/>
              </w:rPr>
            </w:pPr>
            <w:r w:rsidRPr="004567B9">
              <w:rPr>
                <w:sz w:val="28"/>
                <w:szCs w:val="28"/>
              </w:rPr>
              <w:t>диетического (лечебного и профилактического) питания</w:t>
            </w:r>
          </w:p>
        </w:tc>
      </w:tr>
      <w:tr w:rsidR="004567B9" w:rsidRPr="004567B9">
        <w:tblPrEx>
          <w:tblCellMar>
            <w:top w:w="0" w:type="dxa"/>
            <w:left w:w="0" w:type="dxa"/>
            <w:bottom w:w="0" w:type="dxa"/>
            <w:right w:w="0" w:type="dxa"/>
          </w:tblCellMar>
        </w:tblPrEx>
        <w:trPr>
          <w:trHeight w:val="32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638"/>
                <w:tab w:val="left" w:pos="1629"/>
                <w:tab w:val="left" w:pos="2216"/>
              </w:tabs>
              <w:kinsoku w:val="0"/>
              <w:overflowPunct w:val="0"/>
              <w:spacing w:line="304" w:lineRule="exact"/>
              <w:rPr>
                <w:sz w:val="28"/>
                <w:szCs w:val="28"/>
              </w:rPr>
            </w:pPr>
            <w:r w:rsidRPr="004567B9">
              <w:rPr>
                <w:sz w:val="28"/>
                <w:szCs w:val="28"/>
              </w:rPr>
              <w:t>-</w:t>
            </w:r>
            <w:r w:rsidRPr="004567B9">
              <w:rPr>
                <w:sz w:val="28"/>
                <w:szCs w:val="28"/>
              </w:rPr>
              <w:tab/>
              <w:t>ДДТ</w:t>
            </w:r>
            <w:r w:rsidRPr="004567B9">
              <w:rPr>
                <w:sz w:val="28"/>
                <w:szCs w:val="28"/>
              </w:rPr>
              <w:tab/>
              <w:t>и</w:t>
            </w:r>
            <w:r w:rsidRPr="004567B9">
              <w:rPr>
                <w:sz w:val="28"/>
                <w:szCs w:val="28"/>
              </w:rPr>
              <w:tab/>
              <w:t>его</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85" w:right="382"/>
              <w:jc w:val="center"/>
              <w:rPr>
                <w:sz w:val="28"/>
                <w:szCs w:val="28"/>
              </w:rPr>
            </w:pPr>
            <w:r w:rsidRPr="004567B9">
              <w:rPr>
                <w:sz w:val="28"/>
                <w:szCs w:val="28"/>
              </w:rPr>
              <w:t>0,2</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97"/>
                <w:tab w:val="left" w:pos="2963"/>
                <w:tab w:val="left" w:pos="3666"/>
                <w:tab w:val="left" w:pos="4602"/>
                <w:tab w:val="left" w:pos="4981"/>
                <w:tab w:val="left" w:pos="5500"/>
                <w:tab w:val="left" w:pos="6761"/>
                <w:tab w:val="left" w:pos="9379"/>
              </w:tabs>
              <w:kinsoku w:val="0"/>
              <w:overflowPunct w:val="0"/>
              <w:spacing w:line="304" w:lineRule="exact"/>
              <w:ind w:left="104"/>
              <w:rPr>
                <w:sz w:val="28"/>
                <w:szCs w:val="28"/>
              </w:rPr>
            </w:pPr>
            <w:r w:rsidRPr="004567B9">
              <w:rPr>
                <w:sz w:val="28"/>
                <w:szCs w:val="28"/>
              </w:rPr>
              <w:t>Масла</w:t>
            </w:r>
            <w:r w:rsidRPr="004567B9">
              <w:rPr>
                <w:sz w:val="28"/>
                <w:szCs w:val="28"/>
              </w:rPr>
              <w:tab/>
              <w:t>растительные</w:t>
            </w:r>
            <w:r w:rsidRPr="004567B9">
              <w:rPr>
                <w:sz w:val="28"/>
                <w:szCs w:val="28"/>
              </w:rPr>
              <w:tab/>
              <w:t>(все</w:t>
            </w:r>
            <w:r w:rsidRPr="004567B9">
              <w:rPr>
                <w:sz w:val="28"/>
                <w:szCs w:val="28"/>
              </w:rPr>
              <w:tab/>
              <w:t>виды)</w:t>
            </w:r>
            <w:r w:rsidRPr="004567B9">
              <w:rPr>
                <w:sz w:val="28"/>
                <w:szCs w:val="28"/>
              </w:rPr>
              <w:tab/>
              <w:t>и</w:t>
            </w:r>
            <w:r w:rsidRPr="004567B9">
              <w:rPr>
                <w:sz w:val="28"/>
                <w:szCs w:val="28"/>
              </w:rPr>
              <w:tab/>
              <w:t>их</w:t>
            </w:r>
            <w:r w:rsidRPr="004567B9">
              <w:rPr>
                <w:sz w:val="28"/>
                <w:szCs w:val="28"/>
              </w:rPr>
              <w:tab/>
              <w:t>фракции</w:t>
            </w:r>
            <w:r w:rsidRPr="004567B9">
              <w:rPr>
                <w:sz w:val="28"/>
                <w:szCs w:val="28"/>
              </w:rPr>
              <w:tab/>
              <w:t>нерафинированные,</w:t>
            </w:r>
            <w:r w:rsidRPr="004567B9">
              <w:rPr>
                <w:sz w:val="28"/>
                <w:szCs w:val="28"/>
              </w:rPr>
              <w:tab/>
              <w:t>смеси</w:t>
            </w:r>
          </w:p>
        </w:tc>
      </w:tr>
    </w:tbl>
    <w:p w:rsidR="004567B9" w:rsidRDefault="004567B9">
      <w:pPr>
        <w:rPr>
          <w:b/>
          <w:bCs/>
          <w:sz w:val="28"/>
          <w:szCs w:val="28"/>
        </w:rPr>
        <w:sectPr w:rsidR="004567B9">
          <w:headerReference w:type="default" r:id="rId22"/>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708"/>
        <w:gridCol w:w="2149"/>
        <w:gridCol w:w="10195"/>
      </w:tblGrid>
      <w:tr w:rsidR="004567B9" w:rsidRPr="004567B9">
        <w:tblPrEx>
          <w:tblCellMar>
            <w:top w:w="0" w:type="dxa"/>
            <w:left w:w="0" w:type="dxa"/>
            <w:bottom w:w="0" w:type="dxa"/>
            <w:right w:w="0" w:type="dxa"/>
          </w:tblCellMar>
        </w:tblPrEx>
        <w:trPr>
          <w:trHeight w:val="96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метаболиты</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799"/>
                <w:tab w:val="left" w:pos="2070"/>
                <w:tab w:val="left" w:pos="2540"/>
                <w:tab w:val="left" w:pos="3410"/>
                <w:tab w:val="left" w:pos="3772"/>
                <w:tab w:val="left" w:pos="4985"/>
                <w:tab w:val="left" w:pos="7176"/>
                <w:tab w:val="left" w:pos="7535"/>
                <w:tab w:val="left" w:pos="8705"/>
                <w:tab w:val="left" w:pos="9048"/>
              </w:tabs>
              <w:kinsoku w:val="0"/>
              <w:overflowPunct w:val="0"/>
              <w:spacing w:line="240" w:lineRule="auto"/>
              <w:ind w:left="104" w:right="107"/>
              <w:rPr>
                <w:spacing w:val="-1"/>
                <w:sz w:val="28"/>
                <w:szCs w:val="28"/>
              </w:rPr>
            </w:pPr>
            <w:r w:rsidRPr="004567B9">
              <w:rPr>
                <w:sz w:val="28"/>
                <w:szCs w:val="28"/>
              </w:rPr>
              <w:t>нерафинированных масел, смеси рафинированных и нерафинированных масел, жир</w:t>
            </w:r>
            <w:r w:rsidRPr="004567B9">
              <w:rPr>
                <w:sz w:val="28"/>
                <w:szCs w:val="28"/>
              </w:rPr>
              <w:tab/>
              <w:t>пищевой</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морских</w:t>
            </w:r>
            <w:r w:rsidRPr="004567B9">
              <w:rPr>
                <w:sz w:val="28"/>
                <w:szCs w:val="28"/>
              </w:rPr>
              <w:tab/>
              <w:t>млекопитающих</w:t>
            </w:r>
            <w:r w:rsidRPr="004567B9">
              <w:rPr>
                <w:sz w:val="28"/>
                <w:szCs w:val="28"/>
              </w:rPr>
              <w:tab/>
              <w:t>и</w:t>
            </w:r>
            <w:r w:rsidRPr="004567B9">
              <w:rPr>
                <w:sz w:val="28"/>
                <w:szCs w:val="28"/>
              </w:rPr>
              <w:tab/>
              <w:t>рыбный</w:t>
            </w:r>
            <w:r w:rsidRPr="004567B9">
              <w:rPr>
                <w:sz w:val="28"/>
                <w:szCs w:val="28"/>
              </w:rPr>
              <w:tab/>
              <w:t>в</w:t>
            </w:r>
            <w:r w:rsidRPr="004567B9">
              <w:rPr>
                <w:sz w:val="28"/>
                <w:szCs w:val="28"/>
              </w:rPr>
              <w:tab/>
            </w:r>
            <w:r w:rsidRPr="004567B9">
              <w:rPr>
                <w:spacing w:val="-1"/>
                <w:sz w:val="28"/>
                <w:szCs w:val="28"/>
              </w:rPr>
              <w:t>качестве</w:t>
            </w:r>
          </w:p>
          <w:p w:rsidR="004567B9" w:rsidRPr="004567B9" w:rsidRDefault="004567B9">
            <w:pPr>
              <w:pStyle w:val="TableParagraph"/>
              <w:kinsoku w:val="0"/>
              <w:overflowPunct w:val="0"/>
              <w:spacing w:line="308" w:lineRule="exact"/>
              <w:ind w:left="104"/>
              <w:rPr>
                <w:sz w:val="28"/>
                <w:szCs w:val="28"/>
              </w:rPr>
            </w:pPr>
            <w:r w:rsidRPr="004567B9">
              <w:rPr>
                <w:sz w:val="28"/>
                <w:szCs w:val="28"/>
              </w:rPr>
              <w:t>диетического (лечебного и профилактического) питания</w:t>
            </w:r>
          </w:p>
        </w:tc>
      </w:tr>
      <w:tr w:rsidR="004567B9" w:rsidRPr="004567B9">
        <w:tblPrEx>
          <w:tblCellMar>
            <w:top w:w="0" w:type="dxa"/>
            <w:left w:w="0" w:type="dxa"/>
            <w:bottom w:w="0" w:type="dxa"/>
            <w:right w:w="0" w:type="dxa"/>
          </w:tblCellMar>
        </w:tblPrEx>
        <w:trPr>
          <w:trHeight w:val="3542"/>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7"/>
              <w:jc w:val="both"/>
              <w:rPr>
                <w:color w:val="000000"/>
                <w:sz w:val="28"/>
                <w:szCs w:val="28"/>
              </w:rPr>
            </w:pPr>
            <w:r w:rsidRPr="004567B9">
              <w:rPr>
                <w:sz w:val="28"/>
                <w:szCs w:val="28"/>
              </w:rPr>
              <w:t>Масла растительные (все виды) и их фракции рафинированные</w:t>
            </w:r>
            <w:r w:rsidRPr="004567B9">
              <w:rPr>
                <w:color w:val="0000FF"/>
                <w:sz w:val="28"/>
                <w:szCs w:val="28"/>
              </w:rPr>
              <w:t xml:space="preserve">, </w:t>
            </w:r>
            <w:r w:rsidRPr="004567B9">
              <w:rPr>
                <w:color w:val="000000"/>
                <w:sz w:val="28"/>
                <w:szCs w:val="28"/>
              </w:rPr>
              <w:t>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w:t>
            </w:r>
            <w:r w:rsidRPr="004567B9">
              <w:rPr>
                <w:color w:val="0000FF"/>
                <w:sz w:val="28"/>
                <w:szCs w:val="28"/>
              </w:rPr>
              <w:t xml:space="preserve">, </w:t>
            </w:r>
            <w:r w:rsidRPr="004567B9">
              <w:rPr>
                <w:color w:val="000000"/>
                <w:sz w:val="28"/>
                <w:szCs w:val="28"/>
              </w:rPr>
              <w:t>в том числе жиры кулинарные, кондитерские, хлебопекарные</w:t>
            </w:r>
            <w:r w:rsidRPr="004567B9">
              <w:rPr>
                <w:color w:val="0000FF"/>
                <w:sz w:val="28"/>
                <w:szCs w:val="28"/>
              </w:rPr>
              <w:t xml:space="preserve">; </w:t>
            </w:r>
            <w:r w:rsidRPr="004567B9">
              <w:rPr>
                <w:color w:val="000000"/>
                <w:sz w:val="28"/>
                <w:szCs w:val="28"/>
              </w:rPr>
              <w:t>заменители молочного жира</w:t>
            </w:r>
            <w:r w:rsidRPr="004567B9">
              <w:rPr>
                <w:color w:val="0000FF"/>
                <w:sz w:val="28"/>
                <w:szCs w:val="28"/>
              </w:rPr>
              <w:t xml:space="preserve">; </w:t>
            </w:r>
            <w:r w:rsidRPr="004567B9">
              <w:rPr>
                <w:color w:val="000000"/>
                <w:sz w:val="28"/>
                <w:szCs w:val="28"/>
              </w:rPr>
              <w:t>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w:t>
            </w:r>
            <w:r w:rsidRPr="004567B9">
              <w:rPr>
                <w:color w:val="000000"/>
                <w:spacing w:val="47"/>
                <w:sz w:val="28"/>
                <w:szCs w:val="28"/>
              </w:rPr>
              <w:t xml:space="preserve"> </w:t>
            </w:r>
            <w:r w:rsidRPr="004567B9">
              <w:rPr>
                <w:color w:val="000000"/>
                <w:sz w:val="28"/>
                <w:szCs w:val="28"/>
              </w:rPr>
              <w:t>типа,</w:t>
            </w:r>
          </w:p>
          <w:p w:rsidR="004567B9" w:rsidRPr="004567B9" w:rsidRDefault="004567B9">
            <w:pPr>
              <w:pStyle w:val="TableParagraph"/>
              <w:kinsoku w:val="0"/>
              <w:overflowPunct w:val="0"/>
              <w:spacing w:line="322" w:lineRule="exact"/>
              <w:ind w:left="104" w:right="103"/>
              <w:jc w:val="both"/>
              <w:rPr>
                <w:color w:val="000000"/>
                <w:sz w:val="28"/>
                <w:szCs w:val="28"/>
              </w:rPr>
            </w:pPr>
            <w:r w:rsidRPr="004567B9">
              <w:rPr>
                <w:sz w:val="28"/>
                <w:szCs w:val="28"/>
              </w:rPr>
              <w:t>спреды и смеси топленые растительно-жировые</w:t>
            </w:r>
            <w:r w:rsidRPr="004567B9">
              <w:rPr>
                <w:color w:val="0000FF"/>
                <w:sz w:val="28"/>
                <w:szCs w:val="28"/>
              </w:rPr>
              <w:t xml:space="preserve">, </w:t>
            </w:r>
            <w:r w:rsidRPr="004567B9">
              <w:rPr>
                <w:color w:val="000000"/>
                <w:sz w:val="28"/>
                <w:szCs w:val="28"/>
              </w:rPr>
              <w:t>соусы на основе растительных масел, майонезы, соусы майонезные, кремы на растительных маслах)</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85" w:right="382"/>
              <w:jc w:val="center"/>
              <w:rPr>
                <w:sz w:val="28"/>
                <w:szCs w:val="28"/>
              </w:rPr>
            </w:pPr>
            <w:r w:rsidRPr="004567B9">
              <w:rPr>
                <w:sz w:val="28"/>
                <w:szCs w:val="28"/>
              </w:rPr>
              <w:t>1,0</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4"/>
              <w:rPr>
                <w:sz w:val="28"/>
                <w:szCs w:val="28"/>
              </w:rPr>
            </w:pPr>
            <w:r w:rsidRPr="004567B9">
              <w:rPr>
                <w:sz w:val="28"/>
                <w:szCs w:val="28"/>
              </w:rPr>
              <w:t>Жиры животные, шпик свиной продукты из них</w:t>
            </w:r>
          </w:p>
        </w:tc>
      </w:tr>
      <w:tr w:rsidR="004567B9" w:rsidRPr="004567B9">
        <w:tblPrEx>
          <w:tblCellMar>
            <w:top w:w="0" w:type="dxa"/>
            <w:left w:w="0" w:type="dxa"/>
            <w:bottom w:w="0" w:type="dxa"/>
            <w:right w:w="0" w:type="dxa"/>
          </w:tblCellMar>
        </w:tblPrEx>
        <w:trPr>
          <w:trHeight w:val="645"/>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385" w:right="382"/>
              <w:jc w:val="center"/>
              <w:rPr>
                <w:sz w:val="28"/>
                <w:szCs w:val="28"/>
              </w:rPr>
            </w:pPr>
            <w:r w:rsidRPr="004567B9">
              <w:rPr>
                <w:sz w:val="28"/>
                <w:szCs w:val="28"/>
              </w:rPr>
              <w:t>1,0</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79"/>
                <w:tab w:val="left" w:pos="4441"/>
                <w:tab w:val="left" w:pos="5384"/>
                <w:tab w:val="left" w:pos="6765"/>
                <w:tab w:val="left" w:pos="9856"/>
              </w:tabs>
              <w:kinsoku w:val="0"/>
              <w:overflowPunct w:val="0"/>
              <w:spacing w:line="317" w:lineRule="exact"/>
              <w:ind w:left="104"/>
              <w:rPr>
                <w:sz w:val="28"/>
                <w:szCs w:val="28"/>
              </w:rPr>
            </w:pPr>
            <w:r w:rsidRPr="004567B9">
              <w:rPr>
                <w:sz w:val="28"/>
                <w:szCs w:val="28"/>
              </w:rPr>
              <w:t>Спреды</w:t>
            </w:r>
            <w:r w:rsidRPr="004567B9">
              <w:rPr>
                <w:sz w:val="28"/>
                <w:szCs w:val="28"/>
              </w:rPr>
              <w:tab/>
              <w:t>растительно-сливочные,</w:t>
            </w:r>
            <w:r w:rsidRPr="004567B9">
              <w:rPr>
                <w:sz w:val="28"/>
                <w:szCs w:val="28"/>
              </w:rPr>
              <w:tab/>
              <w:t>смеси</w:t>
            </w:r>
            <w:r w:rsidRPr="004567B9">
              <w:rPr>
                <w:sz w:val="28"/>
                <w:szCs w:val="28"/>
              </w:rPr>
              <w:tab/>
              <w:t>топленые</w:t>
            </w:r>
            <w:r w:rsidRPr="004567B9">
              <w:rPr>
                <w:sz w:val="28"/>
                <w:szCs w:val="28"/>
              </w:rPr>
              <w:tab/>
              <w:t>растительно-сливочные</w:t>
            </w:r>
            <w:r w:rsidRPr="004567B9">
              <w:rPr>
                <w:sz w:val="28"/>
                <w:szCs w:val="28"/>
              </w:rPr>
              <w:tab/>
              <w:t>(в</w:t>
            </w:r>
          </w:p>
          <w:p w:rsidR="004567B9" w:rsidRPr="004567B9" w:rsidRDefault="004567B9">
            <w:pPr>
              <w:pStyle w:val="TableParagraph"/>
              <w:kinsoku w:val="0"/>
              <w:overflowPunct w:val="0"/>
              <w:spacing w:line="308" w:lineRule="exact"/>
              <w:ind w:left="104"/>
              <w:rPr>
                <w:sz w:val="28"/>
                <w:szCs w:val="28"/>
              </w:rPr>
            </w:pPr>
            <w:r w:rsidRPr="004567B9">
              <w:rPr>
                <w:sz w:val="28"/>
                <w:szCs w:val="28"/>
              </w:rPr>
              <w:t>пересчете на жир).</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85" w:right="383"/>
              <w:jc w:val="center"/>
              <w:rPr>
                <w:sz w:val="28"/>
                <w:szCs w:val="28"/>
              </w:rPr>
            </w:pPr>
            <w:r w:rsidRPr="004567B9">
              <w:rPr>
                <w:sz w:val="28"/>
                <w:szCs w:val="28"/>
              </w:rPr>
              <w:t>0,05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Семена сои, хлопчатника, кукурузы</w:t>
            </w:r>
          </w:p>
        </w:tc>
      </w:tr>
      <w:tr w:rsidR="004567B9" w:rsidRPr="004567B9">
        <w:tblPrEx>
          <w:tblCellMar>
            <w:top w:w="0" w:type="dxa"/>
            <w:left w:w="0" w:type="dxa"/>
            <w:bottom w:w="0" w:type="dxa"/>
            <w:right w:w="0" w:type="dxa"/>
          </w:tblCellMar>
        </w:tblPrEx>
        <w:trPr>
          <w:trHeight w:val="32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85" w:right="382"/>
              <w:jc w:val="center"/>
              <w:rPr>
                <w:sz w:val="28"/>
                <w:szCs w:val="28"/>
              </w:rPr>
            </w:pPr>
            <w:r w:rsidRPr="004567B9">
              <w:rPr>
                <w:sz w:val="28"/>
                <w:szCs w:val="28"/>
              </w:rPr>
              <w:t>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4"/>
              <w:rPr>
                <w:sz w:val="28"/>
                <w:szCs w:val="28"/>
              </w:rPr>
            </w:pPr>
            <w:r w:rsidRPr="004567B9">
              <w:rPr>
                <w:sz w:val="28"/>
                <w:szCs w:val="28"/>
              </w:rPr>
              <w:t>Семена льна, горчицы, рапса</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85" w:right="383"/>
              <w:jc w:val="center"/>
              <w:rPr>
                <w:sz w:val="28"/>
                <w:szCs w:val="28"/>
              </w:rPr>
            </w:pPr>
            <w:r w:rsidRPr="004567B9">
              <w:rPr>
                <w:sz w:val="28"/>
                <w:szCs w:val="28"/>
              </w:rPr>
              <w:t>0,15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Семена подсолнечника, арахиса</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Микотоксины</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bl>
    <w:p w:rsidR="004567B9" w:rsidRDefault="004567B9">
      <w:pPr>
        <w:rPr>
          <w:b/>
          <w:bCs/>
          <w:sz w:val="28"/>
          <w:szCs w:val="28"/>
        </w:rPr>
        <w:sectPr w:rsidR="004567B9">
          <w:headerReference w:type="default" r:id="rId23"/>
          <w:pgSz w:w="16850" w:h="11900" w:orient="landscape"/>
          <w:pgMar w:top="1160" w:right="0" w:bottom="720" w:left="1220" w:header="431" w:footer="523" w:gutter="0"/>
          <w:pgNumType w:start="15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708"/>
        <w:gridCol w:w="2149"/>
        <w:gridCol w:w="10195"/>
      </w:tblGrid>
      <w:tr w:rsidR="004567B9" w:rsidRPr="004567B9">
        <w:tblPrEx>
          <w:tblCellMar>
            <w:top w:w="0" w:type="dxa"/>
            <w:left w:w="0" w:type="dxa"/>
            <w:bottom w:w="0" w:type="dxa"/>
            <w:right w:w="0" w:type="dxa"/>
          </w:tblCellMar>
        </w:tblPrEx>
        <w:trPr>
          <w:trHeight w:val="386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bscript"/>
              </w:rPr>
            </w:pPr>
            <w:r w:rsidRPr="004567B9">
              <w:rPr>
                <w:sz w:val="28"/>
                <w:szCs w:val="28"/>
              </w:rPr>
              <w:lastRenderedPageBreak/>
              <w:t>- афлатоксин В</w:t>
            </w:r>
            <w:r w:rsidRPr="004567B9">
              <w:rPr>
                <w:sz w:val="28"/>
                <w:szCs w:val="28"/>
                <w:vertAlign w:val="subscript"/>
              </w:rPr>
              <w:t>1</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1"/>
              <w:jc w:val="center"/>
              <w:rPr>
                <w:sz w:val="28"/>
                <w:szCs w:val="28"/>
              </w:rPr>
            </w:pPr>
            <w:r w:rsidRPr="004567B9">
              <w:rPr>
                <w:sz w:val="28"/>
                <w:szCs w:val="28"/>
              </w:rPr>
              <w:t>0,005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4" w:right="95"/>
              <w:jc w:val="both"/>
              <w:rPr>
                <w:color w:val="000000"/>
                <w:sz w:val="28"/>
                <w:szCs w:val="28"/>
              </w:rPr>
            </w:pPr>
            <w:r w:rsidRPr="004567B9">
              <w:rPr>
                <w:sz w:val="28"/>
                <w:szCs w:val="28"/>
              </w:rP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w:t>
            </w:r>
            <w:r w:rsidRPr="004567B9">
              <w:rPr>
                <w:color w:val="0000FF"/>
                <w:sz w:val="28"/>
                <w:szCs w:val="28"/>
              </w:rPr>
              <w:t xml:space="preserve">, </w:t>
            </w:r>
            <w:r w:rsidRPr="004567B9">
              <w:rPr>
                <w:color w:val="000000"/>
                <w:sz w:val="28"/>
                <w:szCs w:val="28"/>
              </w:rPr>
              <w:t>в том числе жиры кулинарные, кондитерские, хлебопекарные; Заменители молочного жира</w:t>
            </w:r>
            <w:r w:rsidRPr="004567B9">
              <w:rPr>
                <w:color w:val="0000FF"/>
                <w:sz w:val="28"/>
                <w:szCs w:val="28"/>
              </w:rPr>
              <w:t xml:space="preserve">; </w:t>
            </w:r>
            <w:r w:rsidRPr="004567B9">
              <w:rPr>
                <w:color w:val="000000"/>
                <w:sz w:val="28"/>
                <w:szCs w:val="28"/>
              </w:rPr>
              <w:t>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 жировые, майонезы, соусы майонезные, кремы на растительных маслах),</w:t>
            </w:r>
            <w:r w:rsidRPr="004567B9">
              <w:rPr>
                <w:color w:val="000000"/>
                <w:spacing w:val="8"/>
                <w:sz w:val="28"/>
                <w:szCs w:val="28"/>
              </w:rPr>
              <w:t xml:space="preserve"> </w:t>
            </w:r>
            <w:r w:rsidRPr="004567B9">
              <w:rPr>
                <w:color w:val="000000"/>
                <w:sz w:val="28"/>
                <w:szCs w:val="28"/>
              </w:rPr>
              <w:t>семена</w:t>
            </w:r>
          </w:p>
          <w:p w:rsidR="004567B9" w:rsidRPr="004567B9" w:rsidRDefault="004567B9">
            <w:pPr>
              <w:pStyle w:val="TableParagraph"/>
              <w:kinsoku w:val="0"/>
              <w:overflowPunct w:val="0"/>
              <w:spacing w:line="308" w:lineRule="exact"/>
              <w:ind w:left="104"/>
              <w:jc w:val="both"/>
              <w:rPr>
                <w:sz w:val="28"/>
                <w:szCs w:val="28"/>
              </w:rPr>
            </w:pPr>
            <w:r w:rsidRPr="004567B9">
              <w:rPr>
                <w:sz w:val="28"/>
                <w:szCs w:val="28"/>
              </w:rPr>
              <w:t>масличных культур, соусы на основе растительных масел</w:t>
            </w:r>
          </w:p>
        </w:tc>
      </w:tr>
      <w:tr w:rsidR="004567B9" w:rsidRPr="004567B9">
        <w:tblPrEx>
          <w:tblCellMar>
            <w:top w:w="0" w:type="dxa"/>
            <w:left w:w="0" w:type="dxa"/>
            <w:bottom w:w="0" w:type="dxa"/>
            <w:right w:w="0" w:type="dxa"/>
          </w:tblCellMar>
        </w:tblPrEx>
        <w:trPr>
          <w:trHeight w:val="964"/>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1"/>
              <w:rPr>
                <w:sz w:val="28"/>
                <w:szCs w:val="28"/>
              </w:rPr>
            </w:pPr>
            <w:r w:rsidRPr="004567B9">
              <w:rPr>
                <w:sz w:val="28"/>
                <w:szCs w:val="28"/>
              </w:rPr>
              <w:t>Полихлорированные бифенилы</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2"/>
              <w:jc w:val="center"/>
              <w:rPr>
                <w:sz w:val="28"/>
                <w:szCs w:val="28"/>
              </w:rPr>
            </w:pPr>
            <w:r w:rsidRPr="004567B9">
              <w:rPr>
                <w:sz w:val="28"/>
                <w:szCs w:val="28"/>
              </w:rPr>
              <w:t>3,0</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759"/>
                <w:tab w:val="left" w:pos="2462"/>
                <w:tab w:val="left" w:pos="2992"/>
                <w:tab w:val="left" w:pos="3469"/>
                <w:tab w:val="left" w:pos="4330"/>
                <w:tab w:val="left" w:pos="4395"/>
                <w:tab w:val="left" w:pos="4841"/>
                <w:tab w:val="left" w:pos="5187"/>
                <w:tab w:val="left" w:pos="5926"/>
                <w:tab w:val="left" w:pos="6249"/>
                <w:tab w:val="left" w:pos="7239"/>
                <w:tab w:val="left" w:pos="7755"/>
                <w:tab w:val="left" w:pos="8239"/>
                <w:tab w:val="left" w:pos="8673"/>
                <w:tab w:val="left" w:pos="9077"/>
                <w:tab w:val="left" w:pos="9926"/>
              </w:tabs>
              <w:kinsoku w:val="0"/>
              <w:overflowPunct w:val="0"/>
              <w:spacing w:line="240" w:lineRule="auto"/>
              <w:ind w:left="104" w:right="101"/>
              <w:rPr>
                <w:sz w:val="28"/>
                <w:szCs w:val="28"/>
              </w:rPr>
            </w:pPr>
            <w:r w:rsidRPr="004567B9">
              <w:rPr>
                <w:sz w:val="28"/>
                <w:szCs w:val="28"/>
              </w:rPr>
              <w:t>Продукция,</w:t>
            </w:r>
            <w:r w:rsidRPr="004567B9">
              <w:rPr>
                <w:sz w:val="28"/>
                <w:szCs w:val="28"/>
              </w:rPr>
              <w:tab/>
              <w:t>содержащая</w:t>
            </w:r>
            <w:r w:rsidRPr="004567B9">
              <w:rPr>
                <w:sz w:val="28"/>
                <w:szCs w:val="28"/>
              </w:rPr>
              <w:tab/>
              <w:t>жиры</w:t>
            </w:r>
            <w:r w:rsidRPr="004567B9">
              <w:rPr>
                <w:sz w:val="28"/>
                <w:szCs w:val="28"/>
              </w:rPr>
              <w:tab/>
            </w:r>
            <w:r w:rsidRPr="004567B9">
              <w:rPr>
                <w:sz w:val="28"/>
                <w:szCs w:val="28"/>
              </w:rPr>
              <w:tab/>
              <w:t>рыб,</w:t>
            </w:r>
            <w:r w:rsidRPr="004567B9">
              <w:rPr>
                <w:sz w:val="28"/>
                <w:szCs w:val="28"/>
              </w:rPr>
              <w:tab/>
              <w:t>жир</w:t>
            </w:r>
            <w:r w:rsidRPr="004567B9">
              <w:rPr>
                <w:sz w:val="28"/>
                <w:szCs w:val="28"/>
              </w:rPr>
              <w:tab/>
              <w:t>пищевой</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r>
            <w:r w:rsidRPr="004567B9">
              <w:rPr>
                <w:spacing w:val="-1"/>
                <w:sz w:val="28"/>
                <w:szCs w:val="28"/>
              </w:rPr>
              <w:t xml:space="preserve">морских </w:t>
            </w:r>
            <w:r w:rsidRPr="004567B9">
              <w:rPr>
                <w:sz w:val="28"/>
                <w:szCs w:val="28"/>
              </w:rPr>
              <w:t>млекопитающих</w:t>
            </w:r>
            <w:r w:rsidRPr="004567B9">
              <w:rPr>
                <w:sz w:val="28"/>
                <w:szCs w:val="28"/>
              </w:rPr>
              <w:tab/>
              <w:t>и</w:t>
            </w:r>
            <w:r w:rsidRPr="004567B9">
              <w:rPr>
                <w:sz w:val="28"/>
                <w:szCs w:val="28"/>
              </w:rPr>
              <w:tab/>
              <w:t>рыбный</w:t>
            </w:r>
            <w:r w:rsidRPr="004567B9">
              <w:rPr>
                <w:sz w:val="28"/>
                <w:szCs w:val="28"/>
              </w:rPr>
              <w:tab/>
              <w:t>в</w:t>
            </w:r>
            <w:r w:rsidRPr="004567B9">
              <w:rPr>
                <w:sz w:val="28"/>
                <w:szCs w:val="28"/>
              </w:rPr>
              <w:tab/>
              <w:t>качестве</w:t>
            </w:r>
            <w:r w:rsidRPr="004567B9">
              <w:rPr>
                <w:sz w:val="28"/>
                <w:szCs w:val="28"/>
              </w:rPr>
              <w:tab/>
            </w:r>
            <w:r w:rsidRPr="004567B9">
              <w:rPr>
                <w:sz w:val="28"/>
                <w:szCs w:val="28"/>
              </w:rPr>
              <w:tab/>
              <w:t>диетического</w:t>
            </w:r>
            <w:r w:rsidRPr="004567B9">
              <w:rPr>
                <w:sz w:val="28"/>
                <w:szCs w:val="28"/>
              </w:rPr>
              <w:tab/>
              <w:t>(лечебного</w:t>
            </w:r>
            <w:r w:rsidRPr="004567B9">
              <w:rPr>
                <w:sz w:val="28"/>
                <w:szCs w:val="28"/>
              </w:rPr>
              <w:tab/>
              <w:t>и</w:t>
            </w:r>
          </w:p>
          <w:p w:rsidR="004567B9" w:rsidRPr="004567B9" w:rsidRDefault="004567B9">
            <w:pPr>
              <w:pStyle w:val="TableParagraph"/>
              <w:kinsoku w:val="0"/>
              <w:overflowPunct w:val="0"/>
              <w:spacing w:line="308" w:lineRule="exact"/>
              <w:ind w:left="104"/>
              <w:rPr>
                <w:sz w:val="28"/>
                <w:szCs w:val="28"/>
              </w:rPr>
            </w:pPr>
            <w:r w:rsidRPr="004567B9">
              <w:rPr>
                <w:sz w:val="28"/>
                <w:szCs w:val="28"/>
              </w:rPr>
              <w:t>профилактического) питания</w:t>
            </w:r>
          </w:p>
        </w:tc>
      </w:tr>
      <w:tr w:rsidR="004567B9" w:rsidRPr="004567B9">
        <w:tblPrEx>
          <w:tblCellMar>
            <w:top w:w="0" w:type="dxa"/>
            <w:left w:w="0" w:type="dxa"/>
            <w:bottom w:w="0" w:type="dxa"/>
            <w:right w:w="0" w:type="dxa"/>
          </w:tblCellMar>
        </w:tblPrEx>
        <w:trPr>
          <w:trHeight w:val="966"/>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Нитрозоамины</w:t>
            </w:r>
          </w:p>
          <w:p w:rsidR="004567B9" w:rsidRPr="004567B9" w:rsidRDefault="004567B9">
            <w:pPr>
              <w:pStyle w:val="TableParagraph"/>
              <w:tabs>
                <w:tab w:val="left" w:pos="1271"/>
                <w:tab w:val="left" w:pos="2447"/>
              </w:tabs>
              <w:kinsoku w:val="0"/>
              <w:overflowPunct w:val="0"/>
              <w:spacing w:before="6" w:line="322" w:lineRule="exact"/>
              <w:ind w:right="98"/>
              <w:rPr>
                <w:sz w:val="28"/>
                <w:szCs w:val="28"/>
              </w:rPr>
            </w:pPr>
            <w:r w:rsidRPr="004567B9">
              <w:rPr>
                <w:sz w:val="28"/>
                <w:szCs w:val="28"/>
              </w:rPr>
              <w:t>(сумма</w:t>
            </w:r>
            <w:r w:rsidRPr="004567B9">
              <w:rPr>
                <w:sz w:val="28"/>
                <w:szCs w:val="28"/>
              </w:rPr>
              <w:tab/>
              <w:t>НДМА</w:t>
            </w:r>
            <w:r w:rsidRPr="004567B9">
              <w:rPr>
                <w:sz w:val="28"/>
                <w:szCs w:val="28"/>
              </w:rPr>
              <w:tab/>
              <w:t>и НДЭА)</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85" w:right="381"/>
              <w:jc w:val="center"/>
              <w:rPr>
                <w:sz w:val="28"/>
                <w:szCs w:val="28"/>
              </w:rPr>
            </w:pPr>
            <w:r w:rsidRPr="004567B9">
              <w:rPr>
                <w:sz w:val="28"/>
                <w:szCs w:val="28"/>
              </w:rPr>
              <w:t>0,002</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4"/>
              <w:rPr>
                <w:sz w:val="28"/>
                <w:szCs w:val="28"/>
              </w:rPr>
            </w:pPr>
            <w:r w:rsidRPr="004567B9">
              <w:rPr>
                <w:sz w:val="28"/>
                <w:szCs w:val="28"/>
              </w:rPr>
              <w:t>Жир-сырец животный, шпик свиной и продукты из них</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85" w:right="381"/>
              <w:jc w:val="center"/>
              <w:rPr>
                <w:sz w:val="28"/>
                <w:szCs w:val="28"/>
              </w:rPr>
            </w:pPr>
            <w:r w:rsidRPr="004567B9">
              <w:rPr>
                <w:sz w:val="28"/>
                <w:szCs w:val="28"/>
              </w:rPr>
              <w:t>0,004</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Шпик копченый</w:t>
            </w:r>
          </w:p>
        </w:tc>
      </w:tr>
      <w:tr w:rsidR="004567B9" w:rsidRPr="004567B9">
        <w:tblPrEx>
          <w:tblCellMar>
            <w:top w:w="0" w:type="dxa"/>
            <w:left w:w="0" w:type="dxa"/>
            <w:bottom w:w="0" w:type="dxa"/>
            <w:right w:w="0" w:type="dxa"/>
          </w:tblCellMar>
        </w:tblPrEx>
        <w:trPr>
          <w:trHeight w:val="32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Бенз(а)пирен</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85" w:right="381"/>
              <w:jc w:val="center"/>
              <w:rPr>
                <w:sz w:val="28"/>
                <w:szCs w:val="28"/>
              </w:rPr>
            </w:pPr>
            <w:r w:rsidRPr="004567B9">
              <w:rPr>
                <w:sz w:val="28"/>
                <w:szCs w:val="28"/>
              </w:rPr>
              <w:t>0,001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4"/>
              <w:rPr>
                <w:sz w:val="28"/>
                <w:szCs w:val="28"/>
              </w:rPr>
            </w:pPr>
            <w:r w:rsidRPr="004567B9">
              <w:rPr>
                <w:sz w:val="28"/>
                <w:szCs w:val="28"/>
              </w:rPr>
              <w:t>Шпик копченый</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Диоксины</w:t>
            </w: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85" w:right="384"/>
              <w:jc w:val="center"/>
              <w:rPr>
                <w:sz w:val="28"/>
                <w:szCs w:val="28"/>
              </w:rPr>
            </w:pPr>
            <w:r w:rsidRPr="004567B9">
              <w:rPr>
                <w:sz w:val="28"/>
                <w:szCs w:val="28"/>
              </w:rPr>
              <w:t>0,00000075</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Масло растительное (все виды) и их фракции</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84" w:right="384"/>
              <w:jc w:val="center"/>
              <w:rPr>
                <w:sz w:val="28"/>
                <w:szCs w:val="28"/>
              </w:rPr>
            </w:pPr>
            <w:r w:rsidRPr="004567B9">
              <w:rPr>
                <w:sz w:val="28"/>
                <w:szCs w:val="28"/>
              </w:rPr>
              <w:t>0,000003</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4"/>
              <w:rPr>
                <w:sz w:val="28"/>
                <w:szCs w:val="28"/>
              </w:rPr>
            </w:pPr>
            <w:r w:rsidRPr="004567B9">
              <w:rPr>
                <w:sz w:val="28"/>
                <w:szCs w:val="28"/>
              </w:rPr>
              <w:t>Жир говяжий, в том числе топленый</w:t>
            </w:r>
          </w:p>
        </w:tc>
      </w:tr>
      <w:tr w:rsidR="004567B9" w:rsidRPr="004567B9">
        <w:tblPrEx>
          <w:tblCellMar>
            <w:top w:w="0" w:type="dxa"/>
            <w:left w:w="0" w:type="dxa"/>
            <w:bottom w:w="0" w:type="dxa"/>
            <w:right w:w="0" w:type="dxa"/>
          </w:tblCellMar>
        </w:tblPrEx>
        <w:trPr>
          <w:trHeight w:val="323"/>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84" w:right="384"/>
              <w:jc w:val="center"/>
              <w:rPr>
                <w:sz w:val="28"/>
                <w:szCs w:val="28"/>
              </w:rPr>
            </w:pPr>
            <w:r w:rsidRPr="004567B9">
              <w:rPr>
                <w:sz w:val="28"/>
                <w:szCs w:val="28"/>
              </w:rPr>
              <w:t>0,000001</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4"/>
              <w:rPr>
                <w:sz w:val="28"/>
                <w:szCs w:val="28"/>
              </w:rPr>
            </w:pPr>
            <w:r w:rsidRPr="004567B9">
              <w:rPr>
                <w:sz w:val="28"/>
                <w:szCs w:val="28"/>
              </w:rPr>
              <w:t>Жир свиной, в том числе топленый</w:t>
            </w:r>
          </w:p>
        </w:tc>
      </w:tr>
      <w:tr w:rsidR="004567B9" w:rsidRPr="004567B9">
        <w:tblPrEx>
          <w:tblCellMar>
            <w:top w:w="0" w:type="dxa"/>
            <w:left w:w="0" w:type="dxa"/>
            <w:bottom w:w="0" w:type="dxa"/>
            <w:right w:w="0" w:type="dxa"/>
          </w:tblCellMar>
        </w:tblPrEx>
        <w:trPr>
          <w:trHeight w:val="321"/>
        </w:trPr>
        <w:tc>
          <w:tcPr>
            <w:tcW w:w="27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84" w:right="384"/>
              <w:jc w:val="center"/>
              <w:rPr>
                <w:sz w:val="28"/>
                <w:szCs w:val="28"/>
              </w:rPr>
            </w:pPr>
            <w:r w:rsidRPr="004567B9">
              <w:rPr>
                <w:sz w:val="28"/>
                <w:szCs w:val="28"/>
              </w:rPr>
              <w:t>0,000002</w:t>
            </w:r>
          </w:p>
        </w:tc>
        <w:tc>
          <w:tcPr>
            <w:tcW w:w="1019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Жир птичий, жир смешанный, в том числе топленый, рыбный жир</w:t>
            </w:r>
          </w:p>
        </w:tc>
      </w:tr>
    </w:tbl>
    <w:p w:rsidR="004567B9" w:rsidRDefault="004567B9">
      <w:pPr>
        <w:pStyle w:val="a3"/>
        <w:kinsoku w:val="0"/>
        <w:overflowPunct w:val="0"/>
        <w:ind w:left="0"/>
        <w:rPr>
          <w:b/>
          <w:bCs/>
          <w:sz w:val="20"/>
          <w:szCs w:val="20"/>
        </w:rPr>
      </w:pPr>
    </w:p>
    <w:p w:rsidR="004567B9" w:rsidRDefault="004567B9">
      <w:pPr>
        <w:pStyle w:val="a3"/>
        <w:kinsoku w:val="0"/>
        <w:overflowPunct w:val="0"/>
        <w:ind w:left="0"/>
        <w:rPr>
          <w:b/>
          <w:bCs/>
        </w:rPr>
      </w:pPr>
    </w:p>
    <w:p w:rsidR="004567B9" w:rsidRDefault="004567B9">
      <w:pPr>
        <w:pStyle w:val="a5"/>
        <w:numPr>
          <w:ilvl w:val="2"/>
          <w:numId w:val="16"/>
        </w:numPr>
        <w:tabs>
          <w:tab w:val="left" w:pos="6771"/>
        </w:tabs>
        <w:kinsoku w:val="0"/>
        <w:overflowPunct w:val="0"/>
        <w:spacing w:before="89"/>
        <w:ind w:left="6770"/>
        <w:jc w:val="left"/>
        <w:rPr>
          <w:b/>
          <w:bCs/>
          <w:sz w:val="28"/>
          <w:szCs w:val="28"/>
        </w:rPr>
      </w:pPr>
      <w:r>
        <w:rPr>
          <w:b/>
          <w:bCs/>
          <w:sz w:val="28"/>
          <w:szCs w:val="28"/>
        </w:rPr>
        <w:t>Напитки</w:t>
      </w:r>
    </w:p>
    <w:p w:rsidR="004567B9" w:rsidRDefault="004567B9">
      <w:pPr>
        <w:pStyle w:val="a5"/>
        <w:numPr>
          <w:ilvl w:val="2"/>
          <w:numId w:val="16"/>
        </w:numPr>
        <w:tabs>
          <w:tab w:val="left" w:pos="6771"/>
        </w:tabs>
        <w:kinsoku w:val="0"/>
        <w:overflowPunct w:val="0"/>
        <w:spacing w:before="89"/>
        <w:ind w:left="6770"/>
        <w:jc w:val="left"/>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441"/>
      </w:tblGrid>
      <w:tr w:rsidR="004567B9" w:rsidRPr="004567B9">
        <w:tblPrEx>
          <w:tblCellMar>
            <w:top w:w="0" w:type="dxa"/>
            <w:left w:w="0" w:type="dxa"/>
            <w:bottom w:w="0" w:type="dxa"/>
            <w:right w:w="0" w:type="dxa"/>
          </w:tblCellMar>
        </w:tblPrEx>
        <w:trPr>
          <w:trHeight w:val="964"/>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Показатели</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37" w:right="224" w:hanging="4"/>
              <w:jc w:val="center"/>
              <w:rPr>
                <w:sz w:val="28"/>
                <w:szCs w:val="28"/>
              </w:rPr>
            </w:pPr>
            <w:r w:rsidRPr="004567B9">
              <w:rPr>
                <w:sz w:val="28"/>
                <w:szCs w:val="28"/>
              </w:rPr>
              <w:t>Допустимые уровни, мг/кг,</w:t>
            </w:r>
          </w:p>
          <w:p w:rsidR="004567B9" w:rsidRPr="004567B9" w:rsidRDefault="004567B9">
            <w:pPr>
              <w:pStyle w:val="TableParagraph"/>
              <w:kinsoku w:val="0"/>
              <w:overflowPunct w:val="0"/>
              <w:spacing w:line="308" w:lineRule="exact"/>
              <w:ind w:left="89" w:right="79"/>
              <w:jc w:val="center"/>
              <w:rPr>
                <w:sz w:val="28"/>
                <w:szCs w:val="28"/>
              </w:rPr>
            </w:pPr>
            <w:r w:rsidRPr="004567B9">
              <w:rPr>
                <w:sz w:val="28"/>
                <w:szCs w:val="28"/>
              </w:rPr>
              <w:t>не более</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457" w:right="4445"/>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Токсичные</w:t>
            </w:r>
          </w:p>
          <w:p w:rsidR="004567B9" w:rsidRPr="004567B9" w:rsidRDefault="004567B9">
            <w:pPr>
              <w:pStyle w:val="TableParagraph"/>
              <w:kinsoku w:val="0"/>
              <w:overflowPunct w:val="0"/>
              <w:spacing w:before="2" w:line="308" w:lineRule="exact"/>
              <w:rPr>
                <w:sz w:val="28"/>
                <w:szCs w:val="28"/>
              </w:rPr>
            </w:pPr>
            <w:r w:rsidRPr="004567B9">
              <w:rPr>
                <w:sz w:val="28"/>
                <w:szCs w:val="28"/>
              </w:rPr>
              <w:t>элементы</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 свинец</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6"/>
              <w:jc w:val="center"/>
              <w:rPr>
                <w:sz w:val="28"/>
                <w:szCs w:val="28"/>
              </w:rPr>
            </w:pPr>
            <w:r w:rsidRPr="004567B9">
              <w:rPr>
                <w:sz w:val="28"/>
                <w:szCs w:val="28"/>
              </w:rPr>
              <w:t>0,1</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Воды питьевые минеральные природные столовые, лечебно-столовые, лечебные</w:t>
            </w:r>
          </w:p>
        </w:tc>
      </w:tr>
      <w:tr w:rsidR="004567B9" w:rsidRPr="004567B9">
        <w:tblPrEx>
          <w:tblCellMar>
            <w:top w:w="0" w:type="dxa"/>
            <w:left w:w="0" w:type="dxa"/>
            <w:bottom w:w="0" w:type="dxa"/>
            <w:right w:w="0" w:type="dxa"/>
          </w:tblCellMar>
        </w:tblPrEx>
        <w:trPr>
          <w:trHeight w:val="967"/>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0,3</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300"/>
                <w:tab w:val="left" w:pos="2744"/>
                <w:tab w:val="left" w:pos="3597"/>
                <w:tab w:val="left" w:pos="4448"/>
                <w:tab w:val="left" w:pos="5403"/>
                <w:tab w:val="left" w:pos="7806"/>
                <w:tab w:val="left" w:pos="8163"/>
                <w:tab w:val="left" w:pos="9182"/>
              </w:tabs>
              <w:kinsoku w:val="0"/>
              <w:overflowPunct w:val="0"/>
              <w:spacing w:line="240" w:lineRule="auto"/>
              <w:ind w:left="108" w:right="97"/>
              <w:rPr>
                <w:spacing w:val="-1"/>
                <w:sz w:val="28"/>
                <w:szCs w:val="28"/>
              </w:rPr>
            </w:pPr>
            <w:r w:rsidRPr="004567B9">
              <w:rPr>
                <w:sz w:val="28"/>
                <w:szCs w:val="28"/>
              </w:rPr>
              <w:t>Напитки безалкогольные, в том числе с соком и искусственно минерализованные, напитки</w:t>
            </w:r>
            <w:r w:rsidRPr="004567B9">
              <w:rPr>
                <w:sz w:val="28"/>
                <w:szCs w:val="28"/>
              </w:rPr>
              <w:tab/>
              <w:t>брожения,</w:t>
            </w:r>
            <w:r w:rsidRPr="004567B9">
              <w:rPr>
                <w:sz w:val="28"/>
                <w:szCs w:val="28"/>
              </w:rPr>
              <w:tab/>
              <w:t>пиво,</w:t>
            </w:r>
            <w:r w:rsidRPr="004567B9">
              <w:rPr>
                <w:sz w:val="28"/>
                <w:szCs w:val="28"/>
              </w:rPr>
              <w:tab/>
              <w:t>вино,</w:t>
            </w:r>
            <w:r w:rsidRPr="004567B9">
              <w:rPr>
                <w:sz w:val="28"/>
                <w:szCs w:val="28"/>
              </w:rPr>
              <w:tab/>
              <w:t>водка,</w:t>
            </w:r>
            <w:r w:rsidRPr="004567B9">
              <w:rPr>
                <w:sz w:val="28"/>
                <w:szCs w:val="28"/>
              </w:rPr>
              <w:tab/>
              <w:t>слабоалкогольные</w:t>
            </w:r>
            <w:r w:rsidRPr="004567B9">
              <w:rPr>
                <w:sz w:val="28"/>
                <w:szCs w:val="28"/>
              </w:rPr>
              <w:tab/>
              <w:t>и</w:t>
            </w:r>
            <w:r w:rsidRPr="004567B9">
              <w:rPr>
                <w:sz w:val="28"/>
                <w:szCs w:val="28"/>
              </w:rPr>
              <w:tab/>
              <w:t>другие</w:t>
            </w:r>
            <w:r w:rsidRPr="004567B9">
              <w:rPr>
                <w:sz w:val="28"/>
                <w:szCs w:val="28"/>
              </w:rPr>
              <w:tab/>
            </w:r>
            <w:r w:rsidRPr="004567B9">
              <w:rPr>
                <w:spacing w:val="-1"/>
                <w:sz w:val="28"/>
                <w:szCs w:val="28"/>
              </w:rPr>
              <w:t>спиртные</w:t>
            </w:r>
          </w:p>
          <w:p w:rsidR="004567B9" w:rsidRPr="004567B9" w:rsidRDefault="004567B9">
            <w:pPr>
              <w:pStyle w:val="TableParagraph"/>
              <w:kinsoku w:val="0"/>
              <w:overflowPunct w:val="0"/>
              <w:spacing w:line="308" w:lineRule="exact"/>
              <w:ind w:left="108"/>
              <w:rPr>
                <w:sz w:val="28"/>
                <w:szCs w:val="28"/>
              </w:rPr>
            </w:pPr>
            <w:r w:rsidRPr="004567B9">
              <w:rPr>
                <w:sz w:val="28"/>
                <w:szCs w:val="28"/>
              </w:rPr>
              <w:t>напитки.</w:t>
            </w:r>
          </w:p>
        </w:tc>
      </w:tr>
      <w:tr w:rsidR="004567B9" w:rsidRPr="004567B9">
        <w:tblPrEx>
          <w:tblCellMar>
            <w:top w:w="0" w:type="dxa"/>
            <w:left w:w="0" w:type="dxa"/>
            <w:bottom w:w="0" w:type="dxa"/>
            <w:right w:w="0" w:type="dxa"/>
          </w:tblCellMar>
        </w:tblPrEx>
        <w:trPr>
          <w:trHeight w:val="642"/>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мышьяк</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6"/>
              <w:jc w:val="center"/>
              <w:rPr>
                <w:sz w:val="28"/>
                <w:szCs w:val="28"/>
              </w:rPr>
            </w:pPr>
            <w:r w:rsidRPr="004567B9">
              <w:rPr>
                <w:sz w:val="28"/>
                <w:szCs w:val="28"/>
              </w:rPr>
              <w:t>0,1</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Напитки безалкогольные, в том числе с соком, и искусственно минерализованные</w:t>
            </w:r>
          </w:p>
          <w:p w:rsidR="004567B9" w:rsidRPr="004567B9" w:rsidRDefault="004567B9">
            <w:pPr>
              <w:pStyle w:val="TableParagraph"/>
              <w:kinsoku w:val="0"/>
              <w:overflowPunct w:val="0"/>
              <w:spacing w:line="308" w:lineRule="exact"/>
              <w:ind w:left="108"/>
              <w:rPr>
                <w:sz w:val="28"/>
                <w:szCs w:val="28"/>
              </w:rPr>
            </w:pPr>
            <w:r w:rsidRPr="004567B9">
              <w:rPr>
                <w:sz w:val="28"/>
                <w:szCs w:val="28"/>
              </w:rPr>
              <w:t>напитки брожения.</w:t>
            </w:r>
          </w:p>
        </w:tc>
      </w:tr>
      <w:tr w:rsidR="004567B9" w:rsidRPr="004567B9">
        <w:tblPrEx>
          <w:tblCellMar>
            <w:top w:w="0" w:type="dxa"/>
            <w:left w:w="0" w:type="dxa"/>
            <w:bottom w:w="0" w:type="dxa"/>
            <w:right w:w="0" w:type="dxa"/>
          </w:tblCellMar>
        </w:tblPrEx>
        <w:trPr>
          <w:trHeight w:val="32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6"/>
              <w:jc w:val="center"/>
              <w:rPr>
                <w:sz w:val="28"/>
                <w:szCs w:val="28"/>
              </w:rPr>
            </w:pPr>
            <w:r w:rsidRPr="004567B9">
              <w:rPr>
                <w:sz w:val="28"/>
                <w:szCs w:val="28"/>
              </w:rPr>
              <w:t>0,2</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Пиво, вино, водка, слабоалкогольные и другие спиртные напитки</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 кадмий</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8"/>
              <w:jc w:val="center"/>
              <w:rPr>
                <w:sz w:val="28"/>
                <w:szCs w:val="28"/>
              </w:rPr>
            </w:pPr>
            <w:r w:rsidRPr="004567B9">
              <w:rPr>
                <w:sz w:val="28"/>
                <w:szCs w:val="28"/>
              </w:rPr>
              <w:t>0,01</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Воды питьевые минеральные природные столовые, лечебно-столовые, лечебные</w:t>
            </w:r>
          </w:p>
        </w:tc>
      </w:tr>
      <w:tr w:rsidR="004567B9" w:rsidRPr="004567B9">
        <w:tblPrEx>
          <w:tblCellMar>
            <w:top w:w="0" w:type="dxa"/>
            <w:left w:w="0" w:type="dxa"/>
            <w:bottom w:w="0" w:type="dxa"/>
            <w:right w:w="0" w:type="dxa"/>
          </w:tblCellMar>
        </w:tblPrEx>
        <w:trPr>
          <w:trHeight w:val="964"/>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8"/>
              <w:jc w:val="center"/>
              <w:rPr>
                <w:sz w:val="28"/>
                <w:szCs w:val="28"/>
              </w:rPr>
            </w:pPr>
            <w:r w:rsidRPr="004567B9">
              <w:rPr>
                <w:sz w:val="28"/>
                <w:szCs w:val="28"/>
              </w:rPr>
              <w:t>0,03</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Напитки безалкогольные, в том числе с соком и искусственно минерализованные</w:t>
            </w:r>
          </w:p>
          <w:p w:rsidR="004567B9" w:rsidRPr="004567B9" w:rsidRDefault="004567B9">
            <w:pPr>
              <w:pStyle w:val="TableParagraph"/>
              <w:tabs>
                <w:tab w:val="left" w:pos="1300"/>
                <w:tab w:val="left" w:pos="2744"/>
                <w:tab w:val="left" w:pos="3597"/>
                <w:tab w:val="left" w:pos="4448"/>
                <w:tab w:val="left" w:pos="5400"/>
                <w:tab w:val="left" w:pos="7804"/>
                <w:tab w:val="left" w:pos="8161"/>
                <w:tab w:val="left" w:pos="9180"/>
              </w:tabs>
              <w:kinsoku w:val="0"/>
              <w:overflowPunct w:val="0"/>
              <w:spacing w:before="4" w:line="322" w:lineRule="exact"/>
              <w:ind w:left="108" w:right="99"/>
              <w:rPr>
                <w:sz w:val="28"/>
                <w:szCs w:val="28"/>
              </w:rPr>
            </w:pPr>
            <w:r w:rsidRPr="004567B9">
              <w:rPr>
                <w:sz w:val="28"/>
                <w:szCs w:val="28"/>
              </w:rPr>
              <w:t>напитки</w:t>
            </w:r>
            <w:r w:rsidRPr="004567B9">
              <w:rPr>
                <w:sz w:val="28"/>
                <w:szCs w:val="28"/>
              </w:rPr>
              <w:tab/>
              <w:t>брожения,</w:t>
            </w:r>
            <w:r w:rsidRPr="004567B9">
              <w:rPr>
                <w:sz w:val="28"/>
                <w:szCs w:val="28"/>
              </w:rPr>
              <w:tab/>
              <w:t>пиво,</w:t>
            </w:r>
            <w:r w:rsidRPr="004567B9">
              <w:rPr>
                <w:sz w:val="28"/>
                <w:szCs w:val="28"/>
              </w:rPr>
              <w:tab/>
              <w:t>вино,</w:t>
            </w:r>
            <w:r w:rsidRPr="004567B9">
              <w:rPr>
                <w:sz w:val="28"/>
                <w:szCs w:val="28"/>
              </w:rPr>
              <w:tab/>
              <w:t>водка,</w:t>
            </w:r>
            <w:r w:rsidRPr="004567B9">
              <w:rPr>
                <w:sz w:val="28"/>
                <w:szCs w:val="28"/>
              </w:rPr>
              <w:tab/>
              <w:t>слабоалкогольные</w:t>
            </w:r>
            <w:r w:rsidRPr="004567B9">
              <w:rPr>
                <w:sz w:val="28"/>
                <w:szCs w:val="28"/>
              </w:rPr>
              <w:tab/>
              <w:t>и</w:t>
            </w:r>
            <w:r w:rsidRPr="004567B9">
              <w:rPr>
                <w:sz w:val="28"/>
                <w:szCs w:val="28"/>
              </w:rPr>
              <w:tab/>
              <w:t>другие</w:t>
            </w:r>
            <w:r w:rsidRPr="004567B9">
              <w:rPr>
                <w:sz w:val="28"/>
                <w:szCs w:val="28"/>
              </w:rPr>
              <w:tab/>
            </w:r>
            <w:r w:rsidRPr="004567B9">
              <w:rPr>
                <w:spacing w:val="-1"/>
                <w:sz w:val="28"/>
                <w:szCs w:val="28"/>
              </w:rPr>
              <w:t xml:space="preserve">спиртные </w:t>
            </w:r>
            <w:r w:rsidRPr="004567B9">
              <w:rPr>
                <w:sz w:val="28"/>
                <w:szCs w:val="28"/>
              </w:rPr>
              <w:t>напитки.</w:t>
            </w:r>
          </w:p>
        </w:tc>
      </w:tr>
      <w:tr w:rsidR="004567B9" w:rsidRPr="004567B9">
        <w:tblPrEx>
          <w:tblCellMar>
            <w:top w:w="0" w:type="dxa"/>
            <w:left w:w="0" w:type="dxa"/>
            <w:bottom w:w="0" w:type="dxa"/>
            <w:right w:w="0" w:type="dxa"/>
          </w:tblCellMar>
        </w:tblPrEx>
        <w:trPr>
          <w:trHeight w:val="1288"/>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 ртуть</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9" w:right="81"/>
              <w:jc w:val="center"/>
              <w:rPr>
                <w:sz w:val="28"/>
                <w:szCs w:val="28"/>
              </w:rPr>
            </w:pPr>
            <w:r w:rsidRPr="004567B9">
              <w:rPr>
                <w:sz w:val="28"/>
                <w:szCs w:val="28"/>
              </w:rPr>
              <w:t>0,005</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1"/>
              <w:jc w:val="both"/>
              <w:rPr>
                <w:sz w:val="28"/>
                <w:szCs w:val="28"/>
              </w:rPr>
            </w:pPr>
            <w:r w:rsidRPr="004567B9">
              <w:rPr>
                <w:sz w:val="28"/>
                <w:szCs w:val="28"/>
              </w:rP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w:t>
            </w:r>
          </w:p>
          <w:p w:rsidR="004567B9" w:rsidRPr="004567B9" w:rsidRDefault="004567B9">
            <w:pPr>
              <w:pStyle w:val="TableParagraph"/>
              <w:kinsoku w:val="0"/>
              <w:overflowPunct w:val="0"/>
              <w:spacing w:line="307" w:lineRule="exact"/>
              <w:ind w:left="108"/>
              <w:jc w:val="both"/>
              <w:rPr>
                <w:sz w:val="28"/>
                <w:szCs w:val="28"/>
              </w:rPr>
            </w:pPr>
            <w:r w:rsidRPr="004567B9">
              <w:rPr>
                <w:sz w:val="28"/>
                <w:szCs w:val="28"/>
              </w:rPr>
              <w:t>напитки.</w:t>
            </w:r>
          </w:p>
        </w:tc>
      </w:tr>
      <w:tr w:rsidR="004567B9" w:rsidRPr="004567B9">
        <w:tblPrEx>
          <w:tblCellMar>
            <w:top w:w="0" w:type="dxa"/>
            <w:left w:w="0" w:type="dxa"/>
            <w:bottom w:w="0" w:type="dxa"/>
            <w:right w:w="0" w:type="dxa"/>
          </w:tblCellMar>
        </w:tblPrEx>
        <w:trPr>
          <w:trHeight w:val="32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Метиловый спирт</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81"/>
              <w:jc w:val="center"/>
              <w:rPr>
                <w:sz w:val="28"/>
                <w:szCs w:val="28"/>
              </w:rPr>
            </w:pPr>
            <w:r w:rsidRPr="004567B9">
              <w:rPr>
                <w:sz w:val="28"/>
                <w:szCs w:val="28"/>
              </w:rPr>
              <w:t>0,05%, не более</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Водки, спирты этиловые пищевые, включая спиртовые полуфабрикаты</w:t>
            </w:r>
          </w:p>
        </w:tc>
      </w:tr>
      <w:tr w:rsidR="004567B9" w:rsidRPr="004567B9">
        <w:tblPrEx>
          <w:tblCellMar>
            <w:top w:w="0" w:type="dxa"/>
            <w:left w:w="0" w:type="dxa"/>
            <w:bottom w:w="0" w:type="dxa"/>
            <w:right w:w="0" w:type="dxa"/>
          </w:tblCellMar>
        </w:tblPrEx>
        <w:trPr>
          <w:trHeight w:val="64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9" w:right="79"/>
              <w:jc w:val="center"/>
              <w:rPr>
                <w:sz w:val="28"/>
                <w:szCs w:val="28"/>
              </w:rPr>
            </w:pPr>
            <w:r w:rsidRPr="004567B9">
              <w:rPr>
                <w:sz w:val="28"/>
                <w:szCs w:val="28"/>
              </w:rPr>
              <w:t>1,0 г/дм</w:t>
            </w:r>
            <w:r w:rsidRPr="004567B9">
              <w:rPr>
                <w:sz w:val="28"/>
                <w:szCs w:val="28"/>
                <w:vertAlign w:val="superscript"/>
              </w:rPr>
              <w:t>3</w:t>
            </w:r>
            <w:r w:rsidRPr="004567B9">
              <w:rPr>
                <w:sz w:val="28"/>
                <w:szCs w:val="28"/>
              </w:rPr>
              <w:t>, не</w:t>
            </w:r>
          </w:p>
          <w:p w:rsidR="004567B9" w:rsidRPr="004567B9" w:rsidRDefault="004567B9">
            <w:pPr>
              <w:pStyle w:val="TableParagraph"/>
              <w:kinsoku w:val="0"/>
              <w:overflowPunct w:val="0"/>
              <w:spacing w:line="308" w:lineRule="exact"/>
              <w:ind w:left="89" w:right="79"/>
              <w:jc w:val="center"/>
              <w:rPr>
                <w:sz w:val="28"/>
                <w:szCs w:val="28"/>
              </w:rPr>
            </w:pPr>
            <w:r w:rsidRPr="004567B9">
              <w:rPr>
                <w:sz w:val="28"/>
                <w:szCs w:val="28"/>
              </w:rPr>
              <w:t>более</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Коньяки, коньячные спирты</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Микотоксины</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 патулин</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8"/>
              <w:jc w:val="center"/>
              <w:rPr>
                <w:sz w:val="28"/>
                <w:szCs w:val="28"/>
              </w:rPr>
            </w:pPr>
            <w:r w:rsidRPr="004567B9">
              <w:rPr>
                <w:sz w:val="28"/>
                <w:szCs w:val="28"/>
              </w:rPr>
              <w:t>0,05</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Напитки с соком: яблочный, томатный, облепиховый, калиновый</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Кофеин</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rPr>
            </w:pPr>
            <w:r w:rsidRPr="004567B9">
              <w:rPr>
                <w:sz w:val="28"/>
                <w:szCs w:val="28"/>
              </w:rPr>
              <w:t>150</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Напитки, содержащие кофеин</w:t>
            </w:r>
          </w:p>
        </w:tc>
      </w:tr>
      <w:tr w:rsidR="004567B9" w:rsidRPr="004567B9">
        <w:tblPrEx>
          <w:tblCellMar>
            <w:top w:w="0" w:type="dxa"/>
            <w:left w:w="0" w:type="dxa"/>
            <w:bottom w:w="0" w:type="dxa"/>
            <w:right w:w="0" w:type="dxa"/>
          </w:tblCellMar>
        </w:tblPrEx>
        <w:trPr>
          <w:trHeight w:val="323"/>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9" w:right="79"/>
              <w:jc w:val="center"/>
              <w:rPr>
                <w:sz w:val="28"/>
                <w:szCs w:val="28"/>
              </w:rPr>
            </w:pPr>
            <w:r w:rsidRPr="004567B9">
              <w:rPr>
                <w:sz w:val="28"/>
                <w:szCs w:val="28"/>
              </w:rPr>
              <w:t>400</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Специализированные напитки, содержащие кофеин</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48"/>
        <w:gridCol w:w="2160"/>
        <w:gridCol w:w="10441"/>
      </w:tblGrid>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lastRenderedPageBreak/>
              <w:t>Хинин</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89" w:right="78"/>
              <w:jc w:val="center"/>
              <w:rPr>
                <w:sz w:val="28"/>
                <w:szCs w:val="28"/>
              </w:rPr>
            </w:pPr>
            <w:r w:rsidRPr="004567B9">
              <w:rPr>
                <w:sz w:val="28"/>
                <w:szCs w:val="28"/>
              </w:rPr>
              <w:t>85</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Напитки, содержащие хинин</w:t>
            </w:r>
          </w:p>
        </w:tc>
      </w:tr>
      <w:tr w:rsidR="004567B9" w:rsidRPr="004567B9">
        <w:tblPrEx>
          <w:tblCellMar>
            <w:top w:w="0" w:type="dxa"/>
            <w:left w:w="0" w:type="dxa"/>
            <w:bottom w:w="0" w:type="dxa"/>
            <w:right w:w="0" w:type="dxa"/>
          </w:tblCellMar>
        </w:tblPrEx>
        <w:trPr>
          <w:trHeight w:val="321"/>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9" w:right="79"/>
              <w:jc w:val="center"/>
              <w:rPr>
                <w:sz w:val="28"/>
                <w:szCs w:val="28"/>
              </w:rPr>
            </w:pPr>
            <w:r w:rsidRPr="004567B9">
              <w:rPr>
                <w:sz w:val="28"/>
                <w:szCs w:val="28"/>
              </w:rPr>
              <w:t>300</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Спиртовые напитки, содержащие хинин</w:t>
            </w:r>
          </w:p>
        </w:tc>
      </w:tr>
      <w:tr w:rsidR="004567B9" w:rsidRPr="004567B9">
        <w:tblPrEx>
          <w:tblCellMar>
            <w:top w:w="0" w:type="dxa"/>
            <w:left w:w="0" w:type="dxa"/>
            <w:bottom w:w="0" w:type="dxa"/>
            <w:right w:w="0" w:type="dxa"/>
          </w:tblCellMar>
        </w:tblPrEx>
        <w:trPr>
          <w:trHeight w:val="645"/>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Общая</w:t>
            </w:r>
          </w:p>
          <w:p w:rsidR="004567B9" w:rsidRPr="004567B9" w:rsidRDefault="004567B9">
            <w:pPr>
              <w:pStyle w:val="TableParagraph"/>
              <w:kinsoku w:val="0"/>
              <w:overflowPunct w:val="0"/>
              <w:spacing w:before="2" w:line="313" w:lineRule="exact"/>
              <w:rPr>
                <w:sz w:val="28"/>
                <w:szCs w:val="28"/>
              </w:rPr>
            </w:pPr>
            <w:r w:rsidRPr="004567B9">
              <w:rPr>
                <w:sz w:val="28"/>
                <w:szCs w:val="28"/>
              </w:rPr>
              <w:t>минерализация</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77"/>
              <w:jc w:val="center"/>
              <w:rPr>
                <w:sz w:val="28"/>
                <w:szCs w:val="28"/>
              </w:rPr>
            </w:pPr>
            <w:r w:rsidRPr="004567B9">
              <w:rPr>
                <w:sz w:val="28"/>
                <w:szCs w:val="28"/>
              </w:rPr>
              <w:t>2 г/л</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Искусственно минерализованные напитки</w:t>
            </w:r>
          </w:p>
        </w:tc>
      </w:tr>
      <w:tr w:rsidR="004567B9" w:rsidRPr="004567B9">
        <w:tblPrEx>
          <w:tblCellMar>
            <w:top w:w="0" w:type="dxa"/>
            <w:left w:w="0" w:type="dxa"/>
            <w:bottom w:w="0" w:type="dxa"/>
            <w:right w:w="0" w:type="dxa"/>
          </w:tblCellMar>
        </w:tblPrEx>
        <w:trPr>
          <w:trHeight w:val="966"/>
        </w:trPr>
        <w:tc>
          <w:tcPr>
            <w:tcW w:w="244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Нитрозоамины</w:t>
            </w:r>
          </w:p>
          <w:p w:rsidR="004567B9" w:rsidRPr="004567B9" w:rsidRDefault="004567B9">
            <w:pPr>
              <w:pStyle w:val="TableParagraph"/>
              <w:tabs>
                <w:tab w:val="left" w:pos="1144"/>
                <w:tab w:val="left" w:pos="2190"/>
              </w:tabs>
              <w:kinsoku w:val="0"/>
              <w:overflowPunct w:val="0"/>
              <w:spacing w:before="3" w:line="322" w:lineRule="exact"/>
              <w:ind w:right="95"/>
              <w:rPr>
                <w:sz w:val="28"/>
                <w:szCs w:val="28"/>
              </w:rPr>
            </w:pPr>
            <w:r w:rsidRPr="004567B9">
              <w:rPr>
                <w:sz w:val="28"/>
                <w:szCs w:val="28"/>
              </w:rPr>
              <w:t>(сумма</w:t>
            </w:r>
            <w:r w:rsidRPr="004567B9">
              <w:rPr>
                <w:sz w:val="28"/>
                <w:szCs w:val="28"/>
              </w:rPr>
              <w:tab/>
              <w:t>НДМА</w:t>
            </w:r>
            <w:r w:rsidRPr="004567B9">
              <w:rPr>
                <w:sz w:val="28"/>
                <w:szCs w:val="28"/>
              </w:rPr>
              <w:tab/>
              <w:t>и НДЭА)</w:t>
            </w:r>
          </w:p>
        </w:tc>
        <w:tc>
          <w:tcPr>
            <w:tcW w:w="216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89" w:right="81"/>
              <w:jc w:val="center"/>
              <w:rPr>
                <w:sz w:val="28"/>
                <w:szCs w:val="28"/>
              </w:rPr>
            </w:pPr>
            <w:r w:rsidRPr="004567B9">
              <w:rPr>
                <w:sz w:val="28"/>
                <w:szCs w:val="28"/>
              </w:rPr>
              <w:t>0,003</w:t>
            </w:r>
          </w:p>
        </w:tc>
        <w:tc>
          <w:tcPr>
            <w:tcW w:w="104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ind w:left="108"/>
              <w:rPr>
                <w:sz w:val="28"/>
                <w:szCs w:val="28"/>
              </w:rPr>
            </w:pPr>
            <w:r w:rsidRPr="004567B9">
              <w:rPr>
                <w:sz w:val="28"/>
                <w:szCs w:val="28"/>
              </w:rPr>
              <w:t>Пиво</w:t>
            </w:r>
          </w:p>
        </w:tc>
      </w:tr>
    </w:tbl>
    <w:p w:rsidR="004567B9" w:rsidRDefault="004567B9">
      <w:pPr>
        <w:pStyle w:val="a3"/>
        <w:kinsoku w:val="0"/>
        <w:overflowPunct w:val="0"/>
        <w:spacing w:before="7"/>
        <w:ind w:left="0"/>
        <w:rPr>
          <w:b/>
          <w:bCs/>
          <w:sz w:val="19"/>
          <w:szCs w:val="19"/>
        </w:rPr>
      </w:pPr>
    </w:p>
    <w:p w:rsidR="004567B9" w:rsidRDefault="004567B9">
      <w:pPr>
        <w:pStyle w:val="a5"/>
        <w:numPr>
          <w:ilvl w:val="2"/>
          <w:numId w:val="16"/>
        </w:numPr>
        <w:tabs>
          <w:tab w:val="left" w:pos="6228"/>
        </w:tabs>
        <w:kinsoku w:val="0"/>
        <w:overflowPunct w:val="0"/>
        <w:spacing w:before="89" w:after="3"/>
        <w:ind w:left="6227" w:hanging="280"/>
        <w:jc w:val="left"/>
        <w:rPr>
          <w:b/>
          <w:bCs/>
          <w:sz w:val="28"/>
          <w:szCs w:val="28"/>
        </w:rPr>
      </w:pPr>
      <w:r>
        <w:rPr>
          <w:b/>
          <w:bCs/>
          <w:sz w:val="28"/>
          <w:szCs w:val="28"/>
        </w:rPr>
        <w:t>Другие</w:t>
      </w:r>
      <w:r>
        <w:rPr>
          <w:b/>
          <w:bCs/>
          <w:spacing w:val="-1"/>
          <w:sz w:val="28"/>
          <w:szCs w:val="28"/>
        </w:rPr>
        <w:t xml:space="preserve"> </w:t>
      </w:r>
      <w:r>
        <w:rPr>
          <w:b/>
          <w:bCs/>
          <w:sz w:val="28"/>
          <w:szCs w:val="28"/>
        </w:rPr>
        <w:t>продукты</w:t>
      </w:r>
    </w:p>
    <w:tbl>
      <w:tblPr>
        <w:tblW w:w="0" w:type="auto"/>
        <w:tblInd w:w="117" w:type="dxa"/>
        <w:tblLayout w:type="fixed"/>
        <w:tblCellMar>
          <w:left w:w="0" w:type="dxa"/>
          <w:right w:w="0" w:type="dxa"/>
        </w:tblCellMar>
        <w:tblLook w:val="0000" w:firstRow="0" w:lastRow="0" w:firstColumn="0" w:lastColumn="0" w:noHBand="0" w:noVBand="0"/>
      </w:tblPr>
      <w:tblGrid>
        <w:gridCol w:w="2487"/>
        <w:gridCol w:w="2158"/>
        <w:gridCol w:w="10379"/>
      </w:tblGrid>
      <w:tr w:rsidR="004567B9" w:rsidRPr="004567B9">
        <w:tblPrEx>
          <w:tblCellMar>
            <w:top w:w="0" w:type="dxa"/>
            <w:left w:w="0" w:type="dxa"/>
            <w:bottom w:w="0" w:type="dxa"/>
            <w:right w:w="0" w:type="dxa"/>
          </w:tblCellMar>
        </w:tblPrEx>
        <w:trPr>
          <w:trHeight w:val="966"/>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57"/>
              <w:rPr>
                <w:sz w:val="28"/>
                <w:szCs w:val="28"/>
              </w:rPr>
            </w:pPr>
            <w:r w:rsidRPr="004567B9">
              <w:rPr>
                <w:sz w:val="28"/>
                <w:szCs w:val="28"/>
              </w:rPr>
              <w:t>Показатели</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34" w:firstLine="88"/>
              <w:rPr>
                <w:sz w:val="28"/>
                <w:szCs w:val="28"/>
              </w:rPr>
            </w:pPr>
            <w:r w:rsidRPr="004567B9">
              <w:rPr>
                <w:sz w:val="28"/>
                <w:szCs w:val="28"/>
              </w:rPr>
              <w:t>Допустимые</w:t>
            </w:r>
          </w:p>
          <w:p w:rsidR="004567B9" w:rsidRPr="004567B9" w:rsidRDefault="004567B9">
            <w:pPr>
              <w:pStyle w:val="TableParagraph"/>
              <w:kinsoku w:val="0"/>
              <w:overflowPunct w:val="0"/>
              <w:spacing w:before="3" w:line="322" w:lineRule="exact"/>
              <w:ind w:left="570" w:right="211" w:hanging="336"/>
              <w:rPr>
                <w:sz w:val="28"/>
                <w:szCs w:val="28"/>
              </w:rPr>
            </w:pPr>
            <w:r w:rsidRPr="004567B9">
              <w:rPr>
                <w:sz w:val="28"/>
                <w:szCs w:val="28"/>
              </w:rPr>
              <w:t>уровни, мг/кг, не более</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425" w:right="4416"/>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2"/>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Токсичные</w:t>
            </w:r>
          </w:p>
          <w:p w:rsidR="004567B9" w:rsidRPr="004567B9" w:rsidRDefault="004567B9">
            <w:pPr>
              <w:pStyle w:val="TableParagraph"/>
              <w:kinsoku w:val="0"/>
              <w:overflowPunct w:val="0"/>
              <w:spacing w:line="308" w:lineRule="exact"/>
              <w:rPr>
                <w:sz w:val="28"/>
                <w:szCs w:val="28"/>
              </w:rPr>
            </w:pPr>
            <w:r w:rsidRPr="004567B9">
              <w:rPr>
                <w:sz w:val="28"/>
                <w:szCs w:val="28"/>
              </w:rPr>
              <w:t>элементы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1931"/>
        </w:trPr>
        <w:tc>
          <w:tcPr>
            <w:tcW w:w="2487" w:type="dxa"/>
            <w:vMerge w:val="restart"/>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свинец</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2"/>
              <w:rPr>
                <w:sz w:val="28"/>
                <w:szCs w:val="28"/>
              </w:rPr>
            </w:pPr>
            <w:r w:rsidRPr="004567B9">
              <w:rPr>
                <w:sz w:val="28"/>
                <w:szCs w:val="28"/>
              </w:rPr>
              <w:t>1,0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27"/>
              <w:jc w:val="both"/>
              <w:rPr>
                <w:sz w:val="28"/>
                <w:szCs w:val="28"/>
              </w:rPr>
            </w:pPr>
            <w:r w:rsidRPr="004567B9">
              <w:rPr>
                <w:sz w:val="28"/>
                <w:szCs w:val="28"/>
              </w:rPr>
              <w:t>Изоляты, концентраты, гидролизаты и текстураты растительных белков; пищевой шрот и мука из семян бобовых, масличных и нетрадиционных культур;</w:t>
            </w:r>
          </w:p>
          <w:p w:rsidR="004567B9" w:rsidRPr="004567B9" w:rsidRDefault="004567B9">
            <w:pPr>
              <w:pStyle w:val="TableParagraph"/>
              <w:kinsoku w:val="0"/>
              <w:overflowPunct w:val="0"/>
              <w:spacing w:line="321" w:lineRule="exact"/>
              <w:rPr>
                <w:sz w:val="28"/>
                <w:szCs w:val="28"/>
              </w:rPr>
            </w:pPr>
            <w:r w:rsidRPr="004567B9">
              <w:rPr>
                <w:sz w:val="28"/>
                <w:szCs w:val="28"/>
              </w:rPr>
              <w:t>концентраты белков крови; зародыши семян зерновых, зернобобовых и других</w:t>
            </w:r>
          </w:p>
          <w:p w:rsidR="004567B9" w:rsidRPr="004567B9" w:rsidRDefault="004567B9">
            <w:pPr>
              <w:pStyle w:val="TableParagraph"/>
              <w:kinsoku w:val="0"/>
              <w:overflowPunct w:val="0"/>
              <w:spacing w:line="322" w:lineRule="exact"/>
              <w:ind w:right="443"/>
              <w:jc w:val="both"/>
              <w:rPr>
                <w:sz w:val="28"/>
                <w:szCs w:val="28"/>
              </w:rPr>
            </w:pPr>
            <w:r w:rsidRPr="004567B9">
              <w:rPr>
                <w:sz w:val="28"/>
                <w:szCs w:val="28"/>
              </w:rPr>
              <w:t>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4567B9" w:rsidRPr="004567B9">
        <w:tblPrEx>
          <w:tblCellMar>
            <w:top w:w="0" w:type="dxa"/>
            <w:left w:w="0" w:type="dxa"/>
            <w:bottom w:w="0" w:type="dxa"/>
            <w:right w:w="0" w:type="dxa"/>
          </w:tblCellMar>
        </w:tblPrEx>
        <w:trPr>
          <w:trHeight w:val="645"/>
        </w:trPr>
        <w:tc>
          <w:tcPr>
            <w:tcW w:w="2487" w:type="dxa"/>
            <w:vMerge/>
            <w:tcBorders>
              <w:top w:val="nil"/>
              <w:left w:val="single" w:sz="4" w:space="0" w:color="000000"/>
              <w:bottom w:val="none" w:sz="6" w:space="0" w:color="auto"/>
              <w:right w:val="single" w:sz="4" w:space="0" w:color="000000"/>
            </w:tcBorders>
          </w:tcPr>
          <w:p w:rsidR="004567B9" w:rsidRPr="004567B9" w:rsidRDefault="004567B9">
            <w:pPr>
              <w:pStyle w:val="a5"/>
              <w:numPr>
                <w:ilvl w:val="2"/>
                <w:numId w:val="16"/>
              </w:numPr>
              <w:tabs>
                <w:tab w:val="left" w:pos="6228"/>
              </w:tabs>
              <w:kinsoku w:val="0"/>
              <w:overflowPunct w:val="0"/>
              <w:spacing w:before="89" w:after="3"/>
              <w:ind w:left="6227" w:hanging="280"/>
              <w:jc w:val="left"/>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2"/>
              <w:rPr>
                <w:sz w:val="28"/>
                <w:szCs w:val="28"/>
              </w:rPr>
            </w:pPr>
            <w:r w:rsidRPr="004567B9">
              <w:rPr>
                <w:sz w:val="28"/>
                <w:szCs w:val="28"/>
              </w:rPr>
              <w:t>0,3</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Концентраты молочных сывороточных белков, казеин, казеинаты, гидролизаты</w:t>
            </w:r>
          </w:p>
          <w:p w:rsidR="004567B9" w:rsidRPr="004567B9" w:rsidRDefault="004567B9">
            <w:pPr>
              <w:pStyle w:val="TableParagraph"/>
              <w:kinsoku w:val="0"/>
              <w:overflowPunct w:val="0"/>
              <w:spacing w:line="311" w:lineRule="exact"/>
              <w:rPr>
                <w:sz w:val="28"/>
                <w:szCs w:val="28"/>
              </w:rPr>
            </w:pPr>
            <w:r w:rsidRPr="004567B9">
              <w:rPr>
                <w:sz w:val="28"/>
                <w:szCs w:val="28"/>
              </w:rPr>
              <w:t>молочных белков</w:t>
            </w:r>
          </w:p>
        </w:tc>
      </w:tr>
      <w:tr w:rsidR="004567B9" w:rsidRPr="004567B9">
        <w:tblPrEx>
          <w:tblCellMar>
            <w:top w:w="0" w:type="dxa"/>
            <w:left w:w="0" w:type="dxa"/>
            <w:bottom w:w="0" w:type="dxa"/>
            <w:right w:w="0" w:type="dxa"/>
          </w:tblCellMar>
        </w:tblPrEx>
        <w:trPr>
          <w:trHeight w:val="642"/>
        </w:trPr>
        <w:tc>
          <w:tcPr>
            <w:tcW w:w="2487" w:type="dxa"/>
            <w:vMerge/>
            <w:tcBorders>
              <w:top w:val="nil"/>
              <w:left w:val="single" w:sz="4" w:space="0" w:color="000000"/>
              <w:bottom w:val="none" w:sz="6" w:space="0" w:color="auto"/>
              <w:right w:val="single" w:sz="4" w:space="0" w:color="000000"/>
            </w:tcBorders>
          </w:tcPr>
          <w:p w:rsidR="004567B9" w:rsidRPr="004567B9" w:rsidRDefault="004567B9">
            <w:pPr>
              <w:pStyle w:val="a5"/>
              <w:numPr>
                <w:ilvl w:val="2"/>
                <w:numId w:val="16"/>
              </w:numPr>
              <w:tabs>
                <w:tab w:val="left" w:pos="6228"/>
              </w:tabs>
              <w:kinsoku w:val="0"/>
              <w:overflowPunct w:val="0"/>
              <w:spacing w:before="89" w:after="3"/>
              <w:ind w:left="6227" w:hanging="280"/>
              <w:jc w:val="left"/>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2"/>
              <w:rPr>
                <w:sz w:val="28"/>
                <w:szCs w:val="28"/>
              </w:rPr>
            </w:pPr>
            <w:r w:rsidRPr="004567B9">
              <w:rPr>
                <w:sz w:val="28"/>
                <w:szCs w:val="28"/>
              </w:rPr>
              <w:t>0,2</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белковые из семян зерновых, зернобобовых и других культур, напитки из</w:t>
            </w:r>
          </w:p>
          <w:p w:rsidR="004567B9" w:rsidRPr="004567B9" w:rsidRDefault="004567B9">
            <w:pPr>
              <w:pStyle w:val="TableParagraph"/>
              <w:kinsoku w:val="0"/>
              <w:overflowPunct w:val="0"/>
              <w:spacing w:line="308" w:lineRule="exact"/>
              <w:rPr>
                <w:sz w:val="28"/>
                <w:szCs w:val="28"/>
              </w:rPr>
            </w:pPr>
            <w:r w:rsidRPr="004567B9">
              <w:rPr>
                <w:sz w:val="28"/>
                <w:szCs w:val="28"/>
              </w:rPr>
              <w:t>них, в том числе сухие, тофу и окара сухие (в пересчете на сухое вещество).</w:t>
            </w:r>
          </w:p>
        </w:tc>
      </w:tr>
      <w:tr w:rsidR="004567B9" w:rsidRPr="004567B9">
        <w:tblPrEx>
          <w:tblCellMar>
            <w:top w:w="0" w:type="dxa"/>
            <w:left w:w="0" w:type="dxa"/>
            <w:bottom w:w="0" w:type="dxa"/>
            <w:right w:w="0" w:type="dxa"/>
          </w:tblCellMar>
        </w:tblPrEx>
        <w:trPr>
          <w:trHeight w:val="966"/>
        </w:trPr>
        <w:tc>
          <w:tcPr>
            <w:tcW w:w="2487" w:type="dxa"/>
            <w:vMerge/>
            <w:tcBorders>
              <w:top w:val="nil"/>
              <w:left w:val="single" w:sz="4" w:space="0" w:color="000000"/>
              <w:bottom w:val="none" w:sz="6" w:space="0" w:color="auto"/>
              <w:right w:val="single" w:sz="4" w:space="0" w:color="000000"/>
            </w:tcBorders>
          </w:tcPr>
          <w:p w:rsidR="004567B9" w:rsidRPr="004567B9" w:rsidRDefault="004567B9">
            <w:pPr>
              <w:pStyle w:val="a5"/>
              <w:numPr>
                <w:ilvl w:val="2"/>
                <w:numId w:val="16"/>
              </w:numPr>
              <w:tabs>
                <w:tab w:val="left" w:pos="6228"/>
              </w:tabs>
              <w:kinsoku w:val="0"/>
              <w:overflowPunct w:val="0"/>
              <w:spacing w:before="89" w:after="3"/>
              <w:ind w:left="6227" w:hanging="280"/>
              <w:jc w:val="left"/>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2"/>
              <w:rPr>
                <w:sz w:val="28"/>
                <w:szCs w:val="28"/>
              </w:rPr>
            </w:pPr>
            <w:r w:rsidRPr="004567B9">
              <w:rPr>
                <w:sz w:val="28"/>
                <w:szCs w:val="28"/>
              </w:rPr>
              <w:t>2,0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57"/>
              <w:rPr>
                <w:sz w:val="28"/>
                <w:szCs w:val="28"/>
              </w:rPr>
            </w:pPr>
            <w:r w:rsidRPr="004567B9">
              <w:rPr>
                <w:sz w:val="28"/>
                <w:szCs w:val="28"/>
              </w:rPr>
              <w:t>Каррагинаны, гуммиарабик, камеди (рожкового дерева, гуаровая, ксантановая, гелановая, конжаковая); желатин, концентраты соединительнотканных белков; соль</w:t>
            </w:r>
          </w:p>
          <w:p w:rsidR="004567B9" w:rsidRPr="004567B9" w:rsidRDefault="004567B9">
            <w:pPr>
              <w:pStyle w:val="TableParagraph"/>
              <w:kinsoku w:val="0"/>
              <w:overflowPunct w:val="0"/>
              <w:spacing w:line="308" w:lineRule="exact"/>
              <w:rPr>
                <w:sz w:val="28"/>
                <w:szCs w:val="28"/>
              </w:rPr>
            </w:pPr>
            <w:r w:rsidRPr="004567B9">
              <w:rPr>
                <w:sz w:val="28"/>
                <w:szCs w:val="28"/>
              </w:rPr>
              <w:t>поваренная и лечебно-профилактическая.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7"/>
        <w:gridCol w:w="2158"/>
        <w:gridCol w:w="10379"/>
      </w:tblGrid>
      <w:tr w:rsidR="004567B9" w:rsidRPr="004567B9">
        <w:tblPrEx>
          <w:tblCellMar>
            <w:top w:w="0" w:type="dxa"/>
            <w:left w:w="0" w:type="dxa"/>
            <w:bottom w:w="0" w:type="dxa"/>
            <w:right w:w="0" w:type="dxa"/>
          </w:tblCellMar>
        </w:tblPrEx>
        <w:trPr>
          <w:trHeight w:val="321"/>
        </w:trPr>
        <w:tc>
          <w:tcPr>
            <w:tcW w:w="2487" w:type="dxa"/>
            <w:vMerge w:val="restart"/>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4" w:right="105"/>
              <w:jc w:val="center"/>
              <w:rPr>
                <w:sz w:val="28"/>
                <w:szCs w:val="28"/>
              </w:rPr>
            </w:pPr>
            <w:r w:rsidRPr="004567B9">
              <w:rPr>
                <w:sz w:val="28"/>
                <w:szCs w:val="28"/>
              </w:rPr>
              <w:t>5,0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Агар, альгинаты</w:t>
            </w:r>
          </w:p>
        </w:tc>
      </w:tr>
      <w:tr w:rsidR="004567B9" w:rsidRPr="004567B9">
        <w:tblPrEx>
          <w:tblCellMar>
            <w:top w:w="0" w:type="dxa"/>
            <w:left w:w="0" w:type="dxa"/>
            <w:bottom w:w="0" w:type="dxa"/>
            <w:right w:w="0" w:type="dxa"/>
          </w:tblCellMar>
        </w:tblPrEx>
        <w:trPr>
          <w:trHeight w:val="321"/>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7"/>
              <w:jc w:val="center"/>
              <w:rPr>
                <w:sz w:val="28"/>
                <w:szCs w:val="28"/>
              </w:rPr>
            </w:pPr>
            <w:r w:rsidRPr="004567B9">
              <w:rPr>
                <w:sz w:val="28"/>
                <w:szCs w:val="28"/>
              </w:rPr>
              <w:t>10,0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Пектин, камеди (гхатти, тары, карайи)</w:t>
            </w:r>
          </w:p>
        </w:tc>
      </w:tr>
      <w:tr w:rsidR="004567B9" w:rsidRPr="004567B9">
        <w:tblPrEx>
          <w:tblCellMar>
            <w:top w:w="0" w:type="dxa"/>
            <w:left w:w="0" w:type="dxa"/>
            <w:bottom w:w="0" w:type="dxa"/>
            <w:right w:w="0" w:type="dxa"/>
          </w:tblCellMar>
        </w:tblPrEx>
        <w:trPr>
          <w:trHeight w:val="645"/>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Крахмал, патока и продукты их переработки; мучные кондитерские изделия с</w:t>
            </w:r>
          </w:p>
          <w:p w:rsidR="004567B9" w:rsidRPr="004567B9" w:rsidRDefault="004567B9">
            <w:pPr>
              <w:pStyle w:val="TableParagraph"/>
              <w:kinsoku w:val="0"/>
              <w:overflowPunct w:val="0"/>
              <w:spacing w:before="2" w:line="308" w:lineRule="exact"/>
              <w:rPr>
                <w:sz w:val="28"/>
                <w:szCs w:val="28"/>
              </w:rPr>
            </w:pPr>
            <w:r w:rsidRPr="004567B9">
              <w:rPr>
                <w:sz w:val="28"/>
                <w:szCs w:val="28"/>
              </w:rPr>
              <w:t>отделками, вырабатываемые предприятиями общественного питания</w:t>
            </w:r>
          </w:p>
        </w:tc>
      </w:tr>
      <w:tr w:rsidR="004567B9" w:rsidRPr="004567B9">
        <w:tblPrEx>
          <w:tblCellMar>
            <w:top w:w="0" w:type="dxa"/>
            <w:left w:w="0" w:type="dxa"/>
            <w:bottom w:w="0" w:type="dxa"/>
            <w:right w:w="0" w:type="dxa"/>
          </w:tblCellMar>
        </w:tblPrEx>
        <w:trPr>
          <w:trHeight w:val="1932"/>
        </w:trPr>
        <w:tc>
          <w:tcPr>
            <w:tcW w:w="2487"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мышьяк</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1,0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10"/>
              <w:rPr>
                <w:sz w:val="28"/>
                <w:szCs w:val="28"/>
              </w:rPr>
            </w:pPr>
            <w:r w:rsidRPr="004567B9">
              <w:rPr>
                <w:sz w:val="28"/>
                <w:szCs w:val="28"/>
              </w:rPr>
              <w:t>Изоляты, концентраты, гидролизаты и текстураты растительных белков; пищевой шрот и мука из семян бобовых, масличных и нетрадиционных культур;</w:t>
            </w:r>
          </w:p>
          <w:p w:rsidR="004567B9" w:rsidRPr="004567B9" w:rsidRDefault="004567B9">
            <w:pPr>
              <w:pStyle w:val="TableParagraph"/>
              <w:kinsoku w:val="0"/>
              <w:overflowPunct w:val="0"/>
              <w:spacing w:line="240" w:lineRule="auto"/>
              <w:ind w:right="742"/>
              <w:rPr>
                <w:sz w:val="28"/>
                <w:szCs w:val="28"/>
              </w:rPr>
            </w:pPr>
            <w:r w:rsidRPr="004567B9">
              <w:rPr>
                <w:sz w:val="28"/>
                <w:szCs w:val="28"/>
              </w:rPr>
              <w:t>концентраты молочных сывороточных белков, казеин, казеинаты, гидролизаты молочных белков; концентраты белков крови; желатин, концентраты</w:t>
            </w:r>
          </w:p>
          <w:p w:rsidR="004567B9" w:rsidRPr="004567B9" w:rsidRDefault="004567B9">
            <w:pPr>
              <w:pStyle w:val="TableParagraph"/>
              <w:kinsoku w:val="0"/>
              <w:overflowPunct w:val="0"/>
              <w:spacing w:line="322" w:lineRule="exact"/>
              <w:ind w:right="1106"/>
              <w:rPr>
                <w:sz w:val="28"/>
                <w:szCs w:val="28"/>
              </w:rPr>
            </w:pPr>
            <w:r w:rsidRPr="004567B9">
              <w:rPr>
                <w:sz w:val="28"/>
                <w:szCs w:val="28"/>
              </w:rPr>
              <w:t>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4567B9" w:rsidRPr="004567B9">
        <w:tblPrEx>
          <w:tblCellMar>
            <w:top w:w="0" w:type="dxa"/>
            <w:left w:w="0" w:type="dxa"/>
            <w:bottom w:w="0" w:type="dxa"/>
            <w:right w:w="0" w:type="dxa"/>
          </w:tblCellMar>
        </w:tblPrEx>
        <w:trPr>
          <w:trHeight w:val="966"/>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Продукты белковые из семян зерновых, зернобобовых и других культур, напитки, в т.ч. сквашенные, тофу, окара; напитки концентрированные, сгущенные и сухие,</w:t>
            </w:r>
          </w:p>
          <w:p w:rsidR="004567B9" w:rsidRPr="004567B9" w:rsidRDefault="004567B9">
            <w:pPr>
              <w:pStyle w:val="TableParagraph"/>
              <w:kinsoku w:val="0"/>
              <w:overflowPunct w:val="0"/>
              <w:spacing w:line="310" w:lineRule="exact"/>
              <w:rPr>
                <w:sz w:val="28"/>
                <w:szCs w:val="28"/>
              </w:rPr>
            </w:pPr>
            <w:r w:rsidRPr="004567B9">
              <w:rPr>
                <w:sz w:val="28"/>
                <w:szCs w:val="28"/>
              </w:rPr>
              <w:t>тофу и окара сухие (в пересчете на сухое вещество).</w:t>
            </w:r>
          </w:p>
        </w:tc>
      </w:tr>
      <w:tr w:rsidR="004567B9" w:rsidRPr="004567B9">
        <w:tblPrEx>
          <w:tblCellMar>
            <w:top w:w="0" w:type="dxa"/>
            <w:left w:w="0" w:type="dxa"/>
            <w:bottom w:w="0" w:type="dxa"/>
            <w:right w:w="0" w:type="dxa"/>
          </w:tblCellMar>
        </w:tblPrEx>
        <w:trPr>
          <w:trHeight w:val="321"/>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3,0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Пектин, агар, каррагинан, камеди (гхатти, тары, карайи, гелановая, конжак)</w:t>
            </w:r>
          </w:p>
        </w:tc>
      </w:tr>
      <w:tr w:rsidR="004567B9" w:rsidRPr="004567B9">
        <w:tblPrEx>
          <w:tblCellMar>
            <w:top w:w="0" w:type="dxa"/>
            <w:left w:w="0" w:type="dxa"/>
            <w:bottom w:w="0" w:type="dxa"/>
            <w:right w:w="0" w:type="dxa"/>
          </w:tblCellMar>
        </w:tblPrEx>
        <w:trPr>
          <w:trHeight w:val="321"/>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4" w:right="105"/>
              <w:jc w:val="center"/>
              <w:rPr>
                <w:sz w:val="28"/>
                <w:szCs w:val="28"/>
              </w:rPr>
            </w:pPr>
            <w:r w:rsidRPr="004567B9">
              <w:rPr>
                <w:sz w:val="28"/>
                <w:szCs w:val="28"/>
              </w:rPr>
              <w:t>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Крахмал, патока и продукты их переработки</w:t>
            </w:r>
          </w:p>
        </w:tc>
      </w:tr>
      <w:tr w:rsidR="004567B9" w:rsidRPr="004567B9">
        <w:tblPrEx>
          <w:tblCellMar>
            <w:top w:w="0" w:type="dxa"/>
            <w:left w:w="0" w:type="dxa"/>
            <w:bottom w:w="0" w:type="dxa"/>
            <w:right w:w="0" w:type="dxa"/>
          </w:tblCellMar>
        </w:tblPrEx>
        <w:trPr>
          <w:trHeight w:val="966"/>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0,2</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Зародыши семян зерновых, зернобобовых и других культур, хлопья и шрот из них, отруби; дрожжи пищевые, биомасса одноклеточных растений, бактериальные</w:t>
            </w:r>
          </w:p>
          <w:p w:rsidR="004567B9" w:rsidRPr="004567B9" w:rsidRDefault="004567B9">
            <w:pPr>
              <w:pStyle w:val="TableParagraph"/>
              <w:kinsoku w:val="0"/>
              <w:overflowPunct w:val="0"/>
              <w:spacing w:line="308" w:lineRule="exact"/>
              <w:rPr>
                <w:sz w:val="28"/>
                <w:szCs w:val="28"/>
              </w:rPr>
            </w:pPr>
            <w:r w:rsidRPr="004567B9">
              <w:rPr>
                <w:sz w:val="28"/>
                <w:szCs w:val="28"/>
              </w:rPr>
              <w:t>стартовые культуры</w:t>
            </w:r>
          </w:p>
        </w:tc>
      </w:tr>
      <w:tr w:rsidR="004567B9" w:rsidRPr="004567B9">
        <w:tblPrEx>
          <w:tblCellMar>
            <w:top w:w="0" w:type="dxa"/>
            <w:left w:w="0" w:type="dxa"/>
            <w:bottom w:w="0" w:type="dxa"/>
            <w:right w:w="0" w:type="dxa"/>
          </w:tblCellMar>
        </w:tblPrEx>
        <w:trPr>
          <w:trHeight w:val="321"/>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2,0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Ксилит, сорбит, манит др. сахароспирты</w:t>
            </w:r>
          </w:p>
        </w:tc>
      </w:tr>
      <w:tr w:rsidR="004567B9" w:rsidRPr="004567B9">
        <w:tblPrEx>
          <w:tblCellMar>
            <w:top w:w="0" w:type="dxa"/>
            <w:left w:w="0" w:type="dxa"/>
            <w:bottom w:w="0" w:type="dxa"/>
            <w:right w:w="0" w:type="dxa"/>
          </w:tblCellMar>
        </w:tblPrEx>
        <w:trPr>
          <w:trHeight w:val="645"/>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0,3</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Мучные кондитерские изделия с отделками, вырабатываемые предприятиями</w:t>
            </w:r>
          </w:p>
          <w:p w:rsidR="004567B9" w:rsidRPr="004567B9" w:rsidRDefault="004567B9">
            <w:pPr>
              <w:pStyle w:val="TableParagraph"/>
              <w:kinsoku w:val="0"/>
              <w:overflowPunct w:val="0"/>
              <w:spacing w:line="311" w:lineRule="exact"/>
              <w:rPr>
                <w:sz w:val="28"/>
                <w:szCs w:val="28"/>
              </w:rPr>
            </w:pPr>
            <w:r w:rsidRPr="004567B9">
              <w:rPr>
                <w:sz w:val="28"/>
                <w:szCs w:val="28"/>
              </w:rPr>
              <w:t>общественного питания</w:t>
            </w:r>
          </w:p>
        </w:tc>
      </w:tr>
      <w:tr w:rsidR="004567B9" w:rsidRPr="004567B9">
        <w:tblPrEx>
          <w:tblCellMar>
            <w:top w:w="0" w:type="dxa"/>
            <w:left w:w="0" w:type="dxa"/>
            <w:bottom w:w="0" w:type="dxa"/>
            <w:right w:w="0" w:type="dxa"/>
          </w:tblCellMar>
        </w:tblPrEx>
        <w:trPr>
          <w:trHeight w:val="1932"/>
        </w:trPr>
        <w:tc>
          <w:tcPr>
            <w:tcW w:w="2487"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кадмий</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0,2</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10"/>
              <w:rPr>
                <w:sz w:val="28"/>
                <w:szCs w:val="28"/>
              </w:rPr>
            </w:pPr>
            <w:r w:rsidRPr="004567B9">
              <w:rPr>
                <w:sz w:val="28"/>
                <w:szCs w:val="28"/>
              </w:rPr>
              <w:t>Изоляты, концентраты, гидролизаты и текстураты растительных белков; пищевой шрот и мука из семян бобовых, масличных и нетрадиционных культур;</w:t>
            </w:r>
          </w:p>
          <w:p w:rsidR="004567B9" w:rsidRPr="004567B9" w:rsidRDefault="004567B9">
            <w:pPr>
              <w:pStyle w:val="TableParagraph"/>
              <w:kinsoku w:val="0"/>
              <w:overflowPunct w:val="0"/>
              <w:spacing w:line="322" w:lineRule="exact"/>
              <w:rPr>
                <w:sz w:val="28"/>
                <w:szCs w:val="28"/>
              </w:rPr>
            </w:pPr>
            <w:r w:rsidRPr="004567B9">
              <w:rPr>
                <w:sz w:val="28"/>
                <w:szCs w:val="28"/>
              </w:rPr>
              <w:t>концентраты молочных сывороточных белков, казеин, казеинаты, гидролизаты</w:t>
            </w:r>
          </w:p>
          <w:p w:rsidR="004567B9" w:rsidRPr="004567B9" w:rsidRDefault="004567B9">
            <w:pPr>
              <w:pStyle w:val="TableParagraph"/>
              <w:kinsoku w:val="0"/>
              <w:overflowPunct w:val="0"/>
              <w:spacing w:line="240" w:lineRule="auto"/>
              <w:ind w:right="391"/>
              <w:rPr>
                <w:sz w:val="28"/>
                <w:szCs w:val="28"/>
              </w:rPr>
            </w:pPr>
            <w:r w:rsidRPr="004567B9">
              <w:rPr>
                <w:sz w:val="28"/>
                <w:szCs w:val="28"/>
              </w:rPr>
              <w:t>молочных белков; продукты белковые из семян зерновых, зернобобовых и других культур, напитки, в т.ч. сквашенные; тофу, окара, напитки концентрированные,</w:t>
            </w:r>
          </w:p>
          <w:p w:rsidR="004567B9" w:rsidRPr="004567B9" w:rsidRDefault="004567B9">
            <w:pPr>
              <w:pStyle w:val="TableParagraph"/>
              <w:kinsoku w:val="0"/>
              <w:overflowPunct w:val="0"/>
              <w:spacing w:line="308" w:lineRule="exact"/>
              <w:rPr>
                <w:sz w:val="28"/>
                <w:szCs w:val="28"/>
              </w:rPr>
            </w:pPr>
            <w:r w:rsidRPr="004567B9">
              <w:rPr>
                <w:sz w:val="28"/>
                <w:szCs w:val="28"/>
              </w:rPr>
              <w:t>сгущенные и сухие; тофу и окара сухие (в пересчете на сухое вещество); дрожжи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7"/>
        <w:gridCol w:w="2158"/>
        <w:gridCol w:w="10379"/>
      </w:tblGrid>
      <w:tr w:rsidR="004567B9" w:rsidRPr="004567B9">
        <w:tblPrEx>
          <w:tblCellMar>
            <w:top w:w="0" w:type="dxa"/>
            <w:left w:w="0" w:type="dxa"/>
            <w:bottom w:w="0" w:type="dxa"/>
            <w:right w:w="0" w:type="dxa"/>
          </w:tblCellMar>
        </w:tblPrEx>
        <w:trPr>
          <w:trHeight w:val="643"/>
        </w:trPr>
        <w:tc>
          <w:tcPr>
            <w:tcW w:w="2487"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пищевые, биомасса одноклеточных растений, бактериальные стартовые культуры;</w:t>
            </w:r>
          </w:p>
          <w:p w:rsidR="004567B9" w:rsidRPr="004567B9" w:rsidRDefault="004567B9">
            <w:pPr>
              <w:pStyle w:val="TableParagraph"/>
              <w:kinsoku w:val="0"/>
              <w:overflowPunct w:val="0"/>
              <w:spacing w:line="308" w:lineRule="exact"/>
              <w:rPr>
                <w:sz w:val="28"/>
                <w:szCs w:val="28"/>
              </w:rPr>
            </w:pPr>
            <w:r w:rsidRPr="004567B9">
              <w:rPr>
                <w:sz w:val="28"/>
                <w:szCs w:val="28"/>
              </w:rPr>
              <w:t>бульоны пищевые сухие.</w:t>
            </w:r>
          </w:p>
        </w:tc>
      </w:tr>
      <w:tr w:rsidR="004567B9" w:rsidRPr="004567B9">
        <w:tblPrEx>
          <w:tblCellMar>
            <w:top w:w="0" w:type="dxa"/>
            <w:left w:w="0" w:type="dxa"/>
            <w:bottom w:w="0" w:type="dxa"/>
            <w:right w:w="0" w:type="dxa"/>
          </w:tblCellMar>
        </w:tblPrEx>
        <w:trPr>
          <w:trHeight w:val="1932"/>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Концентраты белков крови, зародыши семян зерновых, зернобобовых и других культур, хлопья и шрот из них; желатин, концентраты соединительнотканных</w:t>
            </w:r>
          </w:p>
          <w:p w:rsidR="004567B9" w:rsidRPr="004567B9" w:rsidRDefault="004567B9">
            <w:pPr>
              <w:pStyle w:val="TableParagraph"/>
              <w:kinsoku w:val="0"/>
              <w:overflowPunct w:val="0"/>
              <w:spacing w:line="240" w:lineRule="auto"/>
              <w:ind w:right="531"/>
              <w:rPr>
                <w:sz w:val="28"/>
                <w:szCs w:val="28"/>
              </w:rPr>
            </w:pPr>
            <w:r w:rsidRPr="004567B9">
              <w:rPr>
                <w:sz w:val="28"/>
                <w:szCs w:val="28"/>
              </w:rPr>
              <w:t>белков; крахмал, патока и продукты их переработки; соль поваренная и лечебно- профилактическая; аминокислоты кристаллические и смеси из них; мучные</w:t>
            </w:r>
          </w:p>
          <w:p w:rsidR="004567B9" w:rsidRPr="004567B9" w:rsidRDefault="004567B9">
            <w:pPr>
              <w:pStyle w:val="TableParagraph"/>
              <w:kinsoku w:val="0"/>
              <w:overflowPunct w:val="0"/>
              <w:spacing w:line="322" w:lineRule="exact"/>
              <w:rPr>
                <w:sz w:val="28"/>
                <w:szCs w:val="28"/>
              </w:rPr>
            </w:pPr>
            <w:r w:rsidRPr="004567B9">
              <w:rPr>
                <w:sz w:val="28"/>
                <w:szCs w:val="28"/>
              </w:rPr>
              <w:t>кондитерские изделия с отделками, вырабатываемые предприятиями общественного питания</w:t>
            </w:r>
          </w:p>
        </w:tc>
      </w:tr>
      <w:tr w:rsidR="004567B9" w:rsidRPr="004567B9">
        <w:tblPrEx>
          <w:tblCellMar>
            <w:top w:w="0" w:type="dxa"/>
            <w:left w:w="0" w:type="dxa"/>
            <w:bottom w:w="0" w:type="dxa"/>
            <w:right w:w="0" w:type="dxa"/>
          </w:tblCellMar>
        </w:tblPrEx>
        <w:trPr>
          <w:trHeight w:val="323"/>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1,0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Каррагинан</w:t>
            </w:r>
          </w:p>
        </w:tc>
      </w:tr>
      <w:tr w:rsidR="004567B9" w:rsidRPr="004567B9">
        <w:tblPrEx>
          <w:tblCellMar>
            <w:top w:w="0" w:type="dxa"/>
            <w:left w:w="0" w:type="dxa"/>
            <w:bottom w:w="0" w:type="dxa"/>
            <w:right w:w="0" w:type="dxa"/>
          </w:tblCellMar>
        </w:tblPrEx>
        <w:trPr>
          <w:trHeight w:val="321"/>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6"/>
              <w:jc w:val="center"/>
              <w:rPr>
                <w:sz w:val="28"/>
                <w:szCs w:val="28"/>
              </w:rPr>
            </w:pPr>
            <w:r w:rsidRPr="004567B9">
              <w:rPr>
                <w:sz w:val="28"/>
                <w:szCs w:val="28"/>
              </w:rPr>
              <w:t>0,05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Ксилит, сорбит, манит, др. сахароспирты</w:t>
            </w:r>
          </w:p>
        </w:tc>
      </w:tr>
      <w:tr w:rsidR="004567B9" w:rsidRPr="004567B9">
        <w:tblPrEx>
          <w:tblCellMar>
            <w:top w:w="0" w:type="dxa"/>
            <w:left w:w="0" w:type="dxa"/>
            <w:bottom w:w="0" w:type="dxa"/>
            <w:right w:w="0" w:type="dxa"/>
          </w:tblCellMar>
        </w:tblPrEx>
        <w:trPr>
          <w:trHeight w:val="3220"/>
        </w:trPr>
        <w:tc>
          <w:tcPr>
            <w:tcW w:w="2487"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ртуть</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0,03</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10"/>
              <w:rPr>
                <w:sz w:val="28"/>
                <w:szCs w:val="28"/>
              </w:rPr>
            </w:pPr>
            <w:r w:rsidRPr="004567B9">
              <w:rPr>
                <w:sz w:val="28"/>
                <w:szCs w:val="28"/>
              </w:rPr>
              <w:t>Изоляты, концентраты, гидролизаты и текстураты растительных белков; пищевой шрот и мука из семян бобовых, масличных и нетрадиционных культур;</w:t>
            </w:r>
          </w:p>
          <w:p w:rsidR="004567B9" w:rsidRPr="004567B9" w:rsidRDefault="004567B9">
            <w:pPr>
              <w:pStyle w:val="TableParagraph"/>
              <w:kinsoku w:val="0"/>
              <w:overflowPunct w:val="0"/>
              <w:spacing w:line="242" w:lineRule="auto"/>
              <w:ind w:right="742"/>
              <w:rPr>
                <w:sz w:val="28"/>
                <w:szCs w:val="28"/>
              </w:rPr>
            </w:pPr>
            <w:r w:rsidRPr="004567B9">
              <w:rPr>
                <w:sz w:val="28"/>
                <w:szCs w:val="28"/>
              </w:rPr>
              <w:t>концентраты молочных сывороточных белков, казеин, казеинаты, гидролизаты молочных белков; концентраты белков крови; зародыши семян зерновых,</w:t>
            </w:r>
          </w:p>
          <w:p w:rsidR="004567B9" w:rsidRPr="004567B9" w:rsidRDefault="004567B9">
            <w:pPr>
              <w:pStyle w:val="TableParagraph"/>
              <w:kinsoku w:val="0"/>
              <w:overflowPunct w:val="0"/>
              <w:spacing w:line="240" w:lineRule="auto"/>
              <w:ind w:right="118"/>
              <w:rPr>
                <w:sz w:val="28"/>
                <w:szCs w:val="28"/>
              </w:rPr>
            </w:pPr>
            <w:r w:rsidRPr="004567B9">
              <w:rPr>
                <w:sz w:val="28"/>
                <w:szCs w:val="28"/>
              </w:rPr>
              <w:t>зернобобовых и других культур, хлопья и шрот из них; продукты белковые из</w:t>
            </w:r>
            <w:r w:rsidRPr="004567B9">
              <w:rPr>
                <w:spacing w:val="-40"/>
                <w:sz w:val="28"/>
                <w:szCs w:val="28"/>
              </w:rPr>
              <w:t xml:space="preserve"> </w:t>
            </w:r>
            <w:r w:rsidRPr="004567B9">
              <w:rPr>
                <w:sz w:val="28"/>
                <w:szCs w:val="28"/>
              </w:rPr>
              <w:t>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w:t>
            </w:r>
            <w:r w:rsidRPr="004567B9">
              <w:rPr>
                <w:spacing w:val="-12"/>
                <w:sz w:val="28"/>
                <w:szCs w:val="28"/>
              </w:rPr>
              <w:t xml:space="preserve"> </w:t>
            </w:r>
            <w:r w:rsidRPr="004567B9">
              <w:rPr>
                <w:sz w:val="28"/>
                <w:szCs w:val="28"/>
              </w:rPr>
              <w:t>растений,</w:t>
            </w:r>
          </w:p>
          <w:p w:rsidR="004567B9" w:rsidRPr="004567B9" w:rsidRDefault="004567B9">
            <w:pPr>
              <w:pStyle w:val="TableParagraph"/>
              <w:kinsoku w:val="0"/>
              <w:overflowPunct w:val="0"/>
              <w:spacing w:line="322" w:lineRule="exact"/>
              <w:ind w:right="651"/>
              <w:rPr>
                <w:sz w:val="28"/>
                <w:szCs w:val="28"/>
              </w:rPr>
            </w:pPr>
            <w:r w:rsidRPr="004567B9">
              <w:rPr>
                <w:sz w:val="28"/>
                <w:szCs w:val="28"/>
              </w:rPr>
              <w:t>бактериальные стартовые культуры; аминокислоты кристаллические и смеси из них.</w:t>
            </w:r>
          </w:p>
        </w:tc>
      </w:tr>
      <w:tr w:rsidR="004567B9" w:rsidRPr="004567B9">
        <w:tblPrEx>
          <w:tblCellMar>
            <w:top w:w="0" w:type="dxa"/>
            <w:left w:w="0" w:type="dxa"/>
            <w:bottom w:w="0" w:type="dxa"/>
            <w:right w:w="0" w:type="dxa"/>
          </w:tblCellMar>
        </w:tblPrEx>
        <w:trPr>
          <w:trHeight w:val="638"/>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9" w:lineRule="exact"/>
              <w:ind w:left="114" w:right="106"/>
              <w:jc w:val="center"/>
              <w:rPr>
                <w:sz w:val="28"/>
                <w:szCs w:val="28"/>
              </w:rPr>
            </w:pPr>
            <w:r w:rsidRPr="004567B9">
              <w:rPr>
                <w:sz w:val="28"/>
                <w:szCs w:val="28"/>
              </w:rPr>
              <w:t>0,02</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9" w:lineRule="exact"/>
              <w:rPr>
                <w:sz w:val="28"/>
                <w:szCs w:val="28"/>
              </w:rPr>
            </w:pPr>
            <w:r w:rsidRPr="004567B9">
              <w:rPr>
                <w:sz w:val="28"/>
                <w:szCs w:val="28"/>
              </w:rPr>
              <w:t>Крахмал, патока и продукты их переработки; мучные кондитерские изделия с</w:t>
            </w:r>
          </w:p>
          <w:p w:rsidR="004567B9" w:rsidRPr="004567B9" w:rsidRDefault="004567B9">
            <w:pPr>
              <w:pStyle w:val="TableParagraph"/>
              <w:kinsoku w:val="0"/>
              <w:overflowPunct w:val="0"/>
              <w:spacing w:line="309" w:lineRule="exact"/>
              <w:rPr>
                <w:sz w:val="28"/>
                <w:szCs w:val="28"/>
              </w:rPr>
            </w:pPr>
            <w:r w:rsidRPr="004567B9">
              <w:rPr>
                <w:sz w:val="28"/>
                <w:szCs w:val="28"/>
              </w:rPr>
              <w:t>отделками, вырабатываемые предприятиями общественного питания</w:t>
            </w:r>
          </w:p>
        </w:tc>
      </w:tr>
      <w:tr w:rsidR="004567B9" w:rsidRPr="004567B9">
        <w:tblPrEx>
          <w:tblCellMar>
            <w:top w:w="0" w:type="dxa"/>
            <w:left w:w="0" w:type="dxa"/>
            <w:bottom w:w="0" w:type="dxa"/>
            <w:right w:w="0" w:type="dxa"/>
          </w:tblCellMar>
        </w:tblPrEx>
        <w:trPr>
          <w:trHeight w:val="321"/>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5"/>
              <w:jc w:val="center"/>
              <w:rPr>
                <w:sz w:val="28"/>
                <w:szCs w:val="28"/>
              </w:rPr>
            </w:pPr>
            <w:r w:rsidRPr="004567B9">
              <w:rPr>
                <w:sz w:val="28"/>
                <w:szCs w:val="28"/>
              </w:rPr>
              <w:t>1,0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Каррагинан</w:t>
            </w:r>
          </w:p>
        </w:tc>
      </w:tr>
      <w:tr w:rsidR="004567B9" w:rsidRPr="004567B9">
        <w:tblPrEx>
          <w:tblCellMar>
            <w:top w:w="0" w:type="dxa"/>
            <w:left w:w="0" w:type="dxa"/>
            <w:bottom w:w="0" w:type="dxa"/>
            <w:right w:w="0" w:type="dxa"/>
          </w:tblCellMar>
        </w:tblPrEx>
        <w:trPr>
          <w:trHeight w:val="323"/>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0,1</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Бульоны пищевые сухие, соль поваренная.</w:t>
            </w:r>
          </w:p>
        </w:tc>
      </w:tr>
      <w:tr w:rsidR="004567B9" w:rsidRPr="004567B9">
        <w:tblPrEx>
          <w:tblCellMar>
            <w:top w:w="0" w:type="dxa"/>
            <w:left w:w="0" w:type="dxa"/>
            <w:bottom w:w="0" w:type="dxa"/>
            <w:right w:w="0" w:type="dxa"/>
          </w:tblCellMar>
        </w:tblPrEx>
        <w:trPr>
          <w:trHeight w:val="642"/>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0,01</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Ксилит, сорбит, манит др. сахароспирты; соль поваренная «Экстра» и лечебно-</w:t>
            </w:r>
          </w:p>
          <w:p w:rsidR="004567B9" w:rsidRPr="004567B9" w:rsidRDefault="004567B9">
            <w:pPr>
              <w:pStyle w:val="TableParagraph"/>
              <w:kinsoku w:val="0"/>
              <w:overflowPunct w:val="0"/>
              <w:spacing w:line="308" w:lineRule="exact"/>
              <w:rPr>
                <w:sz w:val="28"/>
                <w:szCs w:val="28"/>
              </w:rPr>
            </w:pPr>
            <w:r w:rsidRPr="004567B9">
              <w:rPr>
                <w:sz w:val="28"/>
                <w:szCs w:val="28"/>
              </w:rPr>
              <w:t>профилактическая</w:t>
            </w:r>
          </w:p>
        </w:tc>
      </w:tr>
      <w:tr w:rsidR="004567B9" w:rsidRPr="004567B9">
        <w:tblPrEx>
          <w:tblCellMar>
            <w:top w:w="0" w:type="dxa"/>
            <w:left w:w="0" w:type="dxa"/>
            <w:bottom w:w="0" w:type="dxa"/>
            <w:right w:w="0" w:type="dxa"/>
          </w:tblCellMar>
        </w:tblPrEx>
        <w:trPr>
          <w:trHeight w:val="323"/>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6"/>
              <w:jc w:val="center"/>
              <w:rPr>
                <w:sz w:val="28"/>
                <w:szCs w:val="28"/>
              </w:rPr>
            </w:pPr>
            <w:r w:rsidRPr="004567B9">
              <w:rPr>
                <w:sz w:val="28"/>
                <w:szCs w:val="28"/>
              </w:rPr>
              <w:t>0,05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Желатин, концентраты соединительнотканных белков.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7"/>
        <w:gridCol w:w="2158"/>
        <w:gridCol w:w="10379"/>
      </w:tblGrid>
      <w:tr w:rsidR="004567B9" w:rsidRPr="004567B9">
        <w:tblPrEx>
          <w:tblCellMar>
            <w:top w:w="0" w:type="dxa"/>
            <w:left w:w="0" w:type="dxa"/>
            <w:bottom w:w="0" w:type="dxa"/>
            <w:right w:w="0" w:type="dxa"/>
          </w:tblCellMar>
        </w:tblPrEx>
        <w:trPr>
          <w:trHeight w:val="321"/>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lastRenderedPageBreak/>
              <w:t>медь</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4" w:right="102"/>
              <w:jc w:val="center"/>
              <w:rPr>
                <w:sz w:val="28"/>
                <w:szCs w:val="28"/>
              </w:rPr>
            </w:pPr>
            <w:r w:rsidRPr="004567B9">
              <w:rPr>
                <w:sz w:val="28"/>
                <w:szCs w:val="28"/>
              </w:rPr>
              <w:t>50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Пектин</w:t>
            </w:r>
          </w:p>
        </w:tc>
      </w:tr>
      <w:tr w:rsidR="004567B9" w:rsidRPr="004567B9">
        <w:tblPrEx>
          <w:tblCellMar>
            <w:top w:w="0" w:type="dxa"/>
            <w:left w:w="0" w:type="dxa"/>
            <w:bottom w:w="0" w:type="dxa"/>
            <w:right w:w="0" w:type="dxa"/>
          </w:tblCellMar>
        </w:tblPrEx>
        <w:trPr>
          <w:trHeight w:val="321"/>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цинк</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4" w:right="102"/>
              <w:jc w:val="center"/>
              <w:rPr>
                <w:sz w:val="28"/>
                <w:szCs w:val="28"/>
              </w:rPr>
            </w:pPr>
            <w:r w:rsidRPr="004567B9">
              <w:rPr>
                <w:sz w:val="28"/>
                <w:szCs w:val="28"/>
              </w:rPr>
              <w:t>25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Пектин</w:t>
            </w:r>
          </w:p>
        </w:tc>
      </w:tr>
      <w:tr w:rsidR="004567B9" w:rsidRPr="004567B9">
        <w:tblPrEx>
          <w:tblCellMar>
            <w:top w:w="0" w:type="dxa"/>
            <w:left w:w="0" w:type="dxa"/>
            <w:bottom w:w="0" w:type="dxa"/>
            <w:right w:w="0" w:type="dxa"/>
          </w:tblCellMar>
        </w:tblPrEx>
        <w:trPr>
          <w:trHeight w:val="323"/>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никель</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4" w:right="105"/>
              <w:jc w:val="center"/>
              <w:rPr>
                <w:sz w:val="28"/>
                <w:szCs w:val="28"/>
              </w:rPr>
            </w:pPr>
            <w:r w:rsidRPr="004567B9">
              <w:rPr>
                <w:sz w:val="28"/>
                <w:szCs w:val="28"/>
              </w:rPr>
              <w:t>2,0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Ксилит, сорбит, манит др. сахароспирты</w:t>
            </w:r>
          </w:p>
        </w:tc>
      </w:tr>
      <w:tr w:rsidR="004567B9" w:rsidRPr="004567B9">
        <w:tblPrEx>
          <w:tblCellMar>
            <w:top w:w="0" w:type="dxa"/>
            <w:left w:w="0" w:type="dxa"/>
            <w:bottom w:w="0" w:type="dxa"/>
            <w:right w:w="0" w:type="dxa"/>
          </w:tblCellMar>
        </w:tblPrEx>
        <w:trPr>
          <w:trHeight w:val="642"/>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йод</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4"/>
              <w:jc w:val="center"/>
              <w:rPr>
                <w:sz w:val="28"/>
                <w:szCs w:val="28"/>
              </w:rPr>
            </w:pPr>
            <w:r w:rsidRPr="004567B9">
              <w:rPr>
                <w:sz w:val="28"/>
                <w:szCs w:val="28"/>
              </w:rPr>
              <w:t>0,04 мг/г</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Соль поваренная йодированная (при определении допустимый уровень –</w:t>
            </w:r>
          </w:p>
          <w:p w:rsidR="004567B9" w:rsidRPr="004567B9" w:rsidRDefault="004567B9">
            <w:pPr>
              <w:pStyle w:val="TableParagraph"/>
              <w:kinsoku w:val="0"/>
              <w:overflowPunct w:val="0"/>
              <w:spacing w:line="308" w:lineRule="exact"/>
              <w:rPr>
                <w:sz w:val="28"/>
                <w:szCs w:val="28"/>
              </w:rPr>
            </w:pPr>
            <w:r w:rsidRPr="004567B9">
              <w:rPr>
                <w:sz w:val="28"/>
                <w:szCs w:val="28"/>
              </w:rPr>
              <w:t>0,04±0,015)</w:t>
            </w:r>
          </w:p>
        </w:tc>
      </w:tr>
      <w:tr w:rsidR="004567B9" w:rsidRPr="004567B9">
        <w:tblPrEx>
          <w:tblCellMar>
            <w:top w:w="0" w:type="dxa"/>
            <w:left w:w="0" w:type="dxa"/>
            <w:bottom w:w="0" w:type="dxa"/>
            <w:right w:w="0" w:type="dxa"/>
          </w:tblCellMar>
        </w:tblPrEx>
        <w:trPr>
          <w:trHeight w:val="1288"/>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Токсичные</w:t>
            </w:r>
          </w:p>
          <w:p w:rsidR="004567B9" w:rsidRPr="004567B9" w:rsidRDefault="004567B9">
            <w:pPr>
              <w:pStyle w:val="TableParagraph"/>
              <w:kinsoku w:val="0"/>
              <w:overflowPunct w:val="0"/>
              <w:spacing w:line="240" w:lineRule="auto"/>
              <w:rPr>
                <w:sz w:val="28"/>
                <w:szCs w:val="28"/>
              </w:rPr>
            </w:pPr>
            <w:r w:rsidRPr="004567B9">
              <w:rPr>
                <w:sz w:val="28"/>
                <w:szCs w:val="28"/>
              </w:rPr>
              <w:t>элементы (свинец,</w:t>
            </w:r>
          </w:p>
          <w:p w:rsidR="004567B9" w:rsidRPr="004567B9" w:rsidRDefault="004567B9">
            <w:pPr>
              <w:pStyle w:val="TableParagraph"/>
              <w:kinsoku w:val="0"/>
              <w:overflowPunct w:val="0"/>
              <w:spacing w:before="6" w:line="322" w:lineRule="exact"/>
              <w:ind w:right="286"/>
              <w:rPr>
                <w:sz w:val="28"/>
                <w:szCs w:val="28"/>
              </w:rPr>
            </w:pPr>
            <w:r w:rsidRPr="004567B9">
              <w:rPr>
                <w:sz w:val="28"/>
                <w:szCs w:val="28"/>
              </w:rPr>
              <w:t>мышьяк, кадмий, ртуть)</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14" w:right="107"/>
              <w:jc w:val="center"/>
              <w:rPr>
                <w:sz w:val="28"/>
                <w:szCs w:val="28"/>
              </w:rPr>
            </w:pPr>
            <w:r w:rsidRPr="004567B9">
              <w:rPr>
                <w:sz w:val="28"/>
                <w:szCs w:val="28"/>
              </w:rPr>
              <w:t>в пересчете на исходный</w:t>
            </w:r>
          </w:p>
          <w:p w:rsidR="004567B9" w:rsidRPr="004567B9" w:rsidRDefault="004567B9">
            <w:pPr>
              <w:pStyle w:val="TableParagraph"/>
              <w:kinsoku w:val="0"/>
              <w:overflowPunct w:val="0"/>
              <w:spacing w:line="240" w:lineRule="auto"/>
              <w:ind w:left="113" w:right="107"/>
              <w:jc w:val="center"/>
              <w:rPr>
                <w:sz w:val="28"/>
                <w:szCs w:val="28"/>
              </w:rPr>
            </w:pPr>
            <w:r w:rsidRPr="004567B9">
              <w:rPr>
                <w:sz w:val="28"/>
                <w:szCs w:val="28"/>
              </w:rPr>
              <w:t>продукт</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Концентраты пищевые</w:t>
            </w:r>
          </w:p>
        </w:tc>
      </w:tr>
      <w:tr w:rsidR="004567B9" w:rsidRPr="004567B9">
        <w:tblPrEx>
          <w:tblCellMar>
            <w:top w:w="0" w:type="dxa"/>
            <w:left w:w="0" w:type="dxa"/>
            <w:bottom w:w="0" w:type="dxa"/>
            <w:right w:w="0" w:type="dxa"/>
          </w:tblCellMar>
        </w:tblPrEx>
        <w:trPr>
          <w:trHeight w:val="642"/>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Пентахлорфенол</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77"/>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244"/>
              <w:rPr>
                <w:sz w:val="28"/>
                <w:szCs w:val="28"/>
              </w:rPr>
            </w:pPr>
            <w:r w:rsidRPr="004567B9">
              <w:rPr>
                <w:sz w:val="28"/>
                <w:szCs w:val="28"/>
              </w:rPr>
              <w:t>(&lt;0.001 мг/кг)</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Загустители, стабилизаторы, желирующие агенты (гуаровая камедь, камедь</w:t>
            </w:r>
          </w:p>
          <w:p w:rsidR="004567B9" w:rsidRPr="004567B9" w:rsidRDefault="004567B9">
            <w:pPr>
              <w:pStyle w:val="TableParagraph"/>
              <w:kinsoku w:val="0"/>
              <w:overflowPunct w:val="0"/>
              <w:spacing w:line="308" w:lineRule="exact"/>
              <w:rPr>
                <w:sz w:val="28"/>
                <w:szCs w:val="28"/>
              </w:rPr>
            </w:pPr>
            <w:r w:rsidRPr="004567B9">
              <w:rPr>
                <w:sz w:val="28"/>
                <w:szCs w:val="28"/>
              </w:rPr>
              <w:t>рожкового дерева, трагакант камедь, карайи камедь, тары камедь, гхатти камедь)</w:t>
            </w:r>
          </w:p>
        </w:tc>
      </w:tr>
      <w:tr w:rsidR="004567B9" w:rsidRPr="004567B9">
        <w:tblPrEx>
          <w:tblCellMar>
            <w:top w:w="0" w:type="dxa"/>
            <w:left w:w="0" w:type="dxa"/>
            <w:bottom w:w="0" w:type="dxa"/>
            <w:right w:w="0" w:type="dxa"/>
          </w:tblCellMar>
        </w:tblPrEx>
        <w:trPr>
          <w:trHeight w:val="323"/>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Пестициды: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1286"/>
        </w:trPr>
        <w:tc>
          <w:tcPr>
            <w:tcW w:w="2487"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ГХЦГ (α, β, γ -</w:t>
            </w:r>
          </w:p>
          <w:p w:rsidR="004567B9" w:rsidRPr="004567B9" w:rsidRDefault="004567B9">
            <w:pPr>
              <w:pStyle w:val="TableParagraph"/>
              <w:kinsoku w:val="0"/>
              <w:overflowPunct w:val="0"/>
              <w:spacing w:line="240" w:lineRule="auto"/>
              <w:rPr>
                <w:sz w:val="28"/>
                <w:szCs w:val="28"/>
              </w:rPr>
            </w:pPr>
            <w:r w:rsidRPr="004567B9">
              <w:rPr>
                <w:sz w:val="28"/>
                <w:szCs w:val="28"/>
              </w:rPr>
              <w:t>изомеры)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696"/>
              <w:rPr>
                <w:sz w:val="28"/>
                <w:szCs w:val="28"/>
              </w:rPr>
            </w:pPr>
            <w:r w:rsidRPr="004567B9">
              <w:rPr>
                <w:sz w:val="28"/>
                <w:szCs w:val="28"/>
              </w:rPr>
              <w:t>Изоляты, концентраты, гидролизаты и текстураты, пищевой шрот и мука из зерновых, кукурузы, бобовых (кроме сои), подсолнечника и арахиса; зародыши</w:t>
            </w:r>
          </w:p>
          <w:p w:rsidR="004567B9" w:rsidRPr="004567B9" w:rsidRDefault="004567B9">
            <w:pPr>
              <w:pStyle w:val="TableParagraph"/>
              <w:kinsoku w:val="0"/>
              <w:overflowPunct w:val="0"/>
              <w:spacing w:line="322" w:lineRule="exact"/>
              <w:rPr>
                <w:sz w:val="28"/>
                <w:szCs w:val="28"/>
              </w:rPr>
            </w:pPr>
            <w:r w:rsidRPr="004567B9">
              <w:rPr>
                <w:sz w:val="28"/>
                <w:szCs w:val="28"/>
              </w:rPr>
              <w:t>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4567B9" w:rsidRPr="004567B9">
        <w:tblPrEx>
          <w:tblCellMar>
            <w:top w:w="0" w:type="dxa"/>
            <w:left w:w="0" w:type="dxa"/>
            <w:bottom w:w="0" w:type="dxa"/>
            <w:right w:w="0" w:type="dxa"/>
          </w:tblCellMar>
        </w:tblPrEx>
        <w:trPr>
          <w:trHeight w:val="643"/>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6" w:lineRule="exact"/>
              <w:ind w:left="114" w:right="105"/>
              <w:jc w:val="center"/>
              <w:rPr>
                <w:sz w:val="28"/>
                <w:szCs w:val="28"/>
              </w:rPr>
            </w:pPr>
            <w:r w:rsidRPr="004567B9">
              <w:rPr>
                <w:sz w:val="28"/>
                <w:szCs w:val="28"/>
              </w:rPr>
              <w:t>0,4</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Изоляты, концентраты, гидролизаты и текстураты растительных белков, пищевой</w:t>
            </w:r>
          </w:p>
          <w:p w:rsidR="004567B9" w:rsidRPr="004567B9" w:rsidRDefault="004567B9">
            <w:pPr>
              <w:pStyle w:val="TableParagraph"/>
              <w:kinsoku w:val="0"/>
              <w:overflowPunct w:val="0"/>
              <w:spacing w:line="308" w:lineRule="exact"/>
              <w:rPr>
                <w:sz w:val="28"/>
                <w:szCs w:val="28"/>
              </w:rPr>
            </w:pPr>
            <w:r w:rsidRPr="004567B9">
              <w:rPr>
                <w:sz w:val="28"/>
                <w:szCs w:val="28"/>
              </w:rPr>
              <w:t>шрот и мука из льна, горчицы, рапса</w:t>
            </w:r>
          </w:p>
        </w:tc>
      </w:tr>
      <w:tr w:rsidR="004567B9" w:rsidRPr="004567B9">
        <w:tblPrEx>
          <w:tblCellMar>
            <w:top w:w="0" w:type="dxa"/>
            <w:left w:w="0" w:type="dxa"/>
            <w:bottom w:w="0" w:type="dxa"/>
            <w:right w:w="0" w:type="dxa"/>
          </w:tblCellMar>
        </w:tblPrEx>
        <w:trPr>
          <w:trHeight w:val="966"/>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0,2</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Изоляты, концентраты, гидролизаты и текстураты растительных белков, пищевой</w:t>
            </w:r>
          </w:p>
          <w:p w:rsidR="004567B9" w:rsidRPr="004567B9" w:rsidRDefault="004567B9">
            <w:pPr>
              <w:pStyle w:val="TableParagraph"/>
              <w:kinsoku w:val="0"/>
              <w:overflowPunct w:val="0"/>
              <w:spacing w:before="3" w:line="322" w:lineRule="exact"/>
              <w:ind w:right="901"/>
              <w:rPr>
                <w:sz w:val="28"/>
                <w:szCs w:val="28"/>
              </w:rPr>
            </w:pPr>
            <w:r w:rsidRPr="004567B9">
              <w:rPr>
                <w:sz w:val="28"/>
                <w:szCs w:val="28"/>
              </w:rPr>
              <w:t>шрот и мука из сои, хлопчатника; мучные кондитерские изделия с отделками, вырабатываемые предприятиями общественного питания</w:t>
            </w:r>
          </w:p>
        </w:tc>
      </w:tr>
      <w:tr w:rsidR="004567B9" w:rsidRPr="004567B9">
        <w:tblPrEx>
          <w:tblCellMar>
            <w:top w:w="0" w:type="dxa"/>
            <w:left w:w="0" w:type="dxa"/>
            <w:bottom w:w="0" w:type="dxa"/>
            <w:right w:w="0" w:type="dxa"/>
          </w:tblCellMar>
        </w:tblPrEx>
        <w:trPr>
          <w:trHeight w:val="643"/>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1,25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Концентраты молочных сывороточных белков, казеин, казеинаты, гидролизаты</w:t>
            </w:r>
          </w:p>
          <w:p w:rsidR="004567B9" w:rsidRPr="004567B9" w:rsidRDefault="004567B9">
            <w:pPr>
              <w:pStyle w:val="TableParagraph"/>
              <w:kinsoku w:val="0"/>
              <w:overflowPunct w:val="0"/>
              <w:spacing w:line="308" w:lineRule="exact"/>
              <w:rPr>
                <w:sz w:val="28"/>
                <w:szCs w:val="28"/>
              </w:rPr>
            </w:pPr>
            <w:r w:rsidRPr="004567B9">
              <w:rPr>
                <w:sz w:val="28"/>
                <w:szCs w:val="28"/>
              </w:rPr>
              <w:t>молочных белков (в пересчете на жир).</w:t>
            </w:r>
          </w:p>
        </w:tc>
      </w:tr>
      <w:tr w:rsidR="004567B9" w:rsidRPr="004567B9">
        <w:tblPrEx>
          <w:tblCellMar>
            <w:top w:w="0" w:type="dxa"/>
            <w:left w:w="0" w:type="dxa"/>
            <w:bottom w:w="0" w:type="dxa"/>
            <w:right w:w="0" w:type="dxa"/>
          </w:tblCellMar>
        </w:tblPrEx>
        <w:trPr>
          <w:trHeight w:val="1288"/>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Напитки из семян зерновых и зернобобовых концентрированные, сгущенные и</w:t>
            </w:r>
          </w:p>
          <w:p w:rsidR="004567B9" w:rsidRPr="004567B9" w:rsidRDefault="004567B9">
            <w:pPr>
              <w:pStyle w:val="TableParagraph"/>
              <w:kinsoku w:val="0"/>
              <w:overflowPunct w:val="0"/>
              <w:spacing w:line="240" w:lineRule="auto"/>
              <w:rPr>
                <w:sz w:val="28"/>
                <w:szCs w:val="28"/>
              </w:rPr>
            </w:pPr>
            <w:r w:rsidRPr="004567B9">
              <w:rPr>
                <w:sz w:val="28"/>
                <w:szCs w:val="28"/>
              </w:rPr>
              <w:t>сухие, тофу и окара сухие; продукты белковые из семян зерновых, зернобобовых и</w:t>
            </w:r>
          </w:p>
          <w:p w:rsidR="004567B9" w:rsidRPr="004567B9" w:rsidRDefault="004567B9">
            <w:pPr>
              <w:pStyle w:val="TableParagraph"/>
              <w:kinsoku w:val="0"/>
              <w:overflowPunct w:val="0"/>
              <w:spacing w:before="5" w:line="322" w:lineRule="exact"/>
              <w:ind w:right="159"/>
              <w:rPr>
                <w:sz w:val="28"/>
                <w:szCs w:val="28"/>
              </w:rPr>
            </w:pPr>
            <w:r w:rsidRPr="004567B9">
              <w:rPr>
                <w:sz w:val="28"/>
                <w:szCs w:val="28"/>
              </w:rPr>
              <w:t>других культур, напитки, в т.ч. сквашенные, тофу, окара (в пересчете на сухое вещество); желатин, концентраты соединительнотканных белков; крахмал, патока 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7"/>
        <w:gridCol w:w="2158"/>
        <w:gridCol w:w="10379"/>
      </w:tblGrid>
      <w:tr w:rsidR="004567B9" w:rsidRPr="004567B9">
        <w:tblPrEx>
          <w:tblCellMar>
            <w:top w:w="0" w:type="dxa"/>
            <w:left w:w="0" w:type="dxa"/>
            <w:bottom w:w="0" w:type="dxa"/>
            <w:right w:w="0" w:type="dxa"/>
          </w:tblCellMar>
        </w:tblPrEx>
        <w:trPr>
          <w:trHeight w:val="643"/>
        </w:trPr>
        <w:tc>
          <w:tcPr>
            <w:tcW w:w="2487"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их переработки (картофельные); бульоны пищевые сухие (в пересчете на</w:t>
            </w:r>
          </w:p>
          <w:p w:rsidR="004567B9" w:rsidRPr="004567B9" w:rsidRDefault="004567B9">
            <w:pPr>
              <w:pStyle w:val="TableParagraph"/>
              <w:kinsoku w:val="0"/>
              <w:overflowPunct w:val="0"/>
              <w:spacing w:line="308" w:lineRule="exact"/>
              <w:rPr>
                <w:sz w:val="28"/>
                <w:szCs w:val="28"/>
              </w:rPr>
            </w:pPr>
            <w:r w:rsidRPr="004567B9">
              <w:rPr>
                <w:sz w:val="28"/>
                <w:szCs w:val="28"/>
              </w:rPr>
              <w:t>исходный продукт).</w:t>
            </w:r>
          </w:p>
        </w:tc>
      </w:tr>
      <w:tr w:rsidR="004567B9" w:rsidRPr="004567B9">
        <w:tblPrEx>
          <w:tblCellMar>
            <w:top w:w="0" w:type="dxa"/>
            <w:left w:w="0" w:type="dxa"/>
            <w:bottom w:w="0" w:type="dxa"/>
            <w:right w:w="0" w:type="dxa"/>
          </w:tblCellMar>
        </w:tblPrEx>
        <w:trPr>
          <w:trHeight w:val="645"/>
        </w:trPr>
        <w:tc>
          <w:tcPr>
            <w:tcW w:w="2487"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19"/>
              <w:rPr>
                <w:sz w:val="28"/>
                <w:szCs w:val="28"/>
              </w:rPr>
            </w:pPr>
            <w:r w:rsidRPr="004567B9">
              <w:rPr>
                <w:sz w:val="28"/>
                <w:szCs w:val="28"/>
              </w:rPr>
              <w:t>ДДТ и его метаболиты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0,15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Изоляты, концентраты, гидролизаты и текстураты растительных белков, пищевой</w:t>
            </w:r>
          </w:p>
          <w:p w:rsidR="004567B9" w:rsidRPr="004567B9" w:rsidRDefault="004567B9">
            <w:pPr>
              <w:pStyle w:val="TableParagraph"/>
              <w:kinsoku w:val="0"/>
              <w:overflowPunct w:val="0"/>
              <w:spacing w:line="311" w:lineRule="exact"/>
              <w:rPr>
                <w:sz w:val="28"/>
                <w:szCs w:val="28"/>
              </w:rPr>
            </w:pPr>
            <w:r w:rsidRPr="004567B9">
              <w:rPr>
                <w:sz w:val="28"/>
                <w:szCs w:val="28"/>
              </w:rPr>
              <w:t>шрот и мука из подсолнечника, арахиса.</w:t>
            </w:r>
          </w:p>
        </w:tc>
      </w:tr>
      <w:tr w:rsidR="004567B9" w:rsidRPr="004567B9">
        <w:tblPrEx>
          <w:tblCellMar>
            <w:top w:w="0" w:type="dxa"/>
            <w:left w:w="0" w:type="dxa"/>
            <w:bottom w:w="0" w:type="dxa"/>
            <w:right w:w="0" w:type="dxa"/>
          </w:tblCellMar>
        </w:tblPrEx>
        <w:trPr>
          <w:trHeight w:val="1286"/>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0,1</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w:t>
            </w:r>
          </w:p>
          <w:p w:rsidR="004567B9" w:rsidRPr="004567B9" w:rsidRDefault="004567B9">
            <w:pPr>
              <w:pStyle w:val="TableParagraph"/>
              <w:kinsoku w:val="0"/>
              <w:overflowPunct w:val="0"/>
              <w:spacing w:line="308" w:lineRule="exact"/>
              <w:rPr>
                <w:sz w:val="28"/>
                <w:szCs w:val="28"/>
              </w:rPr>
            </w:pPr>
            <w:r w:rsidRPr="004567B9">
              <w:rPr>
                <w:sz w:val="28"/>
                <w:szCs w:val="28"/>
              </w:rPr>
              <w:t>пищевые сухие (в пересчете на исходный продукт).</w:t>
            </w:r>
          </w:p>
        </w:tc>
      </w:tr>
      <w:tr w:rsidR="004567B9" w:rsidRPr="004567B9">
        <w:tblPrEx>
          <w:tblCellMar>
            <w:top w:w="0" w:type="dxa"/>
            <w:left w:w="0" w:type="dxa"/>
            <w:bottom w:w="0" w:type="dxa"/>
            <w:right w:w="0" w:type="dxa"/>
          </w:tblCellMar>
        </w:tblPrEx>
        <w:trPr>
          <w:trHeight w:val="966"/>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4" w:right="106"/>
              <w:jc w:val="center"/>
              <w:rPr>
                <w:sz w:val="28"/>
                <w:szCs w:val="28"/>
              </w:rPr>
            </w:pPr>
            <w:r w:rsidRPr="004567B9">
              <w:rPr>
                <w:sz w:val="28"/>
                <w:szCs w:val="28"/>
              </w:rPr>
              <w:t>0,05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Изоляты, концентраты, гидролизаты и текстураты растительных белков, пищевой</w:t>
            </w:r>
          </w:p>
          <w:p w:rsidR="004567B9" w:rsidRPr="004567B9" w:rsidRDefault="004567B9">
            <w:pPr>
              <w:pStyle w:val="TableParagraph"/>
              <w:kinsoku w:val="0"/>
              <w:overflowPunct w:val="0"/>
              <w:spacing w:before="3" w:line="322" w:lineRule="exact"/>
              <w:rPr>
                <w:sz w:val="28"/>
                <w:szCs w:val="28"/>
              </w:rPr>
            </w:pPr>
            <w:r w:rsidRPr="004567B9">
              <w:rPr>
                <w:sz w:val="28"/>
                <w:szCs w:val="28"/>
              </w:rPr>
              <w:t>шрот и мука из бобовых, хлопчатника, кукурузы; крахмал, патока и продукты их переработки (кукурузные).</w:t>
            </w:r>
          </w:p>
        </w:tc>
      </w:tr>
      <w:tr w:rsidR="004567B9" w:rsidRPr="004567B9">
        <w:tblPrEx>
          <w:tblCellMar>
            <w:top w:w="0" w:type="dxa"/>
            <w:left w:w="0" w:type="dxa"/>
            <w:bottom w:w="0" w:type="dxa"/>
            <w:right w:w="0" w:type="dxa"/>
          </w:tblCellMar>
        </w:tblPrEx>
        <w:trPr>
          <w:trHeight w:val="1288"/>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0,02</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18"/>
              <w:rPr>
                <w:sz w:val="28"/>
                <w:szCs w:val="28"/>
              </w:rPr>
            </w:pPr>
            <w:r w:rsidRPr="004567B9">
              <w:rPr>
                <w:sz w:val="28"/>
                <w:szCs w:val="28"/>
              </w:rPr>
              <w:t>Изоляты, концентраты, гидролизаты и текстураты растительных белков, пищевой шрот и мука из зерновых; зародыши семян, зерновых, зернобобовых и других</w:t>
            </w:r>
          </w:p>
          <w:p w:rsidR="004567B9" w:rsidRPr="004567B9" w:rsidRDefault="004567B9">
            <w:pPr>
              <w:pStyle w:val="TableParagraph"/>
              <w:kinsoku w:val="0"/>
              <w:overflowPunct w:val="0"/>
              <w:spacing w:line="320" w:lineRule="atLeast"/>
              <w:ind w:right="157"/>
              <w:rPr>
                <w:sz w:val="28"/>
                <w:szCs w:val="28"/>
              </w:rPr>
            </w:pPr>
            <w:r w:rsidRPr="004567B9">
              <w:rPr>
                <w:sz w:val="28"/>
                <w:szCs w:val="28"/>
              </w:rPr>
              <w:t>культур, хлопья и шрот из них ( в пересчете на жир); мучные кондитерские изделия с отделками, вырабатываемые предприятиями общественного питания</w:t>
            </w:r>
          </w:p>
        </w:tc>
      </w:tr>
      <w:tr w:rsidR="004567B9" w:rsidRPr="004567B9">
        <w:tblPrEx>
          <w:tblCellMar>
            <w:top w:w="0" w:type="dxa"/>
            <w:left w:w="0" w:type="dxa"/>
            <w:bottom w:w="0" w:type="dxa"/>
            <w:right w:w="0" w:type="dxa"/>
          </w:tblCellMar>
        </w:tblPrEx>
        <w:trPr>
          <w:trHeight w:val="642"/>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1,0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Концентраты молочных сывороточных белков, казеин, казеинаты, гидролизаты</w:t>
            </w:r>
          </w:p>
          <w:p w:rsidR="004567B9" w:rsidRPr="004567B9" w:rsidRDefault="004567B9">
            <w:pPr>
              <w:pStyle w:val="TableParagraph"/>
              <w:kinsoku w:val="0"/>
              <w:overflowPunct w:val="0"/>
              <w:spacing w:line="308" w:lineRule="exact"/>
              <w:rPr>
                <w:sz w:val="28"/>
                <w:szCs w:val="28"/>
              </w:rPr>
            </w:pPr>
            <w:r w:rsidRPr="004567B9">
              <w:rPr>
                <w:sz w:val="28"/>
                <w:szCs w:val="28"/>
              </w:rPr>
              <w:t>молочных белков (в пересчете на жир).</w:t>
            </w:r>
          </w:p>
        </w:tc>
      </w:tr>
      <w:tr w:rsidR="004567B9" w:rsidRPr="004567B9">
        <w:tblPrEx>
          <w:tblCellMar>
            <w:top w:w="0" w:type="dxa"/>
            <w:left w:w="0" w:type="dxa"/>
            <w:bottom w:w="0" w:type="dxa"/>
            <w:right w:w="0" w:type="dxa"/>
          </w:tblCellMar>
        </w:tblPrEx>
        <w:trPr>
          <w:trHeight w:val="1288"/>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6"/>
              <w:jc w:val="center"/>
              <w:rPr>
                <w:sz w:val="28"/>
                <w:szCs w:val="28"/>
              </w:rPr>
            </w:pPr>
            <w:r w:rsidRPr="004567B9">
              <w:rPr>
                <w:sz w:val="28"/>
                <w:szCs w:val="28"/>
              </w:rPr>
              <w:t>0,01</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97"/>
              <w:jc w:val="both"/>
              <w:rPr>
                <w:sz w:val="28"/>
                <w:szCs w:val="28"/>
              </w:rPr>
            </w:pPr>
            <w:r w:rsidRPr="004567B9">
              <w:rPr>
                <w:sz w:val="28"/>
                <w:szCs w:val="28"/>
              </w:rPr>
              <w:t>Продукты белковые из семян зерновых, зернобобовых и других культур, напитки,</w:t>
            </w:r>
            <w:r w:rsidRPr="004567B9">
              <w:rPr>
                <w:spacing w:val="-40"/>
                <w:sz w:val="28"/>
                <w:szCs w:val="28"/>
              </w:rPr>
              <w:t xml:space="preserve"> </w:t>
            </w:r>
            <w:r w:rsidRPr="004567B9">
              <w:rPr>
                <w:sz w:val="28"/>
                <w:szCs w:val="28"/>
              </w:rPr>
              <w:t>в т.ч. сквашенные, тофу, окара (в пересчете на сухое вещество); напитки из зерновых и зернобобовых концентрированные, сгущенные и сухие, тофу и окара сухие</w:t>
            </w:r>
            <w:r w:rsidRPr="004567B9">
              <w:rPr>
                <w:spacing w:val="-23"/>
                <w:sz w:val="28"/>
                <w:szCs w:val="28"/>
              </w:rPr>
              <w:t xml:space="preserve"> </w:t>
            </w:r>
            <w:r w:rsidRPr="004567B9">
              <w:rPr>
                <w:sz w:val="28"/>
                <w:szCs w:val="28"/>
              </w:rPr>
              <w:t>(в</w:t>
            </w:r>
          </w:p>
          <w:p w:rsidR="004567B9" w:rsidRPr="004567B9" w:rsidRDefault="004567B9">
            <w:pPr>
              <w:pStyle w:val="TableParagraph"/>
              <w:kinsoku w:val="0"/>
              <w:overflowPunct w:val="0"/>
              <w:spacing w:line="308" w:lineRule="exact"/>
              <w:jc w:val="both"/>
              <w:rPr>
                <w:sz w:val="28"/>
                <w:szCs w:val="28"/>
              </w:rPr>
            </w:pPr>
            <w:r w:rsidRPr="004567B9">
              <w:rPr>
                <w:sz w:val="28"/>
                <w:szCs w:val="28"/>
              </w:rPr>
              <w:t>пересчете на сухое вещество).</w:t>
            </w:r>
          </w:p>
        </w:tc>
      </w:tr>
      <w:tr w:rsidR="004567B9" w:rsidRPr="004567B9">
        <w:tblPrEx>
          <w:tblCellMar>
            <w:top w:w="0" w:type="dxa"/>
            <w:left w:w="0" w:type="dxa"/>
            <w:bottom w:w="0" w:type="dxa"/>
            <w:right w:w="0" w:type="dxa"/>
          </w:tblCellMar>
        </w:tblPrEx>
        <w:trPr>
          <w:trHeight w:val="967"/>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79"/>
              <w:rPr>
                <w:sz w:val="28"/>
                <w:szCs w:val="28"/>
              </w:rPr>
            </w:pPr>
            <w:r w:rsidRPr="004567B9">
              <w:rPr>
                <w:sz w:val="28"/>
                <w:szCs w:val="28"/>
              </w:rPr>
              <w:t>ртутьорганические пестициды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7"/>
              <w:jc w:val="center"/>
              <w:rPr>
                <w:sz w:val="28"/>
                <w:szCs w:val="28"/>
              </w:rPr>
            </w:pPr>
            <w:r w:rsidRPr="004567B9">
              <w:rPr>
                <w:sz w:val="28"/>
                <w:szCs w:val="28"/>
              </w:rPr>
              <w:t>не допускаются</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w:t>
            </w:r>
          </w:p>
          <w:p w:rsidR="004567B9" w:rsidRPr="004567B9" w:rsidRDefault="004567B9">
            <w:pPr>
              <w:pStyle w:val="TableParagraph"/>
              <w:kinsoku w:val="0"/>
              <w:overflowPunct w:val="0"/>
              <w:spacing w:line="308" w:lineRule="exact"/>
              <w:rPr>
                <w:sz w:val="28"/>
                <w:szCs w:val="28"/>
              </w:rPr>
            </w:pPr>
            <w:r w:rsidRPr="004567B9">
              <w:rPr>
                <w:sz w:val="28"/>
                <w:szCs w:val="28"/>
              </w:rPr>
              <w:t>сухие (в пересчете на сухое вещество)</w:t>
            </w:r>
          </w:p>
        </w:tc>
      </w:tr>
      <w:tr w:rsidR="004567B9" w:rsidRPr="004567B9">
        <w:tblPrEx>
          <w:tblCellMar>
            <w:top w:w="0" w:type="dxa"/>
            <w:left w:w="0" w:type="dxa"/>
            <w:bottom w:w="0" w:type="dxa"/>
            <w:right w:w="0" w:type="dxa"/>
          </w:tblCellMar>
        </w:tblPrEx>
        <w:trPr>
          <w:trHeight w:val="321"/>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Микотоксины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5"/>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афлатоксин В1</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0,005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Изоляты, концентраты, гидролизаты и текстураты растительных белков; пищевой</w:t>
            </w:r>
          </w:p>
          <w:p w:rsidR="004567B9" w:rsidRPr="004567B9" w:rsidRDefault="004567B9">
            <w:pPr>
              <w:pStyle w:val="TableParagraph"/>
              <w:kinsoku w:val="0"/>
              <w:overflowPunct w:val="0"/>
              <w:spacing w:line="311" w:lineRule="exact"/>
              <w:rPr>
                <w:sz w:val="28"/>
                <w:szCs w:val="28"/>
              </w:rPr>
            </w:pPr>
            <w:r w:rsidRPr="004567B9">
              <w:rPr>
                <w:sz w:val="28"/>
                <w:szCs w:val="28"/>
              </w:rPr>
              <w:t>шрот и мука из семян бобовых, масличных и других культур; отруби; зародыши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7"/>
        <w:gridCol w:w="2158"/>
        <w:gridCol w:w="10379"/>
      </w:tblGrid>
      <w:tr w:rsidR="004567B9" w:rsidRPr="004567B9">
        <w:tblPrEx>
          <w:tblCellMar>
            <w:top w:w="0" w:type="dxa"/>
            <w:left w:w="0" w:type="dxa"/>
            <w:bottom w:w="0" w:type="dxa"/>
            <w:right w:w="0" w:type="dxa"/>
          </w:tblCellMar>
        </w:tblPrEx>
        <w:trPr>
          <w:trHeight w:val="1610"/>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w:t>
            </w:r>
          </w:p>
          <w:p w:rsidR="004567B9" w:rsidRPr="004567B9" w:rsidRDefault="004567B9">
            <w:pPr>
              <w:pStyle w:val="TableParagraph"/>
              <w:kinsoku w:val="0"/>
              <w:overflowPunct w:val="0"/>
              <w:spacing w:line="322" w:lineRule="exact"/>
              <w:rPr>
                <w:sz w:val="28"/>
                <w:szCs w:val="28"/>
              </w:rPr>
            </w:pPr>
            <w:r w:rsidRPr="004567B9">
              <w:rPr>
                <w:sz w:val="28"/>
                <w:szCs w:val="28"/>
              </w:rPr>
              <w:t>сгущенные и сухие, тофу и окара сухие; мучные кондитерские изделия с отделками, вырабатываемые предприятиями общественного питания</w:t>
            </w:r>
          </w:p>
        </w:tc>
      </w:tr>
      <w:tr w:rsidR="004567B9" w:rsidRPr="004567B9">
        <w:tblPrEx>
          <w:tblCellMar>
            <w:top w:w="0" w:type="dxa"/>
            <w:left w:w="0" w:type="dxa"/>
            <w:bottom w:w="0" w:type="dxa"/>
            <w:right w:w="0" w:type="dxa"/>
          </w:tblCellMar>
        </w:tblPrEx>
        <w:trPr>
          <w:trHeight w:val="642"/>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bscript"/>
              </w:rPr>
            </w:pPr>
            <w:r w:rsidRPr="004567B9">
              <w:rPr>
                <w:sz w:val="28"/>
                <w:szCs w:val="28"/>
              </w:rPr>
              <w:t>афлатоксин М</w:t>
            </w:r>
            <w:r w:rsidRPr="004567B9">
              <w:rPr>
                <w:sz w:val="28"/>
                <w:szCs w:val="28"/>
                <w:vertAlign w:val="subscript"/>
              </w:rPr>
              <w:t>1</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0,0005</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Концентраты молочных сывороточных белков, казеин, казеинаты, гидролизаты</w:t>
            </w:r>
          </w:p>
          <w:p w:rsidR="004567B9" w:rsidRPr="004567B9" w:rsidRDefault="004567B9">
            <w:pPr>
              <w:pStyle w:val="TableParagraph"/>
              <w:kinsoku w:val="0"/>
              <w:overflowPunct w:val="0"/>
              <w:spacing w:line="308" w:lineRule="exact"/>
              <w:rPr>
                <w:sz w:val="28"/>
                <w:szCs w:val="28"/>
              </w:rPr>
            </w:pPr>
            <w:r w:rsidRPr="004567B9">
              <w:rPr>
                <w:sz w:val="28"/>
                <w:szCs w:val="28"/>
              </w:rPr>
              <w:t>молочных белков</w:t>
            </w:r>
          </w:p>
        </w:tc>
      </w:tr>
      <w:tr w:rsidR="004567B9" w:rsidRPr="004567B9">
        <w:tblPrEx>
          <w:tblCellMar>
            <w:top w:w="0" w:type="dxa"/>
            <w:left w:w="0" w:type="dxa"/>
            <w:bottom w:w="0" w:type="dxa"/>
            <w:right w:w="0" w:type="dxa"/>
          </w:tblCellMar>
        </w:tblPrEx>
        <w:trPr>
          <w:trHeight w:val="1610"/>
        </w:trPr>
        <w:tc>
          <w:tcPr>
            <w:tcW w:w="2487"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дезоксиниваленол</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0,7</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24"/>
              <w:rPr>
                <w:sz w:val="28"/>
                <w:szCs w:val="28"/>
              </w:rPr>
            </w:pPr>
            <w:r w:rsidRPr="004567B9">
              <w:rPr>
                <w:sz w:val="28"/>
                <w:szCs w:val="28"/>
              </w:rP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w:t>
            </w:r>
          </w:p>
          <w:p w:rsidR="004567B9" w:rsidRPr="004567B9" w:rsidRDefault="004567B9">
            <w:pPr>
              <w:pStyle w:val="TableParagraph"/>
              <w:kinsoku w:val="0"/>
              <w:overflowPunct w:val="0"/>
              <w:spacing w:line="322" w:lineRule="exact"/>
              <w:ind w:right="745"/>
              <w:rPr>
                <w:sz w:val="28"/>
                <w:szCs w:val="28"/>
              </w:rPr>
            </w:pPr>
            <w:r w:rsidRPr="004567B9">
              <w:rPr>
                <w:sz w:val="28"/>
                <w:szCs w:val="28"/>
              </w:rPr>
              <w:t>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4567B9" w:rsidRPr="004567B9">
        <w:tblPrEx>
          <w:tblCellMar>
            <w:top w:w="0" w:type="dxa"/>
            <w:left w:w="0" w:type="dxa"/>
            <w:bottom w:w="0" w:type="dxa"/>
            <w:right w:w="0" w:type="dxa"/>
          </w:tblCellMar>
        </w:tblPrEx>
        <w:trPr>
          <w:trHeight w:val="1288"/>
        </w:trPr>
        <w:tc>
          <w:tcPr>
            <w:tcW w:w="2487"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1,0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55"/>
              <w:jc w:val="both"/>
              <w:rPr>
                <w:sz w:val="28"/>
                <w:szCs w:val="28"/>
              </w:rPr>
            </w:pPr>
            <w:r w:rsidRPr="004567B9">
              <w:rPr>
                <w:sz w:val="28"/>
                <w:szCs w:val="28"/>
              </w:rP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w:t>
            </w:r>
          </w:p>
          <w:p w:rsidR="004567B9" w:rsidRPr="004567B9" w:rsidRDefault="004567B9">
            <w:pPr>
              <w:pStyle w:val="TableParagraph"/>
              <w:kinsoku w:val="0"/>
              <w:overflowPunct w:val="0"/>
              <w:spacing w:line="308" w:lineRule="exact"/>
              <w:jc w:val="both"/>
              <w:rPr>
                <w:sz w:val="28"/>
                <w:szCs w:val="28"/>
              </w:rPr>
            </w:pPr>
            <w:r w:rsidRPr="004567B9">
              <w:rPr>
                <w:sz w:val="28"/>
                <w:szCs w:val="28"/>
              </w:rPr>
              <w:t>сгущенные и сухие из ячменя.</w:t>
            </w:r>
          </w:p>
        </w:tc>
      </w:tr>
      <w:tr w:rsidR="004567B9" w:rsidRPr="004567B9">
        <w:tblPrEx>
          <w:tblCellMar>
            <w:top w:w="0" w:type="dxa"/>
            <w:left w:w="0" w:type="dxa"/>
            <w:bottom w:w="0" w:type="dxa"/>
            <w:right w:w="0" w:type="dxa"/>
          </w:tblCellMar>
        </w:tblPrEx>
        <w:trPr>
          <w:trHeight w:val="1610"/>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зеараленон</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1,0</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47"/>
              <w:rPr>
                <w:sz w:val="28"/>
                <w:szCs w:val="28"/>
              </w:rPr>
            </w:pPr>
            <w:r w:rsidRPr="004567B9">
              <w:rPr>
                <w:sz w:val="28"/>
                <w:szCs w:val="28"/>
              </w:rP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w:t>
            </w:r>
          </w:p>
          <w:p w:rsidR="004567B9" w:rsidRPr="004567B9" w:rsidRDefault="004567B9">
            <w:pPr>
              <w:pStyle w:val="TableParagraph"/>
              <w:kinsoku w:val="0"/>
              <w:overflowPunct w:val="0"/>
              <w:spacing w:line="308" w:lineRule="exact"/>
              <w:rPr>
                <w:sz w:val="28"/>
                <w:szCs w:val="28"/>
              </w:rPr>
            </w:pPr>
            <w:r w:rsidRPr="004567B9">
              <w:rPr>
                <w:sz w:val="28"/>
                <w:szCs w:val="28"/>
              </w:rPr>
              <w:t>сухие из пшеницы, ячменя, кукурузы.</w:t>
            </w:r>
          </w:p>
        </w:tc>
      </w:tr>
      <w:tr w:rsidR="004567B9" w:rsidRPr="004567B9">
        <w:tblPrEx>
          <w:tblCellMar>
            <w:top w:w="0" w:type="dxa"/>
            <w:left w:w="0" w:type="dxa"/>
            <w:bottom w:w="0" w:type="dxa"/>
            <w:right w:w="0" w:type="dxa"/>
          </w:tblCellMar>
        </w:tblPrEx>
        <w:trPr>
          <w:trHeight w:val="1288"/>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Олигосахара:</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2,0 %, не более</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w:t>
            </w:r>
          </w:p>
          <w:p w:rsidR="004567B9" w:rsidRPr="004567B9" w:rsidRDefault="004567B9">
            <w:pPr>
              <w:pStyle w:val="TableParagraph"/>
              <w:kinsoku w:val="0"/>
              <w:overflowPunct w:val="0"/>
              <w:spacing w:line="310" w:lineRule="exact"/>
              <w:rPr>
                <w:sz w:val="28"/>
                <w:szCs w:val="28"/>
              </w:rPr>
            </w:pPr>
            <w:r w:rsidRPr="004567B9">
              <w:rPr>
                <w:sz w:val="28"/>
                <w:szCs w:val="28"/>
              </w:rPr>
              <w:t>числе сквашенные, тофу, окара</w:t>
            </w:r>
          </w:p>
        </w:tc>
      </w:tr>
      <w:tr w:rsidR="004567B9" w:rsidRPr="004567B9">
        <w:tblPrEx>
          <w:tblCellMar>
            <w:top w:w="0" w:type="dxa"/>
            <w:left w:w="0" w:type="dxa"/>
            <w:bottom w:w="0" w:type="dxa"/>
            <w:right w:w="0" w:type="dxa"/>
          </w:tblCellMar>
        </w:tblPrEx>
        <w:trPr>
          <w:trHeight w:val="642"/>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Ингибитор</w:t>
            </w:r>
          </w:p>
          <w:p w:rsidR="004567B9" w:rsidRPr="004567B9" w:rsidRDefault="004567B9">
            <w:pPr>
              <w:pStyle w:val="TableParagraph"/>
              <w:kinsoku w:val="0"/>
              <w:overflowPunct w:val="0"/>
              <w:spacing w:line="308" w:lineRule="exact"/>
              <w:rPr>
                <w:sz w:val="28"/>
                <w:szCs w:val="28"/>
              </w:rPr>
            </w:pPr>
            <w:r w:rsidRPr="004567B9">
              <w:rPr>
                <w:sz w:val="28"/>
                <w:szCs w:val="28"/>
              </w:rPr>
              <w:t>трипсина:</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4" w:right="105"/>
              <w:jc w:val="center"/>
              <w:rPr>
                <w:sz w:val="28"/>
                <w:szCs w:val="28"/>
              </w:rPr>
            </w:pPr>
            <w:r w:rsidRPr="004567B9">
              <w:rPr>
                <w:sz w:val="28"/>
                <w:szCs w:val="28"/>
              </w:rPr>
              <w:t>0,5 %, не более</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Для соевых продуктов диетического и детского питания: изоляты, концентраты,</w:t>
            </w:r>
          </w:p>
          <w:p w:rsidR="004567B9" w:rsidRPr="004567B9" w:rsidRDefault="004567B9">
            <w:pPr>
              <w:pStyle w:val="TableParagraph"/>
              <w:kinsoku w:val="0"/>
              <w:overflowPunct w:val="0"/>
              <w:spacing w:line="308" w:lineRule="exact"/>
              <w:rPr>
                <w:sz w:val="28"/>
                <w:szCs w:val="28"/>
              </w:rPr>
            </w:pPr>
            <w:r w:rsidRPr="004567B9">
              <w:rPr>
                <w:sz w:val="28"/>
                <w:szCs w:val="28"/>
              </w:rPr>
              <w:t>гидролизаты и текстураты соевых белков, шрот и мука из сои, зародыши семян сои,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87"/>
        <w:gridCol w:w="2158"/>
        <w:gridCol w:w="10379"/>
      </w:tblGrid>
      <w:tr w:rsidR="004567B9" w:rsidRPr="004567B9">
        <w:tblPrEx>
          <w:tblCellMar>
            <w:top w:w="0" w:type="dxa"/>
            <w:left w:w="0" w:type="dxa"/>
            <w:bottom w:w="0" w:type="dxa"/>
            <w:right w:w="0" w:type="dxa"/>
          </w:tblCellMar>
        </w:tblPrEx>
        <w:trPr>
          <w:trHeight w:val="643"/>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хлопья и шрот из них, отруби, продукты белковые из семян сои, напитки, в том</w:t>
            </w:r>
          </w:p>
          <w:p w:rsidR="004567B9" w:rsidRPr="004567B9" w:rsidRDefault="004567B9">
            <w:pPr>
              <w:pStyle w:val="TableParagraph"/>
              <w:kinsoku w:val="0"/>
              <w:overflowPunct w:val="0"/>
              <w:spacing w:line="313" w:lineRule="exact"/>
              <w:rPr>
                <w:sz w:val="28"/>
                <w:szCs w:val="28"/>
              </w:rPr>
            </w:pPr>
            <w:r w:rsidRPr="004567B9">
              <w:rPr>
                <w:sz w:val="28"/>
                <w:szCs w:val="28"/>
              </w:rPr>
              <w:t>числе сквашенные, тофу, окара</w:t>
            </w:r>
          </w:p>
        </w:tc>
      </w:tr>
      <w:tr w:rsidR="004567B9" w:rsidRPr="004567B9">
        <w:tblPrEx>
          <w:tblCellMar>
            <w:top w:w="0" w:type="dxa"/>
            <w:left w:w="0" w:type="dxa"/>
            <w:bottom w:w="0" w:type="dxa"/>
            <w:right w:w="0" w:type="dxa"/>
          </w:tblCellMar>
        </w:tblPrEx>
        <w:trPr>
          <w:trHeight w:val="966"/>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Меламин</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455" w:right="151" w:hanging="279"/>
              <w:rPr>
                <w:sz w:val="28"/>
                <w:szCs w:val="28"/>
              </w:rPr>
            </w:pPr>
            <w:r w:rsidRPr="004567B9">
              <w:rPr>
                <w:sz w:val="28"/>
                <w:szCs w:val="28"/>
              </w:rPr>
              <w:t>не допускается (&lt; 1 мг/кг)</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18"/>
              <w:rPr>
                <w:sz w:val="28"/>
                <w:szCs w:val="28"/>
              </w:rPr>
            </w:pPr>
            <w:r w:rsidRPr="004567B9">
              <w:rPr>
                <w:sz w:val="28"/>
                <w:szCs w:val="28"/>
              </w:rPr>
              <w:t>Изоляты, концентраты, гидролизаты и текстураты растительных белков, пищевой шрот и мука из семян бобовых, масличных и других культур; концентраты</w:t>
            </w:r>
          </w:p>
          <w:p w:rsidR="004567B9" w:rsidRPr="004567B9" w:rsidRDefault="004567B9">
            <w:pPr>
              <w:pStyle w:val="TableParagraph"/>
              <w:kinsoku w:val="0"/>
              <w:overflowPunct w:val="0"/>
              <w:spacing w:line="313" w:lineRule="exact"/>
              <w:rPr>
                <w:sz w:val="28"/>
                <w:szCs w:val="28"/>
              </w:rPr>
            </w:pPr>
            <w:r w:rsidRPr="004567B9">
              <w:rPr>
                <w:sz w:val="28"/>
                <w:szCs w:val="28"/>
              </w:rPr>
              <w:t>молочных сывороточных белков, казеин, казеинаты, гидролизаты молочных белков.</w:t>
            </w:r>
          </w:p>
        </w:tc>
      </w:tr>
      <w:tr w:rsidR="004567B9" w:rsidRPr="004567B9">
        <w:tblPrEx>
          <w:tblCellMar>
            <w:top w:w="0" w:type="dxa"/>
            <w:left w:w="0" w:type="dxa"/>
            <w:bottom w:w="0" w:type="dxa"/>
            <w:right w:w="0" w:type="dxa"/>
          </w:tblCellMar>
        </w:tblPrEx>
        <w:trPr>
          <w:trHeight w:val="2253"/>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31"/>
              <w:rPr>
                <w:sz w:val="28"/>
                <w:szCs w:val="28"/>
              </w:rPr>
            </w:pPr>
            <w:r w:rsidRPr="004567B9">
              <w:rPr>
                <w:sz w:val="28"/>
                <w:szCs w:val="28"/>
              </w:rPr>
              <w:t>Вредные примеси: Загрязненность и зараженность вредителями</w:t>
            </w:r>
          </w:p>
          <w:p w:rsidR="004567B9" w:rsidRPr="004567B9" w:rsidRDefault="004567B9">
            <w:pPr>
              <w:pStyle w:val="TableParagraph"/>
              <w:kinsoku w:val="0"/>
              <w:overflowPunct w:val="0"/>
              <w:spacing w:line="240" w:lineRule="auto"/>
              <w:ind w:right="350"/>
              <w:rPr>
                <w:sz w:val="28"/>
                <w:szCs w:val="28"/>
              </w:rPr>
            </w:pPr>
            <w:r w:rsidRPr="004567B9">
              <w:rPr>
                <w:sz w:val="28"/>
                <w:szCs w:val="28"/>
              </w:rPr>
              <w:t>хлебных запасов (насекомые,</w:t>
            </w:r>
          </w:p>
          <w:p w:rsidR="004567B9" w:rsidRPr="004567B9" w:rsidRDefault="004567B9">
            <w:pPr>
              <w:pStyle w:val="TableParagraph"/>
              <w:kinsoku w:val="0"/>
              <w:overflowPunct w:val="0"/>
              <w:spacing w:line="312" w:lineRule="exact"/>
              <w:rPr>
                <w:sz w:val="28"/>
                <w:szCs w:val="28"/>
              </w:rPr>
            </w:pPr>
            <w:r w:rsidRPr="004567B9">
              <w:rPr>
                <w:sz w:val="28"/>
                <w:szCs w:val="28"/>
              </w:rPr>
              <w:t>клещи)</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0" w:line="240" w:lineRule="auto"/>
              <w:ind w:left="0"/>
              <w:rPr>
                <w:b/>
                <w:bCs/>
                <w:sz w:val="26"/>
                <w:szCs w:val="26"/>
              </w:rPr>
            </w:pPr>
          </w:p>
          <w:p w:rsidR="004567B9" w:rsidRPr="004567B9" w:rsidRDefault="004567B9">
            <w:pPr>
              <w:pStyle w:val="TableParagraph"/>
              <w:kinsoku w:val="0"/>
              <w:overflowPunct w:val="0"/>
              <w:spacing w:line="240" w:lineRule="auto"/>
              <w:ind w:left="134"/>
              <w:rPr>
                <w:sz w:val="28"/>
                <w:szCs w:val="28"/>
              </w:rPr>
            </w:pPr>
            <w:r w:rsidRPr="004567B9">
              <w:rPr>
                <w:sz w:val="28"/>
                <w:szCs w:val="28"/>
              </w:rPr>
              <w:t>не допускаются</w:t>
            </w: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Зародыши семян зерновых, зернобобовых и других культур и продукты из них</w:t>
            </w:r>
          </w:p>
        </w:tc>
      </w:tr>
      <w:tr w:rsidR="004567B9" w:rsidRPr="004567B9">
        <w:tblPrEx>
          <w:tblCellMar>
            <w:top w:w="0" w:type="dxa"/>
            <w:left w:w="0" w:type="dxa"/>
            <w:bottom w:w="0" w:type="dxa"/>
            <w:right w:w="0" w:type="dxa"/>
          </w:tblCellMar>
        </w:tblPrEx>
        <w:trPr>
          <w:trHeight w:val="323"/>
        </w:trPr>
        <w:tc>
          <w:tcPr>
            <w:tcW w:w="248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Диоксины</w:t>
            </w:r>
          </w:p>
        </w:tc>
        <w:tc>
          <w:tcPr>
            <w:tcW w:w="2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37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Концентраты пищевые в пересчете на исходный продукт (в пересчете на жир)</w:t>
            </w:r>
          </w:p>
        </w:tc>
      </w:tr>
    </w:tbl>
    <w:p w:rsidR="004567B9" w:rsidRDefault="004567B9">
      <w:pPr>
        <w:pStyle w:val="a3"/>
        <w:kinsoku w:val="0"/>
        <w:overflowPunct w:val="0"/>
        <w:spacing w:before="7"/>
        <w:ind w:left="0"/>
        <w:rPr>
          <w:b/>
          <w:bCs/>
          <w:sz w:val="19"/>
          <w:szCs w:val="19"/>
        </w:rPr>
      </w:pPr>
    </w:p>
    <w:p w:rsidR="004567B9" w:rsidRDefault="004567B9">
      <w:pPr>
        <w:pStyle w:val="a5"/>
        <w:numPr>
          <w:ilvl w:val="2"/>
          <w:numId w:val="16"/>
        </w:numPr>
        <w:tabs>
          <w:tab w:val="left" w:pos="4805"/>
        </w:tabs>
        <w:kinsoku w:val="0"/>
        <w:overflowPunct w:val="0"/>
        <w:spacing w:before="89" w:after="2"/>
        <w:ind w:left="4804" w:hanging="422"/>
        <w:jc w:val="left"/>
        <w:rPr>
          <w:b/>
          <w:bCs/>
          <w:sz w:val="28"/>
          <w:szCs w:val="28"/>
        </w:rPr>
      </w:pPr>
      <w:r>
        <w:rPr>
          <w:b/>
          <w:bCs/>
          <w:sz w:val="28"/>
          <w:szCs w:val="28"/>
        </w:rPr>
        <w:t>Биологически активные добавки к</w:t>
      </w:r>
      <w:r>
        <w:rPr>
          <w:b/>
          <w:bCs/>
          <w:spacing w:val="-6"/>
          <w:sz w:val="28"/>
          <w:szCs w:val="28"/>
        </w:rPr>
        <w:t xml:space="preserve"> </w:t>
      </w:r>
      <w:r>
        <w:rPr>
          <w:b/>
          <w:bCs/>
          <w:sz w:val="28"/>
          <w:szCs w:val="28"/>
        </w:rPr>
        <w:t>пище</w:t>
      </w:r>
    </w:p>
    <w:tbl>
      <w:tblPr>
        <w:tblW w:w="0" w:type="auto"/>
        <w:tblInd w:w="117" w:type="dxa"/>
        <w:tblLayout w:type="fixed"/>
        <w:tblCellMar>
          <w:left w:w="0" w:type="dxa"/>
          <w:right w:w="0" w:type="dxa"/>
        </w:tblCellMar>
        <w:tblLook w:val="0000" w:firstRow="0" w:lastRow="0" w:firstColumn="0" w:lastColumn="0" w:noHBand="0" w:noVBand="0"/>
      </w:tblPr>
      <w:tblGrid>
        <w:gridCol w:w="2432"/>
        <w:gridCol w:w="2449"/>
        <w:gridCol w:w="10171"/>
      </w:tblGrid>
      <w:tr w:rsidR="004567B9" w:rsidRPr="004567B9">
        <w:tblPrEx>
          <w:tblCellMar>
            <w:top w:w="0" w:type="dxa"/>
            <w:left w:w="0" w:type="dxa"/>
            <w:bottom w:w="0" w:type="dxa"/>
            <w:right w:w="0" w:type="dxa"/>
          </w:tblCellMar>
        </w:tblPrEx>
        <w:trPr>
          <w:trHeight w:val="964"/>
        </w:trPr>
        <w:tc>
          <w:tcPr>
            <w:tcW w:w="24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28"/>
              <w:rPr>
                <w:sz w:val="28"/>
                <w:szCs w:val="28"/>
              </w:rPr>
            </w:pPr>
            <w:r w:rsidRPr="004567B9">
              <w:rPr>
                <w:sz w:val="28"/>
                <w:szCs w:val="28"/>
              </w:rPr>
              <w:t>Показатели</w:t>
            </w:r>
          </w:p>
        </w:tc>
        <w:tc>
          <w:tcPr>
            <w:tcW w:w="24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8" w:firstLine="259"/>
              <w:rPr>
                <w:sz w:val="28"/>
                <w:szCs w:val="28"/>
              </w:rPr>
            </w:pPr>
            <w:r w:rsidRPr="004567B9">
              <w:rPr>
                <w:sz w:val="28"/>
                <w:szCs w:val="28"/>
              </w:rPr>
              <w:t>Допустимые</w:t>
            </w:r>
          </w:p>
          <w:p w:rsidR="004567B9" w:rsidRPr="004567B9" w:rsidRDefault="004567B9">
            <w:pPr>
              <w:pStyle w:val="TableParagraph"/>
              <w:kinsoku w:val="0"/>
              <w:overflowPunct w:val="0"/>
              <w:spacing w:before="3" w:line="322" w:lineRule="exact"/>
              <w:ind w:left="86" w:right="77"/>
              <w:jc w:val="center"/>
              <w:rPr>
                <w:sz w:val="28"/>
                <w:szCs w:val="28"/>
              </w:rPr>
            </w:pPr>
            <w:r w:rsidRPr="004567B9">
              <w:rPr>
                <w:sz w:val="28"/>
                <w:szCs w:val="28"/>
              </w:rPr>
              <w:t>уровни, мг/кг, не более</w:t>
            </w:r>
          </w:p>
        </w:tc>
        <w:tc>
          <w:tcPr>
            <w:tcW w:w="1017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89" w:right="484"/>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5"/>
        </w:trPr>
        <w:tc>
          <w:tcPr>
            <w:tcW w:w="24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Токсичные</w:t>
            </w:r>
          </w:p>
          <w:p w:rsidR="004567B9" w:rsidRPr="004567B9" w:rsidRDefault="004567B9">
            <w:pPr>
              <w:pStyle w:val="TableParagraph"/>
              <w:kinsoku w:val="0"/>
              <w:overflowPunct w:val="0"/>
              <w:spacing w:line="308" w:lineRule="exact"/>
              <w:rPr>
                <w:sz w:val="28"/>
                <w:szCs w:val="28"/>
              </w:rPr>
            </w:pPr>
            <w:r w:rsidRPr="004567B9">
              <w:rPr>
                <w:sz w:val="28"/>
                <w:szCs w:val="28"/>
              </w:rPr>
              <w:t>элементы</w:t>
            </w:r>
          </w:p>
        </w:tc>
        <w:tc>
          <w:tcPr>
            <w:tcW w:w="24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17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967"/>
        </w:trPr>
        <w:tc>
          <w:tcPr>
            <w:tcW w:w="2432" w:type="dxa"/>
            <w:vMerge w:val="restart"/>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свинец</w:t>
            </w:r>
          </w:p>
        </w:tc>
        <w:tc>
          <w:tcPr>
            <w:tcW w:w="24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6" w:right="76"/>
              <w:jc w:val="center"/>
              <w:rPr>
                <w:sz w:val="28"/>
                <w:szCs w:val="28"/>
              </w:rPr>
            </w:pPr>
            <w:r w:rsidRPr="004567B9">
              <w:rPr>
                <w:sz w:val="28"/>
                <w:szCs w:val="28"/>
              </w:rPr>
              <w:t>1,0</w:t>
            </w:r>
          </w:p>
        </w:tc>
        <w:tc>
          <w:tcPr>
            <w:tcW w:w="1017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0"/>
              <w:rPr>
                <w:sz w:val="28"/>
                <w:szCs w:val="28"/>
              </w:rPr>
            </w:pPr>
            <w:r w:rsidRPr="004567B9">
              <w:rPr>
                <w:sz w:val="28"/>
                <w:szCs w:val="28"/>
              </w:rPr>
              <w:t>БАД на основе преимущественно пищевых волокон; БАД на основе переработки мясо-молочного сырья, в т.ч. субпродуктов, птицы; членистоногих, земноводных,</w:t>
            </w:r>
          </w:p>
          <w:p w:rsidR="004567B9" w:rsidRPr="004567B9" w:rsidRDefault="004567B9">
            <w:pPr>
              <w:pStyle w:val="TableParagraph"/>
              <w:kinsoku w:val="0"/>
              <w:overflowPunct w:val="0"/>
              <w:spacing w:line="311" w:lineRule="exact"/>
              <w:rPr>
                <w:sz w:val="28"/>
                <w:szCs w:val="28"/>
              </w:rPr>
            </w:pPr>
            <w:r w:rsidRPr="004567B9">
              <w:rPr>
                <w:sz w:val="28"/>
                <w:szCs w:val="28"/>
              </w:rPr>
              <w:t>продуктов пчеловодства (маточное молочко, прополис и др.) (сухие).</w:t>
            </w:r>
          </w:p>
        </w:tc>
      </w:tr>
      <w:tr w:rsidR="004567B9" w:rsidRPr="004567B9">
        <w:tblPrEx>
          <w:tblCellMar>
            <w:top w:w="0" w:type="dxa"/>
            <w:left w:w="0" w:type="dxa"/>
            <w:bottom w:w="0" w:type="dxa"/>
            <w:right w:w="0" w:type="dxa"/>
          </w:tblCellMar>
        </w:tblPrEx>
        <w:trPr>
          <w:trHeight w:val="964"/>
        </w:trPr>
        <w:tc>
          <w:tcPr>
            <w:tcW w:w="2432" w:type="dxa"/>
            <w:vMerge/>
            <w:tcBorders>
              <w:top w:val="nil"/>
              <w:left w:val="single" w:sz="4" w:space="0" w:color="000000"/>
              <w:bottom w:val="none" w:sz="6" w:space="0" w:color="auto"/>
              <w:right w:val="single" w:sz="4" w:space="0" w:color="000000"/>
            </w:tcBorders>
          </w:tcPr>
          <w:p w:rsidR="004567B9" w:rsidRPr="004567B9" w:rsidRDefault="004567B9">
            <w:pPr>
              <w:pStyle w:val="a5"/>
              <w:numPr>
                <w:ilvl w:val="2"/>
                <w:numId w:val="16"/>
              </w:numPr>
              <w:tabs>
                <w:tab w:val="left" w:pos="4805"/>
              </w:tabs>
              <w:kinsoku w:val="0"/>
              <w:overflowPunct w:val="0"/>
              <w:spacing w:before="89" w:after="2"/>
              <w:ind w:left="4804" w:hanging="422"/>
              <w:jc w:val="left"/>
              <w:rPr>
                <w:b/>
                <w:bCs/>
                <w:sz w:val="2"/>
                <w:szCs w:val="2"/>
              </w:rPr>
            </w:pPr>
          </w:p>
        </w:tc>
        <w:tc>
          <w:tcPr>
            <w:tcW w:w="24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6" w:right="76"/>
              <w:jc w:val="center"/>
              <w:rPr>
                <w:sz w:val="28"/>
                <w:szCs w:val="28"/>
              </w:rPr>
            </w:pPr>
            <w:r w:rsidRPr="004567B9">
              <w:rPr>
                <w:sz w:val="28"/>
                <w:szCs w:val="28"/>
              </w:rPr>
              <w:t>5,0</w:t>
            </w:r>
          </w:p>
        </w:tc>
        <w:tc>
          <w:tcPr>
            <w:tcW w:w="1017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939"/>
                <w:tab w:val="left" w:pos="1493"/>
                <w:tab w:val="left" w:pos="2009"/>
                <w:tab w:val="left" w:pos="2443"/>
                <w:tab w:val="left" w:pos="2579"/>
                <w:tab w:val="left" w:pos="3174"/>
                <w:tab w:val="left" w:pos="3725"/>
                <w:tab w:val="left" w:pos="3896"/>
                <w:tab w:val="left" w:pos="5377"/>
                <w:tab w:val="left" w:pos="5809"/>
                <w:tab w:val="left" w:pos="7011"/>
                <w:tab w:val="left" w:pos="7400"/>
                <w:tab w:val="left" w:pos="8770"/>
                <w:tab w:val="left" w:pos="8887"/>
                <w:tab w:val="left" w:pos="9204"/>
                <w:tab w:val="left" w:pos="9930"/>
              </w:tabs>
              <w:kinsoku w:val="0"/>
              <w:overflowPunct w:val="0"/>
              <w:spacing w:line="240" w:lineRule="auto"/>
              <w:ind w:right="103"/>
              <w:rPr>
                <w:sz w:val="28"/>
                <w:szCs w:val="28"/>
              </w:rPr>
            </w:pPr>
            <w:r w:rsidRPr="004567B9">
              <w:rPr>
                <w:sz w:val="28"/>
                <w:szCs w:val="28"/>
              </w:rPr>
              <w:t>БАД</w:t>
            </w:r>
            <w:r w:rsidRPr="004567B9">
              <w:rPr>
                <w:sz w:val="28"/>
                <w:szCs w:val="28"/>
              </w:rPr>
              <w:tab/>
              <w:t>на</w:t>
            </w:r>
            <w:r w:rsidRPr="004567B9">
              <w:rPr>
                <w:sz w:val="28"/>
                <w:szCs w:val="28"/>
              </w:rPr>
              <w:tab/>
              <w:t>основе</w:t>
            </w:r>
            <w:r w:rsidRPr="004567B9">
              <w:rPr>
                <w:sz w:val="28"/>
                <w:szCs w:val="28"/>
              </w:rPr>
              <w:tab/>
            </w:r>
            <w:r w:rsidRPr="004567B9">
              <w:rPr>
                <w:sz w:val="28"/>
                <w:szCs w:val="28"/>
              </w:rPr>
              <w:tab/>
              <w:t>чистых</w:t>
            </w:r>
            <w:r w:rsidRPr="004567B9">
              <w:rPr>
                <w:sz w:val="28"/>
                <w:szCs w:val="28"/>
              </w:rPr>
              <w:tab/>
              <w:t>субстанций</w:t>
            </w:r>
            <w:r w:rsidRPr="004567B9">
              <w:rPr>
                <w:sz w:val="28"/>
                <w:szCs w:val="28"/>
              </w:rPr>
              <w:tab/>
              <w:t>(витамины,</w:t>
            </w:r>
            <w:r w:rsidRPr="004567B9">
              <w:rPr>
                <w:sz w:val="28"/>
                <w:szCs w:val="28"/>
              </w:rPr>
              <w:tab/>
              <w:t>минеральные</w:t>
            </w:r>
            <w:r w:rsidRPr="004567B9">
              <w:rPr>
                <w:sz w:val="28"/>
                <w:szCs w:val="28"/>
              </w:rPr>
              <w:tab/>
            </w:r>
            <w:r w:rsidRPr="004567B9">
              <w:rPr>
                <w:sz w:val="28"/>
                <w:szCs w:val="28"/>
              </w:rPr>
              <w:tab/>
            </w:r>
            <w:r w:rsidRPr="004567B9">
              <w:rPr>
                <w:spacing w:val="-1"/>
                <w:sz w:val="28"/>
                <w:szCs w:val="28"/>
              </w:rPr>
              <w:t xml:space="preserve">вещества, </w:t>
            </w:r>
            <w:r w:rsidRPr="004567B9">
              <w:rPr>
                <w:sz w:val="28"/>
                <w:szCs w:val="28"/>
              </w:rPr>
              <w:t>органические</w:t>
            </w:r>
            <w:r w:rsidRPr="004567B9">
              <w:rPr>
                <w:sz w:val="28"/>
                <w:szCs w:val="28"/>
              </w:rPr>
              <w:tab/>
              <w:t>и</w:t>
            </w:r>
            <w:r w:rsidRPr="004567B9">
              <w:rPr>
                <w:sz w:val="28"/>
                <w:szCs w:val="28"/>
              </w:rPr>
              <w:tab/>
              <w:t>др.)</w:t>
            </w:r>
            <w:r w:rsidRPr="004567B9">
              <w:rPr>
                <w:sz w:val="28"/>
                <w:szCs w:val="28"/>
              </w:rPr>
              <w:tab/>
              <w:t>или</w:t>
            </w:r>
            <w:r w:rsidRPr="004567B9">
              <w:rPr>
                <w:sz w:val="28"/>
                <w:szCs w:val="28"/>
              </w:rPr>
              <w:tab/>
            </w:r>
            <w:r w:rsidRPr="004567B9">
              <w:rPr>
                <w:sz w:val="28"/>
                <w:szCs w:val="28"/>
              </w:rPr>
              <w:tab/>
              <w:t>концентратов</w:t>
            </w:r>
            <w:r w:rsidRPr="004567B9">
              <w:rPr>
                <w:sz w:val="28"/>
                <w:szCs w:val="28"/>
              </w:rPr>
              <w:tab/>
              <w:t>(экстракты</w:t>
            </w:r>
            <w:r w:rsidRPr="004567B9">
              <w:rPr>
                <w:sz w:val="28"/>
                <w:szCs w:val="28"/>
              </w:rPr>
              <w:tab/>
              <w:t>растений</w:t>
            </w:r>
            <w:r w:rsidRPr="004567B9">
              <w:rPr>
                <w:sz w:val="28"/>
                <w:szCs w:val="28"/>
              </w:rPr>
              <w:tab/>
              <w:t>и</w:t>
            </w:r>
            <w:r w:rsidRPr="004567B9">
              <w:rPr>
                <w:sz w:val="28"/>
                <w:szCs w:val="28"/>
              </w:rPr>
              <w:tab/>
              <w:t>др.)</w:t>
            </w:r>
            <w:r w:rsidRPr="004567B9">
              <w:rPr>
                <w:sz w:val="28"/>
                <w:szCs w:val="28"/>
              </w:rPr>
              <w:tab/>
              <w:t>с</w:t>
            </w:r>
          </w:p>
          <w:p w:rsidR="004567B9" w:rsidRPr="004567B9" w:rsidRDefault="004567B9">
            <w:pPr>
              <w:pStyle w:val="TableParagraph"/>
              <w:kinsoku w:val="0"/>
              <w:overflowPunct w:val="0"/>
              <w:spacing w:line="308" w:lineRule="exact"/>
              <w:rPr>
                <w:sz w:val="28"/>
                <w:szCs w:val="28"/>
              </w:rPr>
            </w:pPr>
            <w:r w:rsidRPr="004567B9">
              <w:rPr>
                <w:sz w:val="28"/>
                <w:szCs w:val="28"/>
              </w:rPr>
              <w:t>использованием различных наполнителей, в т.ч. сухие концентраты для напитков.</w:t>
            </w:r>
          </w:p>
        </w:tc>
      </w:tr>
      <w:tr w:rsidR="004567B9" w:rsidRPr="004567B9">
        <w:tblPrEx>
          <w:tblCellMar>
            <w:top w:w="0" w:type="dxa"/>
            <w:left w:w="0" w:type="dxa"/>
            <w:bottom w:w="0" w:type="dxa"/>
            <w:right w:w="0" w:type="dxa"/>
          </w:tblCellMar>
        </w:tblPrEx>
        <w:trPr>
          <w:trHeight w:val="323"/>
        </w:trPr>
        <w:tc>
          <w:tcPr>
            <w:tcW w:w="2432" w:type="dxa"/>
            <w:vMerge/>
            <w:tcBorders>
              <w:top w:val="nil"/>
              <w:left w:val="single" w:sz="4" w:space="0" w:color="000000"/>
              <w:bottom w:val="none" w:sz="6" w:space="0" w:color="auto"/>
              <w:right w:val="single" w:sz="4" w:space="0" w:color="000000"/>
            </w:tcBorders>
          </w:tcPr>
          <w:p w:rsidR="004567B9" w:rsidRPr="004567B9" w:rsidRDefault="004567B9">
            <w:pPr>
              <w:pStyle w:val="a5"/>
              <w:numPr>
                <w:ilvl w:val="2"/>
                <w:numId w:val="16"/>
              </w:numPr>
              <w:tabs>
                <w:tab w:val="left" w:pos="4805"/>
              </w:tabs>
              <w:kinsoku w:val="0"/>
              <w:overflowPunct w:val="0"/>
              <w:spacing w:before="89" w:after="2"/>
              <w:ind w:left="4804" w:hanging="422"/>
              <w:jc w:val="left"/>
              <w:rPr>
                <w:b/>
                <w:bCs/>
                <w:sz w:val="2"/>
                <w:szCs w:val="2"/>
              </w:rPr>
            </w:pPr>
          </w:p>
        </w:tc>
        <w:tc>
          <w:tcPr>
            <w:tcW w:w="24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6" w:right="76"/>
              <w:jc w:val="center"/>
              <w:rPr>
                <w:sz w:val="28"/>
                <w:szCs w:val="28"/>
              </w:rPr>
            </w:pPr>
            <w:r w:rsidRPr="004567B9">
              <w:rPr>
                <w:sz w:val="28"/>
                <w:szCs w:val="28"/>
              </w:rPr>
              <w:t>6,0</w:t>
            </w:r>
          </w:p>
        </w:tc>
        <w:tc>
          <w:tcPr>
            <w:tcW w:w="1017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489" w:right="491"/>
              <w:jc w:val="center"/>
              <w:rPr>
                <w:sz w:val="28"/>
                <w:szCs w:val="28"/>
              </w:rPr>
            </w:pPr>
            <w:r w:rsidRPr="004567B9">
              <w:rPr>
                <w:sz w:val="28"/>
                <w:szCs w:val="28"/>
              </w:rPr>
              <w:t>БАД на основе природных минералов (цеолиты и др.), в т.ч. мумиѐ; БАД</w:t>
            </w:r>
            <w:r w:rsidRPr="004567B9">
              <w:rPr>
                <w:spacing w:val="61"/>
                <w:sz w:val="28"/>
                <w:szCs w:val="28"/>
              </w:rPr>
              <w:t xml:space="preserve"> </w:t>
            </w:r>
            <w:r w:rsidRPr="004567B9">
              <w:rPr>
                <w:sz w:val="28"/>
                <w:szCs w:val="28"/>
              </w:rPr>
              <w:t>на</w:t>
            </w:r>
          </w:p>
        </w:tc>
      </w:tr>
    </w:tbl>
    <w:p w:rsidR="004567B9" w:rsidRDefault="004567B9">
      <w:pPr>
        <w:rPr>
          <w:b/>
          <w:bCs/>
          <w:sz w:val="28"/>
          <w:szCs w:val="28"/>
        </w:rPr>
        <w:sectPr w:rsidR="004567B9">
          <w:headerReference w:type="default" r:id="rId24"/>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34"/>
        <w:gridCol w:w="2446"/>
        <w:gridCol w:w="10170"/>
      </w:tblGrid>
      <w:tr w:rsidR="004567B9" w:rsidRPr="004567B9">
        <w:tblPrEx>
          <w:tblCellMar>
            <w:top w:w="0" w:type="dxa"/>
            <w:left w:w="0" w:type="dxa"/>
            <w:bottom w:w="0" w:type="dxa"/>
            <w:right w:w="0" w:type="dxa"/>
          </w:tblCellMar>
        </w:tblPrEx>
        <w:trPr>
          <w:trHeight w:val="321"/>
        </w:trPr>
        <w:tc>
          <w:tcPr>
            <w:tcW w:w="2434" w:type="dxa"/>
            <w:vMerge w:val="restart"/>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4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17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растительной основе, в т.ч. цветочная пыльца, сухие, чаи.</w:t>
            </w:r>
          </w:p>
        </w:tc>
      </w:tr>
      <w:tr w:rsidR="004567B9" w:rsidRPr="004567B9">
        <w:tblPrEx>
          <w:tblCellMar>
            <w:top w:w="0" w:type="dxa"/>
            <w:left w:w="0" w:type="dxa"/>
            <w:bottom w:w="0" w:type="dxa"/>
            <w:right w:w="0" w:type="dxa"/>
          </w:tblCellMar>
        </w:tblPrEx>
        <w:trPr>
          <w:trHeight w:val="636"/>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ind w:left="0" w:right="1035"/>
              <w:jc w:val="right"/>
              <w:rPr>
                <w:sz w:val="28"/>
                <w:szCs w:val="28"/>
              </w:rPr>
            </w:pPr>
            <w:r w:rsidRPr="004567B9">
              <w:rPr>
                <w:sz w:val="28"/>
                <w:szCs w:val="28"/>
              </w:rPr>
              <w:t>0,5</w:t>
            </w:r>
          </w:p>
        </w:tc>
        <w:tc>
          <w:tcPr>
            <w:tcW w:w="1017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БАД на растительной основе, в т.ч. цветочная пыльца жидкие (эликсиры,</w:t>
            </w:r>
          </w:p>
          <w:p w:rsidR="004567B9" w:rsidRPr="004567B9" w:rsidRDefault="004567B9">
            <w:pPr>
              <w:pStyle w:val="TableParagraph"/>
              <w:kinsoku w:val="0"/>
              <w:overflowPunct w:val="0"/>
              <w:spacing w:line="302" w:lineRule="exact"/>
              <w:rPr>
                <w:sz w:val="28"/>
                <w:szCs w:val="28"/>
              </w:rPr>
            </w:pPr>
            <w:r w:rsidRPr="004567B9">
              <w:rPr>
                <w:sz w:val="28"/>
                <w:szCs w:val="28"/>
              </w:rPr>
              <w:t>бальзамы, настойки и др.).</w:t>
            </w:r>
          </w:p>
        </w:tc>
      </w:tr>
      <w:tr w:rsidR="004567B9" w:rsidRPr="004567B9">
        <w:tblPrEx>
          <w:tblCellMar>
            <w:top w:w="0" w:type="dxa"/>
            <w:left w:w="0" w:type="dxa"/>
            <w:bottom w:w="0" w:type="dxa"/>
            <w:right w:w="0" w:type="dxa"/>
          </w:tblCellMar>
        </w:tblPrEx>
        <w:trPr>
          <w:trHeight w:val="635"/>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ind w:left="0" w:right="966"/>
              <w:jc w:val="right"/>
              <w:rPr>
                <w:sz w:val="28"/>
                <w:szCs w:val="28"/>
              </w:rPr>
            </w:pPr>
            <w:r w:rsidRPr="004567B9">
              <w:rPr>
                <w:sz w:val="28"/>
                <w:szCs w:val="28"/>
              </w:rPr>
              <w:t>10,0</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rPr>
                <w:sz w:val="28"/>
                <w:szCs w:val="28"/>
              </w:rPr>
            </w:pPr>
            <w:r w:rsidRPr="004567B9">
              <w:rPr>
                <w:sz w:val="28"/>
                <w:szCs w:val="28"/>
              </w:rPr>
              <w:t>БАД на основе рыбы, морских беспозвоночных, ракообразных, моллюсков и др.</w:t>
            </w:r>
          </w:p>
          <w:p w:rsidR="004567B9" w:rsidRPr="004567B9" w:rsidRDefault="004567B9">
            <w:pPr>
              <w:pStyle w:val="TableParagraph"/>
              <w:kinsoku w:val="0"/>
              <w:overflowPunct w:val="0"/>
              <w:spacing w:before="2" w:line="302" w:lineRule="exact"/>
              <w:rPr>
                <w:sz w:val="28"/>
                <w:szCs w:val="28"/>
              </w:rPr>
            </w:pPr>
            <w:r w:rsidRPr="004567B9">
              <w:rPr>
                <w:sz w:val="28"/>
                <w:szCs w:val="28"/>
              </w:rPr>
              <w:t>морепродуктов, растительных морских организмов (водоросли и др.) (сухие).</w:t>
            </w:r>
          </w:p>
        </w:tc>
      </w:tr>
      <w:tr w:rsidR="004567B9" w:rsidRPr="004567B9">
        <w:tblPrEx>
          <w:tblCellMar>
            <w:top w:w="0" w:type="dxa"/>
            <w:left w:w="0" w:type="dxa"/>
            <w:bottom w:w="0" w:type="dxa"/>
            <w:right w:w="0" w:type="dxa"/>
          </w:tblCellMar>
        </w:tblPrEx>
        <w:trPr>
          <w:trHeight w:val="311"/>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ind w:left="0" w:right="1035"/>
              <w:jc w:val="right"/>
              <w:rPr>
                <w:sz w:val="28"/>
                <w:szCs w:val="28"/>
              </w:rPr>
            </w:pPr>
            <w:r w:rsidRPr="004567B9">
              <w:rPr>
                <w:sz w:val="28"/>
                <w:szCs w:val="28"/>
              </w:rPr>
              <w:t>0,1</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2" w:lineRule="exact"/>
              <w:rPr>
                <w:sz w:val="28"/>
                <w:szCs w:val="28"/>
              </w:rPr>
            </w:pPr>
            <w:r w:rsidRPr="004567B9">
              <w:rPr>
                <w:sz w:val="28"/>
                <w:szCs w:val="28"/>
              </w:rPr>
              <w:t>БАД на основе пробиотических микроорганизмов</w:t>
            </w:r>
          </w:p>
        </w:tc>
      </w:tr>
      <w:tr w:rsidR="004567B9" w:rsidRPr="004567B9">
        <w:tblPrEx>
          <w:tblCellMar>
            <w:top w:w="0" w:type="dxa"/>
            <w:left w:w="0" w:type="dxa"/>
            <w:bottom w:w="0" w:type="dxa"/>
            <w:right w:w="0" w:type="dxa"/>
          </w:tblCellMar>
        </w:tblPrEx>
        <w:trPr>
          <w:trHeight w:val="639"/>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1" w:lineRule="exact"/>
              <w:ind w:left="0" w:right="1035"/>
              <w:jc w:val="right"/>
              <w:rPr>
                <w:sz w:val="28"/>
                <w:szCs w:val="28"/>
              </w:rPr>
            </w:pPr>
            <w:r w:rsidRPr="004567B9">
              <w:rPr>
                <w:sz w:val="28"/>
                <w:szCs w:val="28"/>
              </w:rPr>
              <w:t>2,0</w:t>
            </w:r>
          </w:p>
        </w:tc>
        <w:tc>
          <w:tcPr>
            <w:tcW w:w="1017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1" w:lineRule="exact"/>
              <w:rPr>
                <w:sz w:val="28"/>
                <w:szCs w:val="28"/>
              </w:rPr>
            </w:pPr>
            <w:r w:rsidRPr="004567B9">
              <w:rPr>
                <w:sz w:val="28"/>
                <w:szCs w:val="28"/>
              </w:rPr>
              <w:t>БАД на основе одноклеточных водорослей (спирулина, хлорелла и др.), дрожжей</w:t>
            </w:r>
          </w:p>
          <w:p w:rsidR="004567B9" w:rsidRPr="004567B9" w:rsidRDefault="004567B9">
            <w:pPr>
              <w:pStyle w:val="TableParagraph"/>
              <w:kinsoku w:val="0"/>
              <w:overflowPunct w:val="0"/>
              <w:spacing w:line="308" w:lineRule="exact"/>
              <w:rPr>
                <w:sz w:val="28"/>
                <w:szCs w:val="28"/>
              </w:rPr>
            </w:pPr>
            <w:r w:rsidRPr="004567B9">
              <w:rPr>
                <w:sz w:val="28"/>
                <w:szCs w:val="28"/>
              </w:rPr>
              <w:t>и их лизатов</w:t>
            </w:r>
          </w:p>
        </w:tc>
      </w:tr>
      <w:tr w:rsidR="004567B9" w:rsidRPr="004567B9">
        <w:tblPrEx>
          <w:tblCellMar>
            <w:top w:w="0" w:type="dxa"/>
            <w:left w:w="0" w:type="dxa"/>
            <w:bottom w:w="0" w:type="dxa"/>
            <w:right w:w="0" w:type="dxa"/>
          </w:tblCellMar>
        </w:tblPrEx>
        <w:trPr>
          <w:trHeight w:val="316"/>
        </w:trPr>
        <w:tc>
          <w:tcPr>
            <w:tcW w:w="243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мышьяк</w:t>
            </w:r>
          </w:p>
        </w:tc>
        <w:tc>
          <w:tcPr>
            <w:tcW w:w="244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ind w:left="0" w:right="1035"/>
              <w:jc w:val="right"/>
              <w:rPr>
                <w:sz w:val="28"/>
                <w:szCs w:val="28"/>
              </w:rPr>
            </w:pPr>
            <w:r w:rsidRPr="004567B9">
              <w:rPr>
                <w:sz w:val="28"/>
                <w:szCs w:val="28"/>
              </w:rPr>
              <w:t>0,2</w:t>
            </w:r>
          </w:p>
        </w:tc>
        <w:tc>
          <w:tcPr>
            <w:tcW w:w="1017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6" w:lineRule="exact"/>
              <w:rPr>
                <w:sz w:val="28"/>
                <w:szCs w:val="28"/>
              </w:rPr>
            </w:pPr>
            <w:r w:rsidRPr="004567B9">
              <w:rPr>
                <w:sz w:val="28"/>
                <w:szCs w:val="28"/>
              </w:rPr>
              <w:t>БАД на основе преимущественно пищевых волокон</w:t>
            </w:r>
          </w:p>
        </w:tc>
      </w:tr>
      <w:tr w:rsidR="004567B9" w:rsidRPr="004567B9">
        <w:tblPrEx>
          <w:tblCellMar>
            <w:top w:w="0" w:type="dxa"/>
            <w:left w:w="0" w:type="dxa"/>
            <w:bottom w:w="0" w:type="dxa"/>
            <w:right w:w="0" w:type="dxa"/>
          </w:tblCellMar>
        </w:tblPrEx>
        <w:trPr>
          <w:trHeight w:val="1277"/>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2" w:lineRule="exact"/>
              <w:ind w:left="0" w:right="1035"/>
              <w:jc w:val="right"/>
              <w:rPr>
                <w:sz w:val="28"/>
                <w:szCs w:val="28"/>
              </w:rPr>
            </w:pPr>
            <w:r w:rsidRPr="004567B9">
              <w:rPr>
                <w:sz w:val="28"/>
                <w:szCs w:val="28"/>
              </w:rPr>
              <w:t>3,0</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right="1540"/>
              <w:rPr>
                <w:sz w:val="28"/>
                <w:szCs w:val="28"/>
              </w:rPr>
            </w:pPr>
            <w:r w:rsidRPr="004567B9">
              <w:rPr>
                <w:sz w:val="28"/>
                <w:szCs w:val="28"/>
              </w:rPr>
              <w:t>БАД на основе чистых субстанций (витамины, минеральные вещества, органические и др.) или концентратов (экстракты растений и др.) с</w:t>
            </w:r>
          </w:p>
          <w:p w:rsidR="004567B9" w:rsidRPr="004567B9" w:rsidRDefault="004567B9">
            <w:pPr>
              <w:pStyle w:val="TableParagraph"/>
              <w:kinsoku w:val="0"/>
              <w:overflowPunct w:val="0"/>
              <w:spacing w:line="322" w:lineRule="exact"/>
              <w:ind w:right="170"/>
              <w:rPr>
                <w:sz w:val="28"/>
                <w:szCs w:val="28"/>
              </w:rPr>
            </w:pPr>
            <w:r w:rsidRPr="004567B9">
              <w:rPr>
                <w:sz w:val="28"/>
                <w:szCs w:val="28"/>
              </w:rPr>
              <w:t>использованием различных наполнителей, в т.ч. сухие концентраты для напитков. БАД на основе природных минералов (цеолиты и др.)</w:t>
            </w:r>
          </w:p>
        </w:tc>
      </w:tr>
      <w:tr w:rsidR="004567B9" w:rsidRPr="004567B9">
        <w:tblPrEx>
          <w:tblCellMar>
            <w:top w:w="0" w:type="dxa"/>
            <w:left w:w="0" w:type="dxa"/>
            <w:bottom w:w="0" w:type="dxa"/>
            <w:right w:w="0" w:type="dxa"/>
          </w:tblCellMar>
        </w:tblPrEx>
        <w:trPr>
          <w:trHeight w:val="946"/>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0" w:right="966"/>
              <w:jc w:val="right"/>
              <w:rPr>
                <w:sz w:val="28"/>
                <w:szCs w:val="28"/>
              </w:rPr>
            </w:pPr>
            <w:r w:rsidRPr="004567B9">
              <w:rPr>
                <w:sz w:val="28"/>
                <w:szCs w:val="28"/>
              </w:rPr>
              <w:t>12,0</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БАД на основе мумиѐ, БАД на основе рыбы, морских беспозвоночных,</w:t>
            </w:r>
          </w:p>
          <w:p w:rsidR="004567B9" w:rsidRPr="004567B9" w:rsidRDefault="004567B9">
            <w:pPr>
              <w:pStyle w:val="TableParagraph"/>
              <w:kinsoku w:val="0"/>
              <w:overflowPunct w:val="0"/>
              <w:spacing w:before="4" w:line="322" w:lineRule="exact"/>
              <w:ind w:right="1472"/>
              <w:rPr>
                <w:sz w:val="28"/>
                <w:szCs w:val="28"/>
              </w:rPr>
            </w:pPr>
            <w:r w:rsidRPr="004567B9">
              <w:rPr>
                <w:sz w:val="28"/>
                <w:szCs w:val="28"/>
              </w:rPr>
              <w:t>ракообразных, моллюсков и др. морепродуктов, растительных морских организмов (водоросли и др.) (сухие)</w:t>
            </w:r>
          </w:p>
        </w:tc>
      </w:tr>
      <w:tr w:rsidR="004567B9" w:rsidRPr="004567B9">
        <w:tblPrEx>
          <w:tblCellMar>
            <w:top w:w="0" w:type="dxa"/>
            <w:left w:w="0" w:type="dxa"/>
            <w:bottom w:w="0" w:type="dxa"/>
            <w:right w:w="0" w:type="dxa"/>
          </w:tblCellMar>
        </w:tblPrEx>
        <w:trPr>
          <w:trHeight w:val="309"/>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0" w:lineRule="exact"/>
              <w:ind w:left="0" w:right="1035"/>
              <w:jc w:val="right"/>
              <w:rPr>
                <w:sz w:val="28"/>
                <w:szCs w:val="28"/>
              </w:rPr>
            </w:pPr>
            <w:r w:rsidRPr="004567B9">
              <w:rPr>
                <w:sz w:val="28"/>
                <w:szCs w:val="28"/>
              </w:rPr>
              <w:t>0,5</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0" w:lineRule="exact"/>
              <w:rPr>
                <w:sz w:val="28"/>
                <w:szCs w:val="28"/>
              </w:rPr>
            </w:pPr>
            <w:r w:rsidRPr="004567B9">
              <w:rPr>
                <w:sz w:val="28"/>
                <w:szCs w:val="28"/>
              </w:rPr>
              <w:t>БАД на растительной основе, в т.ч. цветочная пыльца, сухие, чаи.</w:t>
            </w:r>
          </w:p>
        </w:tc>
      </w:tr>
      <w:tr w:rsidR="004567B9" w:rsidRPr="004567B9">
        <w:tblPrEx>
          <w:tblCellMar>
            <w:top w:w="0" w:type="dxa"/>
            <w:left w:w="0" w:type="dxa"/>
            <w:bottom w:w="0" w:type="dxa"/>
            <w:right w:w="0" w:type="dxa"/>
          </w:tblCellMar>
        </w:tblPrEx>
        <w:trPr>
          <w:trHeight w:val="633"/>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ind w:left="0" w:right="966"/>
              <w:jc w:val="right"/>
              <w:rPr>
                <w:sz w:val="28"/>
                <w:szCs w:val="28"/>
              </w:rPr>
            </w:pPr>
            <w:r w:rsidRPr="004567B9">
              <w:rPr>
                <w:sz w:val="28"/>
                <w:szCs w:val="28"/>
              </w:rPr>
              <w:t>0,05</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rPr>
                <w:sz w:val="28"/>
                <w:szCs w:val="28"/>
              </w:rPr>
            </w:pPr>
            <w:r w:rsidRPr="004567B9">
              <w:rPr>
                <w:sz w:val="28"/>
                <w:szCs w:val="28"/>
              </w:rPr>
              <w:t>БАД на растительной основе, в т.ч. цветочная пыльца жидкие (эликсиры,</w:t>
            </w:r>
          </w:p>
          <w:p w:rsidR="004567B9" w:rsidRPr="004567B9" w:rsidRDefault="004567B9">
            <w:pPr>
              <w:pStyle w:val="TableParagraph"/>
              <w:kinsoku w:val="0"/>
              <w:overflowPunct w:val="0"/>
              <w:spacing w:line="302" w:lineRule="exact"/>
              <w:rPr>
                <w:sz w:val="28"/>
                <w:szCs w:val="28"/>
              </w:rPr>
            </w:pPr>
            <w:r w:rsidRPr="004567B9">
              <w:rPr>
                <w:sz w:val="28"/>
                <w:szCs w:val="28"/>
              </w:rPr>
              <w:t>бальзамы, настойки и др.); БАД на основе пробиотических микроорганизмов.</w:t>
            </w:r>
          </w:p>
        </w:tc>
      </w:tr>
      <w:tr w:rsidR="004567B9" w:rsidRPr="004567B9">
        <w:tblPrEx>
          <w:tblCellMar>
            <w:top w:w="0" w:type="dxa"/>
            <w:left w:w="0" w:type="dxa"/>
            <w:bottom w:w="0" w:type="dxa"/>
            <w:right w:w="0" w:type="dxa"/>
          </w:tblCellMar>
        </w:tblPrEx>
        <w:trPr>
          <w:trHeight w:val="956"/>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ind w:left="0" w:right="1035"/>
              <w:jc w:val="right"/>
              <w:rPr>
                <w:sz w:val="28"/>
                <w:szCs w:val="28"/>
              </w:rPr>
            </w:pPr>
            <w:r w:rsidRPr="004567B9">
              <w:rPr>
                <w:sz w:val="28"/>
                <w:szCs w:val="28"/>
              </w:rPr>
              <w:t>1,5</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right="453"/>
              <w:rPr>
                <w:sz w:val="28"/>
                <w:szCs w:val="28"/>
              </w:rPr>
            </w:pPr>
            <w:r w:rsidRPr="004567B9">
              <w:rPr>
                <w:sz w:val="28"/>
                <w:szCs w:val="28"/>
              </w:rPr>
              <w:t>БАД на основе переработки мясо-молочного сырья, в т.ч. субпродуктов, птицы; членистоногих, земноводных, продуктов пчеловодства (маточное молочко,</w:t>
            </w:r>
          </w:p>
          <w:p w:rsidR="004567B9" w:rsidRPr="004567B9" w:rsidRDefault="004567B9">
            <w:pPr>
              <w:pStyle w:val="TableParagraph"/>
              <w:kinsoku w:val="0"/>
              <w:overflowPunct w:val="0"/>
              <w:spacing w:line="303" w:lineRule="exact"/>
              <w:rPr>
                <w:sz w:val="28"/>
                <w:szCs w:val="28"/>
              </w:rPr>
            </w:pPr>
            <w:r w:rsidRPr="004567B9">
              <w:rPr>
                <w:sz w:val="28"/>
                <w:szCs w:val="28"/>
              </w:rPr>
              <w:t>прополис и др.) (сухие)</w:t>
            </w:r>
          </w:p>
        </w:tc>
      </w:tr>
      <w:tr w:rsidR="004567B9" w:rsidRPr="004567B9">
        <w:tblPrEx>
          <w:tblCellMar>
            <w:top w:w="0" w:type="dxa"/>
            <w:left w:w="0" w:type="dxa"/>
            <w:bottom w:w="0" w:type="dxa"/>
            <w:right w:w="0" w:type="dxa"/>
          </w:tblCellMar>
        </w:tblPrEx>
        <w:trPr>
          <w:trHeight w:val="640"/>
        </w:trPr>
        <w:tc>
          <w:tcPr>
            <w:tcW w:w="243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3" w:lineRule="exact"/>
              <w:ind w:left="0" w:right="1035"/>
              <w:jc w:val="right"/>
              <w:rPr>
                <w:sz w:val="28"/>
                <w:szCs w:val="28"/>
              </w:rPr>
            </w:pPr>
            <w:r w:rsidRPr="004567B9">
              <w:rPr>
                <w:sz w:val="28"/>
                <w:szCs w:val="28"/>
              </w:rPr>
              <w:t>1,0</w:t>
            </w:r>
          </w:p>
        </w:tc>
        <w:tc>
          <w:tcPr>
            <w:tcW w:w="1017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rPr>
                <w:sz w:val="28"/>
                <w:szCs w:val="28"/>
              </w:rPr>
            </w:pPr>
            <w:r w:rsidRPr="004567B9">
              <w:rPr>
                <w:sz w:val="28"/>
                <w:szCs w:val="28"/>
              </w:rPr>
              <w:t>БАД на основе одноклеточных водорослей (спирулина, хлорелла и др.), дрожжей</w:t>
            </w:r>
          </w:p>
          <w:p w:rsidR="004567B9" w:rsidRPr="004567B9" w:rsidRDefault="004567B9">
            <w:pPr>
              <w:pStyle w:val="TableParagraph"/>
              <w:kinsoku w:val="0"/>
              <w:overflowPunct w:val="0"/>
              <w:spacing w:line="308" w:lineRule="exact"/>
              <w:rPr>
                <w:sz w:val="28"/>
                <w:szCs w:val="28"/>
              </w:rPr>
            </w:pPr>
            <w:r w:rsidRPr="004567B9">
              <w:rPr>
                <w:sz w:val="28"/>
                <w:szCs w:val="28"/>
              </w:rPr>
              <w:t>и их лизатов</w:t>
            </w:r>
          </w:p>
        </w:tc>
      </w:tr>
      <w:tr w:rsidR="004567B9" w:rsidRPr="004567B9">
        <w:tblPrEx>
          <w:tblCellMar>
            <w:top w:w="0" w:type="dxa"/>
            <w:left w:w="0" w:type="dxa"/>
            <w:bottom w:w="0" w:type="dxa"/>
            <w:right w:w="0" w:type="dxa"/>
          </w:tblCellMar>
        </w:tblPrEx>
        <w:trPr>
          <w:trHeight w:val="320"/>
        </w:trPr>
        <w:tc>
          <w:tcPr>
            <w:tcW w:w="2434" w:type="dxa"/>
            <w:vMerge w:val="restart"/>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кадмий</w:t>
            </w:r>
          </w:p>
        </w:tc>
        <w:tc>
          <w:tcPr>
            <w:tcW w:w="2446"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0" w:right="1035"/>
              <w:jc w:val="right"/>
              <w:rPr>
                <w:sz w:val="28"/>
                <w:szCs w:val="28"/>
              </w:rPr>
            </w:pPr>
            <w:r w:rsidRPr="004567B9">
              <w:rPr>
                <w:sz w:val="28"/>
                <w:szCs w:val="28"/>
              </w:rPr>
              <w:t>0,1</w:t>
            </w:r>
          </w:p>
        </w:tc>
        <w:tc>
          <w:tcPr>
            <w:tcW w:w="10170" w:type="dxa"/>
            <w:tcBorders>
              <w:top w:val="single" w:sz="4" w:space="0" w:color="000000"/>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300" w:lineRule="exact"/>
              <w:rPr>
                <w:sz w:val="28"/>
                <w:szCs w:val="28"/>
              </w:rPr>
            </w:pPr>
            <w:r w:rsidRPr="004567B9">
              <w:rPr>
                <w:sz w:val="28"/>
                <w:szCs w:val="28"/>
              </w:rPr>
              <w:t>БАД на основе преимущественно пищевых волокон</w:t>
            </w:r>
          </w:p>
        </w:tc>
      </w:tr>
      <w:tr w:rsidR="004567B9" w:rsidRPr="004567B9">
        <w:tblPrEx>
          <w:tblCellMar>
            <w:top w:w="0" w:type="dxa"/>
            <w:left w:w="0" w:type="dxa"/>
            <w:bottom w:w="0" w:type="dxa"/>
            <w:right w:w="0" w:type="dxa"/>
          </w:tblCellMar>
        </w:tblPrEx>
        <w:trPr>
          <w:trHeight w:val="646"/>
        </w:trPr>
        <w:tc>
          <w:tcPr>
            <w:tcW w:w="2434"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446"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6" w:lineRule="exact"/>
              <w:ind w:left="0" w:right="1035"/>
              <w:jc w:val="right"/>
              <w:rPr>
                <w:sz w:val="28"/>
                <w:szCs w:val="28"/>
              </w:rPr>
            </w:pPr>
            <w:r w:rsidRPr="004567B9">
              <w:rPr>
                <w:sz w:val="28"/>
                <w:szCs w:val="28"/>
              </w:rPr>
              <w:t>1,0</w:t>
            </w:r>
          </w:p>
        </w:tc>
        <w:tc>
          <w:tcPr>
            <w:tcW w:w="10170"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316" w:lineRule="exact"/>
              <w:rPr>
                <w:sz w:val="28"/>
                <w:szCs w:val="28"/>
              </w:rPr>
            </w:pPr>
            <w:r w:rsidRPr="004567B9">
              <w:rPr>
                <w:sz w:val="28"/>
                <w:szCs w:val="28"/>
              </w:rPr>
              <w:t>БАД на основе чистых субстанций (витамины, минеральные вещества,</w:t>
            </w:r>
          </w:p>
          <w:p w:rsidR="004567B9" w:rsidRPr="004567B9" w:rsidRDefault="004567B9">
            <w:pPr>
              <w:pStyle w:val="TableParagraph"/>
              <w:kinsoku w:val="0"/>
              <w:overflowPunct w:val="0"/>
              <w:spacing w:line="311" w:lineRule="exact"/>
              <w:rPr>
                <w:sz w:val="28"/>
                <w:szCs w:val="28"/>
              </w:rPr>
            </w:pPr>
            <w:r w:rsidRPr="004567B9">
              <w:rPr>
                <w:sz w:val="28"/>
                <w:szCs w:val="28"/>
              </w:rPr>
              <w:t>органические и др.) или концентратов (экстракты растений и др.) с</w:t>
            </w:r>
          </w:p>
        </w:tc>
      </w:tr>
    </w:tbl>
    <w:p w:rsidR="004567B9" w:rsidRDefault="004567B9">
      <w:pPr>
        <w:rPr>
          <w:b/>
          <w:bCs/>
          <w:sz w:val="28"/>
          <w:szCs w:val="28"/>
        </w:rPr>
        <w:sectPr w:rsidR="004567B9">
          <w:headerReference w:type="default" r:id="rId25"/>
          <w:pgSz w:w="16850" w:h="11900" w:orient="landscape"/>
          <w:pgMar w:top="1160" w:right="0" w:bottom="720" w:left="1220" w:header="431" w:footer="523" w:gutter="0"/>
          <w:pgNumType w:start="16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32"/>
        <w:gridCol w:w="2449"/>
        <w:gridCol w:w="10171"/>
      </w:tblGrid>
      <w:tr w:rsidR="004567B9" w:rsidRPr="004567B9">
        <w:tblPrEx>
          <w:tblCellMar>
            <w:top w:w="0" w:type="dxa"/>
            <w:left w:w="0" w:type="dxa"/>
            <w:bottom w:w="0" w:type="dxa"/>
            <w:right w:w="0" w:type="dxa"/>
          </w:tblCellMar>
        </w:tblPrEx>
        <w:trPr>
          <w:trHeight w:val="2248"/>
        </w:trPr>
        <w:tc>
          <w:tcPr>
            <w:tcW w:w="2432" w:type="dxa"/>
            <w:vMerge w:val="restart"/>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49"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171"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rPr>
                <w:sz w:val="28"/>
                <w:szCs w:val="28"/>
              </w:rPr>
            </w:pPr>
            <w:r w:rsidRPr="004567B9">
              <w:rPr>
                <w:sz w:val="28"/>
                <w:szCs w:val="28"/>
              </w:rPr>
              <w:t>использованием различных наполнителей, в т.ч. сухие концентраты для напитков;</w:t>
            </w:r>
          </w:p>
          <w:p w:rsidR="004567B9" w:rsidRPr="004567B9" w:rsidRDefault="004567B9">
            <w:pPr>
              <w:pStyle w:val="TableParagraph"/>
              <w:kinsoku w:val="0"/>
              <w:overflowPunct w:val="0"/>
              <w:spacing w:line="240" w:lineRule="auto"/>
              <w:rPr>
                <w:sz w:val="28"/>
                <w:szCs w:val="28"/>
              </w:rPr>
            </w:pPr>
            <w:r w:rsidRPr="004567B9">
              <w:rPr>
                <w:sz w:val="28"/>
                <w:szCs w:val="28"/>
              </w:rPr>
              <w:t>БАД на основе природных минералов (цеолиты и др.), в т.ч. мумиѐ; БАД на растительной основе, в т.ч. цветочная пыльца, сухие, чаи; БАД на основе</w:t>
            </w:r>
          </w:p>
          <w:p w:rsidR="004567B9" w:rsidRPr="004567B9" w:rsidRDefault="004567B9">
            <w:pPr>
              <w:pStyle w:val="TableParagraph"/>
              <w:kinsoku w:val="0"/>
              <w:overflowPunct w:val="0"/>
              <w:spacing w:line="240" w:lineRule="auto"/>
              <w:ind w:right="382"/>
              <w:rPr>
                <w:sz w:val="28"/>
                <w:szCs w:val="28"/>
              </w:rPr>
            </w:pPr>
            <w:r w:rsidRPr="004567B9">
              <w:rPr>
                <w:sz w:val="28"/>
                <w:szCs w:val="28"/>
              </w:rPr>
              <w:t>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w:t>
            </w:r>
          </w:p>
          <w:p w:rsidR="004567B9" w:rsidRPr="004567B9" w:rsidRDefault="004567B9">
            <w:pPr>
              <w:pStyle w:val="TableParagraph"/>
              <w:kinsoku w:val="0"/>
              <w:overflowPunct w:val="0"/>
              <w:spacing w:line="303" w:lineRule="exact"/>
              <w:rPr>
                <w:sz w:val="28"/>
                <w:szCs w:val="28"/>
              </w:rPr>
            </w:pPr>
            <w:r w:rsidRPr="004567B9">
              <w:rPr>
                <w:sz w:val="28"/>
                <w:szCs w:val="28"/>
              </w:rPr>
              <w:t>дрожжей и их лизатов.</w:t>
            </w:r>
          </w:p>
        </w:tc>
      </w:tr>
      <w:tr w:rsidR="004567B9" w:rsidRPr="004567B9">
        <w:tblPrEx>
          <w:tblCellMar>
            <w:top w:w="0" w:type="dxa"/>
            <w:left w:w="0" w:type="dxa"/>
            <w:bottom w:w="0" w:type="dxa"/>
            <w:right w:w="0" w:type="dxa"/>
          </w:tblCellMar>
        </w:tblPrEx>
        <w:trPr>
          <w:trHeight w:val="633"/>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ind w:left="86" w:right="77"/>
              <w:jc w:val="center"/>
              <w:rPr>
                <w:sz w:val="28"/>
                <w:szCs w:val="28"/>
              </w:rPr>
            </w:pPr>
            <w:r w:rsidRPr="004567B9">
              <w:rPr>
                <w:sz w:val="28"/>
                <w:szCs w:val="28"/>
              </w:rPr>
              <w:t>0,03</w:t>
            </w:r>
          </w:p>
        </w:tc>
        <w:tc>
          <w:tcPr>
            <w:tcW w:w="10171"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311" w:lineRule="exact"/>
              <w:rPr>
                <w:sz w:val="28"/>
                <w:szCs w:val="28"/>
              </w:rPr>
            </w:pPr>
            <w:r w:rsidRPr="004567B9">
              <w:rPr>
                <w:sz w:val="28"/>
                <w:szCs w:val="28"/>
              </w:rPr>
              <w:t>БАД на растительной основе, в т.ч. цветочная пыльца жидкие (эликсиры,</w:t>
            </w:r>
          </w:p>
          <w:p w:rsidR="004567B9" w:rsidRPr="004567B9" w:rsidRDefault="004567B9">
            <w:pPr>
              <w:pStyle w:val="TableParagraph"/>
              <w:kinsoku w:val="0"/>
              <w:overflowPunct w:val="0"/>
              <w:spacing w:line="302" w:lineRule="exact"/>
              <w:rPr>
                <w:sz w:val="28"/>
                <w:szCs w:val="28"/>
              </w:rPr>
            </w:pPr>
            <w:r w:rsidRPr="004567B9">
              <w:rPr>
                <w:sz w:val="28"/>
                <w:szCs w:val="28"/>
              </w:rPr>
              <w:t>бальзамы, настойки и др.); БАД на основе пробиотических микроорганизмов.</w:t>
            </w:r>
          </w:p>
        </w:tc>
      </w:tr>
      <w:tr w:rsidR="004567B9" w:rsidRPr="004567B9">
        <w:tblPrEx>
          <w:tblCellMar>
            <w:top w:w="0" w:type="dxa"/>
            <w:left w:w="0" w:type="dxa"/>
            <w:bottom w:w="0" w:type="dxa"/>
            <w:right w:w="0" w:type="dxa"/>
          </w:tblCellMar>
        </w:tblPrEx>
        <w:trPr>
          <w:trHeight w:val="639"/>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1" w:lineRule="exact"/>
              <w:ind w:left="86" w:right="76"/>
              <w:jc w:val="center"/>
              <w:rPr>
                <w:sz w:val="28"/>
                <w:szCs w:val="28"/>
              </w:rPr>
            </w:pPr>
            <w:r w:rsidRPr="004567B9">
              <w:rPr>
                <w:sz w:val="28"/>
                <w:szCs w:val="28"/>
              </w:rPr>
              <w:t>2,0</w:t>
            </w:r>
          </w:p>
        </w:tc>
        <w:tc>
          <w:tcPr>
            <w:tcW w:w="10171" w:type="dxa"/>
            <w:tcBorders>
              <w:top w:val="none" w:sz="6" w:space="0" w:color="auto"/>
              <w:left w:val="single" w:sz="4" w:space="0" w:color="000000"/>
              <w:bottom w:val="single" w:sz="4" w:space="0" w:color="000000"/>
              <w:right w:val="none" w:sz="6" w:space="0" w:color="auto"/>
            </w:tcBorders>
          </w:tcPr>
          <w:p w:rsidR="004567B9" w:rsidRPr="004567B9" w:rsidRDefault="004567B9">
            <w:pPr>
              <w:pStyle w:val="TableParagraph"/>
              <w:kinsoku w:val="0"/>
              <w:overflowPunct w:val="0"/>
              <w:spacing w:line="311" w:lineRule="exact"/>
              <w:rPr>
                <w:sz w:val="28"/>
                <w:szCs w:val="28"/>
              </w:rPr>
            </w:pPr>
            <w:r w:rsidRPr="004567B9">
              <w:rPr>
                <w:sz w:val="28"/>
                <w:szCs w:val="28"/>
              </w:rPr>
              <w:t>БАД на основе рыбы, морских беспозвоночных, ракообразных, моллюсков и др.</w:t>
            </w:r>
          </w:p>
          <w:p w:rsidR="004567B9" w:rsidRPr="004567B9" w:rsidRDefault="004567B9">
            <w:pPr>
              <w:pStyle w:val="TableParagraph"/>
              <w:kinsoku w:val="0"/>
              <w:overflowPunct w:val="0"/>
              <w:spacing w:line="308" w:lineRule="exact"/>
              <w:rPr>
                <w:sz w:val="28"/>
                <w:szCs w:val="28"/>
              </w:rPr>
            </w:pPr>
            <w:r w:rsidRPr="004567B9">
              <w:rPr>
                <w:sz w:val="28"/>
                <w:szCs w:val="28"/>
              </w:rPr>
              <w:t>морепродуктов, растительных морских организмов (водоросли и др.) (сухие).</w:t>
            </w:r>
          </w:p>
        </w:tc>
      </w:tr>
      <w:tr w:rsidR="004567B9" w:rsidRPr="004567B9">
        <w:tblPrEx>
          <w:tblCellMar>
            <w:top w:w="0" w:type="dxa"/>
            <w:left w:w="0" w:type="dxa"/>
            <w:bottom w:w="0" w:type="dxa"/>
            <w:right w:w="0" w:type="dxa"/>
          </w:tblCellMar>
        </w:tblPrEx>
        <w:trPr>
          <w:trHeight w:val="317"/>
        </w:trPr>
        <w:tc>
          <w:tcPr>
            <w:tcW w:w="243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ртуть</w:t>
            </w:r>
          </w:p>
        </w:tc>
        <w:tc>
          <w:tcPr>
            <w:tcW w:w="2449"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8" w:lineRule="exact"/>
              <w:ind w:left="86" w:right="77"/>
              <w:jc w:val="center"/>
              <w:rPr>
                <w:sz w:val="28"/>
                <w:szCs w:val="28"/>
              </w:rPr>
            </w:pPr>
            <w:r w:rsidRPr="004567B9">
              <w:rPr>
                <w:sz w:val="28"/>
                <w:szCs w:val="28"/>
              </w:rPr>
              <w:t>0,03</w:t>
            </w:r>
          </w:p>
        </w:tc>
        <w:tc>
          <w:tcPr>
            <w:tcW w:w="10171" w:type="dxa"/>
            <w:tcBorders>
              <w:top w:val="single" w:sz="4" w:space="0" w:color="000000"/>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98" w:lineRule="exact"/>
              <w:rPr>
                <w:sz w:val="28"/>
                <w:szCs w:val="28"/>
              </w:rPr>
            </w:pPr>
            <w:r w:rsidRPr="004567B9">
              <w:rPr>
                <w:sz w:val="28"/>
                <w:szCs w:val="28"/>
              </w:rPr>
              <w:t>БАД на основе преимущественно пищевых волокон</w:t>
            </w:r>
          </w:p>
        </w:tc>
      </w:tr>
      <w:tr w:rsidR="004567B9" w:rsidRPr="004567B9">
        <w:tblPrEx>
          <w:tblCellMar>
            <w:top w:w="0" w:type="dxa"/>
            <w:left w:w="0" w:type="dxa"/>
            <w:bottom w:w="0" w:type="dxa"/>
            <w:right w:w="0" w:type="dxa"/>
          </w:tblCellMar>
        </w:tblPrEx>
        <w:trPr>
          <w:trHeight w:val="1276"/>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ind w:left="86" w:right="76"/>
              <w:jc w:val="center"/>
              <w:rPr>
                <w:sz w:val="28"/>
                <w:szCs w:val="28"/>
              </w:rPr>
            </w:pPr>
            <w:r w:rsidRPr="004567B9">
              <w:rPr>
                <w:sz w:val="28"/>
                <w:szCs w:val="28"/>
              </w:rPr>
              <w:t>1,0</w:t>
            </w:r>
          </w:p>
        </w:tc>
        <w:tc>
          <w:tcPr>
            <w:tcW w:w="10171"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rPr>
                <w:sz w:val="28"/>
                <w:szCs w:val="28"/>
              </w:rPr>
            </w:pPr>
            <w:r w:rsidRPr="004567B9">
              <w:rPr>
                <w:sz w:val="28"/>
                <w:szCs w:val="28"/>
              </w:rPr>
              <w:t>БАД на основе чистых субстанций (витамины, минеральные вещества, органические и др.) или концентратов (экстракты растений и др.) с</w:t>
            </w:r>
          </w:p>
          <w:p w:rsidR="004567B9" w:rsidRPr="004567B9" w:rsidRDefault="004567B9">
            <w:pPr>
              <w:pStyle w:val="TableParagraph"/>
              <w:kinsoku w:val="0"/>
              <w:overflowPunct w:val="0"/>
              <w:spacing w:line="322" w:lineRule="exact"/>
              <w:ind w:right="168"/>
              <w:rPr>
                <w:sz w:val="28"/>
                <w:szCs w:val="28"/>
              </w:rPr>
            </w:pPr>
            <w:r w:rsidRPr="004567B9">
              <w:rPr>
                <w:sz w:val="28"/>
                <w:szCs w:val="28"/>
              </w:rPr>
              <w:t>использованием различных наполнителей, в т.ч. сухие концентраты для напитков; БАД на основе природных минералов (цеолиты и др.), в т.ч. мумиѐ.</w:t>
            </w:r>
          </w:p>
        </w:tc>
      </w:tr>
      <w:tr w:rsidR="004567B9" w:rsidRPr="004567B9">
        <w:tblPrEx>
          <w:tblCellMar>
            <w:top w:w="0" w:type="dxa"/>
            <w:left w:w="0" w:type="dxa"/>
            <w:bottom w:w="0" w:type="dxa"/>
            <w:right w:w="0" w:type="dxa"/>
          </w:tblCellMar>
        </w:tblPrEx>
        <w:trPr>
          <w:trHeight w:val="623"/>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0" w:lineRule="exact"/>
              <w:ind w:left="86" w:right="77"/>
              <w:jc w:val="center"/>
              <w:rPr>
                <w:sz w:val="28"/>
                <w:szCs w:val="28"/>
              </w:rPr>
            </w:pPr>
            <w:r w:rsidRPr="004567B9">
              <w:rPr>
                <w:sz w:val="28"/>
                <w:szCs w:val="28"/>
              </w:rPr>
              <w:t>0,01</w:t>
            </w:r>
          </w:p>
        </w:tc>
        <w:tc>
          <w:tcPr>
            <w:tcW w:w="10171"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300" w:lineRule="exact"/>
              <w:rPr>
                <w:sz w:val="28"/>
                <w:szCs w:val="28"/>
              </w:rPr>
            </w:pPr>
            <w:r w:rsidRPr="004567B9">
              <w:rPr>
                <w:sz w:val="28"/>
                <w:szCs w:val="28"/>
              </w:rPr>
              <w:t>БАД на растительной основе, в т.ч. цветочная пыльца жидкие (эликсиры,</w:t>
            </w:r>
          </w:p>
          <w:p w:rsidR="004567B9" w:rsidRPr="004567B9" w:rsidRDefault="004567B9">
            <w:pPr>
              <w:pStyle w:val="TableParagraph"/>
              <w:kinsoku w:val="0"/>
              <w:overflowPunct w:val="0"/>
              <w:spacing w:line="303" w:lineRule="exact"/>
              <w:rPr>
                <w:sz w:val="28"/>
                <w:szCs w:val="28"/>
              </w:rPr>
            </w:pPr>
            <w:r w:rsidRPr="004567B9">
              <w:rPr>
                <w:sz w:val="28"/>
                <w:szCs w:val="28"/>
              </w:rPr>
              <w:t>бальзамы, настойки и др.)</w:t>
            </w:r>
          </w:p>
        </w:tc>
      </w:tr>
      <w:tr w:rsidR="004567B9" w:rsidRPr="004567B9">
        <w:tblPrEx>
          <w:tblCellMar>
            <w:top w:w="0" w:type="dxa"/>
            <w:left w:w="0" w:type="dxa"/>
            <w:bottom w:w="0" w:type="dxa"/>
            <w:right w:w="0" w:type="dxa"/>
          </w:tblCellMar>
        </w:tblPrEx>
        <w:trPr>
          <w:trHeight w:val="956"/>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2" w:lineRule="exact"/>
              <w:ind w:left="86" w:right="76"/>
              <w:jc w:val="center"/>
              <w:rPr>
                <w:sz w:val="28"/>
                <w:szCs w:val="28"/>
              </w:rPr>
            </w:pPr>
            <w:r w:rsidRPr="004567B9">
              <w:rPr>
                <w:sz w:val="28"/>
                <w:szCs w:val="28"/>
              </w:rPr>
              <w:t>0,2</w:t>
            </w:r>
          </w:p>
        </w:tc>
        <w:tc>
          <w:tcPr>
            <w:tcW w:w="10171"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40" w:lineRule="auto"/>
              <w:ind w:right="459"/>
              <w:rPr>
                <w:sz w:val="28"/>
                <w:szCs w:val="28"/>
              </w:rPr>
            </w:pPr>
            <w:r w:rsidRPr="004567B9">
              <w:rPr>
                <w:sz w:val="28"/>
                <w:szCs w:val="28"/>
              </w:rPr>
              <w:t>БАД на основе переработки мясо-молочного сырья, в т.ч. субпродуктов, птицы; членистоногих, земноводных, продуктов пчеловодства (маточное молочко,</w:t>
            </w:r>
          </w:p>
          <w:p w:rsidR="004567B9" w:rsidRPr="004567B9" w:rsidRDefault="004567B9">
            <w:pPr>
              <w:pStyle w:val="TableParagraph"/>
              <w:kinsoku w:val="0"/>
              <w:overflowPunct w:val="0"/>
              <w:spacing w:line="302" w:lineRule="exact"/>
              <w:rPr>
                <w:sz w:val="28"/>
                <w:szCs w:val="28"/>
              </w:rPr>
            </w:pPr>
            <w:r w:rsidRPr="004567B9">
              <w:rPr>
                <w:sz w:val="28"/>
                <w:szCs w:val="28"/>
              </w:rPr>
              <w:t>прополис и др.) (сухие).</w:t>
            </w:r>
          </w:p>
        </w:tc>
      </w:tr>
      <w:tr w:rsidR="004567B9" w:rsidRPr="004567B9">
        <w:tblPrEx>
          <w:tblCellMar>
            <w:top w:w="0" w:type="dxa"/>
            <w:left w:w="0" w:type="dxa"/>
            <w:bottom w:w="0" w:type="dxa"/>
            <w:right w:w="0" w:type="dxa"/>
          </w:tblCellMar>
        </w:tblPrEx>
        <w:trPr>
          <w:trHeight w:val="633"/>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ind w:left="86" w:right="76"/>
              <w:jc w:val="center"/>
              <w:rPr>
                <w:sz w:val="28"/>
                <w:szCs w:val="28"/>
              </w:rPr>
            </w:pPr>
            <w:r w:rsidRPr="004567B9">
              <w:rPr>
                <w:sz w:val="28"/>
                <w:szCs w:val="28"/>
              </w:rPr>
              <w:t>0,5</w:t>
            </w:r>
          </w:p>
        </w:tc>
        <w:tc>
          <w:tcPr>
            <w:tcW w:w="10171"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311" w:lineRule="exact"/>
              <w:rPr>
                <w:sz w:val="28"/>
                <w:szCs w:val="28"/>
              </w:rPr>
            </w:pPr>
            <w:r w:rsidRPr="004567B9">
              <w:rPr>
                <w:sz w:val="28"/>
                <w:szCs w:val="28"/>
              </w:rPr>
              <w:t>БАД на основе рыбы, морских беспозвоночных, ракообразных, моллюсков и др.</w:t>
            </w:r>
          </w:p>
          <w:p w:rsidR="004567B9" w:rsidRPr="004567B9" w:rsidRDefault="004567B9">
            <w:pPr>
              <w:pStyle w:val="TableParagraph"/>
              <w:kinsoku w:val="0"/>
              <w:overflowPunct w:val="0"/>
              <w:spacing w:line="302" w:lineRule="exact"/>
              <w:rPr>
                <w:sz w:val="28"/>
                <w:szCs w:val="28"/>
              </w:rPr>
            </w:pPr>
            <w:r w:rsidRPr="004567B9">
              <w:rPr>
                <w:sz w:val="28"/>
                <w:szCs w:val="28"/>
              </w:rPr>
              <w:t>морепродуктов, растительных морских организмов (водоросли и др.) – сухие</w:t>
            </w:r>
          </w:p>
        </w:tc>
      </w:tr>
      <w:tr w:rsidR="004567B9" w:rsidRPr="004567B9">
        <w:tblPrEx>
          <w:tblCellMar>
            <w:top w:w="0" w:type="dxa"/>
            <w:left w:w="0" w:type="dxa"/>
            <w:bottom w:w="0" w:type="dxa"/>
            <w:right w:w="0" w:type="dxa"/>
          </w:tblCellMar>
        </w:tblPrEx>
        <w:trPr>
          <w:trHeight w:val="312"/>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93" w:lineRule="exact"/>
              <w:ind w:left="86" w:right="79"/>
              <w:jc w:val="center"/>
              <w:rPr>
                <w:sz w:val="28"/>
                <w:szCs w:val="28"/>
              </w:rPr>
            </w:pPr>
            <w:r w:rsidRPr="004567B9">
              <w:rPr>
                <w:sz w:val="28"/>
                <w:szCs w:val="28"/>
              </w:rPr>
              <w:t>0,005</w:t>
            </w:r>
          </w:p>
        </w:tc>
        <w:tc>
          <w:tcPr>
            <w:tcW w:w="10171" w:type="dxa"/>
            <w:tcBorders>
              <w:top w:val="none" w:sz="6" w:space="0" w:color="auto"/>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293" w:lineRule="exact"/>
              <w:rPr>
                <w:sz w:val="28"/>
                <w:szCs w:val="28"/>
              </w:rPr>
            </w:pPr>
            <w:r w:rsidRPr="004567B9">
              <w:rPr>
                <w:sz w:val="28"/>
                <w:szCs w:val="28"/>
              </w:rPr>
              <w:t>БАД на основе пробиотических микроорганизмов.</w:t>
            </w:r>
          </w:p>
        </w:tc>
      </w:tr>
      <w:tr w:rsidR="004567B9" w:rsidRPr="004567B9">
        <w:tblPrEx>
          <w:tblCellMar>
            <w:top w:w="0" w:type="dxa"/>
            <w:left w:w="0" w:type="dxa"/>
            <w:bottom w:w="0" w:type="dxa"/>
            <w:right w:w="0" w:type="dxa"/>
          </w:tblCellMar>
        </w:tblPrEx>
        <w:trPr>
          <w:trHeight w:val="640"/>
        </w:trPr>
        <w:tc>
          <w:tcPr>
            <w:tcW w:w="2432"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49"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86" w:right="76"/>
              <w:jc w:val="center"/>
              <w:rPr>
                <w:sz w:val="28"/>
                <w:szCs w:val="28"/>
              </w:rPr>
            </w:pPr>
            <w:r w:rsidRPr="004567B9">
              <w:rPr>
                <w:sz w:val="28"/>
                <w:szCs w:val="28"/>
              </w:rPr>
              <w:t>0,1</w:t>
            </w:r>
          </w:p>
        </w:tc>
        <w:tc>
          <w:tcPr>
            <w:tcW w:w="10171" w:type="dxa"/>
            <w:tcBorders>
              <w:top w:val="none" w:sz="6" w:space="0" w:color="auto"/>
              <w:left w:val="single" w:sz="4" w:space="0" w:color="000000"/>
              <w:bottom w:val="single" w:sz="4" w:space="0" w:color="000000"/>
              <w:right w:val="none" w:sz="6" w:space="0" w:color="auto"/>
            </w:tcBorders>
          </w:tcPr>
          <w:p w:rsidR="004567B9" w:rsidRPr="004567B9" w:rsidRDefault="004567B9">
            <w:pPr>
              <w:pStyle w:val="TableParagraph"/>
              <w:kinsoku w:val="0"/>
              <w:overflowPunct w:val="0"/>
              <w:spacing w:line="312" w:lineRule="exact"/>
              <w:rPr>
                <w:sz w:val="28"/>
                <w:szCs w:val="28"/>
              </w:rPr>
            </w:pPr>
            <w:r w:rsidRPr="004567B9">
              <w:rPr>
                <w:sz w:val="28"/>
                <w:szCs w:val="28"/>
              </w:rPr>
              <w:t>БАД на растительной основе, в т.ч. цветочная пыльца, сухие, чаи; БАД на основе</w:t>
            </w:r>
          </w:p>
          <w:p w:rsidR="004567B9" w:rsidRPr="004567B9" w:rsidRDefault="004567B9">
            <w:pPr>
              <w:pStyle w:val="TableParagraph"/>
              <w:kinsoku w:val="0"/>
              <w:overflowPunct w:val="0"/>
              <w:spacing w:line="308" w:lineRule="exact"/>
              <w:rPr>
                <w:sz w:val="28"/>
                <w:szCs w:val="28"/>
              </w:rPr>
            </w:pPr>
            <w:r w:rsidRPr="004567B9">
              <w:rPr>
                <w:sz w:val="28"/>
                <w:szCs w:val="28"/>
              </w:rPr>
              <w:t>одноклеточных водорослей (спирулина, хлорелла и др.), дрожжей и их лизатов</w:t>
            </w:r>
          </w:p>
        </w:tc>
      </w:tr>
      <w:tr w:rsidR="004567B9" w:rsidRPr="004567B9">
        <w:tblPrEx>
          <w:tblCellMar>
            <w:top w:w="0" w:type="dxa"/>
            <w:left w:w="0" w:type="dxa"/>
            <w:bottom w:w="0" w:type="dxa"/>
            <w:right w:w="0" w:type="dxa"/>
          </w:tblCellMar>
        </w:tblPrEx>
        <w:trPr>
          <w:trHeight w:val="321"/>
        </w:trPr>
        <w:tc>
          <w:tcPr>
            <w:tcW w:w="243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Микотоксины:</w:t>
            </w:r>
          </w:p>
        </w:tc>
        <w:tc>
          <w:tcPr>
            <w:tcW w:w="2449"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1" w:lineRule="exact"/>
              <w:ind w:left="86" w:right="81"/>
              <w:jc w:val="center"/>
              <w:rPr>
                <w:sz w:val="28"/>
                <w:szCs w:val="28"/>
              </w:rPr>
            </w:pPr>
            <w:r w:rsidRPr="004567B9">
              <w:rPr>
                <w:sz w:val="28"/>
                <w:szCs w:val="28"/>
              </w:rPr>
              <w:t>регламентируются</w:t>
            </w:r>
          </w:p>
        </w:tc>
        <w:tc>
          <w:tcPr>
            <w:tcW w:w="10171" w:type="dxa"/>
            <w:tcBorders>
              <w:top w:val="single" w:sz="4" w:space="0" w:color="000000"/>
              <w:left w:val="single" w:sz="4" w:space="0" w:color="000000"/>
              <w:bottom w:val="none" w:sz="6" w:space="0" w:color="auto"/>
              <w:right w:val="none" w:sz="6" w:space="0" w:color="auto"/>
            </w:tcBorders>
          </w:tcPr>
          <w:p w:rsidR="004567B9" w:rsidRPr="004567B9" w:rsidRDefault="004567B9">
            <w:pPr>
              <w:pStyle w:val="TableParagraph"/>
              <w:kinsoku w:val="0"/>
              <w:overflowPunct w:val="0"/>
              <w:spacing w:line="301" w:lineRule="exact"/>
              <w:rPr>
                <w:sz w:val="28"/>
                <w:szCs w:val="28"/>
              </w:rPr>
            </w:pPr>
            <w:r w:rsidRPr="004567B9">
              <w:rPr>
                <w:sz w:val="28"/>
                <w:szCs w:val="28"/>
              </w:rPr>
              <w:t>БАД на основе преимущественно пищевых волокон</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29"/>
        <w:gridCol w:w="2451"/>
        <w:gridCol w:w="10170"/>
      </w:tblGrid>
      <w:tr w:rsidR="004567B9" w:rsidRPr="004567B9">
        <w:tblPrEx>
          <w:tblCellMar>
            <w:top w:w="0" w:type="dxa"/>
            <w:left w:w="0" w:type="dxa"/>
            <w:bottom w:w="0" w:type="dxa"/>
            <w:right w:w="0" w:type="dxa"/>
          </w:tblCellMar>
        </w:tblPrEx>
        <w:trPr>
          <w:trHeight w:val="321"/>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45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02" w:lineRule="exact"/>
              <w:ind w:left="261" w:right="251"/>
              <w:jc w:val="center"/>
              <w:rPr>
                <w:sz w:val="28"/>
                <w:szCs w:val="28"/>
              </w:rPr>
            </w:pPr>
            <w:r w:rsidRPr="004567B9">
              <w:rPr>
                <w:sz w:val="28"/>
                <w:szCs w:val="28"/>
              </w:rPr>
              <w:t>по сырью</w:t>
            </w:r>
          </w:p>
        </w:tc>
        <w:tc>
          <w:tcPr>
            <w:tcW w:w="10170" w:type="dxa"/>
            <w:vMerge w:val="restart"/>
            <w:tcBorders>
              <w:top w:val="single" w:sz="4" w:space="0" w:color="000000"/>
              <w:left w:val="single" w:sz="4" w:space="0" w:color="000000"/>
              <w:bottom w:val="single" w:sz="4" w:space="0" w:color="000000"/>
              <w:right w:val="none" w:sz="6" w:space="0" w:color="auto"/>
            </w:tcBorders>
          </w:tcPr>
          <w:p w:rsidR="004567B9" w:rsidRPr="004567B9" w:rsidRDefault="004567B9">
            <w:pPr>
              <w:pStyle w:val="TableParagraph"/>
              <w:kinsoku w:val="0"/>
              <w:overflowPunct w:val="0"/>
              <w:spacing w:before="2" w:line="240" w:lineRule="auto"/>
              <w:ind w:left="0"/>
              <w:rPr>
                <w:b/>
                <w:bCs/>
                <w:sz w:val="28"/>
                <w:szCs w:val="28"/>
              </w:rPr>
            </w:pPr>
          </w:p>
          <w:p w:rsidR="004567B9" w:rsidRPr="004567B9" w:rsidRDefault="004567B9">
            <w:pPr>
              <w:pStyle w:val="TableParagraph"/>
              <w:kinsoku w:val="0"/>
              <w:overflowPunct w:val="0"/>
              <w:spacing w:line="308" w:lineRule="exact"/>
              <w:rPr>
                <w:sz w:val="28"/>
                <w:szCs w:val="28"/>
              </w:rPr>
            </w:pPr>
            <w:r w:rsidRPr="004567B9">
              <w:rPr>
                <w:sz w:val="28"/>
                <w:szCs w:val="28"/>
              </w:rPr>
              <w:t>БАД на основе переработки молочного сырья (сухие).</w:t>
            </w:r>
          </w:p>
        </w:tc>
      </w:tr>
      <w:tr w:rsidR="004567B9" w:rsidRPr="004567B9">
        <w:tblPrEx>
          <w:tblCellMar>
            <w:top w:w="0" w:type="dxa"/>
            <w:left w:w="0" w:type="dxa"/>
            <w:bottom w:w="0" w:type="dxa"/>
            <w:right w:w="0" w:type="dxa"/>
          </w:tblCellMar>
        </w:tblPrEx>
        <w:trPr>
          <w:trHeight w:val="321"/>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vertAlign w:val="subscript"/>
              </w:rPr>
            </w:pPr>
            <w:r w:rsidRPr="004567B9">
              <w:rPr>
                <w:sz w:val="28"/>
                <w:szCs w:val="28"/>
              </w:rPr>
              <w:t>афлатоксин М</w:t>
            </w:r>
            <w:r w:rsidRPr="004567B9">
              <w:rPr>
                <w:sz w:val="28"/>
                <w:szCs w:val="28"/>
                <w:vertAlign w:val="subscript"/>
              </w:rPr>
              <w:t>1</w:t>
            </w:r>
          </w:p>
        </w:tc>
        <w:tc>
          <w:tcPr>
            <w:tcW w:w="245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61" w:right="251"/>
              <w:jc w:val="center"/>
              <w:rPr>
                <w:sz w:val="28"/>
                <w:szCs w:val="28"/>
              </w:rPr>
            </w:pPr>
            <w:r w:rsidRPr="004567B9">
              <w:rPr>
                <w:sz w:val="28"/>
                <w:szCs w:val="28"/>
              </w:rPr>
              <w:t>0,0005</w:t>
            </w:r>
          </w:p>
        </w:tc>
        <w:tc>
          <w:tcPr>
            <w:tcW w:w="10170" w:type="dxa"/>
            <w:vMerge/>
            <w:tcBorders>
              <w:top w:val="nil"/>
              <w:left w:val="single" w:sz="4" w:space="0" w:color="000000"/>
              <w:bottom w:val="single" w:sz="4" w:space="0" w:color="000000"/>
              <w:right w:val="none" w:sz="6" w:space="0" w:color="auto"/>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23"/>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Пестициды**:</w:t>
            </w:r>
          </w:p>
        </w:tc>
        <w:tc>
          <w:tcPr>
            <w:tcW w:w="12621" w:type="dxa"/>
            <w:gridSpan w:val="2"/>
            <w:tcBorders>
              <w:top w:val="single" w:sz="4" w:space="0" w:color="000000"/>
              <w:left w:val="single" w:sz="4" w:space="0" w:color="000000"/>
              <w:bottom w:val="single" w:sz="4" w:space="0" w:color="000000"/>
              <w:right w:val="none" w:sz="6" w:space="0" w:color="auto"/>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476"/>
        </w:trPr>
        <w:tc>
          <w:tcPr>
            <w:tcW w:w="2429"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ГХЦГ (α, β, γ -</w:t>
            </w:r>
          </w:p>
          <w:p w:rsidR="004567B9" w:rsidRPr="004567B9" w:rsidRDefault="004567B9">
            <w:pPr>
              <w:pStyle w:val="TableParagraph"/>
              <w:kinsoku w:val="0"/>
              <w:overflowPunct w:val="0"/>
              <w:spacing w:line="240" w:lineRule="auto"/>
              <w:rPr>
                <w:sz w:val="28"/>
                <w:szCs w:val="28"/>
              </w:rPr>
            </w:pPr>
            <w:r w:rsidRPr="004567B9">
              <w:rPr>
                <w:sz w:val="28"/>
                <w:szCs w:val="28"/>
              </w:rPr>
              <w:t>изомеры)</w:t>
            </w:r>
          </w:p>
        </w:tc>
        <w:tc>
          <w:tcPr>
            <w:tcW w:w="245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ind w:left="264" w:right="250"/>
              <w:jc w:val="center"/>
              <w:rPr>
                <w:sz w:val="28"/>
                <w:szCs w:val="28"/>
              </w:rPr>
            </w:pPr>
            <w:r w:rsidRPr="004567B9">
              <w:rPr>
                <w:sz w:val="28"/>
                <w:szCs w:val="28"/>
              </w:rPr>
              <w:t>0,5</w:t>
            </w:r>
          </w:p>
        </w:tc>
        <w:tc>
          <w:tcPr>
            <w:tcW w:w="1017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БАД на основе преимущественно пищевых волокон</w:t>
            </w:r>
          </w:p>
        </w:tc>
      </w:tr>
      <w:tr w:rsidR="004567B9" w:rsidRPr="004567B9">
        <w:tblPrEx>
          <w:tblCellMar>
            <w:top w:w="0" w:type="dxa"/>
            <w:left w:w="0" w:type="dxa"/>
            <w:bottom w:w="0" w:type="dxa"/>
            <w:right w:w="0" w:type="dxa"/>
          </w:tblCellMar>
        </w:tblPrEx>
        <w:trPr>
          <w:trHeight w:val="3371"/>
        </w:trPr>
        <w:tc>
          <w:tcPr>
            <w:tcW w:w="2429"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before="150" w:line="240" w:lineRule="auto"/>
              <w:ind w:left="264" w:right="250"/>
              <w:jc w:val="center"/>
              <w:rPr>
                <w:sz w:val="28"/>
                <w:szCs w:val="28"/>
              </w:rPr>
            </w:pPr>
            <w:r w:rsidRPr="004567B9">
              <w:rPr>
                <w:sz w:val="28"/>
                <w:szCs w:val="28"/>
              </w:rPr>
              <w:t>0,1</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before="150" w:line="240" w:lineRule="auto"/>
              <w:ind w:right="1540"/>
              <w:rPr>
                <w:sz w:val="28"/>
                <w:szCs w:val="28"/>
              </w:rPr>
            </w:pPr>
            <w:r w:rsidRPr="004567B9">
              <w:rPr>
                <w:sz w:val="28"/>
                <w:szCs w:val="28"/>
              </w:rPr>
              <w:t>БАД на основе чистых субстанций (витамины, минеральные вещества, органические и др.) или концентратов (экстракты растений и др.) с</w:t>
            </w:r>
          </w:p>
          <w:p w:rsidR="004567B9" w:rsidRPr="004567B9" w:rsidRDefault="004567B9">
            <w:pPr>
              <w:pStyle w:val="TableParagraph"/>
              <w:kinsoku w:val="0"/>
              <w:overflowPunct w:val="0"/>
              <w:spacing w:line="240" w:lineRule="auto"/>
              <w:ind w:right="240"/>
              <w:rPr>
                <w:sz w:val="28"/>
                <w:szCs w:val="28"/>
              </w:rPr>
            </w:pPr>
            <w:r w:rsidRPr="004567B9">
              <w:rPr>
                <w:sz w:val="28"/>
                <w:szCs w:val="28"/>
              </w:rPr>
              <w:t xml:space="preserve">использованием различных наполнителей, в т.ч. сухие концентраты для напитков (для </w:t>
            </w:r>
            <w:r w:rsidRPr="004567B9">
              <w:rPr>
                <w:spacing w:val="-4"/>
                <w:sz w:val="28"/>
                <w:szCs w:val="28"/>
              </w:rPr>
              <w:t xml:space="preserve">композиций </w:t>
            </w:r>
            <w:r w:rsidRPr="004567B9">
              <w:rPr>
                <w:sz w:val="28"/>
                <w:szCs w:val="28"/>
              </w:rPr>
              <w:t xml:space="preserve">с </w:t>
            </w:r>
            <w:r w:rsidRPr="004567B9">
              <w:rPr>
                <w:spacing w:val="-3"/>
                <w:sz w:val="28"/>
                <w:szCs w:val="28"/>
              </w:rPr>
              <w:t xml:space="preserve">включением </w:t>
            </w:r>
            <w:r w:rsidRPr="004567B9">
              <w:rPr>
                <w:spacing w:val="-4"/>
                <w:sz w:val="28"/>
                <w:szCs w:val="28"/>
              </w:rPr>
              <w:t xml:space="preserve">растительных компонентов); </w:t>
            </w:r>
            <w:r w:rsidRPr="004567B9">
              <w:rPr>
                <w:sz w:val="28"/>
                <w:szCs w:val="28"/>
              </w:rPr>
              <w:t>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w:t>
            </w:r>
          </w:p>
          <w:p w:rsidR="004567B9" w:rsidRPr="004567B9" w:rsidRDefault="004567B9">
            <w:pPr>
              <w:pStyle w:val="TableParagraph"/>
              <w:kinsoku w:val="0"/>
              <w:overflowPunct w:val="0"/>
              <w:spacing w:line="320" w:lineRule="atLeast"/>
              <w:ind w:right="411"/>
              <w:rPr>
                <w:sz w:val="28"/>
                <w:szCs w:val="28"/>
              </w:rPr>
            </w:pPr>
            <w:r w:rsidRPr="004567B9">
              <w:rPr>
                <w:sz w:val="28"/>
                <w:szCs w:val="28"/>
              </w:rPr>
              <w:t>(сухие); БАД на основе одноклеточных водорослей (спирулина, хлорелла и др.), дрожжей и их лизатов.</w:t>
            </w:r>
          </w:p>
        </w:tc>
      </w:tr>
      <w:tr w:rsidR="004567B9" w:rsidRPr="004567B9">
        <w:tblPrEx>
          <w:tblCellMar>
            <w:top w:w="0" w:type="dxa"/>
            <w:left w:w="0" w:type="dxa"/>
            <w:bottom w:w="0" w:type="dxa"/>
            <w:right w:w="0" w:type="dxa"/>
          </w:tblCellMar>
        </w:tblPrEx>
        <w:trPr>
          <w:trHeight w:val="634"/>
        </w:trPr>
        <w:tc>
          <w:tcPr>
            <w:tcW w:w="2429"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2" w:lineRule="exact"/>
              <w:ind w:left="264" w:right="250"/>
              <w:jc w:val="center"/>
              <w:rPr>
                <w:sz w:val="28"/>
                <w:szCs w:val="28"/>
              </w:rPr>
            </w:pPr>
            <w:r w:rsidRPr="004567B9">
              <w:rPr>
                <w:sz w:val="28"/>
                <w:szCs w:val="28"/>
              </w:rPr>
              <w:t>0,2</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2" w:lineRule="exact"/>
              <w:rPr>
                <w:sz w:val="28"/>
                <w:szCs w:val="28"/>
              </w:rPr>
            </w:pPr>
            <w:r w:rsidRPr="004567B9">
              <w:rPr>
                <w:sz w:val="28"/>
                <w:szCs w:val="28"/>
              </w:rPr>
              <w:t>БАД на основе рыбы, морских беспозвоночных, ракообразных, моллюсков и др.</w:t>
            </w:r>
          </w:p>
          <w:p w:rsidR="004567B9" w:rsidRPr="004567B9" w:rsidRDefault="004567B9">
            <w:pPr>
              <w:pStyle w:val="TableParagraph"/>
              <w:kinsoku w:val="0"/>
              <w:overflowPunct w:val="0"/>
              <w:spacing w:line="302" w:lineRule="exact"/>
              <w:rPr>
                <w:sz w:val="28"/>
                <w:szCs w:val="28"/>
              </w:rPr>
            </w:pPr>
            <w:r w:rsidRPr="004567B9">
              <w:rPr>
                <w:sz w:val="28"/>
                <w:szCs w:val="28"/>
              </w:rPr>
              <w:t>морепродуктов, растительных морских организмов (водоросли и др.) – сухие</w:t>
            </w:r>
          </w:p>
        </w:tc>
      </w:tr>
      <w:tr w:rsidR="004567B9" w:rsidRPr="004567B9">
        <w:tblPrEx>
          <w:tblCellMar>
            <w:top w:w="0" w:type="dxa"/>
            <w:left w:w="0" w:type="dxa"/>
            <w:bottom w:w="0" w:type="dxa"/>
            <w:right w:w="0" w:type="dxa"/>
          </w:tblCellMar>
        </w:tblPrEx>
        <w:trPr>
          <w:trHeight w:val="317"/>
        </w:trPr>
        <w:tc>
          <w:tcPr>
            <w:tcW w:w="2429"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264" w:right="251"/>
              <w:jc w:val="center"/>
              <w:rPr>
                <w:sz w:val="28"/>
                <w:szCs w:val="28"/>
              </w:rPr>
            </w:pPr>
            <w:r w:rsidRPr="004567B9">
              <w:rPr>
                <w:sz w:val="28"/>
                <w:szCs w:val="28"/>
              </w:rPr>
              <w:t>0,05</w:t>
            </w:r>
          </w:p>
        </w:tc>
        <w:tc>
          <w:tcPr>
            <w:tcW w:w="1017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rPr>
                <w:sz w:val="28"/>
                <w:szCs w:val="28"/>
              </w:rPr>
            </w:pPr>
            <w:r w:rsidRPr="004567B9">
              <w:rPr>
                <w:sz w:val="28"/>
                <w:szCs w:val="28"/>
              </w:rPr>
              <w:t>БАД на основе пробиотических микроорганизмов</w:t>
            </w:r>
          </w:p>
        </w:tc>
      </w:tr>
      <w:tr w:rsidR="004567B9" w:rsidRPr="004567B9">
        <w:tblPrEx>
          <w:tblCellMar>
            <w:top w:w="0" w:type="dxa"/>
            <w:left w:w="0" w:type="dxa"/>
            <w:bottom w:w="0" w:type="dxa"/>
            <w:right w:w="0" w:type="dxa"/>
          </w:tblCellMar>
        </w:tblPrEx>
        <w:trPr>
          <w:trHeight w:val="482"/>
        </w:trPr>
        <w:tc>
          <w:tcPr>
            <w:tcW w:w="2429" w:type="dxa"/>
            <w:vMerge w:val="restart"/>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right="861"/>
              <w:rPr>
                <w:sz w:val="28"/>
                <w:szCs w:val="28"/>
              </w:rPr>
            </w:pPr>
            <w:r w:rsidRPr="004567B9">
              <w:rPr>
                <w:sz w:val="28"/>
                <w:szCs w:val="28"/>
              </w:rPr>
              <w:t>ДДТ и его метаболиты</w:t>
            </w:r>
          </w:p>
        </w:tc>
        <w:tc>
          <w:tcPr>
            <w:tcW w:w="245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ind w:left="264" w:right="251"/>
              <w:jc w:val="center"/>
              <w:rPr>
                <w:sz w:val="28"/>
                <w:szCs w:val="28"/>
              </w:rPr>
            </w:pPr>
            <w:r w:rsidRPr="004567B9">
              <w:rPr>
                <w:sz w:val="28"/>
                <w:szCs w:val="28"/>
              </w:rPr>
              <w:t>0,02</w:t>
            </w:r>
          </w:p>
        </w:tc>
        <w:tc>
          <w:tcPr>
            <w:tcW w:w="1017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БАД на основе преимущественно пищевых волокон</w:t>
            </w:r>
          </w:p>
        </w:tc>
      </w:tr>
      <w:tr w:rsidR="004567B9" w:rsidRPr="004567B9">
        <w:tblPrEx>
          <w:tblCellMar>
            <w:top w:w="0" w:type="dxa"/>
            <w:left w:w="0" w:type="dxa"/>
            <w:bottom w:w="0" w:type="dxa"/>
            <w:right w:w="0" w:type="dxa"/>
          </w:tblCellMar>
        </w:tblPrEx>
        <w:trPr>
          <w:trHeight w:val="2417"/>
        </w:trPr>
        <w:tc>
          <w:tcPr>
            <w:tcW w:w="2429" w:type="dxa"/>
            <w:vMerge/>
            <w:tcBorders>
              <w:top w:val="nil"/>
              <w:left w:val="single" w:sz="4" w:space="0" w:color="000000"/>
              <w:bottom w:val="none" w:sz="6" w:space="0" w:color="auto"/>
              <w:right w:val="single" w:sz="4" w:space="0" w:color="000000"/>
            </w:tcBorders>
          </w:tcPr>
          <w:p w:rsidR="004567B9" w:rsidRPr="004567B9" w:rsidRDefault="004567B9">
            <w:pPr>
              <w:rPr>
                <w:b/>
                <w:bCs/>
                <w:sz w:val="2"/>
                <w:szCs w:val="2"/>
              </w:rPr>
            </w:pPr>
          </w:p>
        </w:tc>
        <w:tc>
          <w:tcPr>
            <w:tcW w:w="245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before="156" w:line="240" w:lineRule="auto"/>
              <w:ind w:left="264" w:right="250"/>
              <w:jc w:val="center"/>
              <w:rPr>
                <w:sz w:val="28"/>
                <w:szCs w:val="28"/>
              </w:rPr>
            </w:pPr>
            <w:r w:rsidRPr="004567B9">
              <w:rPr>
                <w:sz w:val="28"/>
                <w:szCs w:val="28"/>
              </w:rPr>
              <w:t>0,1</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before="156" w:line="240" w:lineRule="auto"/>
              <w:ind w:right="1540"/>
              <w:rPr>
                <w:sz w:val="28"/>
                <w:szCs w:val="28"/>
              </w:rPr>
            </w:pPr>
            <w:r w:rsidRPr="004567B9">
              <w:rPr>
                <w:sz w:val="28"/>
                <w:szCs w:val="28"/>
              </w:rPr>
              <w:t>БАД на основе чистых субстанций (витамины, минеральные вещества, органические и др.) или концентратов (экстракты растений и др.) с</w:t>
            </w:r>
          </w:p>
          <w:p w:rsidR="004567B9" w:rsidRPr="004567B9" w:rsidRDefault="004567B9">
            <w:pPr>
              <w:pStyle w:val="TableParagraph"/>
              <w:kinsoku w:val="0"/>
              <w:overflowPunct w:val="0"/>
              <w:spacing w:line="240" w:lineRule="auto"/>
              <w:ind w:right="240"/>
              <w:rPr>
                <w:sz w:val="28"/>
                <w:szCs w:val="28"/>
              </w:rPr>
            </w:pPr>
            <w:r w:rsidRPr="004567B9">
              <w:rPr>
                <w:sz w:val="28"/>
                <w:szCs w:val="28"/>
              </w:rPr>
              <w:t xml:space="preserve">использованием различных наполнителей, в т.ч. сухие концентраты для напитков (для </w:t>
            </w:r>
            <w:r w:rsidRPr="004567B9">
              <w:rPr>
                <w:spacing w:val="-4"/>
                <w:sz w:val="28"/>
                <w:szCs w:val="28"/>
              </w:rPr>
              <w:t xml:space="preserve">композиций </w:t>
            </w:r>
            <w:r w:rsidRPr="004567B9">
              <w:rPr>
                <w:sz w:val="28"/>
                <w:szCs w:val="28"/>
              </w:rPr>
              <w:t xml:space="preserve">с </w:t>
            </w:r>
            <w:r w:rsidRPr="004567B9">
              <w:rPr>
                <w:spacing w:val="-3"/>
                <w:sz w:val="28"/>
                <w:szCs w:val="28"/>
              </w:rPr>
              <w:t xml:space="preserve">включением </w:t>
            </w:r>
            <w:r w:rsidRPr="004567B9">
              <w:rPr>
                <w:spacing w:val="-4"/>
                <w:sz w:val="28"/>
                <w:szCs w:val="28"/>
              </w:rPr>
              <w:t xml:space="preserve">растительных компонентов); </w:t>
            </w:r>
            <w:r w:rsidRPr="004567B9">
              <w:rPr>
                <w:sz w:val="28"/>
                <w:szCs w:val="28"/>
              </w:rPr>
              <w:t>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w:t>
            </w:r>
          </w:p>
          <w:p w:rsidR="004567B9" w:rsidRPr="004567B9" w:rsidRDefault="004567B9">
            <w:pPr>
              <w:pStyle w:val="TableParagraph"/>
              <w:kinsoku w:val="0"/>
              <w:overflowPunct w:val="0"/>
              <w:spacing w:before="1" w:line="309" w:lineRule="exact"/>
              <w:rPr>
                <w:sz w:val="28"/>
                <w:szCs w:val="28"/>
              </w:rPr>
            </w:pPr>
            <w:r w:rsidRPr="004567B9">
              <w:rPr>
                <w:sz w:val="28"/>
                <w:szCs w:val="28"/>
              </w:rPr>
              <w:t>переработки мясо-молочного сырья, в т.ч. субпродуктов, птицы; членистоногих,</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429"/>
        <w:gridCol w:w="2451"/>
        <w:gridCol w:w="10170"/>
      </w:tblGrid>
      <w:tr w:rsidR="004567B9" w:rsidRPr="004567B9">
        <w:tblPrEx>
          <w:tblCellMar>
            <w:top w:w="0" w:type="dxa"/>
            <w:left w:w="0" w:type="dxa"/>
            <w:bottom w:w="0" w:type="dxa"/>
            <w:right w:w="0" w:type="dxa"/>
          </w:tblCellMar>
        </w:tblPrEx>
        <w:trPr>
          <w:trHeight w:val="959"/>
        </w:trPr>
        <w:tc>
          <w:tcPr>
            <w:tcW w:w="2429" w:type="dxa"/>
            <w:vMerge w:val="restart"/>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240" w:lineRule="auto"/>
              <w:ind w:right="411"/>
              <w:rPr>
                <w:sz w:val="28"/>
                <w:szCs w:val="28"/>
              </w:rPr>
            </w:pPr>
            <w:r w:rsidRPr="004567B9">
              <w:rPr>
                <w:sz w:val="28"/>
                <w:szCs w:val="28"/>
              </w:rPr>
              <w:t>земноводных, продуктов пчеловодства (маточное молочко, прополис и др.) (сухие); БАД на основе одноклеточных водорослей (спирулина, хлорелла и др.),</w:t>
            </w:r>
          </w:p>
          <w:p w:rsidR="004567B9" w:rsidRPr="004567B9" w:rsidRDefault="004567B9">
            <w:pPr>
              <w:pStyle w:val="TableParagraph"/>
              <w:kinsoku w:val="0"/>
              <w:overflowPunct w:val="0"/>
              <w:spacing w:line="302" w:lineRule="exact"/>
              <w:rPr>
                <w:sz w:val="28"/>
                <w:szCs w:val="28"/>
              </w:rPr>
            </w:pPr>
            <w:r w:rsidRPr="004567B9">
              <w:rPr>
                <w:sz w:val="28"/>
                <w:szCs w:val="28"/>
              </w:rPr>
              <w:t>дрожжей и их лизатов.</w:t>
            </w:r>
          </w:p>
        </w:tc>
      </w:tr>
      <w:tr w:rsidR="004567B9" w:rsidRPr="004567B9">
        <w:tblPrEx>
          <w:tblCellMar>
            <w:top w:w="0" w:type="dxa"/>
            <w:left w:w="0" w:type="dxa"/>
            <w:bottom w:w="0" w:type="dxa"/>
            <w:right w:w="0" w:type="dxa"/>
          </w:tblCellMar>
        </w:tblPrEx>
        <w:trPr>
          <w:trHeight w:val="633"/>
        </w:trPr>
        <w:tc>
          <w:tcPr>
            <w:tcW w:w="2429"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1"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ind w:left="264" w:right="250"/>
              <w:jc w:val="center"/>
              <w:rPr>
                <w:sz w:val="28"/>
                <w:szCs w:val="28"/>
              </w:rPr>
            </w:pPr>
            <w:r w:rsidRPr="004567B9">
              <w:rPr>
                <w:sz w:val="28"/>
                <w:szCs w:val="28"/>
              </w:rPr>
              <w:t>2,0</w:t>
            </w:r>
          </w:p>
        </w:tc>
        <w:tc>
          <w:tcPr>
            <w:tcW w:w="10170" w:type="dxa"/>
            <w:tcBorders>
              <w:top w:val="none" w:sz="6" w:space="0" w:color="auto"/>
              <w:left w:val="single" w:sz="4" w:space="0" w:color="000000"/>
              <w:bottom w:val="none" w:sz="6" w:space="0" w:color="auto"/>
              <w:right w:val="single" w:sz="4" w:space="0" w:color="000000"/>
            </w:tcBorders>
          </w:tcPr>
          <w:p w:rsidR="004567B9" w:rsidRPr="004567B9" w:rsidRDefault="004567B9">
            <w:pPr>
              <w:pStyle w:val="TableParagraph"/>
              <w:kinsoku w:val="0"/>
              <w:overflowPunct w:val="0"/>
              <w:spacing w:line="311" w:lineRule="exact"/>
              <w:rPr>
                <w:sz w:val="28"/>
                <w:szCs w:val="28"/>
              </w:rPr>
            </w:pPr>
            <w:r w:rsidRPr="004567B9">
              <w:rPr>
                <w:sz w:val="28"/>
                <w:szCs w:val="28"/>
              </w:rPr>
              <w:t>БАД на основе рыбы, морских беспозвоночных, ракообразных, моллюсков и др.</w:t>
            </w:r>
          </w:p>
          <w:p w:rsidR="004567B9" w:rsidRPr="004567B9" w:rsidRDefault="004567B9">
            <w:pPr>
              <w:pStyle w:val="TableParagraph"/>
              <w:kinsoku w:val="0"/>
              <w:overflowPunct w:val="0"/>
              <w:spacing w:line="302" w:lineRule="exact"/>
              <w:rPr>
                <w:sz w:val="28"/>
                <w:szCs w:val="28"/>
              </w:rPr>
            </w:pPr>
            <w:r w:rsidRPr="004567B9">
              <w:rPr>
                <w:sz w:val="28"/>
                <w:szCs w:val="28"/>
              </w:rPr>
              <w:t>морепродуктов, растительных морских организмов (водоросли и др.) – сухие</w:t>
            </w:r>
          </w:p>
        </w:tc>
      </w:tr>
      <w:tr w:rsidR="004567B9" w:rsidRPr="004567B9">
        <w:tblPrEx>
          <w:tblCellMar>
            <w:top w:w="0" w:type="dxa"/>
            <w:left w:w="0" w:type="dxa"/>
            <w:bottom w:w="0" w:type="dxa"/>
            <w:right w:w="0" w:type="dxa"/>
          </w:tblCellMar>
        </w:tblPrEx>
        <w:trPr>
          <w:trHeight w:val="319"/>
        </w:trPr>
        <w:tc>
          <w:tcPr>
            <w:tcW w:w="2429"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0" w:lineRule="exact"/>
              <w:ind w:left="264" w:right="251"/>
              <w:jc w:val="center"/>
              <w:rPr>
                <w:sz w:val="28"/>
                <w:szCs w:val="28"/>
              </w:rPr>
            </w:pPr>
            <w:r w:rsidRPr="004567B9">
              <w:rPr>
                <w:sz w:val="28"/>
                <w:szCs w:val="28"/>
              </w:rPr>
              <w:t>0,05</w:t>
            </w:r>
          </w:p>
        </w:tc>
        <w:tc>
          <w:tcPr>
            <w:tcW w:w="1017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0" w:lineRule="exact"/>
              <w:rPr>
                <w:sz w:val="28"/>
                <w:szCs w:val="28"/>
              </w:rPr>
            </w:pPr>
            <w:r w:rsidRPr="004567B9">
              <w:rPr>
                <w:sz w:val="28"/>
                <w:szCs w:val="28"/>
              </w:rPr>
              <w:t>БАД на основе пробиотических микроорганизмов</w:t>
            </w:r>
          </w:p>
        </w:tc>
      </w:tr>
      <w:tr w:rsidR="004567B9" w:rsidRPr="004567B9">
        <w:tblPrEx>
          <w:tblCellMar>
            <w:top w:w="0" w:type="dxa"/>
            <w:left w:w="0" w:type="dxa"/>
            <w:bottom w:w="0" w:type="dxa"/>
            <w:right w:w="0" w:type="dxa"/>
          </w:tblCellMar>
        </w:tblPrEx>
        <w:trPr>
          <w:trHeight w:val="643"/>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гептахлор</w:t>
            </w:r>
          </w:p>
        </w:tc>
        <w:tc>
          <w:tcPr>
            <w:tcW w:w="2451"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ind w:left="258" w:right="251"/>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262" w:right="251"/>
              <w:jc w:val="center"/>
              <w:rPr>
                <w:sz w:val="28"/>
                <w:szCs w:val="28"/>
              </w:rPr>
            </w:pPr>
            <w:r w:rsidRPr="004567B9">
              <w:rPr>
                <w:sz w:val="28"/>
                <w:szCs w:val="28"/>
              </w:rPr>
              <w:t>(&lt;0,002)</w:t>
            </w:r>
          </w:p>
        </w:tc>
        <w:tc>
          <w:tcPr>
            <w:tcW w:w="10170" w:type="dxa"/>
            <w:tcBorders>
              <w:top w:val="single" w:sz="4" w:space="0" w:color="000000"/>
              <w:left w:val="single" w:sz="4" w:space="0" w:color="000000"/>
              <w:bottom w:val="none" w:sz="6" w:space="0" w:color="auto"/>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Для всех видов БАД.</w:t>
            </w:r>
          </w:p>
        </w:tc>
      </w:tr>
      <w:tr w:rsidR="004567B9" w:rsidRPr="004567B9">
        <w:tblPrEx>
          <w:tblCellMar>
            <w:top w:w="0" w:type="dxa"/>
            <w:left w:w="0" w:type="dxa"/>
            <w:bottom w:w="0" w:type="dxa"/>
            <w:right w:w="0" w:type="dxa"/>
          </w:tblCellMar>
        </w:tblPrEx>
        <w:trPr>
          <w:trHeight w:val="645"/>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алдрин</w:t>
            </w:r>
          </w:p>
        </w:tc>
        <w:tc>
          <w:tcPr>
            <w:tcW w:w="2451"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58" w:right="251"/>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262" w:right="251"/>
              <w:jc w:val="center"/>
              <w:rPr>
                <w:sz w:val="28"/>
                <w:szCs w:val="28"/>
              </w:rPr>
            </w:pPr>
            <w:r w:rsidRPr="004567B9">
              <w:rPr>
                <w:sz w:val="28"/>
                <w:szCs w:val="28"/>
              </w:rPr>
              <w:t>(&lt;0,002)</w:t>
            </w:r>
          </w:p>
        </w:tc>
        <w:tc>
          <w:tcPr>
            <w:tcW w:w="10170" w:type="dxa"/>
            <w:tcBorders>
              <w:top w:val="none" w:sz="6" w:space="0" w:color="auto"/>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Для всех видов БАД</w:t>
            </w:r>
          </w:p>
        </w:tc>
      </w:tr>
      <w:tr w:rsidR="004567B9" w:rsidRPr="004567B9">
        <w:tblPrEx>
          <w:tblCellMar>
            <w:top w:w="0" w:type="dxa"/>
            <w:left w:w="0" w:type="dxa"/>
            <w:bottom w:w="0" w:type="dxa"/>
            <w:right w:w="0" w:type="dxa"/>
          </w:tblCellMar>
        </w:tblPrEx>
        <w:trPr>
          <w:trHeight w:val="1608"/>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Диоксины</w:t>
            </w:r>
          </w:p>
        </w:tc>
        <w:tc>
          <w:tcPr>
            <w:tcW w:w="24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4" w:right="251"/>
              <w:jc w:val="center"/>
              <w:rPr>
                <w:sz w:val="28"/>
                <w:szCs w:val="28"/>
              </w:rPr>
            </w:pPr>
            <w:r w:rsidRPr="004567B9">
              <w:rPr>
                <w:sz w:val="28"/>
                <w:szCs w:val="28"/>
              </w:rPr>
              <w:t>не допускаются</w:t>
            </w:r>
          </w:p>
        </w:tc>
        <w:tc>
          <w:tcPr>
            <w:tcW w:w="1017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53"/>
              <w:rPr>
                <w:sz w:val="28"/>
                <w:szCs w:val="28"/>
              </w:rPr>
            </w:pPr>
            <w:r w:rsidRPr="004567B9">
              <w:rPr>
                <w:sz w:val="28"/>
                <w:szCs w:val="28"/>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рыбы, морских беспозвоночных,</w:t>
            </w:r>
          </w:p>
          <w:p w:rsidR="004567B9" w:rsidRPr="004567B9" w:rsidRDefault="004567B9">
            <w:pPr>
              <w:pStyle w:val="TableParagraph"/>
              <w:kinsoku w:val="0"/>
              <w:overflowPunct w:val="0"/>
              <w:spacing w:line="322" w:lineRule="exact"/>
              <w:ind w:right="1472"/>
              <w:rPr>
                <w:sz w:val="28"/>
                <w:szCs w:val="28"/>
              </w:rPr>
            </w:pPr>
            <w:r w:rsidRPr="004567B9">
              <w:rPr>
                <w:sz w:val="28"/>
                <w:szCs w:val="28"/>
              </w:rPr>
              <w:t>ракообразных, моллюсков и др. морепродуктов, растительных морских организмов (водоросли и др.) (сухие).</w:t>
            </w:r>
          </w:p>
        </w:tc>
      </w:tr>
      <w:tr w:rsidR="004567B9" w:rsidRPr="004567B9">
        <w:tblPrEx>
          <w:tblCellMar>
            <w:top w:w="0" w:type="dxa"/>
            <w:left w:w="0" w:type="dxa"/>
            <w:bottom w:w="0" w:type="dxa"/>
            <w:right w:w="0" w:type="dxa"/>
          </w:tblCellMar>
        </w:tblPrEx>
        <w:trPr>
          <w:trHeight w:val="643"/>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Меламин</w:t>
            </w:r>
          </w:p>
        </w:tc>
        <w:tc>
          <w:tcPr>
            <w:tcW w:w="24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58" w:right="251"/>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262" w:right="251"/>
              <w:jc w:val="center"/>
              <w:rPr>
                <w:sz w:val="28"/>
                <w:szCs w:val="28"/>
              </w:rPr>
            </w:pPr>
            <w:r w:rsidRPr="004567B9">
              <w:rPr>
                <w:sz w:val="28"/>
                <w:szCs w:val="28"/>
              </w:rPr>
              <w:t>(&lt;1 мг/кг)</w:t>
            </w:r>
          </w:p>
        </w:tc>
        <w:tc>
          <w:tcPr>
            <w:tcW w:w="1017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БАД на основе переработки молочного сырья</w:t>
            </w:r>
          </w:p>
        </w:tc>
      </w:tr>
      <w:tr w:rsidR="004567B9" w:rsidRPr="004567B9">
        <w:tblPrEx>
          <w:tblCellMar>
            <w:top w:w="0" w:type="dxa"/>
            <w:left w:w="0" w:type="dxa"/>
            <w:bottom w:w="0" w:type="dxa"/>
            <w:right w:w="0" w:type="dxa"/>
          </w:tblCellMar>
        </w:tblPrEx>
        <w:trPr>
          <w:trHeight w:val="321"/>
        </w:trPr>
        <w:tc>
          <w:tcPr>
            <w:tcW w:w="242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Нитраты</w:t>
            </w:r>
          </w:p>
        </w:tc>
        <w:tc>
          <w:tcPr>
            <w:tcW w:w="24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62" w:right="251"/>
              <w:jc w:val="center"/>
              <w:rPr>
                <w:sz w:val="28"/>
                <w:szCs w:val="28"/>
              </w:rPr>
            </w:pPr>
            <w:r w:rsidRPr="004567B9">
              <w:rPr>
                <w:sz w:val="28"/>
                <w:szCs w:val="28"/>
              </w:rPr>
              <w:t>1000</w:t>
            </w:r>
          </w:p>
        </w:tc>
        <w:tc>
          <w:tcPr>
            <w:tcW w:w="1017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БАД на основе одноклеточных водорослей (спирулина, хлорелла и др.)</w:t>
            </w:r>
          </w:p>
        </w:tc>
      </w:tr>
    </w:tbl>
    <w:p w:rsidR="004567B9" w:rsidRDefault="004567B9">
      <w:pPr>
        <w:pStyle w:val="a3"/>
        <w:kinsoku w:val="0"/>
        <w:overflowPunct w:val="0"/>
        <w:spacing w:line="315" w:lineRule="exact"/>
        <w:ind w:left="928"/>
      </w:pPr>
      <w:r>
        <w:t>Примечание:</w:t>
      </w:r>
    </w:p>
    <w:p w:rsidR="004567B9" w:rsidRDefault="004567B9">
      <w:pPr>
        <w:pStyle w:val="a3"/>
        <w:kinsoku w:val="0"/>
        <w:overflowPunct w:val="0"/>
        <w:spacing w:before="2"/>
        <w:ind w:left="220" w:right="1435" w:firstLine="708"/>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w:t>
      </w:r>
    </w:p>
    <w:p w:rsidR="004567B9" w:rsidRDefault="004567B9">
      <w:pPr>
        <w:pStyle w:val="a3"/>
        <w:kinsoku w:val="0"/>
        <w:overflowPunct w:val="0"/>
        <w:spacing w:before="2"/>
        <w:ind w:left="220" w:right="1435" w:firstLine="708"/>
        <w:jc w:val="both"/>
        <w:sectPr w:rsidR="004567B9">
          <w:pgSz w:w="16850" w:h="11900" w:orient="landscape"/>
          <w:pgMar w:top="1160" w:right="0" w:bottom="720" w:left="1220" w:header="431" w:footer="523" w:gutter="0"/>
          <w:cols w:space="720"/>
          <w:noEndnote/>
        </w:sectPr>
      </w:pPr>
    </w:p>
    <w:p w:rsidR="004567B9" w:rsidRDefault="004567B9">
      <w:pPr>
        <w:pStyle w:val="a3"/>
        <w:kinsoku w:val="0"/>
        <w:overflowPunct w:val="0"/>
        <w:ind w:left="220" w:right="1438"/>
      </w:pPr>
      <w:r>
        <w:lastRenderedPageBreak/>
        <w:t>все виды», «Продукты переработки растительных масел и животных жиров, включая жир рыбный», «Рыбный жир  и</w:t>
      </w:r>
      <w:r>
        <w:rPr>
          <w:spacing w:val="11"/>
        </w:rPr>
        <w:t xml:space="preserve"> </w:t>
      </w:r>
      <w:r>
        <w:t>жир</w:t>
      </w:r>
      <w:r>
        <w:rPr>
          <w:spacing w:val="11"/>
        </w:rPr>
        <w:t xml:space="preserve"> </w:t>
      </w:r>
      <w:r>
        <w:t>морских</w:t>
      </w:r>
      <w:r>
        <w:rPr>
          <w:spacing w:val="11"/>
        </w:rPr>
        <w:t xml:space="preserve"> </w:t>
      </w:r>
      <w:r>
        <w:t>млекопитающих»,</w:t>
      </w:r>
      <w:r>
        <w:rPr>
          <w:spacing w:val="10"/>
        </w:rPr>
        <w:t xml:space="preserve"> </w:t>
      </w:r>
      <w:r>
        <w:t>«Жир-сырец</w:t>
      </w:r>
      <w:r>
        <w:rPr>
          <w:spacing w:val="11"/>
        </w:rPr>
        <w:t xml:space="preserve"> </w:t>
      </w:r>
      <w:r>
        <w:t>говяжий,</w:t>
      </w:r>
      <w:r>
        <w:rPr>
          <w:spacing w:val="10"/>
        </w:rPr>
        <w:t xml:space="preserve"> </w:t>
      </w:r>
      <w:r>
        <w:t>свиной,</w:t>
      </w:r>
      <w:r>
        <w:rPr>
          <w:spacing w:val="10"/>
        </w:rPr>
        <w:t xml:space="preserve"> </w:t>
      </w:r>
      <w:r>
        <w:t>бараний</w:t>
      </w:r>
      <w:r>
        <w:rPr>
          <w:spacing w:val="11"/>
        </w:rPr>
        <w:t xml:space="preserve"> </w:t>
      </w:r>
      <w:r>
        <w:t>и</w:t>
      </w:r>
      <w:r>
        <w:rPr>
          <w:spacing w:val="11"/>
        </w:rPr>
        <w:t xml:space="preserve"> </w:t>
      </w:r>
      <w:r>
        <w:t>др.</w:t>
      </w:r>
      <w:r>
        <w:rPr>
          <w:spacing w:val="10"/>
        </w:rPr>
        <w:t xml:space="preserve"> </w:t>
      </w:r>
      <w:r>
        <w:t>убойных</w:t>
      </w:r>
      <w:r>
        <w:rPr>
          <w:spacing w:val="11"/>
        </w:rPr>
        <w:t xml:space="preserve"> </w:t>
      </w:r>
      <w:r>
        <w:t>животных,</w:t>
      </w:r>
      <w:r>
        <w:rPr>
          <w:spacing w:val="10"/>
        </w:rPr>
        <w:t xml:space="preserve"> </w:t>
      </w:r>
      <w:r>
        <w:t>шпик</w:t>
      </w:r>
      <w:r>
        <w:rPr>
          <w:spacing w:val="11"/>
        </w:rPr>
        <w:t xml:space="preserve"> </w:t>
      </w:r>
      <w:r>
        <w:t>свиной»,</w:t>
      </w:r>
    </w:p>
    <w:p w:rsidR="004567B9" w:rsidRDefault="004567B9">
      <w:pPr>
        <w:pStyle w:val="a3"/>
        <w:kinsoku w:val="0"/>
        <w:overflowPunct w:val="0"/>
        <w:spacing w:line="321" w:lineRule="exact"/>
        <w:ind w:left="220"/>
      </w:pPr>
      <w:r>
        <w:t>«Жиры  животные,  топленые»,  «Масло  коровье»,  «Сахар»,  «Сухие  овощи,  картофель,  фрукты,  ягоды,  грибы»,</w:t>
      </w:r>
    </w:p>
    <w:p w:rsidR="004567B9" w:rsidRDefault="004567B9">
      <w:pPr>
        <w:pStyle w:val="a3"/>
        <w:kinsoku w:val="0"/>
        <w:overflowPunct w:val="0"/>
        <w:ind w:left="220" w:right="1438"/>
      </w:pPr>
      <w:r>
        <w:t>«Крахмалы, патока и продукты их переработки», «Мед» (для сиропов расчет показателей безопасности по сухому веществу (пункт «Сахар»).</w:t>
      </w:r>
    </w:p>
    <w:p w:rsidR="004567B9" w:rsidRDefault="004567B9">
      <w:pPr>
        <w:pStyle w:val="a3"/>
        <w:kinsoku w:val="0"/>
        <w:overflowPunct w:val="0"/>
        <w:spacing w:before="6"/>
        <w:ind w:left="0"/>
        <w:rPr>
          <w:sz w:val="27"/>
          <w:szCs w:val="27"/>
        </w:rPr>
      </w:pPr>
    </w:p>
    <w:p w:rsidR="004567B9" w:rsidRDefault="004567B9">
      <w:pPr>
        <w:pStyle w:val="1"/>
        <w:numPr>
          <w:ilvl w:val="2"/>
          <w:numId w:val="16"/>
        </w:numPr>
        <w:tabs>
          <w:tab w:val="left" w:pos="3741"/>
        </w:tabs>
        <w:kinsoku w:val="0"/>
        <w:overflowPunct w:val="0"/>
        <w:spacing w:after="2"/>
        <w:ind w:left="3740" w:hanging="422"/>
      </w:pPr>
      <w:r>
        <w:t>Продукты для питания беременных и кормящих</w:t>
      </w:r>
      <w:r>
        <w:rPr>
          <w:spacing w:val="-6"/>
        </w:rPr>
        <w:t xml:space="preserve"> </w:t>
      </w:r>
      <w:r>
        <w:t>женщин</w:t>
      </w:r>
    </w:p>
    <w:tbl>
      <w:tblPr>
        <w:tblW w:w="0" w:type="auto"/>
        <w:tblInd w:w="117" w:type="dxa"/>
        <w:tblLayout w:type="fixed"/>
        <w:tblCellMar>
          <w:left w:w="0" w:type="dxa"/>
          <w:right w:w="0" w:type="dxa"/>
        </w:tblCellMar>
        <w:tblLook w:val="0000" w:firstRow="0" w:lastRow="0" w:firstColumn="0" w:lastColumn="0" w:noHBand="0" w:noVBand="0"/>
      </w:tblPr>
      <w:tblGrid>
        <w:gridCol w:w="2684"/>
        <w:gridCol w:w="2151"/>
        <w:gridCol w:w="10216"/>
      </w:tblGrid>
      <w:tr w:rsidR="004567B9" w:rsidRPr="004567B9">
        <w:tblPrEx>
          <w:tblCellMar>
            <w:top w:w="0" w:type="dxa"/>
            <w:left w:w="0" w:type="dxa"/>
            <w:bottom w:w="0" w:type="dxa"/>
            <w:right w:w="0" w:type="dxa"/>
          </w:tblCellMar>
        </w:tblPrEx>
        <w:trPr>
          <w:trHeight w:val="96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Показатели</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32" w:right="222" w:hanging="3"/>
              <w:jc w:val="center"/>
              <w:rPr>
                <w:sz w:val="28"/>
                <w:szCs w:val="28"/>
              </w:rPr>
            </w:pPr>
            <w:r w:rsidRPr="004567B9">
              <w:rPr>
                <w:sz w:val="28"/>
                <w:szCs w:val="28"/>
              </w:rPr>
              <w:t>Допустимые уровни, мг/кг,</w:t>
            </w:r>
          </w:p>
          <w:p w:rsidR="004567B9" w:rsidRPr="004567B9" w:rsidRDefault="004567B9">
            <w:pPr>
              <w:pStyle w:val="TableParagraph"/>
              <w:kinsoku w:val="0"/>
              <w:overflowPunct w:val="0"/>
              <w:spacing w:line="308" w:lineRule="exact"/>
              <w:ind w:left="111" w:right="103"/>
              <w:jc w:val="center"/>
              <w:rPr>
                <w:sz w:val="28"/>
                <w:szCs w:val="28"/>
              </w:rPr>
            </w:pPr>
            <w:r w:rsidRPr="004567B9">
              <w:rPr>
                <w:sz w:val="28"/>
                <w:szCs w:val="28"/>
              </w:rPr>
              <w:t>не более</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343" w:right="4335"/>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Токсичные</w:t>
            </w:r>
          </w:p>
          <w:p w:rsidR="004567B9" w:rsidRPr="004567B9" w:rsidRDefault="004567B9">
            <w:pPr>
              <w:pStyle w:val="TableParagraph"/>
              <w:kinsoku w:val="0"/>
              <w:overflowPunct w:val="0"/>
              <w:spacing w:line="308" w:lineRule="exact"/>
              <w:rPr>
                <w:sz w:val="28"/>
                <w:szCs w:val="28"/>
              </w:rPr>
            </w:pPr>
            <w:r w:rsidRPr="004567B9">
              <w:rPr>
                <w:sz w:val="28"/>
                <w:szCs w:val="28"/>
              </w:rPr>
              <w:t>элементы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2"/>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свинец</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30"/>
              <w:rPr>
                <w:sz w:val="28"/>
                <w:szCs w:val="28"/>
              </w:rPr>
            </w:pPr>
            <w:r w:rsidRPr="004567B9">
              <w:rPr>
                <w:sz w:val="28"/>
                <w:szCs w:val="28"/>
              </w:rPr>
              <w:t>0,05</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на молочной основе и на основе изолята соевого белка (в готовом к</w:t>
            </w:r>
          </w:p>
          <w:p w:rsidR="004567B9" w:rsidRPr="004567B9" w:rsidRDefault="004567B9">
            <w:pPr>
              <w:pStyle w:val="TableParagraph"/>
              <w:kinsoku w:val="0"/>
              <w:overflowPunct w:val="0"/>
              <w:spacing w:line="308" w:lineRule="exact"/>
              <w:rPr>
                <w:sz w:val="28"/>
                <w:szCs w:val="28"/>
              </w:rPr>
            </w:pPr>
            <w:r w:rsidRPr="004567B9">
              <w:rPr>
                <w:sz w:val="28"/>
                <w:szCs w:val="28"/>
              </w:rPr>
              <w:t>употреблению продукте)</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0"/>
              <w:rPr>
                <w:sz w:val="28"/>
                <w:szCs w:val="28"/>
              </w:rPr>
            </w:pPr>
            <w:r w:rsidRPr="004567B9">
              <w:rPr>
                <w:sz w:val="28"/>
                <w:szCs w:val="28"/>
              </w:rPr>
              <w:t>0,3</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 продукты на</w:t>
            </w:r>
          </w:p>
          <w:p w:rsidR="004567B9" w:rsidRPr="004567B9" w:rsidRDefault="004567B9">
            <w:pPr>
              <w:pStyle w:val="TableParagraph"/>
              <w:kinsoku w:val="0"/>
              <w:overflowPunct w:val="0"/>
              <w:spacing w:before="2" w:line="308" w:lineRule="exact"/>
              <w:rPr>
                <w:sz w:val="28"/>
                <w:szCs w:val="28"/>
              </w:rPr>
            </w:pPr>
            <w:r w:rsidRPr="004567B9">
              <w:rPr>
                <w:sz w:val="28"/>
                <w:szCs w:val="28"/>
              </w:rPr>
              <w:t>плодоовощной основе (фруктовые, овощные соки, нектары и напитки, морсы)</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30"/>
              <w:rPr>
                <w:sz w:val="28"/>
                <w:szCs w:val="28"/>
              </w:rPr>
            </w:pPr>
            <w:r w:rsidRPr="004567B9">
              <w:rPr>
                <w:sz w:val="28"/>
                <w:szCs w:val="28"/>
              </w:rPr>
              <w:t>0,02</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Травяные инстантные чаи (на растительной основе)</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мышьяк</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30"/>
              <w:rPr>
                <w:sz w:val="28"/>
                <w:szCs w:val="28"/>
              </w:rPr>
            </w:pPr>
            <w:r w:rsidRPr="004567B9">
              <w:rPr>
                <w:sz w:val="28"/>
                <w:szCs w:val="28"/>
              </w:rPr>
              <w:t>0,05</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на молочной основе и на основе изолята соевого белка (в готовом к</w:t>
            </w:r>
          </w:p>
          <w:p w:rsidR="004567B9" w:rsidRPr="004567B9" w:rsidRDefault="004567B9">
            <w:pPr>
              <w:pStyle w:val="TableParagraph"/>
              <w:kinsoku w:val="0"/>
              <w:overflowPunct w:val="0"/>
              <w:spacing w:line="311" w:lineRule="exact"/>
              <w:rPr>
                <w:sz w:val="28"/>
                <w:szCs w:val="28"/>
              </w:rPr>
            </w:pPr>
            <w:r w:rsidRPr="004567B9">
              <w:rPr>
                <w:sz w:val="28"/>
                <w:szCs w:val="28"/>
              </w:rPr>
              <w:t>употреблению продукте), травяные инстантные чаи (на растительной основе)</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00"/>
              <w:rPr>
                <w:sz w:val="28"/>
                <w:szCs w:val="28"/>
              </w:rPr>
            </w:pPr>
            <w:r w:rsidRPr="004567B9">
              <w:rPr>
                <w:sz w:val="28"/>
                <w:szCs w:val="28"/>
              </w:rPr>
              <w:t>0,2</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3"/>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0"/>
              <w:rPr>
                <w:sz w:val="28"/>
                <w:szCs w:val="28"/>
              </w:rPr>
            </w:pPr>
            <w:r w:rsidRPr="004567B9">
              <w:rPr>
                <w:sz w:val="28"/>
                <w:szCs w:val="28"/>
              </w:rPr>
              <w:t>0,1</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19"/>
                <w:tab w:val="left" w:pos="6654"/>
                <w:tab w:val="left" w:pos="7944"/>
              </w:tabs>
              <w:kinsoku w:val="0"/>
              <w:overflowPunct w:val="0"/>
              <w:rPr>
                <w:sz w:val="28"/>
                <w:szCs w:val="28"/>
              </w:rPr>
            </w:pPr>
            <w:r w:rsidRPr="004567B9">
              <w:rPr>
                <w:sz w:val="28"/>
                <w:szCs w:val="28"/>
              </w:rPr>
              <w:t>Продукты</w:t>
            </w:r>
            <w:r w:rsidRPr="004567B9">
              <w:rPr>
                <w:sz w:val="28"/>
                <w:szCs w:val="28"/>
              </w:rPr>
              <w:tab/>
              <w:t xml:space="preserve">на   плодоовощной </w:t>
            </w:r>
            <w:r w:rsidRPr="004567B9">
              <w:rPr>
                <w:spacing w:val="40"/>
                <w:sz w:val="28"/>
                <w:szCs w:val="28"/>
              </w:rPr>
              <w:t xml:space="preserve"> </w:t>
            </w:r>
            <w:r w:rsidRPr="004567B9">
              <w:rPr>
                <w:sz w:val="28"/>
                <w:szCs w:val="28"/>
              </w:rPr>
              <w:t xml:space="preserve">основе </w:t>
            </w:r>
            <w:r w:rsidRPr="004567B9">
              <w:rPr>
                <w:spacing w:val="53"/>
                <w:sz w:val="28"/>
                <w:szCs w:val="28"/>
              </w:rPr>
              <w:t xml:space="preserve"> </w:t>
            </w:r>
            <w:r w:rsidRPr="004567B9">
              <w:rPr>
                <w:sz w:val="28"/>
                <w:szCs w:val="28"/>
              </w:rPr>
              <w:t>(фруктовые,</w:t>
            </w:r>
            <w:r w:rsidRPr="004567B9">
              <w:rPr>
                <w:sz w:val="28"/>
                <w:szCs w:val="28"/>
              </w:rPr>
              <w:tab/>
              <w:t>овощные</w:t>
            </w:r>
            <w:r w:rsidRPr="004567B9">
              <w:rPr>
                <w:sz w:val="28"/>
                <w:szCs w:val="28"/>
              </w:rPr>
              <w:tab/>
              <w:t>соки, нектары</w:t>
            </w:r>
            <w:r w:rsidRPr="004567B9">
              <w:rPr>
                <w:spacing w:val="43"/>
                <w:sz w:val="28"/>
                <w:szCs w:val="28"/>
              </w:rPr>
              <w:t xml:space="preserve"> </w:t>
            </w:r>
            <w:r w:rsidRPr="004567B9">
              <w:rPr>
                <w:sz w:val="28"/>
                <w:szCs w:val="28"/>
              </w:rPr>
              <w:t>и</w:t>
            </w:r>
          </w:p>
          <w:p w:rsidR="004567B9" w:rsidRPr="004567B9" w:rsidRDefault="004567B9">
            <w:pPr>
              <w:pStyle w:val="TableParagraph"/>
              <w:kinsoku w:val="0"/>
              <w:overflowPunct w:val="0"/>
              <w:spacing w:line="309" w:lineRule="exact"/>
              <w:rPr>
                <w:sz w:val="28"/>
                <w:szCs w:val="28"/>
              </w:rPr>
            </w:pPr>
            <w:r w:rsidRPr="004567B9">
              <w:rPr>
                <w:sz w:val="28"/>
                <w:szCs w:val="28"/>
              </w:rPr>
              <w:t>напитки, морсы)</w:t>
            </w:r>
          </w:p>
        </w:tc>
      </w:tr>
      <w:tr w:rsidR="004567B9" w:rsidRPr="004567B9">
        <w:tblPrEx>
          <w:tblCellMar>
            <w:top w:w="0" w:type="dxa"/>
            <w:left w:w="0" w:type="dxa"/>
            <w:bottom w:w="0" w:type="dxa"/>
            <w:right w:w="0" w:type="dxa"/>
          </w:tblCellMar>
        </w:tblPrEx>
        <w:trPr>
          <w:trHeight w:val="1288"/>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 кадмий</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30"/>
              <w:rPr>
                <w:sz w:val="28"/>
                <w:szCs w:val="28"/>
              </w:rPr>
            </w:pPr>
            <w:r w:rsidRPr="004567B9">
              <w:rPr>
                <w:sz w:val="28"/>
                <w:szCs w:val="28"/>
              </w:rPr>
              <w:t>0,02</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5"/>
              <w:jc w:val="both"/>
              <w:rPr>
                <w:sz w:val="28"/>
                <w:szCs w:val="28"/>
              </w:rPr>
            </w:pPr>
            <w:r w:rsidRPr="004567B9">
              <w:rPr>
                <w:sz w:val="28"/>
                <w:szCs w:val="28"/>
              </w:rP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w:t>
            </w:r>
            <w:r w:rsidRPr="004567B9">
              <w:rPr>
                <w:spacing w:val="23"/>
                <w:sz w:val="28"/>
                <w:szCs w:val="28"/>
              </w:rPr>
              <w:t xml:space="preserve"> </w:t>
            </w:r>
            <w:r w:rsidRPr="004567B9">
              <w:rPr>
                <w:sz w:val="28"/>
                <w:szCs w:val="28"/>
              </w:rPr>
              <w:t>(на</w:t>
            </w:r>
          </w:p>
          <w:p w:rsidR="004567B9" w:rsidRPr="004567B9" w:rsidRDefault="004567B9">
            <w:pPr>
              <w:pStyle w:val="TableParagraph"/>
              <w:kinsoku w:val="0"/>
              <w:overflowPunct w:val="0"/>
              <w:spacing w:line="307" w:lineRule="exact"/>
              <w:jc w:val="both"/>
              <w:rPr>
                <w:sz w:val="28"/>
                <w:szCs w:val="28"/>
              </w:rPr>
            </w:pPr>
            <w:r w:rsidRPr="004567B9">
              <w:rPr>
                <w:sz w:val="28"/>
                <w:szCs w:val="28"/>
              </w:rPr>
              <w:t>растительной основе)</w:t>
            </w:r>
          </w:p>
        </w:tc>
      </w:tr>
      <w:tr w:rsidR="004567B9" w:rsidRPr="004567B9">
        <w:tblPrEx>
          <w:tblCellMar>
            <w:top w:w="0" w:type="dxa"/>
            <w:left w:w="0" w:type="dxa"/>
            <w:bottom w:w="0" w:type="dxa"/>
            <w:right w:w="0" w:type="dxa"/>
          </w:tblCellMar>
        </w:tblPrEx>
        <w:trPr>
          <w:trHeight w:val="323"/>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30"/>
              <w:rPr>
                <w:sz w:val="28"/>
                <w:szCs w:val="28"/>
              </w:rPr>
            </w:pPr>
            <w:r w:rsidRPr="004567B9">
              <w:rPr>
                <w:sz w:val="28"/>
                <w:szCs w:val="28"/>
              </w:rPr>
              <w:t>0,06</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Каши на молочно-зерновой основе (инстантного приготовления)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84"/>
        <w:gridCol w:w="2151"/>
        <w:gridCol w:w="10216"/>
      </w:tblGrid>
      <w:tr w:rsidR="004567B9" w:rsidRPr="004567B9">
        <w:tblPrEx>
          <w:tblCellMar>
            <w:top w:w="0" w:type="dxa"/>
            <w:left w:w="0" w:type="dxa"/>
            <w:bottom w:w="0" w:type="dxa"/>
            <w:right w:w="0" w:type="dxa"/>
          </w:tblCellMar>
        </w:tblPrEx>
        <w:trPr>
          <w:trHeight w:val="643"/>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 ртуть</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103"/>
              <w:jc w:val="center"/>
              <w:rPr>
                <w:sz w:val="28"/>
                <w:szCs w:val="28"/>
              </w:rPr>
            </w:pPr>
            <w:r w:rsidRPr="004567B9">
              <w:rPr>
                <w:sz w:val="28"/>
                <w:szCs w:val="28"/>
              </w:rPr>
              <w:t>0,005</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на молочной основе и на основе изолята соевого белка (в готовом к</w:t>
            </w:r>
          </w:p>
          <w:p w:rsidR="004567B9" w:rsidRPr="004567B9" w:rsidRDefault="004567B9">
            <w:pPr>
              <w:pStyle w:val="TableParagraph"/>
              <w:kinsoku w:val="0"/>
              <w:overflowPunct w:val="0"/>
              <w:spacing w:line="308" w:lineRule="exact"/>
              <w:rPr>
                <w:sz w:val="28"/>
                <w:szCs w:val="28"/>
              </w:rPr>
            </w:pPr>
            <w:r w:rsidRPr="004567B9">
              <w:rPr>
                <w:sz w:val="28"/>
                <w:szCs w:val="28"/>
              </w:rPr>
              <w:t>употреблению продукте), травяные инстантные чаи (на растительной основе)</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2" w:right="102"/>
              <w:jc w:val="center"/>
              <w:rPr>
                <w:sz w:val="28"/>
                <w:szCs w:val="28"/>
              </w:rPr>
            </w:pPr>
            <w:r w:rsidRPr="004567B9">
              <w:rPr>
                <w:sz w:val="28"/>
                <w:szCs w:val="28"/>
              </w:rPr>
              <w:t>0,03</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2" w:right="102"/>
              <w:jc w:val="center"/>
              <w:rPr>
                <w:sz w:val="28"/>
                <w:szCs w:val="28"/>
              </w:rPr>
            </w:pPr>
            <w:r w:rsidRPr="004567B9">
              <w:rPr>
                <w:sz w:val="28"/>
                <w:szCs w:val="28"/>
              </w:rPr>
              <w:t>0,01</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19"/>
                <w:tab w:val="left" w:pos="6654"/>
                <w:tab w:val="left" w:pos="7944"/>
              </w:tabs>
              <w:kinsoku w:val="0"/>
              <w:overflowPunct w:val="0"/>
              <w:spacing w:line="317" w:lineRule="exact"/>
              <w:rPr>
                <w:sz w:val="28"/>
                <w:szCs w:val="28"/>
              </w:rPr>
            </w:pPr>
            <w:r w:rsidRPr="004567B9">
              <w:rPr>
                <w:sz w:val="28"/>
                <w:szCs w:val="28"/>
              </w:rPr>
              <w:t>Продукты</w:t>
            </w:r>
            <w:r w:rsidRPr="004567B9">
              <w:rPr>
                <w:sz w:val="28"/>
                <w:szCs w:val="28"/>
              </w:rPr>
              <w:tab/>
              <w:t xml:space="preserve">на   плодоовощной </w:t>
            </w:r>
            <w:r w:rsidRPr="004567B9">
              <w:rPr>
                <w:spacing w:val="40"/>
                <w:sz w:val="28"/>
                <w:szCs w:val="28"/>
              </w:rPr>
              <w:t xml:space="preserve"> </w:t>
            </w:r>
            <w:r w:rsidRPr="004567B9">
              <w:rPr>
                <w:sz w:val="28"/>
                <w:szCs w:val="28"/>
              </w:rPr>
              <w:t xml:space="preserve">основе </w:t>
            </w:r>
            <w:r w:rsidRPr="004567B9">
              <w:rPr>
                <w:spacing w:val="53"/>
                <w:sz w:val="28"/>
                <w:szCs w:val="28"/>
              </w:rPr>
              <w:t xml:space="preserve"> </w:t>
            </w:r>
            <w:r w:rsidRPr="004567B9">
              <w:rPr>
                <w:sz w:val="28"/>
                <w:szCs w:val="28"/>
              </w:rPr>
              <w:t>(фруктовые,</w:t>
            </w:r>
            <w:r w:rsidRPr="004567B9">
              <w:rPr>
                <w:sz w:val="28"/>
                <w:szCs w:val="28"/>
              </w:rPr>
              <w:tab/>
              <w:t>овощные</w:t>
            </w:r>
            <w:r w:rsidRPr="004567B9">
              <w:rPr>
                <w:sz w:val="28"/>
                <w:szCs w:val="28"/>
              </w:rPr>
              <w:tab/>
              <w:t>соки, нектары</w:t>
            </w:r>
            <w:r w:rsidRPr="004567B9">
              <w:rPr>
                <w:spacing w:val="43"/>
                <w:sz w:val="28"/>
                <w:szCs w:val="28"/>
              </w:rPr>
              <w:t xml:space="preserve"> </w:t>
            </w:r>
            <w:r w:rsidRPr="004567B9">
              <w:rPr>
                <w:sz w:val="28"/>
                <w:szCs w:val="28"/>
              </w:rPr>
              <w:t>и</w:t>
            </w:r>
          </w:p>
          <w:p w:rsidR="004567B9" w:rsidRPr="004567B9" w:rsidRDefault="004567B9">
            <w:pPr>
              <w:pStyle w:val="TableParagraph"/>
              <w:kinsoku w:val="0"/>
              <w:overflowPunct w:val="0"/>
              <w:spacing w:line="308" w:lineRule="exact"/>
              <w:rPr>
                <w:sz w:val="28"/>
                <w:szCs w:val="28"/>
              </w:rPr>
            </w:pPr>
            <w:r w:rsidRPr="004567B9">
              <w:rPr>
                <w:sz w:val="28"/>
                <w:szCs w:val="28"/>
              </w:rPr>
              <w:t>напитки, морсы)</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Микотоксины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967"/>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bscript"/>
              </w:rPr>
            </w:pPr>
            <w:r w:rsidRPr="004567B9">
              <w:rPr>
                <w:sz w:val="28"/>
                <w:szCs w:val="28"/>
              </w:rPr>
              <w:t>- афлатоксин М</w:t>
            </w:r>
            <w:r w:rsidRPr="004567B9">
              <w:rPr>
                <w:sz w:val="28"/>
                <w:szCs w:val="28"/>
                <w:vertAlign w:val="subscript"/>
              </w:rPr>
              <w:t>1</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10" w:right="103"/>
              <w:jc w:val="center"/>
              <w:rPr>
                <w:sz w:val="28"/>
                <w:szCs w:val="28"/>
              </w:rPr>
            </w:pPr>
            <w:r w:rsidRPr="004567B9">
              <w:rPr>
                <w:sz w:val="28"/>
                <w:szCs w:val="28"/>
              </w:rPr>
              <w:t>не допускается (&lt;0,00002</w:t>
            </w:r>
          </w:p>
          <w:p w:rsidR="004567B9" w:rsidRPr="004567B9" w:rsidRDefault="004567B9">
            <w:pPr>
              <w:pStyle w:val="TableParagraph"/>
              <w:kinsoku w:val="0"/>
              <w:overflowPunct w:val="0"/>
              <w:spacing w:line="304" w:lineRule="exact"/>
              <w:ind w:left="112" w:right="101"/>
              <w:jc w:val="center"/>
              <w:rPr>
                <w:sz w:val="28"/>
                <w:szCs w:val="28"/>
              </w:rPr>
            </w:pPr>
            <w:r w:rsidRPr="004567B9">
              <w:rPr>
                <w:sz w:val="28"/>
                <w:szCs w:val="28"/>
              </w:rPr>
              <w:t>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104"/>
              <w:rPr>
                <w:sz w:val="28"/>
                <w:szCs w:val="28"/>
              </w:rPr>
            </w:pPr>
            <w:r w:rsidRPr="004567B9">
              <w:rPr>
                <w:sz w:val="28"/>
                <w:szCs w:val="28"/>
              </w:rPr>
              <w:t>Продукты на молочной основе (в готовом к употреблению продукте); 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966"/>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vertAlign w:val="subscript"/>
              </w:rPr>
            </w:pPr>
            <w:r w:rsidRPr="004567B9">
              <w:rPr>
                <w:sz w:val="28"/>
                <w:szCs w:val="28"/>
              </w:rPr>
              <w:t>- афлатоксин В</w:t>
            </w:r>
            <w:r w:rsidRPr="004567B9">
              <w:rPr>
                <w:sz w:val="28"/>
                <w:szCs w:val="28"/>
                <w:vertAlign w:val="subscript"/>
              </w:rPr>
              <w:t>1</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10" w:right="103"/>
              <w:jc w:val="center"/>
              <w:rPr>
                <w:sz w:val="28"/>
                <w:szCs w:val="28"/>
              </w:rPr>
            </w:pPr>
            <w:r w:rsidRPr="004567B9">
              <w:rPr>
                <w:sz w:val="28"/>
                <w:szCs w:val="28"/>
              </w:rPr>
              <w:t>не допускается (&lt;0,00015</w:t>
            </w:r>
          </w:p>
          <w:p w:rsidR="004567B9" w:rsidRPr="004567B9" w:rsidRDefault="004567B9">
            <w:pPr>
              <w:pStyle w:val="TableParagraph"/>
              <w:kinsoku w:val="0"/>
              <w:overflowPunct w:val="0"/>
              <w:spacing w:line="310" w:lineRule="exact"/>
              <w:ind w:left="112" w:right="101"/>
              <w:jc w:val="center"/>
              <w:rPr>
                <w:sz w:val="28"/>
                <w:szCs w:val="28"/>
              </w:rPr>
            </w:pPr>
            <w:r w:rsidRPr="004567B9">
              <w:rPr>
                <w:sz w:val="28"/>
                <w:szCs w:val="28"/>
              </w:rPr>
              <w:t>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6"/>
              <w:rPr>
                <w:sz w:val="28"/>
                <w:szCs w:val="28"/>
              </w:rPr>
            </w:pPr>
            <w:r w:rsidRPr="004567B9">
              <w:rPr>
                <w:sz w:val="28"/>
                <w:szCs w:val="28"/>
              </w:rPr>
              <w:t>Продукты на соевой основе (в готовом к употреблению продукте); 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2"/>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дезоксиниваленол</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right="10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11" w:right="103"/>
              <w:jc w:val="center"/>
              <w:rPr>
                <w:sz w:val="28"/>
                <w:szCs w:val="28"/>
              </w:rPr>
            </w:pPr>
            <w:r w:rsidRPr="004567B9">
              <w:rPr>
                <w:sz w:val="28"/>
                <w:szCs w:val="28"/>
              </w:rPr>
              <w:t>(&lt;0,05 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 пшеничная,</w:t>
            </w:r>
          </w:p>
          <w:p w:rsidR="004567B9" w:rsidRPr="004567B9" w:rsidRDefault="004567B9">
            <w:pPr>
              <w:pStyle w:val="TableParagraph"/>
              <w:kinsoku w:val="0"/>
              <w:overflowPunct w:val="0"/>
              <w:spacing w:line="308" w:lineRule="exact"/>
              <w:rPr>
                <w:sz w:val="28"/>
                <w:szCs w:val="28"/>
              </w:rPr>
            </w:pPr>
            <w:r w:rsidRPr="004567B9">
              <w:rPr>
                <w:sz w:val="28"/>
                <w:szCs w:val="28"/>
              </w:rPr>
              <w:t>ячменная</w:t>
            </w:r>
          </w:p>
        </w:tc>
      </w:tr>
      <w:tr w:rsidR="004567B9" w:rsidRPr="004567B9">
        <w:tblPrEx>
          <w:tblCellMar>
            <w:top w:w="0" w:type="dxa"/>
            <w:left w:w="0" w:type="dxa"/>
            <w:bottom w:w="0" w:type="dxa"/>
            <w:right w:w="0" w:type="dxa"/>
          </w:tblCellMar>
        </w:tblPrEx>
        <w:trPr>
          <w:trHeight w:val="643"/>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зеараленон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72"/>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241"/>
              <w:rPr>
                <w:sz w:val="28"/>
                <w:szCs w:val="28"/>
              </w:rPr>
            </w:pPr>
            <w:r w:rsidRPr="004567B9">
              <w:rPr>
                <w:sz w:val="28"/>
                <w:szCs w:val="28"/>
              </w:rPr>
              <w:t>(&lt;0,005 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 кукурузная,</w:t>
            </w:r>
          </w:p>
          <w:p w:rsidR="004567B9" w:rsidRPr="004567B9" w:rsidRDefault="004567B9">
            <w:pPr>
              <w:pStyle w:val="TableParagraph"/>
              <w:kinsoku w:val="0"/>
              <w:overflowPunct w:val="0"/>
              <w:spacing w:line="308" w:lineRule="exact"/>
              <w:rPr>
                <w:sz w:val="28"/>
                <w:szCs w:val="28"/>
              </w:rPr>
            </w:pPr>
            <w:r w:rsidRPr="004567B9">
              <w:rPr>
                <w:sz w:val="28"/>
                <w:szCs w:val="28"/>
              </w:rPr>
              <w:t>пшеничная, ячменная</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 Т-2 токсин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right="10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11" w:right="103"/>
              <w:jc w:val="center"/>
              <w:rPr>
                <w:sz w:val="28"/>
                <w:szCs w:val="28"/>
              </w:rPr>
            </w:pPr>
            <w:r w:rsidRPr="004567B9">
              <w:rPr>
                <w:sz w:val="28"/>
                <w:szCs w:val="28"/>
              </w:rPr>
              <w:t>(&lt;0,05 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2"/>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охратоксин А</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72"/>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72"/>
              <w:rPr>
                <w:sz w:val="28"/>
                <w:szCs w:val="28"/>
              </w:rPr>
            </w:pPr>
            <w:r w:rsidRPr="004567B9">
              <w:rPr>
                <w:sz w:val="28"/>
                <w:szCs w:val="28"/>
              </w:rPr>
              <w:t>(&lt;0,0005 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 патулин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right="10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9" w:lineRule="exact"/>
              <w:ind w:left="111" w:right="103"/>
              <w:jc w:val="center"/>
              <w:rPr>
                <w:sz w:val="28"/>
                <w:szCs w:val="28"/>
              </w:rPr>
            </w:pPr>
            <w:r w:rsidRPr="004567B9">
              <w:rPr>
                <w:sz w:val="28"/>
                <w:szCs w:val="28"/>
              </w:rPr>
              <w:t>(&lt;0,02 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19"/>
                <w:tab w:val="left" w:pos="6654"/>
                <w:tab w:val="left" w:pos="7944"/>
              </w:tabs>
              <w:kinsoku w:val="0"/>
              <w:overflowPunct w:val="0"/>
              <w:spacing w:line="317" w:lineRule="exact"/>
              <w:rPr>
                <w:sz w:val="28"/>
                <w:szCs w:val="28"/>
              </w:rPr>
            </w:pPr>
            <w:r w:rsidRPr="004567B9">
              <w:rPr>
                <w:sz w:val="28"/>
                <w:szCs w:val="28"/>
              </w:rPr>
              <w:t>Продукты</w:t>
            </w:r>
            <w:r w:rsidRPr="004567B9">
              <w:rPr>
                <w:sz w:val="28"/>
                <w:szCs w:val="28"/>
              </w:rPr>
              <w:tab/>
              <w:t xml:space="preserve">на   плодоовощной </w:t>
            </w:r>
            <w:r w:rsidRPr="004567B9">
              <w:rPr>
                <w:spacing w:val="40"/>
                <w:sz w:val="28"/>
                <w:szCs w:val="28"/>
              </w:rPr>
              <w:t xml:space="preserve"> </w:t>
            </w:r>
            <w:r w:rsidRPr="004567B9">
              <w:rPr>
                <w:sz w:val="28"/>
                <w:szCs w:val="28"/>
              </w:rPr>
              <w:t xml:space="preserve">основе </w:t>
            </w:r>
            <w:r w:rsidRPr="004567B9">
              <w:rPr>
                <w:spacing w:val="53"/>
                <w:sz w:val="28"/>
                <w:szCs w:val="28"/>
              </w:rPr>
              <w:t xml:space="preserve"> </w:t>
            </w:r>
            <w:r w:rsidRPr="004567B9">
              <w:rPr>
                <w:sz w:val="28"/>
                <w:szCs w:val="28"/>
              </w:rPr>
              <w:t>(фруктовые,</w:t>
            </w:r>
            <w:r w:rsidRPr="004567B9">
              <w:rPr>
                <w:sz w:val="28"/>
                <w:szCs w:val="28"/>
              </w:rPr>
              <w:tab/>
              <w:t>овощные</w:t>
            </w:r>
            <w:r w:rsidRPr="004567B9">
              <w:rPr>
                <w:sz w:val="28"/>
                <w:szCs w:val="28"/>
              </w:rPr>
              <w:tab/>
              <w:t>соки, нектары</w:t>
            </w:r>
            <w:r w:rsidRPr="004567B9">
              <w:rPr>
                <w:spacing w:val="50"/>
                <w:sz w:val="28"/>
                <w:szCs w:val="28"/>
              </w:rPr>
              <w:t xml:space="preserve"> </w:t>
            </w:r>
            <w:r w:rsidRPr="004567B9">
              <w:rPr>
                <w:sz w:val="28"/>
                <w:szCs w:val="28"/>
              </w:rPr>
              <w:t>и</w:t>
            </w:r>
          </w:p>
          <w:p w:rsidR="004567B9" w:rsidRPr="004567B9" w:rsidRDefault="004567B9">
            <w:pPr>
              <w:pStyle w:val="TableParagraph"/>
              <w:kinsoku w:val="0"/>
              <w:overflowPunct w:val="0"/>
              <w:spacing w:line="309" w:lineRule="exact"/>
              <w:rPr>
                <w:sz w:val="28"/>
                <w:szCs w:val="28"/>
              </w:rPr>
            </w:pPr>
            <w:r w:rsidRPr="004567B9">
              <w:rPr>
                <w:sz w:val="28"/>
                <w:szCs w:val="28"/>
              </w:rPr>
              <w:t>напитки, морсы), содержащие яблоки, томаты, облепиху, калину</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Пестициды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427"/>
                <w:tab w:val="left" w:pos="1381"/>
                <w:tab w:val="left" w:pos="1916"/>
                <w:tab w:val="left" w:pos="2355"/>
              </w:tabs>
              <w:kinsoku w:val="0"/>
              <w:overflowPunct w:val="0"/>
              <w:rPr>
                <w:sz w:val="28"/>
                <w:szCs w:val="28"/>
              </w:rPr>
            </w:pPr>
            <w:r w:rsidRPr="004567B9">
              <w:rPr>
                <w:sz w:val="28"/>
                <w:szCs w:val="28"/>
              </w:rPr>
              <w:t>-</w:t>
            </w:r>
            <w:r w:rsidRPr="004567B9">
              <w:rPr>
                <w:sz w:val="28"/>
                <w:szCs w:val="28"/>
              </w:rPr>
              <w:tab/>
              <w:t>ГХЦГ</w:t>
            </w:r>
            <w:r w:rsidRPr="004567B9">
              <w:rPr>
                <w:sz w:val="28"/>
                <w:szCs w:val="28"/>
              </w:rPr>
              <w:tab/>
              <w:t>(α,</w:t>
            </w:r>
            <w:r w:rsidRPr="004567B9">
              <w:rPr>
                <w:sz w:val="28"/>
                <w:szCs w:val="28"/>
              </w:rPr>
              <w:tab/>
              <w:t>β,</w:t>
            </w:r>
            <w:r w:rsidRPr="004567B9">
              <w:rPr>
                <w:sz w:val="28"/>
                <w:szCs w:val="28"/>
              </w:rPr>
              <w:tab/>
              <w:t>γ-</w:t>
            </w:r>
          </w:p>
          <w:p w:rsidR="004567B9" w:rsidRPr="004567B9" w:rsidRDefault="004567B9">
            <w:pPr>
              <w:pStyle w:val="TableParagraph"/>
              <w:kinsoku w:val="0"/>
              <w:overflowPunct w:val="0"/>
              <w:spacing w:before="2" w:line="308" w:lineRule="exact"/>
              <w:rPr>
                <w:sz w:val="28"/>
                <w:szCs w:val="28"/>
              </w:rPr>
            </w:pPr>
            <w:r w:rsidRPr="004567B9">
              <w:rPr>
                <w:sz w:val="28"/>
                <w:szCs w:val="28"/>
              </w:rPr>
              <w:t>изомеры)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2"/>
              <w:jc w:val="center"/>
              <w:rPr>
                <w:sz w:val="28"/>
                <w:szCs w:val="28"/>
              </w:rPr>
            </w:pPr>
            <w:r w:rsidRPr="004567B9">
              <w:rPr>
                <w:sz w:val="28"/>
                <w:szCs w:val="28"/>
              </w:rPr>
              <w:t>0,02</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на молочной основе и на основе изолята соевого белка (в готовом к</w:t>
            </w:r>
          </w:p>
          <w:p w:rsidR="004567B9" w:rsidRPr="004567B9" w:rsidRDefault="004567B9">
            <w:pPr>
              <w:pStyle w:val="TableParagraph"/>
              <w:kinsoku w:val="0"/>
              <w:overflowPunct w:val="0"/>
              <w:spacing w:before="2" w:line="308" w:lineRule="exact"/>
              <w:rPr>
                <w:sz w:val="28"/>
                <w:szCs w:val="28"/>
              </w:rPr>
            </w:pPr>
            <w:r w:rsidRPr="004567B9">
              <w:rPr>
                <w:sz w:val="28"/>
                <w:szCs w:val="28"/>
              </w:rPr>
              <w:t>употреблению продукте), травяные инстантные чаи (на растительной основе)</w:t>
            </w:r>
          </w:p>
        </w:tc>
      </w:tr>
      <w:tr w:rsidR="004567B9" w:rsidRPr="004567B9">
        <w:tblPrEx>
          <w:tblCellMar>
            <w:top w:w="0" w:type="dxa"/>
            <w:left w:w="0" w:type="dxa"/>
            <w:bottom w:w="0" w:type="dxa"/>
            <w:right w:w="0" w:type="dxa"/>
          </w:tblCellMar>
        </w:tblPrEx>
        <w:trPr>
          <w:trHeight w:val="642"/>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2"/>
              <w:jc w:val="center"/>
              <w:rPr>
                <w:sz w:val="28"/>
                <w:szCs w:val="28"/>
              </w:rPr>
            </w:pPr>
            <w:r w:rsidRPr="004567B9">
              <w:rPr>
                <w:sz w:val="28"/>
                <w:szCs w:val="28"/>
              </w:rPr>
              <w:t>0,01</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 продукты на</w:t>
            </w:r>
          </w:p>
          <w:p w:rsidR="004567B9" w:rsidRPr="004567B9" w:rsidRDefault="004567B9">
            <w:pPr>
              <w:pStyle w:val="TableParagraph"/>
              <w:kinsoku w:val="0"/>
              <w:overflowPunct w:val="0"/>
              <w:spacing w:line="308" w:lineRule="exact"/>
              <w:rPr>
                <w:sz w:val="28"/>
                <w:szCs w:val="28"/>
              </w:rPr>
            </w:pPr>
            <w:r w:rsidRPr="004567B9">
              <w:rPr>
                <w:sz w:val="28"/>
                <w:szCs w:val="28"/>
              </w:rPr>
              <w:t>плодоовощной основе (фруктовые, овощные соки, нектары и напитки, морсы)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84"/>
        <w:gridCol w:w="2151"/>
        <w:gridCol w:w="10216"/>
      </w:tblGrid>
      <w:tr w:rsidR="004567B9" w:rsidRPr="004567B9">
        <w:tblPrEx>
          <w:tblCellMar>
            <w:top w:w="0" w:type="dxa"/>
            <w:left w:w="0" w:type="dxa"/>
            <w:bottom w:w="0" w:type="dxa"/>
            <w:right w:w="0" w:type="dxa"/>
          </w:tblCellMar>
        </w:tblPrEx>
        <w:trPr>
          <w:trHeight w:val="964"/>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631"/>
                <w:tab w:val="left" w:pos="1615"/>
                <w:tab w:val="left" w:pos="2195"/>
              </w:tabs>
              <w:kinsoku w:val="0"/>
              <w:overflowPunct w:val="0"/>
              <w:spacing w:line="240" w:lineRule="auto"/>
              <w:ind w:right="96"/>
              <w:rPr>
                <w:sz w:val="28"/>
                <w:szCs w:val="28"/>
              </w:rPr>
            </w:pPr>
            <w:r w:rsidRPr="004567B9">
              <w:rPr>
                <w:sz w:val="28"/>
                <w:szCs w:val="28"/>
              </w:rPr>
              <w:lastRenderedPageBreak/>
              <w:t>-</w:t>
            </w:r>
            <w:r w:rsidRPr="004567B9">
              <w:rPr>
                <w:sz w:val="28"/>
                <w:szCs w:val="28"/>
              </w:rPr>
              <w:tab/>
              <w:t>ДДТ</w:t>
            </w:r>
            <w:r w:rsidRPr="004567B9">
              <w:rPr>
                <w:sz w:val="28"/>
                <w:szCs w:val="28"/>
              </w:rPr>
              <w:tab/>
              <w:t>и</w:t>
            </w:r>
            <w:r w:rsidRPr="004567B9">
              <w:rPr>
                <w:sz w:val="28"/>
                <w:szCs w:val="28"/>
              </w:rPr>
              <w:tab/>
              <w:t>его метаболиты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2"/>
              <w:jc w:val="center"/>
              <w:rPr>
                <w:sz w:val="28"/>
                <w:szCs w:val="28"/>
              </w:rPr>
            </w:pPr>
            <w:r w:rsidRPr="004567B9">
              <w:rPr>
                <w:sz w:val="28"/>
                <w:szCs w:val="28"/>
              </w:rPr>
              <w:t>0,01</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087"/>
                <w:tab w:val="left" w:pos="3603"/>
                <w:tab w:val="left" w:pos="4479"/>
                <w:tab w:val="left" w:pos="5001"/>
                <w:tab w:val="left" w:pos="7465"/>
                <w:tab w:val="left" w:pos="8527"/>
              </w:tabs>
              <w:kinsoku w:val="0"/>
              <w:overflowPunct w:val="0"/>
              <w:spacing w:line="240" w:lineRule="auto"/>
              <w:ind w:right="95"/>
              <w:rPr>
                <w:spacing w:val="-1"/>
                <w:sz w:val="28"/>
                <w:szCs w:val="28"/>
              </w:rPr>
            </w:pPr>
            <w:r w:rsidRPr="004567B9">
              <w:rPr>
                <w:sz w:val="28"/>
                <w:szCs w:val="28"/>
              </w:rPr>
              <w:t>Продукты на молочной основе и на основе изолята соевого белка (в готовом к употреблению</w:t>
            </w:r>
            <w:r w:rsidRPr="004567B9">
              <w:rPr>
                <w:sz w:val="28"/>
                <w:szCs w:val="28"/>
              </w:rPr>
              <w:tab/>
              <w:t>продукте);</w:t>
            </w:r>
            <w:r w:rsidRPr="004567B9">
              <w:rPr>
                <w:sz w:val="28"/>
                <w:szCs w:val="28"/>
              </w:rPr>
              <w:tab/>
              <w:t>каши</w:t>
            </w:r>
            <w:r w:rsidRPr="004567B9">
              <w:rPr>
                <w:sz w:val="28"/>
                <w:szCs w:val="28"/>
              </w:rPr>
              <w:tab/>
              <w:t>на</w:t>
            </w:r>
            <w:r w:rsidRPr="004567B9">
              <w:rPr>
                <w:sz w:val="28"/>
                <w:szCs w:val="28"/>
              </w:rPr>
              <w:tab/>
              <w:t>молочно-зерновой</w:t>
            </w:r>
            <w:r w:rsidRPr="004567B9">
              <w:rPr>
                <w:sz w:val="28"/>
                <w:szCs w:val="28"/>
              </w:rPr>
              <w:tab/>
              <w:t>основе</w:t>
            </w:r>
            <w:r w:rsidRPr="004567B9">
              <w:rPr>
                <w:sz w:val="28"/>
                <w:szCs w:val="28"/>
              </w:rPr>
              <w:tab/>
            </w:r>
            <w:r w:rsidRPr="004567B9">
              <w:rPr>
                <w:spacing w:val="-1"/>
                <w:sz w:val="28"/>
                <w:szCs w:val="28"/>
              </w:rPr>
              <w:t>(инстантного</w:t>
            </w:r>
          </w:p>
          <w:p w:rsidR="004567B9" w:rsidRPr="004567B9" w:rsidRDefault="004567B9">
            <w:pPr>
              <w:pStyle w:val="TableParagraph"/>
              <w:kinsoku w:val="0"/>
              <w:overflowPunct w:val="0"/>
              <w:spacing w:line="308" w:lineRule="exact"/>
              <w:rPr>
                <w:sz w:val="28"/>
                <w:szCs w:val="28"/>
              </w:rPr>
            </w:pPr>
            <w:r w:rsidRPr="004567B9">
              <w:rPr>
                <w:sz w:val="28"/>
                <w:szCs w:val="28"/>
              </w:rPr>
              <w:t>приготовления), травяные инстантные чаи (на растительной основе)</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103"/>
              <w:jc w:val="center"/>
              <w:rPr>
                <w:sz w:val="28"/>
                <w:szCs w:val="28"/>
              </w:rPr>
            </w:pPr>
            <w:r w:rsidRPr="004567B9">
              <w:rPr>
                <w:sz w:val="28"/>
                <w:szCs w:val="28"/>
              </w:rPr>
              <w:t>0,005</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19"/>
                <w:tab w:val="left" w:pos="6654"/>
                <w:tab w:val="left" w:pos="7944"/>
              </w:tabs>
              <w:kinsoku w:val="0"/>
              <w:overflowPunct w:val="0"/>
              <w:rPr>
                <w:sz w:val="28"/>
                <w:szCs w:val="28"/>
              </w:rPr>
            </w:pPr>
            <w:r w:rsidRPr="004567B9">
              <w:rPr>
                <w:sz w:val="28"/>
                <w:szCs w:val="28"/>
              </w:rPr>
              <w:t>Продукты</w:t>
            </w:r>
            <w:r w:rsidRPr="004567B9">
              <w:rPr>
                <w:sz w:val="28"/>
                <w:szCs w:val="28"/>
              </w:rPr>
              <w:tab/>
              <w:t xml:space="preserve">на   плодоовощной </w:t>
            </w:r>
            <w:r w:rsidRPr="004567B9">
              <w:rPr>
                <w:spacing w:val="40"/>
                <w:sz w:val="28"/>
                <w:szCs w:val="28"/>
              </w:rPr>
              <w:t xml:space="preserve"> </w:t>
            </w:r>
            <w:r w:rsidRPr="004567B9">
              <w:rPr>
                <w:sz w:val="28"/>
                <w:szCs w:val="28"/>
              </w:rPr>
              <w:t xml:space="preserve">основе </w:t>
            </w:r>
            <w:r w:rsidRPr="004567B9">
              <w:rPr>
                <w:spacing w:val="53"/>
                <w:sz w:val="28"/>
                <w:szCs w:val="28"/>
              </w:rPr>
              <w:t xml:space="preserve"> </w:t>
            </w:r>
            <w:r w:rsidRPr="004567B9">
              <w:rPr>
                <w:sz w:val="28"/>
                <w:szCs w:val="28"/>
              </w:rPr>
              <w:t>(фруктовые,</w:t>
            </w:r>
            <w:r w:rsidRPr="004567B9">
              <w:rPr>
                <w:sz w:val="28"/>
                <w:szCs w:val="28"/>
              </w:rPr>
              <w:tab/>
              <w:t>овощные</w:t>
            </w:r>
            <w:r w:rsidRPr="004567B9">
              <w:rPr>
                <w:sz w:val="28"/>
                <w:szCs w:val="28"/>
              </w:rPr>
              <w:tab/>
              <w:t>соки, нектары</w:t>
            </w:r>
            <w:r w:rsidRPr="004567B9">
              <w:rPr>
                <w:spacing w:val="43"/>
                <w:sz w:val="28"/>
                <w:szCs w:val="28"/>
              </w:rPr>
              <w:t xml:space="preserve"> </w:t>
            </w:r>
            <w:r w:rsidRPr="004567B9">
              <w:rPr>
                <w:sz w:val="28"/>
                <w:szCs w:val="28"/>
              </w:rPr>
              <w:t>и</w:t>
            </w:r>
          </w:p>
          <w:p w:rsidR="004567B9" w:rsidRPr="004567B9" w:rsidRDefault="004567B9">
            <w:pPr>
              <w:pStyle w:val="TableParagraph"/>
              <w:kinsoku w:val="0"/>
              <w:overflowPunct w:val="0"/>
              <w:spacing w:before="2" w:line="308" w:lineRule="exact"/>
              <w:rPr>
                <w:sz w:val="28"/>
                <w:szCs w:val="28"/>
              </w:rPr>
            </w:pPr>
            <w:r w:rsidRPr="004567B9">
              <w:rPr>
                <w:sz w:val="28"/>
                <w:szCs w:val="28"/>
              </w:rPr>
              <w:t>напитки, морсы)</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 гексахлорбензол</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2" w:right="103"/>
              <w:jc w:val="center"/>
              <w:rPr>
                <w:sz w:val="28"/>
                <w:szCs w:val="28"/>
              </w:rPr>
            </w:pPr>
            <w:r w:rsidRPr="004567B9">
              <w:rPr>
                <w:sz w:val="28"/>
                <w:szCs w:val="28"/>
              </w:rPr>
              <w:t>0,01</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ртутьорганические</w:t>
            </w:r>
          </w:p>
          <w:p w:rsidR="004567B9" w:rsidRPr="004567B9" w:rsidRDefault="004567B9">
            <w:pPr>
              <w:pStyle w:val="TableParagraph"/>
              <w:kinsoku w:val="0"/>
              <w:overflowPunct w:val="0"/>
              <w:spacing w:line="311" w:lineRule="exact"/>
              <w:rPr>
                <w:sz w:val="28"/>
                <w:szCs w:val="28"/>
              </w:rPr>
            </w:pPr>
            <w:r w:rsidRPr="004567B9">
              <w:rPr>
                <w:sz w:val="28"/>
                <w:szCs w:val="28"/>
              </w:rPr>
              <w:t>пестициды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3"/>
              <w:jc w:val="center"/>
              <w:rPr>
                <w:sz w:val="28"/>
                <w:szCs w:val="28"/>
              </w:rPr>
            </w:pPr>
            <w:r w:rsidRPr="004567B9">
              <w:rPr>
                <w:sz w:val="28"/>
                <w:szCs w:val="28"/>
              </w:rPr>
              <w:t>не допускаются</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2"/>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- 2,4-Д кислота,</w:t>
            </w:r>
            <w:r w:rsidRPr="004567B9">
              <w:rPr>
                <w:spacing w:val="55"/>
                <w:sz w:val="28"/>
                <w:szCs w:val="28"/>
              </w:rPr>
              <w:t xml:space="preserve"> </w:t>
            </w:r>
            <w:r w:rsidRPr="004567B9">
              <w:rPr>
                <w:sz w:val="28"/>
                <w:szCs w:val="28"/>
              </w:rPr>
              <w:t>ее</w:t>
            </w:r>
          </w:p>
          <w:p w:rsidR="004567B9" w:rsidRPr="004567B9" w:rsidRDefault="004567B9">
            <w:pPr>
              <w:pStyle w:val="TableParagraph"/>
              <w:kinsoku w:val="0"/>
              <w:overflowPunct w:val="0"/>
              <w:spacing w:line="308" w:lineRule="exact"/>
              <w:rPr>
                <w:sz w:val="28"/>
                <w:szCs w:val="28"/>
              </w:rPr>
            </w:pPr>
            <w:r w:rsidRPr="004567B9">
              <w:rPr>
                <w:sz w:val="28"/>
                <w:szCs w:val="28"/>
              </w:rPr>
              <w:t>соли, эфиры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3"/>
              <w:jc w:val="center"/>
              <w:rPr>
                <w:sz w:val="28"/>
                <w:szCs w:val="28"/>
              </w:rPr>
            </w:pPr>
            <w:r w:rsidRPr="004567B9">
              <w:rPr>
                <w:sz w:val="28"/>
                <w:szCs w:val="28"/>
              </w:rPr>
              <w:t>не допускаются</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Бенз(а)пирен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right="10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12" w:right="103"/>
              <w:jc w:val="center"/>
              <w:rPr>
                <w:sz w:val="28"/>
                <w:szCs w:val="28"/>
              </w:rPr>
            </w:pPr>
            <w:r w:rsidRPr="004567B9">
              <w:rPr>
                <w:sz w:val="28"/>
                <w:szCs w:val="28"/>
              </w:rPr>
              <w:t>(&lt;0,2 мкг/кг)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Нитраты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1" w:right="103"/>
              <w:jc w:val="center"/>
              <w:rPr>
                <w:sz w:val="28"/>
                <w:szCs w:val="28"/>
              </w:rPr>
            </w:pPr>
            <w:r w:rsidRPr="004567B9">
              <w:rPr>
                <w:sz w:val="28"/>
                <w:szCs w:val="28"/>
              </w:rPr>
              <w:t>200,0</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Продукты на овощной, фруктово-овощной основе</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2" w:right="103"/>
              <w:jc w:val="center"/>
              <w:rPr>
                <w:sz w:val="28"/>
                <w:szCs w:val="28"/>
              </w:rPr>
            </w:pPr>
            <w:r w:rsidRPr="004567B9">
              <w:rPr>
                <w:sz w:val="28"/>
                <w:szCs w:val="28"/>
              </w:rPr>
              <w:t>50,0</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Продукты на фруктовой основе</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5-</w:t>
            </w:r>
          </w:p>
          <w:p w:rsidR="004567B9" w:rsidRPr="004567B9" w:rsidRDefault="004567B9">
            <w:pPr>
              <w:pStyle w:val="TableParagraph"/>
              <w:kinsoku w:val="0"/>
              <w:overflowPunct w:val="0"/>
              <w:spacing w:line="311" w:lineRule="exact"/>
              <w:rPr>
                <w:sz w:val="28"/>
                <w:szCs w:val="28"/>
              </w:rPr>
            </w:pPr>
            <w:r w:rsidRPr="004567B9">
              <w:rPr>
                <w:sz w:val="28"/>
                <w:szCs w:val="28"/>
              </w:rPr>
              <w:t>оксиметилфурфурол</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3"/>
              <w:jc w:val="center"/>
              <w:rPr>
                <w:sz w:val="28"/>
                <w:szCs w:val="28"/>
              </w:rPr>
            </w:pPr>
            <w:r w:rsidRPr="004567B9">
              <w:rPr>
                <w:sz w:val="28"/>
                <w:szCs w:val="28"/>
              </w:rPr>
              <w:t>20,0</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Соковая продукция</w:t>
            </w:r>
          </w:p>
        </w:tc>
      </w:tr>
      <w:tr w:rsidR="004567B9" w:rsidRPr="004567B9">
        <w:tblPrEx>
          <w:tblCellMar>
            <w:top w:w="0" w:type="dxa"/>
            <w:left w:w="0" w:type="dxa"/>
            <w:bottom w:w="0" w:type="dxa"/>
            <w:right w:w="0" w:type="dxa"/>
          </w:tblCellMar>
        </w:tblPrEx>
        <w:trPr>
          <w:trHeight w:val="642"/>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Диоксины</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3"/>
              <w:jc w:val="center"/>
              <w:rPr>
                <w:sz w:val="28"/>
                <w:szCs w:val="28"/>
              </w:rPr>
            </w:pPr>
            <w:r w:rsidRPr="004567B9">
              <w:rPr>
                <w:sz w:val="28"/>
                <w:szCs w:val="28"/>
              </w:rPr>
              <w:t>не допускаются</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на молочной основе (в готовом к употреблению продукте); каши на</w:t>
            </w:r>
          </w:p>
          <w:p w:rsidR="004567B9" w:rsidRPr="004567B9" w:rsidRDefault="004567B9">
            <w:pPr>
              <w:pStyle w:val="TableParagraph"/>
              <w:kinsoku w:val="0"/>
              <w:overflowPunct w:val="0"/>
              <w:spacing w:line="308" w:lineRule="exact"/>
              <w:rPr>
                <w:sz w:val="28"/>
                <w:szCs w:val="28"/>
              </w:rPr>
            </w:pPr>
            <w:r w:rsidRPr="004567B9">
              <w:rPr>
                <w:sz w:val="28"/>
                <w:szCs w:val="28"/>
              </w:rPr>
              <w:t>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645"/>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Меламин</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right="103"/>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10" w:right="103"/>
              <w:jc w:val="center"/>
              <w:rPr>
                <w:sz w:val="28"/>
                <w:szCs w:val="28"/>
              </w:rPr>
            </w:pPr>
            <w:r w:rsidRPr="004567B9">
              <w:rPr>
                <w:sz w:val="28"/>
                <w:szCs w:val="28"/>
              </w:rPr>
              <w:t>(&lt;1,0 мг/кг)</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w:t>
            </w:r>
            <w:r w:rsidRPr="004567B9">
              <w:rPr>
                <w:spacing w:val="57"/>
                <w:sz w:val="28"/>
                <w:szCs w:val="28"/>
              </w:rPr>
              <w:t xml:space="preserve"> </w:t>
            </w:r>
            <w:r w:rsidRPr="004567B9">
              <w:rPr>
                <w:sz w:val="28"/>
                <w:szCs w:val="28"/>
              </w:rPr>
              <w:t>на</w:t>
            </w:r>
            <w:r w:rsidRPr="004567B9">
              <w:rPr>
                <w:spacing w:val="56"/>
                <w:sz w:val="28"/>
                <w:szCs w:val="28"/>
              </w:rPr>
              <w:t xml:space="preserve"> </w:t>
            </w:r>
            <w:r w:rsidRPr="004567B9">
              <w:rPr>
                <w:sz w:val="28"/>
                <w:szCs w:val="28"/>
              </w:rPr>
              <w:t>молочной</w:t>
            </w:r>
            <w:r w:rsidRPr="004567B9">
              <w:rPr>
                <w:spacing w:val="55"/>
                <w:sz w:val="28"/>
                <w:szCs w:val="28"/>
              </w:rPr>
              <w:t xml:space="preserve"> </w:t>
            </w:r>
            <w:r w:rsidRPr="004567B9">
              <w:rPr>
                <w:sz w:val="28"/>
                <w:szCs w:val="28"/>
              </w:rPr>
              <w:t>основе</w:t>
            </w:r>
            <w:r w:rsidRPr="004567B9">
              <w:rPr>
                <w:spacing w:val="55"/>
                <w:sz w:val="28"/>
                <w:szCs w:val="28"/>
              </w:rPr>
              <w:t xml:space="preserve"> </w:t>
            </w:r>
            <w:r w:rsidRPr="004567B9">
              <w:rPr>
                <w:sz w:val="28"/>
                <w:szCs w:val="28"/>
              </w:rPr>
              <w:t>(в</w:t>
            </w:r>
            <w:r w:rsidRPr="004567B9">
              <w:rPr>
                <w:spacing w:val="55"/>
                <w:sz w:val="28"/>
                <w:szCs w:val="28"/>
              </w:rPr>
              <w:t xml:space="preserve"> </w:t>
            </w:r>
            <w:r w:rsidRPr="004567B9">
              <w:rPr>
                <w:sz w:val="28"/>
                <w:szCs w:val="28"/>
              </w:rPr>
              <w:t>готовом</w:t>
            </w:r>
            <w:r w:rsidRPr="004567B9">
              <w:rPr>
                <w:spacing w:val="55"/>
                <w:sz w:val="28"/>
                <w:szCs w:val="28"/>
              </w:rPr>
              <w:t xml:space="preserve"> </w:t>
            </w:r>
            <w:r w:rsidRPr="004567B9">
              <w:rPr>
                <w:sz w:val="28"/>
                <w:szCs w:val="28"/>
              </w:rPr>
              <w:t>к</w:t>
            </w:r>
            <w:r w:rsidRPr="004567B9">
              <w:rPr>
                <w:spacing w:val="56"/>
                <w:sz w:val="28"/>
                <w:szCs w:val="28"/>
              </w:rPr>
              <w:t xml:space="preserve"> </w:t>
            </w:r>
            <w:r w:rsidRPr="004567B9">
              <w:rPr>
                <w:sz w:val="28"/>
                <w:szCs w:val="28"/>
              </w:rPr>
              <w:t>употреблению</w:t>
            </w:r>
            <w:r w:rsidRPr="004567B9">
              <w:rPr>
                <w:spacing w:val="55"/>
                <w:sz w:val="28"/>
                <w:szCs w:val="28"/>
              </w:rPr>
              <w:t xml:space="preserve"> </w:t>
            </w:r>
            <w:r w:rsidRPr="004567B9">
              <w:rPr>
                <w:sz w:val="28"/>
                <w:szCs w:val="28"/>
              </w:rPr>
              <w:t>продукте);</w:t>
            </w:r>
            <w:r w:rsidRPr="004567B9">
              <w:rPr>
                <w:spacing w:val="57"/>
                <w:sz w:val="28"/>
                <w:szCs w:val="28"/>
              </w:rPr>
              <w:t xml:space="preserve"> </w:t>
            </w:r>
            <w:r w:rsidRPr="004567B9">
              <w:rPr>
                <w:sz w:val="28"/>
                <w:szCs w:val="28"/>
              </w:rPr>
              <w:t>каши</w:t>
            </w:r>
            <w:r w:rsidRPr="004567B9">
              <w:rPr>
                <w:spacing w:val="56"/>
                <w:sz w:val="28"/>
                <w:szCs w:val="28"/>
              </w:rPr>
              <w:t xml:space="preserve"> </w:t>
            </w:r>
            <w:r w:rsidRPr="004567B9">
              <w:rPr>
                <w:sz w:val="28"/>
                <w:szCs w:val="28"/>
              </w:rPr>
              <w:t>на</w:t>
            </w:r>
          </w:p>
          <w:p w:rsidR="004567B9" w:rsidRPr="004567B9" w:rsidRDefault="004567B9">
            <w:pPr>
              <w:pStyle w:val="TableParagraph"/>
              <w:kinsoku w:val="0"/>
              <w:overflowPunct w:val="0"/>
              <w:spacing w:line="311" w:lineRule="exact"/>
              <w:rPr>
                <w:sz w:val="28"/>
                <w:szCs w:val="28"/>
              </w:rPr>
            </w:pPr>
            <w:r w:rsidRPr="004567B9">
              <w:rPr>
                <w:sz w:val="28"/>
                <w:szCs w:val="28"/>
              </w:rPr>
              <w:t>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Вредные примеси:</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1610"/>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496"/>
                <w:tab w:val="left" w:pos="2424"/>
              </w:tabs>
              <w:kinsoku w:val="0"/>
              <w:overflowPunct w:val="0"/>
              <w:spacing w:line="240" w:lineRule="auto"/>
              <w:ind w:right="96"/>
              <w:rPr>
                <w:sz w:val="28"/>
                <w:szCs w:val="28"/>
              </w:rPr>
            </w:pPr>
            <w:r w:rsidRPr="004567B9">
              <w:rPr>
                <w:sz w:val="28"/>
                <w:szCs w:val="28"/>
              </w:rPr>
              <w:t>-</w:t>
            </w:r>
            <w:r w:rsidRPr="004567B9">
              <w:rPr>
                <w:sz w:val="28"/>
                <w:szCs w:val="28"/>
              </w:rPr>
              <w:tab/>
              <w:t>зараженность</w:t>
            </w:r>
            <w:r w:rsidRPr="004567B9">
              <w:rPr>
                <w:sz w:val="28"/>
                <w:szCs w:val="28"/>
              </w:rPr>
              <w:tab/>
              <w:t>и загрязненность вредителями</w:t>
            </w:r>
          </w:p>
          <w:p w:rsidR="004567B9" w:rsidRPr="004567B9" w:rsidRDefault="004567B9">
            <w:pPr>
              <w:pStyle w:val="TableParagraph"/>
              <w:tabs>
                <w:tab w:val="left" w:pos="1671"/>
              </w:tabs>
              <w:kinsoku w:val="0"/>
              <w:overflowPunct w:val="0"/>
              <w:spacing w:line="322" w:lineRule="exact"/>
              <w:ind w:right="97"/>
              <w:rPr>
                <w:sz w:val="28"/>
                <w:szCs w:val="28"/>
              </w:rPr>
            </w:pPr>
            <w:r w:rsidRPr="004567B9">
              <w:rPr>
                <w:sz w:val="28"/>
                <w:szCs w:val="28"/>
              </w:rPr>
              <w:t>хлебных</w:t>
            </w:r>
            <w:r w:rsidRPr="004567B9">
              <w:rPr>
                <w:sz w:val="28"/>
                <w:szCs w:val="28"/>
              </w:rPr>
              <w:tab/>
            </w:r>
            <w:r w:rsidRPr="004567B9">
              <w:rPr>
                <w:spacing w:val="-1"/>
                <w:sz w:val="28"/>
                <w:szCs w:val="28"/>
              </w:rPr>
              <w:t xml:space="preserve">запасов </w:t>
            </w:r>
            <w:r w:rsidRPr="004567B9">
              <w:rPr>
                <w:sz w:val="28"/>
                <w:szCs w:val="28"/>
              </w:rPr>
              <w:t>(насекомые,</w:t>
            </w:r>
            <w:r w:rsidRPr="004567B9">
              <w:rPr>
                <w:spacing w:val="-2"/>
                <w:sz w:val="28"/>
                <w:szCs w:val="28"/>
              </w:rPr>
              <w:t xml:space="preserve"> </w:t>
            </w:r>
            <w:r w:rsidRPr="004567B9">
              <w:rPr>
                <w:sz w:val="28"/>
                <w:szCs w:val="28"/>
              </w:rPr>
              <w:t>клещи)</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2" w:right="103"/>
              <w:jc w:val="center"/>
              <w:rPr>
                <w:sz w:val="28"/>
                <w:szCs w:val="28"/>
              </w:rPr>
            </w:pPr>
            <w:r w:rsidRPr="004567B9">
              <w:rPr>
                <w:sz w:val="28"/>
                <w:szCs w:val="28"/>
              </w:rPr>
              <w:t>не допускается</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Каши на молочно-зерновой основе (инстантного приготовления)</w:t>
            </w:r>
          </w:p>
        </w:tc>
      </w:tr>
      <w:tr w:rsidR="004567B9" w:rsidRPr="004567B9">
        <w:tblPrEx>
          <w:tblCellMar>
            <w:top w:w="0" w:type="dxa"/>
            <w:left w:w="0" w:type="dxa"/>
            <w:bottom w:w="0" w:type="dxa"/>
            <w:right w:w="0" w:type="dxa"/>
          </w:tblCellMar>
        </w:tblPrEx>
        <w:trPr>
          <w:trHeight w:val="321"/>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799"/>
              </w:tabs>
              <w:kinsoku w:val="0"/>
              <w:overflowPunct w:val="0"/>
              <w:spacing w:line="301" w:lineRule="exact"/>
              <w:rPr>
                <w:sz w:val="28"/>
                <w:szCs w:val="28"/>
              </w:rPr>
            </w:pPr>
            <w:r w:rsidRPr="004567B9">
              <w:rPr>
                <w:sz w:val="28"/>
                <w:szCs w:val="28"/>
              </w:rPr>
              <w:t>-</w:t>
            </w:r>
            <w:r w:rsidRPr="004567B9">
              <w:rPr>
                <w:sz w:val="28"/>
                <w:szCs w:val="28"/>
              </w:rPr>
              <w:tab/>
              <w:t>металлические</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103"/>
              <w:jc w:val="center"/>
              <w:rPr>
                <w:sz w:val="28"/>
                <w:szCs w:val="28"/>
              </w:rPr>
            </w:pPr>
            <w:r w:rsidRPr="004567B9">
              <w:rPr>
                <w:sz w:val="28"/>
                <w:szCs w:val="28"/>
              </w:rPr>
              <w:t>3 х 10</w:t>
            </w:r>
            <w:r w:rsidRPr="004567B9">
              <w:rPr>
                <w:sz w:val="28"/>
                <w:szCs w:val="28"/>
                <w:vertAlign w:val="superscript"/>
              </w:rPr>
              <w:t>-4</w:t>
            </w:r>
            <w:r w:rsidRPr="004567B9">
              <w:rPr>
                <w:sz w:val="28"/>
                <w:szCs w:val="28"/>
              </w:rPr>
              <w:t xml:space="preserve"> (%,</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Каши на молочно-зерновой основе (инстантного приготовления)</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684"/>
        <w:gridCol w:w="2151"/>
        <w:gridCol w:w="10216"/>
      </w:tblGrid>
      <w:tr w:rsidR="004567B9" w:rsidRPr="004567B9">
        <w:tblPrEx>
          <w:tblCellMar>
            <w:top w:w="0" w:type="dxa"/>
            <w:left w:w="0" w:type="dxa"/>
            <w:bottom w:w="0" w:type="dxa"/>
            <w:right w:w="0" w:type="dxa"/>
          </w:tblCellMar>
        </w:tblPrEx>
        <w:trPr>
          <w:trHeight w:val="2897"/>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lastRenderedPageBreak/>
              <w:t>примеси</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436" w:right="427" w:hanging="1"/>
              <w:jc w:val="center"/>
              <w:rPr>
                <w:sz w:val="28"/>
                <w:szCs w:val="28"/>
              </w:rPr>
            </w:pPr>
            <w:r w:rsidRPr="004567B9">
              <w:rPr>
                <w:sz w:val="28"/>
                <w:szCs w:val="28"/>
              </w:rPr>
              <w:t>размер отдельных частиц не должен</w:t>
            </w:r>
          </w:p>
          <w:p w:rsidR="004567B9" w:rsidRPr="004567B9" w:rsidRDefault="004567B9">
            <w:pPr>
              <w:pStyle w:val="TableParagraph"/>
              <w:kinsoku w:val="0"/>
              <w:overflowPunct w:val="0"/>
              <w:spacing w:line="242" w:lineRule="auto"/>
              <w:ind w:left="112" w:right="103"/>
              <w:jc w:val="center"/>
              <w:rPr>
                <w:sz w:val="28"/>
                <w:szCs w:val="28"/>
              </w:rPr>
            </w:pPr>
            <w:r w:rsidRPr="004567B9">
              <w:rPr>
                <w:sz w:val="28"/>
                <w:szCs w:val="28"/>
              </w:rPr>
              <w:t>превышать 0,3 мм в</w:t>
            </w:r>
          </w:p>
          <w:p w:rsidR="004567B9" w:rsidRPr="004567B9" w:rsidRDefault="004567B9">
            <w:pPr>
              <w:pStyle w:val="TableParagraph"/>
              <w:kinsoku w:val="0"/>
              <w:overflowPunct w:val="0"/>
              <w:spacing w:line="317" w:lineRule="exact"/>
              <w:ind w:left="481" w:hanging="154"/>
              <w:rPr>
                <w:sz w:val="28"/>
                <w:szCs w:val="28"/>
              </w:rPr>
            </w:pPr>
            <w:r w:rsidRPr="004567B9">
              <w:rPr>
                <w:sz w:val="28"/>
                <w:szCs w:val="28"/>
              </w:rPr>
              <w:t>наибольшем</w:t>
            </w:r>
          </w:p>
          <w:p w:rsidR="004567B9" w:rsidRPr="004567B9" w:rsidRDefault="004567B9">
            <w:pPr>
              <w:pStyle w:val="TableParagraph"/>
              <w:kinsoku w:val="0"/>
              <w:overflowPunct w:val="0"/>
              <w:spacing w:line="322" w:lineRule="exact"/>
              <w:ind w:left="390" w:right="377" w:hanging="7"/>
              <w:jc w:val="center"/>
              <w:rPr>
                <w:sz w:val="28"/>
                <w:szCs w:val="28"/>
              </w:rPr>
            </w:pPr>
            <w:r w:rsidRPr="004567B9">
              <w:rPr>
                <w:sz w:val="28"/>
                <w:szCs w:val="28"/>
              </w:rPr>
              <w:t>линейном измерении)</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964"/>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8" w:lineRule="exact"/>
              <w:rPr>
                <w:sz w:val="28"/>
                <w:szCs w:val="28"/>
              </w:rPr>
            </w:pPr>
            <w:r w:rsidRPr="004567B9">
              <w:rPr>
                <w:sz w:val="28"/>
                <w:szCs w:val="28"/>
              </w:rPr>
              <w:t>Показатели</w:t>
            </w:r>
          </w:p>
          <w:p w:rsidR="004567B9" w:rsidRPr="004567B9" w:rsidRDefault="004567B9">
            <w:pPr>
              <w:pStyle w:val="TableParagraph"/>
              <w:kinsoku w:val="0"/>
              <w:overflowPunct w:val="0"/>
              <w:spacing w:before="6" w:line="322" w:lineRule="exact"/>
              <w:ind w:right="753"/>
              <w:rPr>
                <w:sz w:val="28"/>
                <w:szCs w:val="28"/>
              </w:rPr>
            </w:pPr>
            <w:r w:rsidRPr="004567B9">
              <w:rPr>
                <w:sz w:val="28"/>
                <w:szCs w:val="28"/>
              </w:rPr>
              <w:t>окислительной порчи:</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1288"/>
        </w:trPr>
        <w:tc>
          <w:tcPr>
            <w:tcW w:w="2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0" w:lineRule="exact"/>
              <w:rPr>
                <w:sz w:val="28"/>
                <w:szCs w:val="28"/>
              </w:rPr>
            </w:pPr>
            <w:r w:rsidRPr="004567B9">
              <w:rPr>
                <w:sz w:val="28"/>
                <w:szCs w:val="28"/>
              </w:rPr>
              <w:t>- перекисное число</w:t>
            </w:r>
          </w:p>
        </w:tc>
        <w:tc>
          <w:tcPr>
            <w:tcW w:w="21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467" w:right="461" w:firstLine="2"/>
              <w:jc w:val="center"/>
              <w:rPr>
                <w:sz w:val="28"/>
                <w:szCs w:val="28"/>
              </w:rPr>
            </w:pPr>
            <w:r w:rsidRPr="004567B9">
              <w:rPr>
                <w:sz w:val="28"/>
                <w:szCs w:val="28"/>
              </w:rPr>
              <w:t>4,0 ммоль активного</w:t>
            </w:r>
          </w:p>
          <w:p w:rsidR="004567B9" w:rsidRPr="004567B9" w:rsidRDefault="004567B9">
            <w:pPr>
              <w:pStyle w:val="TableParagraph"/>
              <w:kinsoku w:val="0"/>
              <w:overflowPunct w:val="0"/>
              <w:spacing w:line="322" w:lineRule="exact"/>
              <w:ind w:left="193" w:right="180" w:hanging="7"/>
              <w:jc w:val="center"/>
              <w:rPr>
                <w:sz w:val="28"/>
                <w:szCs w:val="28"/>
              </w:rPr>
            </w:pPr>
            <w:r w:rsidRPr="004567B9">
              <w:rPr>
                <w:sz w:val="28"/>
                <w:szCs w:val="28"/>
              </w:rPr>
              <w:t>кислорода/кг жира, не более</w:t>
            </w:r>
          </w:p>
        </w:tc>
        <w:tc>
          <w:tcPr>
            <w:tcW w:w="102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Продукты на молочной основе и на основе изолята соевого белка (в готовом к употреблению продукте)</w:t>
            </w:r>
          </w:p>
        </w:tc>
      </w:tr>
    </w:tbl>
    <w:p w:rsidR="004567B9" w:rsidRDefault="004567B9">
      <w:pPr>
        <w:pStyle w:val="a3"/>
        <w:kinsoku w:val="0"/>
        <w:overflowPunct w:val="0"/>
        <w:spacing w:before="2"/>
        <w:ind w:left="0"/>
        <w:rPr>
          <w:b/>
          <w:bCs/>
          <w:sz w:val="19"/>
          <w:szCs w:val="19"/>
        </w:rPr>
      </w:pPr>
    </w:p>
    <w:p w:rsidR="004567B9" w:rsidRDefault="004567B9">
      <w:pPr>
        <w:pStyle w:val="a3"/>
        <w:kinsoku w:val="0"/>
        <w:overflowPunct w:val="0"/>
        <w:spacing w:before="89" w:line="322" w:lineRule="exact"/>
        <w:ind w:left="928"/>
      </w:pPr>
      <w:r>
        <w:t>Приложения для всех разделов:</w:t>
      </w:r>
    </w:p>
    <w:p w:rsidR="004567B9" w:rsidRDefault="004567B9">
      <w:pPr>
        <w:pStyle w:val="a5"/>
        <w:numPr>
          <w:ilvl w:val="0"/>
          <w:numId w:val="14"/>
        </w:numPr>
        <w:tabs>
          <w:tab w:val="left" w:pos="1209"/>
        </w:tabs>
        <w:kinsoku w:val="0"/>
        <w:overflowPunct w:val="0"/>
        <w:spacing w:after="7"/>
        <w:ind w:hanging="280"/>
        <w:jc w:val="left"/>
        <w:rPr>
          <w:sz w:val="28"/>
          <w:szCs w:val="28"/>
        </w:rPr>
      </w:pPr>
      <w:r>
        <w:rPr>
          <w:sz w:val="28"/>
          <w:szCs w:val="28"/>
        </w:rPr>
        <w:t>Антибиотики:</w:t>
      </w:r>
    </w:p>
    <w:tbl>
      <w:tblPr>
        <w:tblW w:w="0" w:type="auto"/>
        <w:tblInd w:w="117" w:type="dxa"/>
        <w:tblLayout w:type="fixed"/>
        <w:tblCellMar>
          <w:left w:w="0" w:type="dxa"/>
          <w:right w:w="0" w:type="dxa"/>
        </w:tblCellMar>
        <w:tblLook w:val="0000" w:firstRow="0" w:lastRow="0" w:firstColumn="0" w:lastColumn="0" w:noHBand="0" w:noVBand="0"/>
      </w:tblPr>
      <w:tblGrid>
        <w:gridCol w:w="2808"/>
        <w:gridCol w:w="3240"/>
        <w:gridCol w:w="9001"/>
      </w:tblGrid>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Антибиотики</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0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левомицетин</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5"/>
              <w:jc w:val="center"/>
              <w:rPr>
                <w:sz w:val="28"/>
                <w:szCs w:val="28"/>
              </w:rPr>
            </w:pPr>
            <w:r w:rsidRPr="004567B9">
              <w:rPr>
                <w:sz w:val="28"/>
                <w:szCs w:val="28"/>
              </w:rPr>
              <w:t>не допускается (&lt;0,01</w:t>
            </w:r>
          </w:p>
          <w:p w:rsidR="004567B9" w:rsidRPr="004567B9" w:rsidRDefault="004567B9">
            <w:pPr>
              <w:pStyle w:val="TableParagraph"/>
              <w:kinsoku w:val="0"/>
              <w:overflowPunct w:val="0"/>
              <w:spacing w:line="309" w:lineRule="exact"/>
              <w:ind w:left="292" w:right="279"/>
              <w:jc w:val="center"/>
              <w:rPr>
                <w:sz w:val="28"/>
                <w:szCs w:val="28"/>
              </w:rPr>
            </w:pPr>
            <w:r w:rsidRPr="004567B9">
              <w:rPr>
                <w:sz w:val="28"/>
                <w:szCs w:val="28"/>
              </w:rPr>
              <w:t>мг/кг)</w:t>
            </w:r>
          </w:p>
        </w:tc>
        <w:tc>
          <w:tcPr>
            <w:tcW w:w="9001"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sz w:val="27"/>
                <w:szCs w:val="27"/>
              </w:rPr>
            </w:pPr>
          </w:p>
          <w:p w:rsidR="004567B9" w:rsidRPr="004567B9" w:rsidRDefault="004567B9">
            <w:pPr>
              <w:pStyle w:val="TableParagraph"/>
              <w:tabs>
                <w:tab w:val="left" w:pos="1279"/>
                <w:tab w:val="left" w:pos="1655"/>
                <w:tab w:val="left" w:pos="3038"/>
                <w:tab w:val="left" w:pos="4757"/>
                <w:tab w:val="left" w:pos="5924"/>
                <w:tab w:val="left" w:pos="7630"/>
              </w:tabs>
              <w:kinsoku w:val="0"/>
              <w:overflowPunct w:val="0"/>
              <w:spacing w:before="1" w:line="240" w:lineRule="auto"/>
              <w:ind w:left="108" w:right="96"/>
              <w:rPr>
                <w:sz w:val="28"/>
                <w:szCs w:val="28"/>
              </w:rPr>
            </w:pPr>
            <w:r w:rsidRPr="004567B9">
              <w:rPr>
                <w:sz w:val="28"/>
                <w:szCs w:val="28"/>
              </w:rPr>
              <w:t>Молоко</w:t>
            </w:r>
            <w:r w:rsidRPr="004567B9">
              <w:rPr>
                <w:sz w:val="28"/>
                <w:szCs w:val="28"/>
              </w:rPr>
              <w:tab/>
              <w:t>и</w:t>
            </w:r>
            <w:r w:rsidRPr="004567B9">
              <w:rPr>
                <w:sz w:val="28"/>
                <w:szCs w:val="28"/>
              </w:rPr>
              <w:tab/>
              <w:t>продукты</w:t>
            </w:r>
            <w:r w:rsidRPr="004567B9">
              <w:rPr>
                <w:sz w:val="28"/>
                <w:szCs w:val="28"/>
              </w:rPr>
              <w:tab/>
              <w:t>переработки</w:t>
            </w:r>
            <w:r w:rsidRPr="004567B9">
              <w:rPr>
                <w:sz w:val="28"/>
                <w:szCs w:val="28"/>
              </w:rPr>
              <w:tab/>
              <w:t>молока;</w:t>
            </w:r>
            <w:r w:rsidRPr="004567B9">
              <w:rPr>
                <w:sz w:val="28"/>
                <w:szCs w:val="28"/>
              </w:rPr>
              <w:tab/>
              <w:t>ферментные</w:t>
            </w:r>
            <w:r w:rsidRPr="004567B9">
              <w:rPr>
                <w:sz w:val="28"/>
                <w:szCs w:val="28"/>
              </w:rPr>
              <w:tab/>
            </w:r>
            <w:r w:rsidRPr="004567B9">
              <w:rPr>
                <w:spacing w:val="-1"/>
                <w:sz w:val="28"/>
                <w:szCs w:val="28"/>
              </w:rPr>
              <w:t xml:space="preserve">препараты </w:t>
            </w:r>
            <w:r w:rsidRPr="004567B9">
              <w:rPr>
                <w:sz w:val="28"/>
                <w:szCs w:val="28"/>
              </w:rPr>
              <w:t>молокосвертывающие</w:t>
            </w: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667"/>
              </w:tabs>
              <w:kinsoku w:val="0"/>
              <w:overflowPunct w:val="0"/>
              <w:rPr>
                <w:sz w:val="28"/>
                <w:szCs w:val="28"/>
              </w:rPr>
            </w:pPr>
            <w:r w:rsidRPr="004567B9">
              <w:rPr>
                <w:sz w:val="28"/>
                <w:szCs w:val="28"/>
              </w:rPr>
              <w:t>-</w:t>
            </w:r>
            <w:r w:rsidRPr="004567B9">
              <w:rPr>
                <w:sz w:val="28"/>
                <w:szCs w:val="28"/>
              </w:rPr>
              <w:tab/>
              <w:t>тетрациклиновая</w:t>
            </w:r>
          </w:p>
          <w:p w:rsidR="004567B9" w:rsidRPr="004567B9" w:rsidRDefault="004567B9">
            <w:pPr>
              <w:pStyle w:val="TableParagraph"/>
              <w:kinsoku w:val="0"/>
              <w:overflowPunct w:val="0"/>
              <w:spacing w:line="311" w:lineRule="exact"/>
              <w:rPr>
                <w:sz w:val="28"/>
                <w:szCs w:val="28"/>
              </w:rPr>
            </w:pPr>
            <w:r w:rsidRPr="004567B9">
              <w:rPr>
                <w:sz w:val="28"/>
                <w:szCs w:val="28"/>
              </w:rPr>
              <w:t>группа</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4"/>
              <w:jc w:val="center"/>
              <w:rPr>
                <w:sz w:val="28"/>
                <w:szCs w:val="28"/>
              </w:rPr>
            </w:pPr>
            <w:r w:rsidRPr="004567B9">
              <w:rPr>
                <w:sz w:val="28"/>
                <w:szCs w:val="28"/>
              </w:rPr>
              <w:t>не допускается (&lt;0,01</w:t>
            </w:r>
          </w:p>
          <w:p w:rsidR="004567B9" w:rsidRPr="004567B9" w:rsidRDefault="004567B9">
            <w:pPr>
              <w:pStyle w:val="TableParagraph"/>
              <w:kinsoku w:val="0"/>
              <w:overflowPunct w:val="0"/>
              <w:spacing w:line="311" w:lineRule="exact"/>
              <w:ind w:left="292" w:right="279"/>
              <w:jc w:val="center"/>
              <w:rPr>
                <w:sz w:val="28"/>
                <w:szCs w:val="28"/>
              </w:rPr>
            </w:pPr>
            <w:r w:rsidRPr="004567B9">
              <w:rPr>
                <w:sz w:val="28"/>
                <w:szCs w:val="28"/>
              </w:rPr>
              <w:t>мг/кг)</w:t>
            </w:r>
          </w:p>
        </w:tc>
        <w:tc>
          <w:tcPr>
            <w:tcW w:w="9001"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0"/>
                <w:numId w:val="14"/>
              </w:numPr>
              <w:tabs>
                <w:tab w:val="left" w:pos="1209"/>
              </w:tabs>
              <w:kinsoku w:val="0"/>
              <w:overflowPunct w:val="0"/>
              <w:spacing w:after="7"/>
              <w:ind w:hanging="280"/>
              <w:jc w:val="left"/>
              <w:rPr>
                <w:sz w:val="2"/>
                <w:szCs w:val="2"/>
              </w:rPr>
            </w:pPr>
          </w:p>
        </w:tc>
      </w:tr>
      <w:tr w:rsidR="004567B9" w:rsidRPr="004567B9">
        <w:tblPrEx>
          <w:tblCellMar>
            <w:top w:w="0" w:type="dxa"/>
            <w:left w:w="0" w:type="dxa"/>
            <w:bottom w:w="0" w:type="dxa"/>
            <w:right w:w="0" w:type="dxa"/>
          </w:tblCellMar>
        </w:tblPrEx>
        <w:trPr>
          <w:trHeight w:val="642"/>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стрептомицин</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5"/>
              <w:jc w:val="center"/>
              <w:rPr>
                <w:sz w:val="28"/>
                <w:szCs w:val="28"/>
              </w:rPr>
            </w:pPr>
            <w:r w:rsidRPr="004567B9">
              <w:rPr>
                <w:sz w:val="28"/>
                <w:szCs w:val="28"/>
              </w:rPr>
              <w:t>не допускается (&lt;0,2</w:t>
            </w:r>
          </w:p>
          <w:p w:rsidR="004567B9" w:rsidRPr="004567B9" w:rsidRDefault="004567B9">
            <w:pPr>
              <w:pStyle w:val="TableParagraph"/>
              <w:kinsoku w:val="0"/>
              <w:overflowPunct w:val="0"/>
              <w:spacing w:line="308" w:lineRule="exact"/>
              <w:ind w:left="292" w:right="279"/>
              <w:jc w:val="center"/>
              <w:rPr>
                <w:sz w:val="28"/>
                <w:szCs w:val="28"/>
              </w:rPr>
            </w:pPr>
            <w:r w:rsidRPr="004567B9">
              <w:rPr>
                <w:sz w:val="28"/>
                <w:szCs w:val="28"/>
              </w:rPr>
              <w:t>мг/кг)</w:t>
            </w:r>
          </w:p>
        </w:tc>
        <w:tc>
          <w:tcPr>
            <w:tcW w:w="9001"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0"/>
                <w:numId w:val="14"/>
              </w:numPr>
              <w:tabs>
                <w:tab w:val="left" w:pos="1209"/>
              </w:tabs>
              <w:kinsoku w:val="0"/>
              <w:overflowPunct w:val="0"/>
              <w:spacing w:after="7"/>
              <w:ind w:hanging="280"/>
              <w:jc w:val="left"/>
              <w:rPr>
                <w:sz w:val="2"/>
                <w:szCs w:val="2"/>
              </w:rPr>
            </w:pPr>
          </w:p>
        </w:tc>
      </w:tr>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 пенициллин</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42"/>
              <w:rPr>
                <w:sz w:val="28"/>
                <w:szCs w:val="28"/>
              </w:rPr>
            </w:pPr>
            <w:r w:rsidRPr="004567B9">
              <w:rPr>
                <w:sz w:val="28"/>
                <w:szCs w:val="28"/>
              </w:rPr>
              <w:t>не допускается (&lt;0,004</w:t>
            </w:r>
          </w:p>
        </w:tc>
        <w:tc>
          <w:tcPr>
            <w:tcW w:w="9001" w:type="dxa"/>
            <w:vMerge/>
            <w:tcBorders>
              <w:top w:val="nil"/>
              <w:left w:val="single" w:sz="4" w:space="0" w:color="000000"/>
              <w:bottom w:val="single" w:sz="4" w:space="0" w:color="000000"/>
              <w:right w:val="single" w:sz="4" w:space="0" w:color="000000"/>
            </w:tcBorders>
          </w:tcPr>
          <w:p w:rsidR="004567B9" w:rsidRPr="004567B9" w:rsidRDefault="004567B9">
            <w:pPr>
              <w:pStyle w:val="a5"/>
              <w:numPr>
                <w:ilvl w:val="0"/>
                <w:numId w:val="14"/>
              </w:numPr>
              <w:tabs>
                <w:tab w:val="left" w:pos="1209"/>
              </w:tabs>
              <w:kinsoku w:val="0"/>
              <w:overflowPunct w:val="0"/>
              <w:spacing w:after="7"/>
              <w:ind w:hanging="280"/>
              <w:jc w:val="left"/>
              <w:rPr>
                <w:sz w:val="2"/>
                <w:szCs w:val="2"/>
              </w:rPr>
            </w:pPr>
          </w:p>
        </w:tc>
      </w:tr>
    </w:tbl>
    <w:p w:rsidR="004567B9" w:rsidRDefault="004567B9">
      <w:pPr>
        <w:rPr>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808"/>
        <w:gridCol w:w="3240"/>
        <w:gridCol w:w="9001"/>
      </w:tblGrid>
      <w:tr w:rsidR="004567B9" w:rsidRPr="004567B9">
        <w:tblPrEx>
          <w:tblCellMar>
            <w:top w:w="0" w:type="dxa"/>
            <w:left w:w="0" w:type="dxa"/>
            <w:bottom w:w="0" w:type="dxa"/>
            <w:right w:w="0" w:type="dxa"/>
          </w:tblCellMar>
        </w:tblPrEx>
        <w:trPr>
          <w:trHeight w:val="321"/>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92" w:right="279"/>
              <w:jc w:val="center"/>
              <w:rPr>
                <w:sz w:val="28"/>
                <w:szCs w:val="28"/>
              </w:rPr>
            </w:pPr>
            <w:r w:rsidRPr="004567B9">
              <w:rPr>
                <w:sz w:val="28"/>
                <w:szCs w:val="28"/>
              </w:rPr>
              <w:t>мг/кг)</w:t>
            </w:r>
          </w:p>
        </w:tc>
        <w:tc>
          <w:tcPr>
            <w:tcW w:w="90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bl>
    <w:p w:rsidR="004567B9" w:rsidRDefault="004567B9">
      <w:pPr>
        <w:pStyle w:val="a3"/>
        <w:kinsoku w:val="0"/>
        <w:overflowPunct w:val="0"/>
        <w:spacing w:before="6"/>
        <w:ind w:left="0"/>
        <w:rPr>
          <w:sz w:val="27"/>
          <w:szCs w:val="27"/>
        </w:rPr>
      </w:pPr>
    </w:p>
    <w:tbl>
      <w:tblPr>
        <w:tblW w:w="0" w:type="auto"/>
        <w:tblInd w:w="117" w:type="dxa"/>
        <w:tblLayout w:type="fixed"/>
        <w:tblCellMar>
          <w:left w:w="0" w:type="dxa"/>
          <w:right w:w="0" w:type="dxa"/>
        </w:tblCellMar>
        <w:tblLook w:val="0000" w:firstRow="0" w:lastRow="0" w:firstColumn="0" w:lastColumn="0" w:noHBand="0" w:noVBand="0"/>
      </w:tblPr>
      <w:tblGrid>
        <w:gridCol w:w="2808"/>
        <w:gridCol w:w="3240"/>
        <w:gridCol w:w="9001"/>
      </w:tblGrid>
      <w:tr w:rsidR="004567B9" w:rsidRPr="004567B9">
        <w:tblPrEx>
          <w:tblCellMar>
            <w:top w:w="0" w:type="dxa"/>
            <w:left w:w="0" w:type="dxa"/>
            <w:bottom w:w="0" w:type="dxa"/>
            <w:right w:w="0" w:type="dxa"/>
          </w:tblCellMar>
        </w:tblPrEx>
        <w:trPr>
          <w:trHeight w:val="32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Антибиотики</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900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2"/>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левомицетин</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5"/>
              <w:jc w:val="center"/>
              <w:rPr>
                <w:sz w:val="28"/>
                <w:szCs w:val="28"/>
              </w:rPr>
            </w:pPr>
            <w:r w:rsidRPr="004567B9">
              <w:rPr>
                <w:sz w:val="28"/>
                <w:szCs w:val="28"/>
              </w:rPr>
              <w:t>не допускается (&lt;0,01</w:t>
            </w:r>
          </w:p>
          <w:p w:rsidR="004567B9" w:rsidRPr="004567B9" w:rsidRDefault="004567B9">
            <w:pPr>
              <w:pStyle w:val="TableParagraph"/>
              <w:kinsoku w:val="0"/>
              <w:overflowPunct w:val="0"/>
              <w:spacing w:line="308" w:lineRule="exact"/>
              <w:ind w:left="292" w:right="279"/>
              <w:jc w:val="center"/>
              <w:rPr>
                <w:sz w:val="28"/>
                <w:szCs w:val="28"/>
              </w:rPr>
            </w:pPr>
            <w:r w:rsidRPr="004567B9">
              <w:rPr>
                <w:sz w:val="28"/>
                <w:szCs w:val="28"/>
              </w:rPr>
              <w:t>мг/кг)</w:t>
            </w:r>
          </w:p>
        </w:tc>
        <w:tc>
          <w:tcPr>
            <w:tcW w:w="9001"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9"/>
              <w:jc w:val="both"/>
              <w:rPr>
                <w:sz w:val="28"/>
                <w:szCs w:val="28"/>
              </w:rPr>
            </w:pPr>
            <w:r w:rsidRPr="004567B9">
              <w:rPr>
                <w:sz w:val="28"/>
                <w:szCs w:val="28"/>
              </w:rP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667"/>
              </w:tabs>
              <w:kinsoku w:val="0"/>
              <w:overflowPunct w:val="0"/>
              <w:rPr>
                <w:sz w:val="28"/>
                <w:szCs w:val="28"/>
              </w:rPr>
            </w:pPr>
            <w:r w:rsidRPr="004567B9">
              <w:rPr>
                <w:sz w:val="28"/>
                <w:szCs w:val="28"/>
              </w:rPr>
              <w:t>-</w:t>
            </w:r>
            <w:r w:rsidRPr="004567B9">
              <w:rPr>
                <w:sz w:val="28"/>
                <w:szCs w:val="28"/>
              </w:rPr>
              <w:tab/>
              <w:t>тетрациклиновая</w:t>
            </w:r>
          </w:p>
          <w:p w:rsidR="004567B9" w:rsidRPr="004567B9" w:rsidRDefault="004567B9">
            <w:pPr>
              <w:pStyle w:val="TableParagraph"/>
              <w:kinsoku w:val="0"/>
              <w:overflowPunct w:val="0"/>
              <w:spacing w:line="311" w:lineRule="exact"/>
              <w:rPr>
                <w:sz w:val="28"/>
                <w:szCs w:val="28"/>
              </w:rPr>
            </w:pPr>
            <w:r w:rsidRPr="004567B9">
              <w:rPr>
                <w:sz w:val="28"/>
                <w:szCs w:val="28"/>
              </w:rPr>
              <w:t>группа</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4"/>
              <w:jc w:val="center"/>
              <w:rPr>
                <w:sz w:val="28"/>
                <w:szCs w:val="28"/>
              </w:rPr>
            </w:pPr>
            <w:r w:rsidRPr="004567B9">
              <w:rPr>
                <w:sz w:val="28"/>
                <w:szCs w:val="28"/>
              </w:rPr>
              <w:t>не допускается (&lt;0,01</w:t>
            </w:r>
          </w:p>
          <w:p w:rsidR="004567B9" w:rsidRPr="004567B9" w:rsidRDefault="004567B9">
            <w:pPr>
              <w:pStyle w:val="TableParagraph"/>
              <w:kinsoku w:val="0"/>
              <w:overflowPunct w:val="0"/>
              <w:spacing w:line="311" w:lineRule="exact"/>
              <w:ind w:left="292" w:right="279"/>
              <w:jc w:val="center"/>
              <w:rPr>
                <w:sz w:val="28"/>
                <w:szCs w:val="28"/>
              </w:rPr>
            </w:pPr>
            <w:r w:rsidRPr="004567B9">
              <w:rPr>
                <w:sz w:val="28"/>
                <w:szCs w:val="28"/>
              </w:rPr>
              <w:t>мг/кг)</w:t>
            </w:r>
          </w:p>
        </w:tc>
        <w:tc>
          <w:tcPr>
            <w:tcW w:w="9001"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6"/>
              <w:ind w:left="0"/>
              <w:rPr>
                <w:sz w:val="2"/>
                <w:szCs w:val="2"/>
              </w:rPr>
            </w:pPr>
          </w:p>
        </w:tc>
      </w:tr>
      <w:tr w:rsidR="004567B9" w:rsidRPr="004567B9">
        <w:tblPrEx>
          <w:tblCellMar>
            <w:top w:w="0" w:type="dxa"/>
            <w:left w:w="0" w:type="dxa"/>
            <w:bottom w:w="0" w:type="dxa"/>
            <w:right w:w="0" w:type="dxa"/>
          </w:tblCellMar>
        </w:tblPrEx>
        <w:trPr>
          <w:trHeight w:val="643"/>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гризин</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5"/>
              <w:jc w:val="center"/>
              <w:rPr>
                <w:sz w:val="28"/>
                <w:szCs w:val="28"/>
              </w:rPr>
            </w:pPr>
            <w:r w:rsidRPr="004567B9">
              <w:rPr>
                <w:sz w:val="28"/>
                <w:szCs w:val="28"/>
              </w:rPr>
              <w:t>не допускается (&lt;0,5</w:t>
            </w:r>
          </w:p>
          <w:p w:rsidR="004567B9" w:rsidRPr="004567B9" w:rsidRDefault="004567B9">
            <w:pPr>
              <w:pStyle w:val="TableParagraph"/>
              <w:kinsoku w:val="0"/>
              <w:overflowPunct w:val="0"/>
              <w:spacing w:line="308" w:lineRule="exact"/>
              <w:ind w:left="292" w:right="279"/>
              <w:jc w:val="center"/>
              <w:rPr>
                <w:sz w:val="28"/>
                <w:szCs w:val="28"/>
              </w:rPr>
            </w:pPr>
            <w:r w:rsidRPr="004567B9">
              <w:rPr>
                <w:sz w:val="28"/>
                <w:szCs w:val="28"/>
              </w:rPr>
              <w:t>мг/кг)</w:t>
            </w:r>
          </w:p>
        </w:tc>
        <w:tc>
          <w:tcPr>
            <w:tcW w:w="9001"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6"/>
              <w:ind w:left="0"/>
              <w:rPr>
                <w:sz w:val="2"/>
                <w:szCs w:val="2"/>
              </w:rPr>
            </w:pPr>
          </w:p>
        </w:tc>
      </w:tr>
      <w:tr w:rsidR="004567B9" w:rsidRPr="004567B9">
        <w:tblPrEx>
          <w:tblCellMar>
            <w:top w:w="0" w:type="dxa"/>
            <w:left w:w="0" w:type="dxa"/>
            <w:bottom w:w="0" w:type="dxa"/>
            <w:right w:w="0" w:type="dxa"/>
          </w:tblCellMar>
        </w:tblPrEx>
        <w:trPr>
          <w:trHeight w:val="645"/>
        </w:trPr>
        <w:tc>
          <w:tcPr>
            <w:tcW w:w="280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 бацитрацин</w:t>
            </w:r>
          </w:p>
        </w:tc>
        <w:tc>
          <w:tcPr>
            <w:tcW w:w="32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92" w:right="284"/>
              <w:jc w:val="center"/>
              <w:rPr>
                <w:sz w:val="28"/>
                <w:szCs w:val="28"/>
              </w:rPr>
            </w:pPr>
            <w:r w:rsidRPr="004567B9">
              <w:rPr>
                <w:sz w:val="28"/>
                <w:szCs w:val="28"/>
              </w:rPr>
              <w:t>не допускается (&lt;0,02</w:t>
            </w:r>
          </w:p>
          <w:p w:rsidR="004567B9" w:rsidRPr="004567B9" w:rsidRDefault="004567B9">
            <w:pPr>
              <w:pStyle w:val="TableParagraph"/>
              <w:kinsoku w:val="0"/>
              <w:overflowPunct w:val="0"/>
              <w:spacing w:line="311" w:lineRule="exact"/>
              <w:ind w:left="292" w:right="279"/>
              <w:jc w:val="center"/>
              <w:rPr>
                <w:sz w:val="28"/>
                <w:szCs w:val="28"/>
              </w:rPr>
            </w:pPr>
            <w:r w:rsidRPr="004567B9">
              <w:rPr>
                <w:sz w:val="28"/>
                <w:szCs w:val="28"/>
              </w:rPr>
              <w:t>мг/кг)</w:t>
            </w:r>
          </w:p>
        </w:tc>
        <w:tc>
          <w:tcPr>
            <w:tcW w:w="9001"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before="6"/>
              <w:ind w:left="0"/>
              <w:rPr>
                <w:sz w:val="2"/>
                <w:szCs w:val="2"/>
              </w:rPr>
            </w:pPr>
          </w:p>
        </w:tc>
      </w:tr>
    </w:tbl>
    <w:p w:rsidR="004567B9" w:rsidRDefault="004567B9">
      <w:pPr>
        <w:pStyle w:val="a5"/>
        <w:numPr>
          <w:ilvl w:val="0"/>
          <w:numId w:val="14"/>
        </w:numPr>
        <w:tabs>
          <w:tab w:val="left" w:pos="1209"/>
        </w:tabs>
        <w:kinsoku w:val="0"/>
        <w:overflowPunct w:val="0"/>
        <w:spacing w:line="315" w:lineRule="exact"/>
        <w:ind w:hanging="280"/>
        <w:jc w:val="left"/>
        <w:rPr>
          <w:sz w:val="28"/>
          <w:szCs w:val="28"/>
        </w:rPr>
      </w:pPr>
      <w:r>
        <w:rPr>
          <w:sz w:val="28"/>
          <w:szCs w:val="28"/>
        </w:rPr>
        <w:t>Диоксины определяются в случае обоснованного предположения о возможном их наличии в</w:t>
      </w:r>
      <w:r>
        <w:rPr>
          <w:spacing w:val="-17"/>
          <w:sz w:val="28"/>
          <w:szCs w:val="28"/>
        </w:rPr>
        <w:t xml:space="preserve"> </w:t>
      </w:r>
      <w:r>
        <w:rPr>
          <w:sz w:val="28"/>
          <w:szCs w:val="28"/>
        </w:rPr>
        <w:t>сырье.</w:t>
      </w:r>
    </w:p>
    <w:p w:rsidR="004567B9" w:rsidRDefault="004567B9">
      <w:pPr>
        <w:pStyle w:val="a3"/>
        <w:kinsoku w:val="0"/>
        <w:overflowPunct w:val="0"/>
        <w:ind w:left="0"/>
        <w:rPr>
          <w:sz w:val="30"/>
          <w:szCs w:val="30"/>
        </w:rPr>
      </w:pPr>
    </w:p>
    <w:p w:rsidR="004567B9" w:rsidRDefault="004567B9">
      <w:pPr>
        <w:pStyle w:val="a3"/>
        <w:kinsoku w:val="0"/>
        <w:overflowPunct w:val="0"/>
        <w:spacing w:before="4"/>
        <w:ind w:left="0"/>
        <w:rPr>
          <w:sz w:val="26"/>
          <w:szCs w:val="26"/>
        </w:rPr>
      </w:pPr>
    </w:p>
    <w:p w:rsidR="004567B9" w:rsidRDefault="004567B9">
      <w:pPr>
        <w:pStyle w:val="1"/>
        <w:kinsoku w:val="0"/>
        <w:overflowPunct w:val="0"/>
        <w:ind w:left="4009" w:right="5225"/>
        <w:jc w:val="center"/>
      </w:pPr>
      <w:r>
        <w:t>Продукты детского питания</w:t>
      </w: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966"/>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Показатели</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10" w:firstLine="259"/>
              <w:rPr>
                <w:sz w:val="28"/>
                <w:szCs w:val="28"/>
              </w:rPr>
            </w:pPr>
            <w:r w:rsidRPr="004567B9">
              <w:rPr>
                <w:sz w:val="28"/>
                <w:szCs w:val="28"/>
              </w:rPr>
              <w:t>Допустимые</w:t>
            </w:r>
          </w:p>
          <w:p w:rsidR="004567B9" w:rsidRPr="004567B9" w:rsidRDefault="004567B9">
            <w:pPr>
              <w:pStyle w:val="TableParagraph"/>
              <w:kinsoku w:val="0"/>
              <w:overflowPunct w:val="0"/>
              <w:spacing w:before="6" w:line="322" w:lineRule="exact"/>
              <w:ind w:left="150" w:right="142"/>
              <w:jc w:val="center"/>
              <w:rPr>
                <w:sz w:val="28"/>
                <w:szCs w:val="28"/>
              </w:rPr>
            </w:pPr>
            <w:r w:rsidRPr="004567B9">
              <w:rPr>
                <w:sz w:val="28"/>
                <w:szCs w:val="28"/>
              </w:rPr>
              <w:t>уровни, мг/кг, не более</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259" w:right="4256"/>
              <w:jc w:val="center"/>
              <w:rPr>
                <w:sz w:val="28"/>
                <w:szCs w:val="28"/>
              </w:rPr>
            </w:pPr>
            <w:r w:rsidRPr="004567B9">
              <w:rPr>
                <w:sz w:val="28"/>
                <w:szCs w:val="28"/>
              </w:rPr>
              <w:t>Примечания</w:t>
            </w:r>
          </w:p>
        </w:tc>
      </w:tr>
      <w:tr w:rsidR="004567B9" w:rsidRPr="004567B9">
        <w:tblPrEx>
          <w:tblCellMar>
            <w:top w:w="0" w:type="dxa"/>
            <w:left w:w="0" w:type="dxa"/>
            <w:bottom w:w="0" w:type="dxa"/>
            <w:right w:w="0" w:type="dxa"/>
          </w:tblCellMar>
        </w:tblPrEx>
        <w:trPr>
          <w:trHeight w:val="321"/>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Токсичные элементы:</w:t>
            </w:r>
          </w:p>
        </w:tc>
        <w:tc>
          <w:tcPr>
            <w:tcW w:w="12507"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193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Свинец</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81"/>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06" w:right="1319"/>
              <w:rPr>
                <w:sz w:val="28"/>
                <w:szCs w:val="28"/>
              </w:rPr>
            </w:pPr>
            <w:r w:rsidRPr="004567B9">
              <w:rPr>
                <w:sz w:val="28"/>
                <w:szCs w:val="28"/>
              </w:rPr>
              <w:t>Адаптированные, частично адаптированные молочные смеси (сухие – в пересчѐте на восстановленный продукт), молоко стерилизованное,</w:t>
            </w:r>
          </w:p>
          <w:p w:rsidR="004567B9" w:rsidRPr="004567B9" w:rsidRDefault="004567B9">
            <w:pPr>
              <w:pStyle w:val="TableParagraph"/>
              <w:kinsoku w:val="0"/>
              <w:overflowPunct w:val="0"/>
              <w:spacing w:line="240" w:lineRule="auto"/>
              <w:ind w:left="106" w:right="769"/>
              <w:rPr>
                <w:sz w:val="28"/>
                <w:szCs w:val="28"/>
              </w:rPr>
            </w:pPr>
            <w:r w:rsidRPr="004567B9">
              <w:rPr>
                <w:sz w:val="28"/>
                <w:szCs w:val="28"/>
              </w:rPr>
              <w:t>ультрапастеризованное, пастеризованное, в том числе обогащенное, жидкие кисломолочные продукты, молочный напиток, сливки питьевые; Каши</w:t>
            </w:r>
          </w:p>
          <w:p w:rsidR="004567B9" w:rsidRPr="004567B9" w:rsidRDefault="004567B9">
            <w:pPr>
              <w:pStyle w:val="TableParagraph"/>
              <w:kinsoku w:val="0"/>
              <w:overflowPunct w:val="0"/>
              <w:spacing w:line="322" w:lineRule="exact"/>
              <w:ind w:left="106" w:right="201"/>
              <w:rPr>
                <w:sz w:val="28"/>
                <w:szCs w:val="28"/>
              </w:rPr>
            </w:pPr>
            <w:r w:rsidRPr="004567B9">
              <w:rPr>
                <w:sz w:val="28"/>
                <w:szCs w:val="28"/>
              </w:rPr>
              <w:t>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31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pStyle w:val="1"/>
              <w:kinsoku w:val="0"/>
              <w:overflowPunct w:val="0"/>
              <w:ind w:left="4009" w:right="5225"/>
              <w:jc w:val="center"/>
              <w:rPr>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7" w:lineRule="exact"/>
              <w:ind w:left="981"/>
              <w:rPr>
                <w:sz w:val="28"/>
                <w:szCs w:val="28"/>
              </w:rPr>
            </w:pPr>
            <w:r w:rsidRPr="004567B9">
              <w:rPr>
                <w:sz w:val="28"/>
                <w:szCs w:val="28"/>
              </w:rPr>
              <w:t>0,06</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7" w:lineRule="exact"/>
              <w:ind w:left="106"/>
              <w:rPr>
                <w:sz w:val="28"/>
                <w:szCs w:val="28"/>
              </w:rPr>
            </w:pPr>
            <w:r w:rsidRPr="004567B9">
              <w:rPr>
                <w:sz w:val="28"/>
                <w:szCs w:val="28"/>
              </w:rPr>
              <w:t>Творог и продукты на его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pStyle w:val="1"/>
              <w:kinsoku w:val="0"/>
              <w:overflowPunct w:val="0"/>
              <w:ind w:left="4009" w:right="5225"/>
              <w:jc w:val="center"/>
              <w:rPr>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79"/>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Молоко сухое для детского питания, сухие и жидкие молочные напитки (в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пересчете на восстановленный продукт)</w:t>
            </w:r>
          </w:p>
        </w:tc>
      </w:tr>
      <w:tr w:rsidR="004567B9" w:rsidRPr="004567B9">
        <w:tblPrEx>
          <w:tblCellMar>
            <w:top w:w="0" w:type="dxa"/>
            <w:left w:w="0" w:type="dxa"/>
            <w:bottom w:w="0" w:type="dxa"/>
            <w:right w:w="0" w:type="dxa"/>
          </w:tblCellMar>
        </w:tblPrEx>
        <w:trPr>
          <w:trHeight w:val="1288"/>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7" w:right="142"/>
              <w:jc w:val="center"/>
              <w:rPr>
                <w:sz w:val="28"/>
                <w:szCs w:val="28"/>
              </w:rPr>
            </w:pPr>
            <w:r w:rsidRPr="004567B9">
              <w:rPr>
                <w:sz w:val="28"/>
                <w:szCs w:val="28"/>
              </w:rPr>
              <w:t>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254"/>
              <w:jc w:val="both"/>
              <w:rPr>
                <w:sz w:val="28"/>
                <w:szCs w:val="28"/>
              </w:rPr>
            </w:pPr>
            <w:r w:rsidRPr="004567B9">
              <w:rPr>
                <w:sz w:val="28"/>
                <w:szCs w:val="28"/>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w:t>
            </w:r>
          </w:p>
          <w:p w:rsidR="004567B9" w:rsidRPr="004567B9" w:rsidRDefault="004567B9">
            <w:pPr>
              <w:pStyle w:val="TableParagraph"/>
              <w:kinsoku w:val="0"/>
              <w:overflowPunct w:val="0"/>
              <w:spacing w:line="308" w:lineRule="exact"/>
              <w:ind w:left="106"/>
              <w:jc w:val="both"/>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Плодовоовощные консервы, в том числе соковая продукция из фруктов и (или)</w:t>
            </w:r>
          </w:p>
          <w:p w:rsidR="004567B9" w:rsidRPr="004567B9" w:rsidRDefault="004567B9">
            <w:pPr>
              <w:pStyle w:val="TableParagraph"/>
              <w:kinsoku w:val="0"/>
              <w:overflowPunct w:val="0"/>
              <w:spacing w:line="308" w:lineRule="exact"/>
              <w:ind w:left="106"/>
              <w:rPr>
                <w:sz w:val="28"/>
                <w:szCs w:val="28"/>
              </w:rPr>
            </w:pPr>
            <w:r w:rsidRPr="004567B9">
              <w:rPr>
                <w:sz w:val="28"/>
                <w:szCs w:val="28"/>
              </w:rPr>
              <w:t>овощей</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Консервы из мяса, пастеризованные колбаски на мясной основе для питания</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детей раннего возраста</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Мясо-растительные и растительно-мясные консервы, для питания детей</w:t>
            </w:r>
          </w:p>
          <w:p w:rsidR="004567B9" w:rsidRPr="004567B9" w:rsidRDefault="004567B9">
            <w:pPr>
              <w:pStyle w:val="TableParagraph"/>
              <w:kinsoku w:val="0"/>
              <w:overflowPunct w:val="0"/>
              <w:spacing w:line="308" w:lineRule="exact"/>
              <w:ind w:left="106"/>
              <w:rPr>
                <w:sz w:val="28"/>
                <w:szCs w:val="28"/>
              </w:rPr>
            </w:pPr>
            <w:r w:rsidRPr="004567B9">
              <w:rPr>
                <w:sz w:val="28"/>
                <w:szCs w:val="28"/>
              </w:rPr>
              <w:t>дошкольного и школьного возраста</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Рыбные консервы, полуфабрикаты и кулинарные изделия из рыбы и нерыбных</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объектов</w:t>
            </w:r>
            <w:r w:rsidRPr="004567B9">
              <w:rPr>
                <w:spacing w:val="67"/>
                <w:sz w:val="28"/>
                <w:szCs w:val="28"/>
              </w:rPr>
              <w:t xml:space="preserve"> </w:t>
            </w:r>
            <w:r w:rsidRPr="004567B9">
              <w:rPr>
                <w:sz w:val="28"/>
                <w:szCs w:val="28"/>
              </w:rPr>
              <w:t>промысла</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0,4</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Рыбо-растительные консервы</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Детский травяной напиток (травяной чай)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2" w:right="142"/>
              <w:jc w:val="center"/>
              <w:rPr>
                <w:sz w:val="28"/>
                <w:szCs w:val="28"/>
              </w:rPr>
            </w:pPr>
            <w:r w:rsidRPr="004567B9">
              <w:rPr>
                <w:sz w:val="28"/>
                <w:szCs w:val="28"/>
              </w:rPr>
              <w:t>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Консервы мясные, колбасные изделия, мясные полуфабрикаты, паштеты и</w:t>
            </w:r>
          </w:p>
          <w:p w:rsidR="004567B9" w:rsidRPr="004567B9" w:rsidRDefault="004567B9">
            <w:pPr>
              <w:pStyle w:val="TableParagraph"/>
              <w:kinsoku w:val="0"/>
              <w:overflowPunct w:val="0"/>
              <w:spacing w:line="308" w:lineRule="exact"/>
              <w:ind w:left="106"/>
              <w:rPr>
                <w:sz w:val="28"/>
                <w:szCs w:val="28"/>
              </w:rPr>
            </w:pPr>
            <w:r w:rsidRPr="004567B9">
              <w:rPr>
                <w:sz w:val="28"/>
                <w:szCs w:val="28"/>
              </w:rPr>
              <w:t>кулинарные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0,35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мучные кондитерские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2" w:right="142"/>
              <w:jc w:val="center"/>
              <w:rPr>
                <w:sz w:val="28"/>
                <w:szCs w:val="28"/>
              </w:rPr>
            </w:pPr>
            <w:r w:rsidRPr="004567B9">
              <w:rPr>
                <w:sz w:val="28"/>
                <w:szCs w:val="28"/>
              </w:rPr>
              <w:t>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Мукомольно-крупяные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4" w:line="240" w:lineRule="auto"/>
              <w:ind w:left="0"/>
              <w:rPr>
                <w:b/>
                <w:bCs/>
                <w:sz w:val="27"/>
                <w:szCs w:val="27"/>
              </w:rPr>
            </w:pPr>
          </w:p>
          <w:p w:rsidR="004567B9" w:rsidRPr="004567B9" w:rsidRDefault="004567B9">
            <w:pPr>
              <w:pStyle w:val="TableParagraph"/>
              <w:kinsoku w:val="0"/>
              <w:overflowPunct w:val="0"/>
              <w:spacing w:line="240" w:lineRule="auto"/>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Низколактозные и безлактозные, на основе изолята соевого белка, сухие</w:t>
            </w:r>
          </w:p>
          <w:p w:rsidR="004567B9" w:rsidRPr="004567B9" w:rsidRDefault="004567B9">
            <w:pPr>
              <w:pStyle w:val="TableParagraph"/>
              <w:kinsoku w:val="0"/>
              <w:overflowPunct w:val="0"/>
              <w:spacing w:line="240" w:lineRule="auto"/>
              <w:ind w:left="106" w:right="769"/>
              <w:rPr>
                <w:sz w:val="28"/>
                <w:szCs w:val="28"/>
              </w:rPr>
            </w:pPr>
            <w:r w:rsidRPr="004567B9">
              <w:rPr>
                <w:sz w:val="28"/>
                <w:szCs w:val="28"/>
              </w:rPr>
              <w:t>молочные высокобелковые, на основе полных или частичных гидролизатов белка, без фенилаланина или с низким его содержанием, продукты для</w:t>
            </w:r>
          </w:p>
          <w:p w:rsidR="004567B9" w:rsidRPr="004567B9" w:rsidRDefault="004567B9">
            <w:pPr>
              <w:pStyle w:val="TableParagraph"/>
              <w:kinsoku w:val="0"/>
              <w:overflowPunct w:val="0"/>
              <w:spacing w:before="5" w:line="322" w:lineRule="exact"/>
              <w:ind w:left="106" w:right="898"/>
              <w:rPr>
                <w:sz w:val="28"/>
                <w:szCs w:val="28"/>
              </w:rPr>
            </w:pPr>
            <w:r w:rsidRPr="004567B9">
              <w:rPr>
                <w:sz w:val="28"/>
                <w:szCs w:val="28"/>
              </w:rPr>
              <w:t>недоношенных и (или) маловесных детей (в пересчете на восстановленный продукт)</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bl>
    <w:p w:rsidR="004567B9" w:rsidRDefault="004567B9">
      <w:pPr>
        <w:rPr>
          <w:b/>
          <w:bCs/>
          <w:sz w:val="28"/>
          <w:szCs w:val="28"/>
        </w:rPr>
        <w:sectPr w:rsidR="004567B9">
          <w:headerReference w:type="default" r:id="rId26"/>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50" w:right="142"/>
              <w:jc w:val="center"/>
              <w:rPr>
                <w:sz w:val="28"/>
                <w:szCs w:val="28"/>
              </w:rPr>
            </w:pPr>
            <w:r w:rsidRPr="004567B9">
              <w:rPr>
                <w:sz w:val="28"/>
                <w:szCs w:val="28"/>
              </w:rPr>
              <w:t>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2" w:right="142"/>
              <w:jc w:val="center"/>
              <w:rPr>
                <w:sz w:val="28"/>
                <w:szCs w:val="28"/>
              </w:rPr>
            </w:pPr>
            <w:r w:rsidRPr="004567B9">
              <w:rPr>
                <w:sz w:val="28"/>
                <w:szCs w:val="28"/>
              </w:rPr>
              <w:t>1,0</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растительной основе</w:t>
            </w:r>
          </w:p>
        </w:tc>
      </w:tr>
      <w:tr w:rsidR="004567B9" w:rsidRPr="004567B9">
        <w:tblPrEx>
          <w:tblCellMar>
            <w:top w:w="0" w:type="dxa"/>
            <w:left w:w="0" w:type="dxa"/>
            <w:bottom w:w="0" w:type="dxa"/>
            <w:right w:w="0" w:type="dxa"/>
          </w:tblCellMar>
        </w:tblPrEx>
        <w:trPr>
          <w:trHeight w:val="193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Мышьяк</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319"/>
              <w:rPr>
                <w:sz w:val="28"/>
                <w:szCs w:val="28"/>
              </w:rPr>
            </w:pPr>
            <w:r w:rsidRPr="004567B9">
              <w:rPr>
                <w:sz w:val="28"/>
                <w:szCs w:val="28"/>
              </w:rPr>
              <w:t>Адаптированные, частично адаптированные молочные смеси (сухие – в пересчѐте на восстановленный продукт), молоко стерилизованное,</w:t>
            </w:r>
          </w:p>
          <w:p w:rsidR="004567B9" w:rsidRPr="004567B9" w:rsidRDefault="004567B9">
            <w:pPr>
              <w:pStyle w:val="TableParagraph"/>
              <w:kinsoku w:val="0"/>
              <w:overflowPunct w:val="0"/>
              <w:spacing w:line="240" w:lineRule="auto"/>
              <w:ind w:left="106" w:right="769"/>
              <w:rPr>
                <w:sz w:val="28"/>
                <w:szCs w:val="28"/>
              </w:rPr>
            </w:pPr>
            <w:r w:rsidRPr="004567B9">
              <w:rPr>
                <w:sz w:val="28"/>
                <w:szCs w:val="28"/>
              </w:rPr>
              <w:t>ультрапастеризованное, пастеризованное, в том числе обогащенное, жидкие кисломолочные продукты, молочный напиток, сливки питьевые; Каши</w:t>
            </w:r>
          </w:p>
          <w:p w:rsidR="004567B9" w:rsidRPr="004567B9" w:rsidRDefault="004567B9">
            <w:pPr>
              <w:pStyle w:val="TableParagraph"/>
              <w:kinsoku w:val="0"/>
              <w:overflowPunct w:val="0"/>
              <w:spacing w:line="324" w:lineRule="exact"/>
              <w:ind w:left="106"/>
              <w:rPr>
                <w:sz w:val="28"/>
                <w:szCs w:val="28"/>
              </w:rPr>
            </w:pPr>
            <w:r w:rsidRPr="004567B9">
              <w:rPr>
                <w:sz w:val="28"/>
                <w:szCs w:val="28"/>
              </w:rPr>
              <w:t>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31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51" w:right="142"/>
              <w:jc w:val="center"/>
              <w:rPr>
                <w:sz w:val="28"/>
                <w:szCs w:val="28"/>
              </w:rPr>
            </w:pPr>
            <w:r w:rsidRPr="004567B9">
              <w:rPr>
                <w:sz w:val="28"/>
                <w:szCs w:val="28"/>
              </w:rPr>
              <w:t>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06"/>
              <w:rPr>
                <w:sz w:val="28"/>
                <w:szCs w:val="28"/>
              </w:rPr>
            </w:pPr>
            <w:r w:rsidRPr="004567B9">
              <w:rPr>
                <w:sz w:val="28"/>
                <w:szCs w:val="28"/>
              </w:rPr>
              <w:t>Творог и продукты на его основе; Сыры, сырные продукты и сырные пасты</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7" w:right="142"/>
              <w:jc w:val="center"/>
              <w:rPr>
                <w:sz w:val="28"/>
                <w:szCs w:val="28"/>
              </w:rPr>
            </w:pPr>
            <w:r w:rsidRPr="004567B9">
              <w:rPr>
                <w:sz w:val="28"/>
                <w:szCs w:val="28"/>
              </w:rPr>
              <w: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сухие и жидкие молочные напитки (в</w:t>
            </w:r>
          </w:p>
          <w:p w:rsidR="004567B9" w:rsidRPr="004567B9" w:rsidRDefault="004567B9">
            <w:pPr>
              <w:pStyle w:val="TableParagraph"/>
              <w:kinsoku w:val="0"/>
              <w:overflowPunct w:val="0"/>
              <w:spacing w:line="311" w:lineRule="exact"/>
              <w:ind w:left="106"/>
              <w:rPr>
                <w:sz w:val="28"/>
                <w:szCs w:val="28"/>
              </w:rPr>
            </w:pPr>
            <w:r w:rsidRPr="004567B9">
              <w:rPr>
                <w:sz w:val="28"/>
                <w:szCs w:val="28"/>
              </w:rPr>
              <w:t>пересчете на восстановленный продукт)</w:t>
            </w:r>
          </w:p>
        </w:tc>
      </w:tr>
      <w:tr w:rsidR="004567B9" w:rsidRPr="004567B9">
        <w:tblPrEx>
          <w:tblCellMar>
            <w:top w:w="0" w:type="dxa"/>
            <w:left w:w="0" w:type="dxa"/>
            <w:bottom w:w="0" w:type="dxa"/>
            <w:right w:w="0" w:type="dxa"/>
          </w:tblCellMar>
        </w:tblPrEx>
        <w:trPr>
          <w:trHeight w:val="128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7"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64"/>
              <w:rPr>
                <w:sz w:val="28"/>
                <w:szCs w:val="28"/>
              </w:rPr>
            </w:pPr>
            <w:r w:rsidRPr="004567B9">
              <w:rPr>
                <w:sz w:val="28"/>
                <w:szCs w:val="28"/>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Плодовоовощные консервы, в том числе соковая продукция из фруктов и (или)</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овощей</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Консервы из мяса, пастеризованные колбаски на мясной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Мясо-растительные и растительно-мясные консервы</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2" w:right="142"/>
              <w:jc w:val="center"/>
              <w:rPr>
                <w:sz w:val="28"/>
                <w:szCs w:val="28"/>
              </w:rPr>
            </w:pPr>
            <w:r w:rsidRPr="004567B9">
              <w:rPr>
                <w:sz w:val="28"/>
                <w:szCs w:val="28"/>
              </w:rPr>
              <w:t>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Рыбные консервы, полуфабрикаты и кулинарные изделия из рыбы и нерыбных</w:t>
            </w:r>
          </w:p>
          <w:p w:rsidR="004567B9" w:rsidRPr="004567B9" w:rsidRDefault="004567B9">
            <w:pPr>
              <w:pStyle w:val="TableParagraph"/>
              <w:kinsoku w:val="0"/>
              <w:overflowPunct w:val="0"/>
              <w:spacing w:line="309" w:lineRule="exact"/>
              <w:ind w:left="106"/>
              <w:rPr>
                <w:sz w:val="28"/>
                <w:szCs w:val="28"/>
              </w:rPr>
            </w:pPr>
            <w:r w:rsidRPr="004567B9">
              <w:rPr>
                <w:sz w:val="28"/>
                <w:szCs w:val="28"/>
              </w:rPr>
              <w:t>объектов</w:t>
            </w:r>
            <w:r w:rsidRPr="004567B9">
              <w:rPr>
                <w:spacing w:val="67"/>
                <w:sz w:val="28"/>
                <w:szCs w:val="28"/>
              </w:rPr>
              <w:t xml:space="preserve"> </w:t>
            </w:r>
            <w:r w:rsidRPr="004567B9">
              <w:rPr>
                <w:sz w:val="28"/>
                <w:szCs w:val="28"/>
              </w:rPr>
              <w:t>промысла</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Рыбо-растительные консервы</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Детский травяной напиток (травяной чай) (в пересчете на восстановленный</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Консервы мясные, колбасные изделия, мясные полуфабрикаты, паштеты и</w:t>
            </w:r>
          </w:p>
          <w:p w:rsidR="004567B9" w:rsidRPr="004567B9" w:rsidRDefault="004567B9">
            <w:pPr>
              <w:pStyle w:val="TableParagraph"/>
              <w:kinsoku w:val="0"/>
              <w:overflowPunct w:val="0"/>
              <w:spacing w:line="308" w:lineRule="exact"/>
              <w:ind w:left="106"/>
              <w:rPr>
                <w:sz w:val="28"/>
                <w:szCs w:val="28"/>
              </w:rPr>
            </w:pPr>
            <w:r w:rsidRPr="004567B9">
              <w:rPr>
                <w:sz w:val="28"/>
                <w:szCs w:val="28"/>
              </w:rPr>
              <w:t>кулинарные изделия</w:t>
            </w:r>
          </w:p>
        </w:tc>
      </w:tr>
    </w:tbl>
    <w:p w:rsidR="004567B9" w:rsidRDefault="004567B9">
      <w:pPr>
        <w:rPr>
          <w:b/>
          <w:bCs/>
          <w:sz w:val="28"/>
          <w:szCs w:val="28"/>
        </w:rPr>
        <w:sectPr w:rsidR="004567B9">
          <w:headerReference w:type="default" r:id="rId27"/>
          <w:pgSz w:w="16850" w:h="11900" w:orient="landscape"/>
          <w:pgMar w:top="1160" w:right="0" w:bottom="720" w:left="1220" w:header="431" w:footer="523" w:gutter="0"/>
          <w:pgNumType w:start="17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Мукомольно-крупяные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и мучные кондитерские изделия</w:t>
            </w: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Низколактозные и безлактозные, на основе изолята соевого белка, сухие</w:t>
            </w:r>
          </w:p>
          <w:p w:rsidR="004567B9" w:rsidRPr="004567B9" w:rsidRDefault="004567B9">
            <w:pPr>
              <w:pStyle w:val="TableParagraph"/>
              <w:kinsoku w:val="0"/>
              <w:overflowPunct w:val="0"/>
              <w:spacing w:before="2" w:line="240" w:lineRule="auto"/>
              <w:ind w:left="106" w:right="769"/>
              <w:rPr>
                <w:sz w:val="28"/>
                <w:szCs w:val="28"/>
              </w:rPr>
            </w:pPr>
            <w:r w:rsidRPr="004567B9">
              <w:rPr>
                <w:sz w:val="28"/>
                <w:szCs w:val="28"/>
              </w:rPr>
              <w:t>молочные высокобелковые, на основе полных или частичных гидролизатов белка, без фенилаланина или с низким его содержанием, продукты для</w:t>
            </w:r>
          </w:p>
          <w:p w:rsidR="004567B9" w:rsidRPr="004567B9" w:rsidRDefault="004567B9">
            <w:pPr>
              <w:pStyle w:val="TableParagraph"/>
              <w:kinsoku w:val="0"/>
              <w:overflowPunct w:val="0"/>
              <w:spacing w:before="3" w:line="322" w:lineRule="exact"/>
              <w:ind w:left="106" w:right="898"/>
              <w:rPr>
                <w:sz w:val="28"/>
                <w:szCs w:val="28"/>
              </w:rPr>
            </w:pPr>
            <w:r w:rsidRPr="004567B9">
              <w:rPr>
                <w:sz w:val="28"/>
                <w:szCs w:val="28"/>
              </w:rPr>
              <w:t>недоношенных и (или) маловесных детей (в пересчете на восстановленный продукт)</w:t>
            </w:r>
          </w:p>
        </w:tc>
      </w:tr>
      <w:tr w:rsidR="004567B9" w:rsidRPr="004567B9">
        <w:tblPrEx>
          <w:tblCellMar>
            <w:top w:w="0" w:type="dxa"/>
            <w:left w:w="0" w:type="dxa"/>
            <w:bottom w:w="0" w:type="dxa"/>
            <w:right w:w="0" w:type="dxa"/>
          </w:tblCellMar>
        </w:tblPrEx>
        <w:trPr>
          <w:trHeight w:val="32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Низкобелковые продукты</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растительной основе</w:t>
            </w:r>
          </w:p>
        </w:tc>
      </w:tr>
      <w:tr w:rsidR="004567B9" w:rsidRPr="004567B9">
        <w:tblPrEx>
          <w:tblCellMar>
            <w:top w:w="0" w:type="dxa"/>
            <w:left w:w="0" w:type="dxa"/>
            <w:bottom w:w="0" w:type="dxa"/>
            <w:right w:w="0" w:type="dxa"/>
          </w:tblCellMar>
        </w:tblPrEx>
        <w:trPr>
          <w:trHeight w:val="193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Кадмий</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319"/>
              <w:rPr>
                <w:sz w:val="28"/>
                <w:szCs w:val="28"/>
              </w:rPr>
            </w:pPr>
            <w:r w:rsidRPr="004567B9">
              <w:rPr>
                <w:sz w:val="28"/>
                <w:szCs w:val="28"/>
              </w:rPr>
              <w:t>Адаптированные, частично адаптированные молочные смеси (сухие – в пересчѐте на восстановленный продукт), молоко стерилизованное,</w:t>
            </w:r>
          </w:p>
          <w:p w:rsidR="004567B9" w:rsidRPr="004567B9" w:rsidRDefault="004567B9">
            <w:pPr>
              <w:pStyle w:val="TableParagraph"/>
              <w:kinsoku w:val="0"/>
              <w:overflowPunct w:val="0"/>
              <w:spacing w:line="321" w:lineRule="exact"/>
              <w:ind w:left="106"/>
              <w:rPr>
                <w:sz w:val="28"/>
                <w:szCs w:val="28"/>
              </w:rPr>
            </w:pPr>
            <w:r w:rsidRPr="004567B9">
              <w:rPr>
                <w:sz w:val="28"/>
                <w:szCs w:val="28"/>
              </w:rPr>
              <w:t>ультрапастеризованное, пастеризованное, в том числе обогащенное, жидкие</w:t>
            </w:r>
          </w:p>
          <w:p w:rsidR="004567B9" w:rsidRPr="004567B9" w:rsidRDefault="004567B9">
            <w:pPr>
              <w:pStyle w:val="TableParagraph"/>
              <w:kinsoku w:val="0"/>
              <w:overflowPunct w:val="0"/>
              <w:spacing w:line="322" w:lineRule="exact"/>
              <w:ind w:left="106" w:right="116"/>
              <w:rPr>
                <w:sz w:val="28"/>
                <w:szCs w:val="28"/>
              </w:rPr>
            </w:pPr>
            <w:r w:rsidRPr="004567B9">
              <w:rPr>
                <w:sz w:val="28"/>
                <w:szCs w:val="28"/>
              </w:rPr>
              <w:t>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0,06</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Творог и продукты на его основе</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7"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сухие и жидкие молочные напитки (в</w:t>
            </w:r>
          </w:p>
          <w:p w:rsidR="004567B9" w:rsidRPr="004567B9" w:rsidRDefault="004567B9">
            <w:pPr>
              <w:pStyle w:val="TableParagraph"/>
              <w:kinsoku w:val="0"/>
              <w:overflowPunct w:val="0"/>
              <w:spacing w:line="308" w:lineRule="exact"/>
              <w:ind w:left="106"/>
              <w:rPr>
                <w:sz w:val="28"/>
                <w:szCs w:val="28"/>
              </w:rPr>
            </w:pPr>
            <w:r w:rsidRPr="004567B9">
              <w:rPr>
                <w:sz w:val="28"/>
                <w:szCs w:val="28"/>
              </w:rPr>
              <w:t>пересчете на восстановленный продукт)</w:t>
            </w:r>
          </w:p>
        </w:tc>
      </w:tr>
      <w:tr w:rsidR="004567B9" w:rsidRPr="004567B9">
        <w:tblPrEx>
          <w:tblCellMar>
            <w:top w:w="0" w:type="dxa"/>
            <w:left w:w="0" w:type="dxa"/>
            <w:bottom w:w="0" w:type="dxa"/>
            <w:right w:w="0" w:type="dxa"/>
          </w:tblCellMar>
        </w:tblPrEx>
        <w:trPr>
          <w:trHeight w:val="1288"/>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47" w:right="142"/>
              <w:jc w:val="center"/>
              <w:rPr>
                <w:sz w:val="28"/>
                <w:szCs w:val="28"/>
              </w:rPr>
            </w:pPr>
            <w:r w:rsidRPr="004567B9">
              <w:rPr>
                <w:sz w:val="28"/>
                <w:szCs w:val="28"/>
              </w:rPr>
              <w:t>0,06</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64"/>
              <w:rPr>
                <w:sz w:val="28"/>
                <w:szCs w:val="28"/>
              </w:rPr>
            </w:pPr>
            <w:r w:rsidRPr="004567B9">
              <w:rPr>
                <w:sz w:val="28"/>
                <w:szCs w:val="28"/>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Плодовоовощные консервы, в том числе соковая продукция из фруктов и (или)</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овощей</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Консервы мясные, колбасные изделия, мясные полуфабрикаты, паштеты и</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643"/>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пастеризованные колбаски на мясной основе, мясо-</w:t>
            </w:r>
          </w:p>
          <w:p w:rsidR="004567B9" w:rsidRPr="004567B9" w:rsidRDefault="004567B9">
            <w:pPr>
              <w:pStyle w:val="TableParagraph"/>
              <w:kinsoku w:val="0"/>
              <w:overflowPunct w:val="0"/>
              <w:spacing w:line="308" w:lineRule="exact"/>
              <w:ind w:left="106"/>
              <w:rPr>
                <w:sz w:val="28"/>
                <w:szCs w:val="28"/>
              </w:rPr>
            </w:pPr>
            <w:r w:rsidRPr="004567B9">
              <w:rPr>
                <w:sz w:val="28"/>
                <w:szCs w:val="28"/>
              </w:rPr>
              <w:t>растительные и растительно-мясные консервы</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Рыбные консервы, полуфабрикаты и кулинарные изделия из рыбы и нерыбных</w:t>
            </w:r>
          </w:p>
          <w:p w:rsidR="004567B9" w:rsidRPr="004567B9" w:rsidRDefault="004567B9">
            <w:pPr>
              <w:pStyle w:val="TableParagraph"/>
              <w:kinsoku w:val="0"/>
              <w:overflowPunct w:val="0"/>
              <w:spacing w:line="311" w:lineRule="exact"/>
              <w:ind w:left="106"/>
              <w:rPr>
                <w:sz w:val="28"/>
                <w:szCs w:val="28"/>
              </w:rPr>
            </w:pPr>
            <w:r w:rsidRPr="004567B9">
              <w:rPr>
                <w:sz w:val="28"/>
                <w:szCs w:val="28"/>
              </w:rPr>
              <w:t>объектов</w:t>
            </w:r>
            <w:r w:rsidRPr="004567B9">
              <w:rPr>
                <w:spacing w:val="67"/>
                <w:sz w:val="28"/>
                <w:szCs w:val="28"/>
              </w:rPr>
              <w:t xml:space="preserve"> </w:t>
            </w:r>
            <w:r w:rsidRPr="004567B9">
              <w:rPr>
                <w:sz w:val="28"/>
                <w:szCs w:val="28"/>
              </w:rPr>
              <w:t>промысла</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0,04</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Рыбо-растительные консервы</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Детский травяной напиток (травяной чай)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38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06"/>
              <w:rPr>
                <w:sz w:val="28"/>
                <w:szCs w:val="28"/>
              </w:rPr>
            </w:pPr>
            <w:r w:rsidRPr="004567B9">
              <w:rPr>
                <w:sz w:val="28"/>
                <w:szCs w:val="28"/>
              </w:rPr>
              <w:t>Мукомольно-крупяные изделия</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0" w:right="142"/>
              <w:jc w:val="center"/>
              <w:rPr>
                <w:sz w:val="28"/>
                <w:szCs w:val="28"/>
              </w:rPr>
            </w:pPr>
            <w:r w:rsidRPr="004567B9">
              <w:rPr>
                <w:sz w:val="28"/>
                <w:szCs w:val="28"/>
              </w:rPr>
              <w:t>0,07</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Хлебобулочные и мучные кондитерские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Низколактозные и безлактозные, на основе изолята соевого белка, сухие</w:t>
            </w:r>
          </w:p>
          <w:p w:rsidR="004567B9" w:rsidRPr="004567B9" w:rsidRDefault="004567B9">
            <w:pPr>
              <w:pStyle w:val="TableParagraph"/>
              <w:kinsoku w:val="0"/>
              <w:overflowPunct w:val="0"/>
              <w:spacing w:line="240" w:lineRule="auto"/>
              <w:ind w:left="106" w:right="769"/>
              <w:rPr>
                <w:sz w:val="28"/>
                <w:szCs w:val="28"/>
              </w:rPr>
            </w:pPr>
            <w:r w:rsidRPr="004567B9">
              <w:rPr>
                <w:sz w:val="28"/>
                <w:szCs w:val="28"/>
              </w:rPr>
              <w:t>молочные высокобелковые, на основе полных или частичных гидролизатов белка, без фенилаланина или с низким его содержанием, продукты для</w:t>
            </w:r>
          </w:p>
          <w:p w:rsidR="004567B9" w:rsidRPr="004567B9" w:rsidRDefault="004567B9">
            <w:pPr>
              <w:pStyle w:val="TableParagraph"/>
              <w:kinsoku w:val="0"/>
              <w:overflowPunct w:val="0"/>
              <w:spacing w:before="1" w:line="320" w:lineRule="atLeast"/>
              <w:ind w:left="106" w:right="898"/>
              <w:rPr>
                <w:sz w:val="28"/>
                <w:szCs w:val="28"/>
              </w:rPr>
            </w:pPr>
            <w:r w:rsidRPr="004567B9">
              <w:rPr>
                <w:sz w:val="28"/>
                <w:szCs w:val="28"/>
              </w:rPr>
              <w:t>недоношенных и (или) маловесных детей (в пересчете на восстановленный продукт)</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0" w:right="142"/>
              <w:jc w:val="center"/>
              <w:rPr>
                <w:sz w:val="28"/>
                <w:szCs w:val="28"/>
              </w:rPr>
            </w:pPr>
            <w:r w:rsidRPr="004567B9">
              <w:rPr>
                <w:sz w:val="28"/>
                <w:szCs w:val="28"/>
              </w:rPr>
              <w:t>0,06</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растительной основе</w:t>
            </w:r>
          </w:p>
        </w:tc>
      </w:tr>
      <w:tr w:rsidR="004567B9" w:rsidRPr="004567B9">
        <w:tblPrEx>
          <w:tblCellMar>
            <w:top w:w="0" w:type="dxa"/>
            <w:left w:w="0" w:type="dxa"/>
            <w:bottom w:w="0" w:type="dxa"/>
            <w:right w:w="0" w:type="dxa"/>
          </w:tblCellMar>
        </w:tblPrEx>
        <w:trPr>
          <w:trHeight w:val="193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Ртуть</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06" w:right="1319"/>
              <w:rPr>
                <w:sz w:val="28"/>
                <w:szCs w:val="28"/>
              </w:rPr>
            </w:pPr>
            <w:r w:rsidRPr="004567B9">
              <w:rPr>
                <w:sz w:val="28"/>
                <w:szCs w:val="28"/>
              </w:rPr>
              <w:t>Адаптированные, частично адаптированные молочные смеси (сухие – в пересчѐте на восстановленный продукт), молоко стерилизованное,</w:t>
            </w:r>
          </w:p>
          <w:p w:rsidR="004567B9" w:rsidRPr="004567B9" w:rsidRDefault="004567B9">
            <w:pPr>
              <w:pStyle w:val="TableParagraph"/>
              <w:kinsoku w:val="0"/>
              <w:overflowPunct w:val="0"/>
              <w:spacing w:line="318" w:lineRule="exact"/>
              <w:ind w:left="106"/>
              <w:rPr>
                <w:sz w:val="28"/>
                <w:szCs w:val="28"/>
              </w:rPr>
            </w:pPr>
            <w:r w:rsidRPr="004567B9">
              <w:rPr>
                <w:sz w:val="28"/>
                <w:szCs w:val="28"/>
              </w:rPr>
              <w:t>ультрапастеризованное, пастеризованное, в том числе обогащенное, жидкие</w:t>
            </w:r>
          </w:p>
          <w:p w:rsidR="004567B9" w:rsidRPr="004567B9" w:rsidRDefault="004567B9">
            <w:pPr>
              <w:pStyle w:val="TableParagraph"/>
              <w:kinsoku w:val="0"/>
              <w:overflowPunct w:val="0"/>
              <w:spacing w:line="322" w:lineRule="exact"/>
              <w:ind w:left="106"/>
              <w:rPr>
                <w:sz w:val="28"/>
                <w:szCs w:val="28"/>
              </w:rPr>
            </w:pPr>
            <w:r w:rsidRPr="004567B9">
              <w:rPr>
                <w:sz w:val="28"/>
                <w:szCs w:val="28"/>
              </w:rPr>
              <w:t>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49" w:right="142"/>
              <w:jc w:val="center"/>
              <w:rPr>
                <w:sz w:val="28"/>
                <w:szCs w:val="28"/>
              </w:rPr>
            </w:pPr>
            <w:r w:rsidRPr="004567B9">
              <w:rPr>
                <w:sz w:val="28"/>
                <w:szCs w:val="28"/>
              </w:rPr>
              <w:t>0,015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Творог и продукты на его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49" w:right="142"/>
              <w:jc w:val="center"/>
              <w:rPr>
                <w:sz w:val="28"/>
                <w:szCs w:val="28"/>
              </w:rPr>
            </w:pPr>
            <w:r w:rsidRPr="004567B9">
              <w:rPr>
                <w:sz w:val="28"/>
                <w:szCs w:val="28"/>
              </w:rPr>
              <w: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Молоко сухое для детского питания, сухие и жидкие молочные напитки (в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пересчете на восстановленный продукт)</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7"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Мука и крупа, требующая варки; каши сухие безмолочные</w:t>
            </w:r>
            <w:r w:rsidRPr="004567B9">
              <w:rPr>
                <w:spacing w:val="50"/>
                <w:sz w:val="28"/>
                <w:szCs w:val="28"/>
              </w:rPr>
              <w:t xml:space="preserve"> </w:t>
            </w:r>
            <w:r w:rsidRPr="004567B9">
              <w:rPr>
                <w:sz w:val="28"/>
                <w:szCs w:val="28"/>
              </w:rPr>
              <w:t>быстрорастворимые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(инстантного приготовления)</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47"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Каши сухие молочные, требующие варки, каши сухие 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быстрорастворимые, растворимое печенье (в расчете на сухой продукт)</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Плодовоовощные консервы, в том числе соковая продукция из фруктов и (или)</w:t>
            </w:r>
          </w:p>
          <w:p w:rsidR="004567B9" w:rsidRPr="004567B9" w:rsidRDefault="004567B9">
            <w:pPr>
              <w:pStyle w:val="TableParagraph"/>
              <w:kinsoku w:val="0"/>
              <w:overflowPunct w:val="0"/>
              <w:spacing w:line="308" w:lineRule="exact"/>
              <w:ind w:left="106"/>
              <w:rPr>
                <w:sz w:val="28"/>
                <w:szCs w:val="28"/>
              </w:rPr>
            </w:pPr>
            <w:r w:rsidRPr="004567B9">
              <w:rPr>
                <w:sz w:val="28"/>
                <w:szCs w:val="28"/>
              </w:rPr>
              <w:t>овощей</w:t>
            </w:r>
          </w:p>
        </w:tc>
      </w:tr>
      <w:tr w:rsidR="004567B9" w:rsidRPr="004567B9">
        <w:tblPrEx>
          <w:tblCellMar>
            <w:top w:w="0" w:type="dxa"/>
            <w:left w:w="0" w:type="dxa"/>
            <w:bottom w:w="0" w:type="dxa"/>
            <w:right w:w="0" w:type="dxa"/>
          </w:tblCellMar>
        </w:tblPrEx>
        <w:trPr>
          <w:trHeight w:val="96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2" w:lineRule="exact"/>
              <w:ind w:left="106" w:right="769"/>
              <w:rPr>
                <w:sz w:val="28"/>
                <w:szCs w:val="28"/>
              </w:rPr>
            </w:pPr>
            <w:r w:rsidRPr="004567B9">
              <w:rPr>
                <w:sz w:val="28"/>
                <w:szCs w:val="28"/>
              </w:rPr>
              <w:t>Консервы мясные, колбасные изделия, мясные полуфабрикаты, паштеты и кулинарные изделия, пастеризованные колбаски на мясной основе, мясо- растительные и растительно-мясные консервы</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Рыбные консервы, полуфабрикаты и кулинарные изделия из рыбы и нерыбных</w:t>
            </w:r>
          </w:p>
          <w:p w:rsidR="004567B9" w:rsidRPr="004567B9" w:rsidRDefault="004567B9">
            <w:pPr>
              <w:pStyle w:val="TableParagraph"/>
              <w:kinsoku w:val="0"/>
              <w:overflowPunct w:val="0"/>
              <w:spacing w:line="311" w:lineRule="exact"/>
              <w:ind w:left="106"/>
              <w:rPr>
                <w:sz w:val="28"/>
                <w:szCs w:val="28"/>
              </w:rPr>
            </w:pPr>
            <w:r w:rsidRPr="004567B9">
              <w:rPr>
                <w:sz w:val="28"/>
                <w:szCs w:val="28"/>
              </w:rPr>
              <w:t>объектов</w:t>
            </w:r>
            <w:r w:rsidRPr="004567B9">
              <w:rPr>
                <w:spacing w:val="67"/>
                <w:sz w:val="28"/>
                <w:szCs w:val="28"/>
              </w:rPr>
              <w:t xml:space="preserve"> </w:t>
            </w:r>
            <w:r w:rsidRPr="004567B9">
              <w:rPr>
                <w:sz w:val="28"/>
                <w:szCs w:val="28"/>
              </w:rPr>
              <w:t>промысла</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Рыбо-растительные консервы</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Детский травяной напиток (травяной чай)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0,03</w:t>
            </w:r>
          </w:p>
          <w:p w:rsidR="004567B9" w:rsidRPr="004567B9" w:rsidRDefault="004567B9">
            <w:pPr>
              <w:pStyle w:val="TableParagraph"/>
              <w:kinsoku w:val="0"/>
              <w:overflowPunct w:val="0"/>
              <w:spacing w:before="2" w:line="308" w:lineRule="exact"/>
              <w:ind w:left="149" w:right="142"/>
              <w:jc w:val="center"/>
              <w:rPr>
                <w:sz w:val="28"/>
                <w:szCs w:val="28"/>
              </w:rPr>
            </w:pPr>
            <w:r w:rsidRPr="004567B9">
              <w:rPr>
                <w:sz w:val="28"/>
                <w:szCs w:val="28"/>
              </w:rPr>
              <w:t>0,015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Мукомольно-крупяные изделия;</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Хлебобулочные и мучные кондитерские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Низколактозные и безлактозные, на основе изолята соевого белка, сухие</w:t>
            </w:r>
          </w:p>
          <w:p w:rsidR="004567B9" w:rsidRPr="004567B9" w:rsidRDefault="004567B9">
            <w:pPr>
              <w:pStyle w:val="TableParagraph"/>
              <w:kinsoku w:val="0"/>
              <w:overflowPunct w:val="0"/>
              <w:spacing w:line="242" w:lineRule="auto"/>
              <w:ind w:left="106" w:right="769"/>
              <w:rPr>
                <w:sz w:val="28"/>
                <w:szCs w:val="28"/>
              </w:rPr>
            </w:pPr>
            <w:r w:rsidRPr="004567B9">
              <w:rPr>
                <w:sz w:val="28"/>
                <w:szCs w:val="28"/>
              </w:rPr>
              <w:t>молочные высокобелковые, на основе полных или частичных гидролизатов белка, без фенилаланина или с низким его содержанием, продукты для</w:t>
            </w:r>
          </w:p>
          <w:p w:rsidR="004567B9" w:rsidRPr="004567B9" w:rsidRDefault="004567B9">
            <w:pPr>
              <w:pStyle w:val="TableParagraph"/>
              <w:kinsoku w:val="0"/>
              <w:overflowPunct w:val="0"/>
              <w:spacing w:line="317" w:lineRule="exact"/>
              <w:ind w:left="106"/>
              <w:rPr>
                <w:sz w:val="28"/>
                <w:szCs w:val="28"/>
              </w:rPr>
            </w:pPr>
            <w:r w:rsidRPr="004567B9">
              <w:rPr>
                <w:sz w:val="28"/>
                <w:szCs w:val="28"/>
              </w:rPr>
              <w:t>недоношенных и (или) маловесных детей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49" w:right="142"/>
              <w:jc w:val="center"/>
              <w:rPr>
                <w:sz w:val="28"/>
                <w:szCs w:val="28"/>
              </w:rPr>
            </w:pPr>
            <w:r w:rsidRPr="004567B9">
              <w:rPr>
                <w:sz w:val="28"/>
                <w:szCs w:val="28"/>
              </w:rPr>
              <w:t>0,015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0"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растительной основе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1286"/>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lastRenderedPageBreak/>
              <w:t>Олово</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100</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363"/>
              <w:rPr>
                <w:sz w:val="28"/>
                <w:szCs w:val="28"/>
              </w:rPr>
            </w:pPr>
            <w:r w:rsidRPr="004567B9">
              <w:rPr>
                <w:sz w:val="28"/>
                <w:szCs w:val="28"/>
              </w:rPr>
              <w:t>Консервы из мяса, пастеризованные колбаски на мясной основе, мясо- растительные, растительно-мясные консервы, рыбные консервы, рыбо-</w:t>
            </w:r>
          </w:p>
          <w:p w:rsidR="004567B9" w:rsidRPr="004567B9" w:rsidRDefault="004567B9">
            <w:pPr>
              <w:pStyle w:val="TableParagraph"/>
              <w:kinsoku w:val="0"/>
              <w:overflowPunct w:val="0"/>
              <w:spacing w:line="322" w:lineRule="exact"/>
              <w:ind w:left="106" w:right="769"/>
              <w:rPr>
                <w:sz w:val="28"/>
                <w:szCs w:val="28"/>
              </w:rPr>
            </w:pPr>
            <w:r w:rsidRPr="004567B9">
              <w:rPr>
                <w:sz w:val="28"/>
                <w:szCs w:val="28"/>
              </w:rPr>
              <w:t>растительные консервы, паштеты и кулинарные изделия (для консервов в сборной жестяной таре)</w:t>
            </w:r>
          </w:p>
        </w:tc>
      </w:tr>
      <w:tr w:rsidR="004567B9" w:rsidRPr="004567B9">
        <w:tblPrEx>
          <w:tblCellMar>
            <w:top w:w="0" w:type="dxa"/>
            <w:left w:w="0" w:type="dxa"/>
            <w:bottom w:w="0" w:type="dxa"/>
            <w:right w:w="0" w:type="dxa"/>
          </w:tblCellMar>
        </w:tblPrEx>
        <w:trPr>
          <w:trHeight w:val="321"/>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Антибиотики*</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193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Левомицетин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22"/>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w:t>
            </w:r>
          </w:p>
          <w:p w:rsidR="004567B9" w:rsidRPr="004567B9" w:rsidRDefault="004567B9">
            <w:pPr>
              <w:pStyle w:val="TableParagraph"/>
              <w:kinsoku w:val="0"/>
              <w:overflowPunct w:val="0"/>
              <w:spacing w:line="321" w:lineRule="exact"/>
              <w:ind w:left="106"/>
              <w:rPr>
                <w:sz w:val="28"/>
                <w:szCs w:val="28"/>
              </w:rPr>
            </w:pPr>
            <w:r w:rsidRPr="004567B9">
              <w:rPr>
                <w:sz w:val="28"/>
                <w:szCs w:val="28"/>
              </w:rPr>
              <w:t>сливки стерилизованные питьевые; Творог и продукты на его основе; Сыры,</w:t>
            </w:r>
          </w:p>
          <w:p w:rsidR="004567B9" w:rsidRPr="004567B9" w:rsidRDefault="004567B9">
            <w:pPr>
              <w:pStyle w:val="TableParagraph"/>
              <w:kinsoku w:val="0"/>
              <w:overflowPunct w:val="0"/>
              <w:spacing w:line="322" w:lineRule="exact"/>
              <w:ind w:left="106"/>
              <w:rPr>
                <w:sz w:val="28"/>
                <w:szCs w:val="28"/>
              </w:rPr>
            </w:pPr>
            <w:r w:rsidRPr="004567B9">
              <w:rPr>
                <w:sz w:val="28"/>
                <w:szCs w:val="28"/>
              </w:rPr>
              <w:t>сырные продукты и сырные пасты; Каши молочные, готовые к употреблению,</w:t>
            </w:r>
          </w:p>
          <w:p w:rsidR="004567B9" w:rsidRPr="004567B9" w:rsidRDefault="004567B9">
            <w:pPr>
              <w:pStyle w:val="TableParagraph"/>
              <w:kinsoku w:val="0"/>
              <w:overflowPunct w:val="0"/>
              <w:spacing w:line="308" w:lineRule="exact"/>
              <w:ind w:left="106"/>
              <w:rPr>
                <w:sz w:val="28"/>
                <w:szCs w:val="28"/>
              </w:rPr>
            </w:pPr>
            <w:r w:rsidRPr="004567B9">
              <w:rPr>
                <w:sz w:val="28"/>
                <w:szCs w:val="28"/>
              </w:rPr>
              <w:t>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(в пересчете на восстановленный 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Сухие и жидкие молочные напитки, в том числе для детей от 6 месяцев до 3 лет</w:t>
            </w:r>
          </w:p>
          <w:p w:rsidR="004567B9" w:rsidRPr="004567B9" w:rsidRDefault="004567B9">
            <w:pPr>
              <w:pStyle w:val="TableParagraph"/>
              <w:kinsoku w:val="0"/>
              <w:overflowPunct w:val="0"/>
              <w:spacing w:line="308" w:lineRule="exact"/>
              <w:ind w:left="106"/>
              <w:rPr>
                <w:sz w:val="28"/>
                <w:szCs w:val="28"/>
              </w:rPr>
            </w:pPr>
            <w:r w:rsidRPr="004567B9">
              <w:rPr>
                <w:sz w:val="28"/>
                <w:szCs w:val="28"/>
              </w:rPr>
              <w:t>(сухие - в пересчете на восстановленный продукт)</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сухие молочные, требующие варки, каши сухие 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быстрорастворимые (в пересчете на восстановленный 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before="2" w:line="308" w:lineRule="exact"/>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Растворимое печенье</w:t>
            </w:r>
          </w:p>
        </w:tc>
      </w:tr>
      <w:tr w:rsidR="004567B9" w:rsidRPr="004567B9">
        <w:tblPrEx>
          <w:tblCellMar>
            <w:top w:w="0" w:type="dxa"/>
            <w:left w:w="0" w:type="dxa"/>
            <w:bottom w:w="0" w:type="dxa"/>
            <w:right w:w="0" w:type="dxa"/>
          </w:tblCellMar>
        </w:tblPrEx>
        <w:trPr>
          <w:trHeight w:val="96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Консервы из мяса, пастеризованные колбаски на мясной основе,</w:t>
            </w:r>
          </w:p>
          <w:p w:rsidR="004567B9" w:rsidRPr="004567B9" w:rsidRDefault="004567B9">
            <w:pPr>
              <w:pStyle w:val="TableParagraph"/>
              <w:kinsoku w:val="0"/>
              <w:overflowPunct w:val="0"/>
              <w:spacing w:before="3" w:line="322" w:lineRule="exact"/>
              <w:ind w:left="106" w:right="752"/>
              <w:rPr>
                <w:sz w:val="28"/>
                <w:szCs w:val="28"/>
              </w:rPr>
            </w:pPr>
            <w:r w:rsidRPr="004567B9">
              <w:rPr>
                <w:sz w:val="28"/>
                <w:szCs w:val="28"/>
              </w:rPr>
              <w:t>мясо-растительные и растительно-мясные консервы, паштеты и кулинарные изделия</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Кулинарные изделия из рыбы и нерыбных объектов промысла прудовой и</w:t>
            </w:r>
          </w:p>
          <w:p w:rsidR="004567B9" w:rsidRPr="004567B9" w:rsidRDefault="004567B9">
            <w:pPr>
              <w:pStyle w:val="TableParagraph"/>
              <w:kinsoku w:val="0"/>
              <w:overflowPunct w:val="0"/>
              <w:spacing w:before="3" w:line="322" w:lineRule="exact"/>
              <w:ind w:left="106" w:right="772"/>
              <w:rPr>
                <w:sz w:val="28"/>
                <w:szCs w:val="28"/>
              </w:rPr>
            </w:pPr>
            <w:r w:rsidRPr="004567B9">
              <w:rPr>
                <w:sz w:val="28"/>
                <w:szCs w:val="28"/>
              </w:rPr>
              <w:t>садкового содержания (в том числе для продукта с молочным компонентом, рыборастительные консервы)</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Низколактозные и безлактозные; Сухие молочные высокобелковые; продукты</w:t>
            </w:r>
          </w:p>
          <w:p w:rsidR="004567B9" w:rsidRPr="004567B9" w:rsidRDefault="004567B9">
            <w:pPr>
              <w:pStyle w:val="TableParagraph"/>
              <w:kinsoku w:val="0"/>
              <w:overflowPunct w:val="0"/>
              <w:spacing w:line="311" w:lineRule="exact"/>
              <w:ind w:left="106"/>
              <w:rPr>
                <w:sz w:val="28"/>
                <w:szCs w:val="28"/>
              </w:rPr>
            </w:pPr>
            <w:r w:rsidRPr="004567B9">
              <w:rPr>
                <w:sz w:val="28"/>
                <w:szCs w:val="28"/>
              </w:rPr>
              <w:t>для недоношенных и (или) маловесных детей (в пересчете на восстановленный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518"/>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продукт); Сублимированные продукты на молочной и мясной основе</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Сырье и компоненты для детского питания (на молочной, мясной основе, на</w:t>
            </w:r>
          </w:p>
          <w:p w:rsidR="004567B9" w:rsidRPr="004567B9" w:rsidRDefault="004567B9">
            <w:pPr>
              <w:pStyle w:val="TableParagraph"/>
              <w:kinsoku w:val="0"/>
              <w:overflowPunct w:val="0"/>
              <w:spacing w:line="311" w:lineRule="exact"/>
              <w:ind w:left="106"/>
              <w:rPr>
                <w:sz w:val="28"/>
                <w:szCs w:val="28"/>
              </w:rPr>
            </w:pPr>
            <w:r w:rsidRPr="004567B9">
              <w:rPr>
                <w:sz w:val="28"/>
                <w:szCs w:val="28"/>
              </w:rPr>
              <w:t>основе субпродуктов)</w:t>
            </w:r>
          </w:p>
        </w:tc>
      </w:tr>
      <w:tr w:rsidR="004567B9" w:rsidRPr="004567B9">
        <w:tblPrEx>
          <w:tblCellMar>
            <w:top w:w="0" w:type="dxa"/>
            <w:left w:w="0" w:type="dxa"/>
            <w:bottom w:w="0" w:type="dxa"/>
            <w:right w:w="0" w:type="dxa"/>
          </w:tblCellMar>
        </w:tblPrEx>
        <w:trPr>
          <w:trHeight w:val="193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78" w:right="558"/>
              <w:rPr>
                <w:sz w:val="28"/>
                <w:szCs w:val="28"/>
              </w:rPr>
            </w:pPr>
            <w:r w:rsidRPr="004567B9">
              <w:rPr>
                <w:sz w:val="28"/>
                <w:szCs w:val="28"/>
              </w:rPr>
              <w:t>тетрациклиновая группа</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22"/>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w:t>
            </w:r>
          </w:p>
          <w:p w:rsidR="004567B9" w:rsidRPr="004567B9" w:rsidRDefault="004567B9">
            <w:pPr>
              <w:pStyle w:val="TableParagraph"/>
              <w:kinsoku w:val="0"/>
              <w:overflowPunct w:val="0"/>
              <w:spacing w:line="322" w:lineRule="exact"/>
              <w:ind w:left="106" w:right="699"/>
              <w:jc w:val="both"/>
              <w:rPr>
                <w:sz w:val="28"/>
                <w:szCs w:val="28"/>
              </w:rPr>
            </w:pPr>
            <w:r w:rsidRPr="004567B9">
              <w:rPr>
                <w:sz w:val="28"/>
                <w:szCs w:val="28"/>
              </w:rPr>
              <w:t>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46"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каши сухие молочные, требующие варки,</w:t>
            </w:r>
          </w:p>
          <w:p w:rsidR="004567B9" w:rsidRPr="004567B9" w:rsidRDefault="004567B9">
            <w:pPr>
              <w:pStyle w:val="TableParagraph"/>
              <w:kinsoku w:val="0"/>
              <w:overflowPunct w:val="0"/>
              <w:spacing w:line="240" w:lineRule="auto"/>
              <w:ind w:left="106" w:right="201"/>
              <w:rPr>
                <w:sz w:val="28"/>
                <w:szCs w:val="28"/>
              </w:rPr>
            </w:pPr>
            <w:r w:rsidRPr="004567B9">
              <w:rPr>
                <w:sz w:val="28"/>
                <w:szCs w:val="28"/>
              </w:rPr>
              <w:t>каши сухие молочные быстрорастворимые, растворимое печенье (в пересчете на восстановленный продукт);</w:t>
            </w:r>
          </w:p>
          <w:p w:rsidR="004567B9" w:rsidRPr="004567B9" w:rsidRDefault="004567B9">
            <w:pPr>
              <w:pStyle w:val="TableParagraph"/>
              <w:kinsoku w:val="0"/>
              <w:overflowPunct w:val="0"/>
              <w:spacing w:before="3" w:line="322" w:lineRule="exact"/>
              <w:ind w:left="106" w:right="607"/>
              <w:rPr>
                <w:sz w:val="28"/>
                <w:szCs w:val="28"/>
              </w:rPr>
            </w:pPr>
            <w:r w:rsidRPr="004567B9">
              <w:rPr>
                <w:sz w:val="28"/>
                <w:szCs w:val="28"/>
              </w:rPr>
              <w:t>Каши 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46"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764"/>
              </w:tabs>
              <w:kinsoku w:val="0"/>
              <w:overflowPunct w:val="0"/>
              <w:ind w:left="106"/>
              <w:rPr>
                <w:sz w:val="28"/>
                <w:szCs w:val="28"/>
              </w:rPr>
            </w:pPr>
            <w:r w:rsidRPr="004567B9">
              <w:rPr>
                <w:sz w:val="28"/>
                <w:szCs w:val="28"/>
              </w:rPr>
              <w:t xml:space="preserve">Консервы </w:t>
            </w:r>
            <w:r w:rsidRPr="004567B9">
              <w:rPr>
                <w:spacing w:val="28"/>
                <w:sz w:val="28"/>
                <w:szCs w:val="28"/>
              </w:rPr>
              <w:t xml:space="preserve"> </w:t>
            </w:r>
            <w:r w:rsidRPr="004567B9">
              <w:rPr>
                <w:sz w:val="28"/>
                <w:szCs w:val="28"/>
              </w:rPr>
              <w:t>мясные,</w:t>
            </w:r>
            <w:r w:rsidRPr="004567B9">
              <w:rPr>
                <w:sz w:val="28"/>
                <w:szCs w:val="28"/>
              </w:rPr>
              <w:tab/>
              <w:t>колбасные</w:t>
            </w:r>
            <w:r w:rsidRPr="004567B9">
              <w:rPr>
                <w:spacing w:val="26"/>
                <w:sz w:val="28"/>
                <w:szCs w:val="28"/>
              </w:rPr>
              <w:t xml:space="preserve"> </w:t>
            </w:r>
            <w:r w:rsidRPr="004567B9">
              <w:rPr>
                <w:sz w:val="28"/>
                <w:szCs w:val="28"/>
              </w:rPr>
              <w:t>изделия,</w:t>
            </w:r>
            <w:r w:rsidRPr="004567B9">
              <w:rPr>
                <w:spacing w:val="28"/>
                <w:sz w:val="28"/>
                <w:szCs w:val="28"/>
              </w:rPr>
              <w:t xml:space="preserve"> </w:t>
            </w:r>
            <w:r w:rsidRPr="004567B9">
              <w:rPr>
                <w:sz w:val="28"/>
                <w:szCs w:val="28"/>
              </w:rPr>
              <w:t>мясные</w:t>
            </w:r>
            <w:r w:rsidRPr="004567B9">
              <w:rPr>
                <w:spacing w:val="28"/>
                <w:sz w:val="28"/>
                <w:szCs w:val="28"/>
              </w:rPr>
              <w:t xml:space="preserve"> </w:t>
            </w:r>
            <w:r w:rsidRPr="004567B9">
              <w:rPr>
                <w:sz w:val="28"/>
                <w:szCs w:val="28"/>
              </w:rPr>
              <w:t>полуфабрикаты,</w:t>
            </w:r>
            <w:r w:rsidRPr="004567B9">
              <w:rPr>
                <w:spacing w:val="26"/>
                <w:sz w:val="28"/>
                <w:szCs w:val="28"/>
              </w:rPr>
              <w:t xml:space="preserve"> </w:t>
            </w:r>
            <w:r w:rsidRPr="004567B9">
              <w:rPr>
                <w:sz w:val="28"/>
                <w:szCs w:val="28"/>
              </w:rPr>
              <w:t>паштеты</w:t>
            </w:r>
            <w:r w:rsidRPr="004567B9">
              <w:rPr>
                <w:spacing w:val="26"/>
                <w:sz w:val="28"/>
                <w:szCs w:val="28"/>
              </w:rPr>
              <w:t xml:space="preserve"> </w:t>
            </w:r>
            <w:r w:rsidRPr="004567B9">
              <w:rPr>
                <w:sz w:val="28"/>
                <w:szCs w:val="28"/>
              </w:rPr>
              <w:t>и</w:t>
            </w:r>
          </w:p>
          <w:p w:rsidR="004567B9" w:rsidRPr="004567B9" w:rsidRDefault="004567B9">
            <w:pPr>
              <w:pStyle w:val="TableParagraph"/>
              <w:tabs>
                <w:tab w:val="left" w:pos="1768"/>
                <w:tab w:val="left" w:pos="3000"/>
                <w:tab w:val="left" w:pos="5281"/>
                <w:tab w:val="left" w:pos="6590"/>
                <w:tab w:val="left" w:pos="7084"/>
                <w:tab w:val="left" w:pos="8175"/>
                <w:tab w:val="left" w:pos="9276"/>
              </w:tabs>
              <w:kinsoku w:val="0"/>
              <w:overflowPunct w:val="0"/>
              <w:spacing w:before="3" w:line="322" w:lineRule="exact"/>
              <w:ind w:left="106" w:right="95"/>
              <w:rPr>
                <w:sz w:val="28"/>
                <w:szCs w:val="28"/>
              </w:rPr>
            </w:pPr>
            <w:r w:rsidRPr="004567B9">
              <w:rPr>
                <w:sz w:val="28"/>
                <w:szCs w:val="28"/>
              </w:rPr>
              <w:t>кулинарные</w:t>
            </w:r>
            <w:r w:rsidRPr="004567B9">
              <w:rPr>
                <w:sz w:val="28"/>
                <w:szCs w:val="28"/>
              </w:rPr>
              <w:tab/>
              <w:t>изделия,</w:t>
            </w:r>
            <w:r w:rsidRPr="004567B9">
              <w:rPr>
                <w:sz w:val="28"/>
                <w:szCs w:val="28"/>
              </w:rPr>
              <w:tab/>
              <w:t>пастеризованные</w:t>
            </w:r>
            <w:r w:rsidRPr="004567B9">
              <w:rPr>
                <w:sz w:val="28"/>
                <w:szCs w:val="28"/>
              </w:rPr>
              <w:tab/>
              <w:t>колбаски</w:t>
            </w:r>
            <w:r w:rsidRPr="004567B9">
              <w:rPr>
                <w:sz w:val="28"/>
                <w:szCs w:val="28"/>
              </w:rPr>
              <w:tab/>
              <w:t>на</w:t>
            </w:r>
            <w:r w:rsidRPr="004567B9">
              <w:rPr>
                <w:sz w:val="28"/>
                <w:szCs w:val="28"/>
              </w:rPr>
              <w:tab/>
              <w:t>мясной</w:t>
            </w:r>
            <w:r w:rsidRPr="004567B9">
              <w:rPr>
                <w:sz w:val="28"/>
                <w:szCs w:val="28"/>
              </w:rPr>
              <w:tab/>
              <w:t>основе,</w:t>
            </w:r>
            <w:r w:rsidRPr="004567B9">
              <w:rPr>
                <w:sz w:val="28"/>
                <w:szCs w:val="28"/>
              </w:rPr>
              <w:tab/>
              <w:t>мясо- растительные и растительно-мясные</w:t>
            </w:r>
            <w:r w:rsidRPr="004567B9">
              <w:rPr>
                <w:spacing w:val="-4"/>
                <w:sz w:val="28"/>
                <w:szCs w:val="28"/>
              </w:rPr>
              <w:t xml:space="preserve"> </w:t>
            </w:r>
            <w:r w:rsidRPr="004567B9">
              <w:rPr>
                <w:sz w:val="28"/>
                <w:szCs w:val="28"/>
              </w:rPr>
              <w:t>консервы</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before="2" w:line="240" w:lineRule="auto"/>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из рыбы и нерыбных объектов промысла прудовой и</w:t>
            </w:r>
          </w:p>
          <w:p w:rsidR="004567B9" w:rsidRPr="004567B9" w:rsidRDefault="004567B9">
            <w:pPr>
              <w:pStyle w:val="TableParagraph"/>
              <w:kinsoku w:val="0"/>
              <w:overflowPunct w:val="0"/>
              <w:spacing w:before="6" w:line="322" w:lineRule="exact"/>
              <w:ind w:left="106" w:right="772"/>
              <w:rPr>
                <w:sz w:val="28"/>
                <w:szCs w:val="28"/>
              </w:rPr>
            </w:pPr>
            <w:r w:rsidRPr="004567B9">
              <w:rPr>
                <w:sz w:val="28"/>
                <w:szCs w:val="28"/>
              </w:rPr>
              <w:t>садкового содержания (в том числе для продукта с молочным компонентом, рыборастительные консервы)</w:t>
            </w:r>
          </w:p>
        </w:tc>
      </w:tr>
      <w:tr w:rsidR="004567B9" w:rsidRPr="004567B9">
        <w:tblPrEx>
          <w:tblCellMar>
            <w:top w:w="0" w:type="dxa"/>
            <w:left w:w="0" w:type="dxa"/>
            <w:bottom w:w="0" w:type="dxa"/>
            <w:right w:w="0" w:type="dxa"/>
          </w:tblCellMar>
        </w:tblPrEx>
        <w:trPr>
          <w:trHeight w:val="1288"/>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99"/>
              <w:rPr>
                <w:sz w:val="28"/>
                <w:szCs w:val="28"/>
              </w:rPr>
            </w:pPr>
            <w:r w:rsidRPr="004567B9">
              <w:rPr>
                <w:sz w:val="28"/>
                <w:szCs w:val="28"/>
              </w:rPr>
              <w:t>Низколактозные и безлактозные; сухие молочные высокобелковые; продукты для недоношенных и (или) маловесных детей (в пересчете на восстановленный</w:t>
            </w:r>
          </w:p>
          <w:p w:rsidR="004567B9" w:rsidRPr="004567B9" w:rsidRDefault="004567B9">
            <w:pPr>
              <w:pStyle w:val="TableParagraph"/>
              <w:kinsoku w:val="0"/>
              <w:overflowPunct w:val="0"/>
              <w:spacing w:line="322" w:lineRule="exact"/>
              <w:ind w:left="106" w:right="520"/>
              <w:rPr>
                <w:sz w:val="28"/>
                <w:szCs w:val="28"/>
              </w:rPr>
            </w:pPr>
            <w:r w:rsidRPr="004567B9">
              <w:rPr>
                <w:sz w:val="28"/>
                <w:szCs w:val="28"/>
              </w:rPr>
              <w:t>продукт); сублимированные продукты на молочной основе, сублимированные продукты на мясной основе</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Сырье и компоненты для детского питания (на молочной, мясной основе, на</w:t>
            </w:r>
          </w:p>
          <w:p w:rsidR="004567B9" w:rsidRPr="004567B9" w:rsidRDefault="004567B9">
            <w:pPr>
              <w:pStyle w:val="TableParagraph"/>
              <w:kinsoku w:val="0"/>
              <w:overflowPunct w:val="0"/>
              <w:spacing w:line="308" w:lineRule="exact"/>
              <w:ind w:left="106"/>
              <w:rPr>
                <w:sz w:val="28"/>
                <w:szCs w:val="28"/>
              </w:rPr>
            </w:pPr>
            <w:r w:rsidRPr="004567B9">
              <w:rPr>
                <w:sz w:val="28"/>
                <w:szCs w:val="28"/>
              </w:rPr>
              <w:t>основе субпродуктов)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1610"/>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lastRenderedPageBreak/>
              <w:t>пенициллин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&lt;0,004</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22"/>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w:t>
            </w:r>
          </w:p>
          <w:p w:rsidR="004567B9" w:rsidRPr="004567B9" w:rsidRDefault="004567B9">
            <w:pPr>
              <w:pStyle w:val="TableParagraph"/>
              <w:kinsoku w:val="0"/>
              <w:overflowPunct w:val="0"/>
              <w:spacing w:line="322" w:lineRule="exact"/>
              <w:ind w:left="106" w:right="282"/>
              <w:rPr>
                <w:sz w:val="28"/>
                <w:szCs w:val="28"/>
              </w:rPr>
            </w:pPr>
            <w:r w:rsidRPr="004567B9">
              <w:rPr>
                <w:sz w:val="28"/>
                <w:szCs w:val="28"/>
              </w:rPr>
              <w:t>сливки стерилизованные питьевые; Творог и продукты на его основе, молочный напиток; Сыры, сырные продукты и сырные пасты</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47" w:right="142"/>
              <w:jc w:val="center"/>
              <w:rPr>
                <w:sz w:val="28"/>
                <w:szCs w:val="28"/>
              </w:rPr>
            </w:pPr>
            <w:r w:rsidRPr="004567B9">
              <w:rPr>
                <w:sz w:val="28"/>
                <w:szCs w:val="28"/>
              </w:rPr>
              <w:t>&lt;0,004</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(в пересчете на восстановленный продукт),</w:t>
            </w:r>
          </w:p>
          <w:p w:rsidR="004567B9" w:rsidRPr="004567B9" w:rsidRDefault="004567B9">
            <w:pPr>
              <w:pStyle w:val="TableParagraph"/>
              <w:kinsoku w:val="0"/>
              <w:overflowPunct w:val="0"/>
              <w:spacing w:line="308" w:lineRule="exact"/>
              <w:ind w:left="106"/>
              <w:rPr>
                <w:sz w:val="28"/>
                <w:szCs w:val="28"/>
              </w:rPr>
            </w:pPr>
            <w:r w:rsidRPr="004567B9">
              <w:rPr>
                <w:sz w:val="28"/>
                <w:szCs w:val="28"/>
              </w:rPr>
              <w:t>сухие и жидкие молочные напитки, в том числе для детей страше 6 месяцев</w:t>
            </w: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47" w:right="142"/>
              <w:jc w:val="center"/>
              <w:rPr>
                <w:sz w:val="28"/>
                <w:szCs w:val="28"/>
              </w:rPr>
            </w:pPr>
            <w:r w:rsidRPr="004567B9">
              <w:rPr>
                <w:sz w:val="28"/>
                <w:szCs w:val="28"/>
              </w:rPr>
              <w:t>&lt;0,004</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сухие молочные, требующие варки, каши сухие молочные</w:t>
            </w:r>
          </w:p>
          <w:p w:rsidR="004567B9" w:rsidRPr="004567B9" w:rsidRDefault="004567B9">
            <w:pPr>
              <w:pStyle w:val="TableParagraph"/>
              <w:kinsoku w:val="0"/>
              <w:overflowPunct w:val="0"/>
              <w:spacing w:line="242" w:lineRule="auto"/>
              <w:ind w:left="106" w:right="201"/>
              <w:rPr>
                <w:sz w:val="28"/>
                <w:szCs w:val="28"/>
              </w:rPr>
            </w:pPr>
            <w:r w:rsidRPr="004567B9">
              <w:rPr>
                <w:sz w:val="28"/>
                <w:szCs w:val="28"/>
              </w:rPr>
              <w:t>быстрорастворимые, растворимое печенье (в пересчете на восстановленный продукт)</w:t>
            </w:r>
          </w:p>
          <w:p w:rsidR="004567B9" w:rsidRPr="004567B9" w:rsidRDefault="004567B9">
            <w:pPr>
              <w:pStyle w:val="TableParagraph"/>
              <w:kinsoku w:val="0"/>
              <w:overflowPunct w:val="0"/>
              <w:spacing w:line="317" w:lineRule="exact"/>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готовые, произведенные на молочных кухнях</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0" w:right="142"/>
              <w:jc w:val="center"/>
              <w:rPr>
                <w:sz w:val="28"/>
                <w:szCs w:val="28"/>
              </w:rPr>
            </w:pPr>
            <w:r w:rsidRPr="004567B9">
              <w:rPr>
                <w:sz w:val="28"/>
                <w:szCs w:val="28"/>
              </w:rPr>
              <w:t>&lt;0,01ед/г</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из рыбы и нерыбных объектов промысла (для продукта с</w:t>
            </w:r>
          </w:p>
          <w:p w:rsidR="004567B9" w:rsidRPr="004567B9" w:rsidRDefault="004567B9">
            <w:pPr>
              <w:pStyle w:val="TableParagraph"/>
              <w:kinsoku w:val="0"/>
              <w:overflowPunct w:val="0"/>
              <w:spacing w:line="308" w:lineRule="exact"/>
              <w:ind w:left="106"/>
              <w:rPr>
                <w:sz w:val="28"/>
                <w:szCs w:val="28"/>
              </w:rPr>
            </w:pPr>
            <w:r w:rsidRPr="004567B9">
              <w:rPr>
                <w:sz w:val="28"/>
                <w:szCs w:val="28"/>
              </w:rPr>
              <w:t>молочным компонентом)</w:t>
            </w:r>
          </w:p>
        </w:tc>
      </w:tr>
      <w:tr w:rsidR="004567B9" w:rsidRPr="004567B9">
        <w:tblPrEx>
          <w:tblCellMar>
            <w:top w:w="0" w:type="dxa"/>
            <w:left w:w="0" w:type="dxa"/>
            <w:bottom w:w="0" w:type="dxa"/>
            <w:right w:w="0" w:type="dxa"/>
          </w:tblCellMar>
        </w:tblPrEx>
        <w:trPr>
          <w:trHeight w:val="96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&lt;0,004</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Низколактозные и безлактозные; сухие молочные высокобелковые, продукты для</w:t>
            </w:r>
          </w:p>
          <w:p w:rsidR="004567B9" w:rsidRPr="004567B9" w:rsidRDefault="004567B9">
            <w:pPr>
              <w:pStyle w:val="TableParagraph"/>
              <w:kinsoku w:val="0"/>
              <w:overflowPunct w:val="0"/>
              <w:spacing w:before="3" w:line="322" w:lineRule="exact"/>
              <w:ind w:left="106" w:right="769"/>
              <w:rPr>
                <w:sz w:val="28"/>
                <w:szCs w:val="28"/>
              </w:rPr>
            </w:pPr>
            <w:r w:rsidRPr="004567B9">
              <w:rPr>
                <w:sz w:val="28"/>
                <w:szCs w:val="28"/>
              </w:rPr>
              <w:t>недоношенных и (или) маловесных детей (в пересчете на восстановленный продукт); сублимированные продукты на молочной основе</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51" w:right="142"/>
              <w:jc w:val="center"/>
              <w:rPr>
                <w:sz w:val="28"/>
                <w:szCs w:val="28"/>
              </w:rPr>
            </w:pPr>
            <w:r w:rsidRPr="004567B9">
              <w:rPr>
                <w:sz w:val="28"/>
                <w:szCs w:val="28"/>
              </w:rPr>
              <w:t>&lt;0,004</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Сырье и компоненты для детского питания (на молочной основе)</w:t>
            </w:r>
          </w:p>
        </w:tc>
      </w:tr>
      <w:tr w:rsidR="004567B9" w:rsidRPr="004567B9">
        <w:tblPrEx>
          <w:tblCellMar>
            <w:top w:w="0" w:type="dxa"/>
            <w:left w:w="0" w:type="dxa"/>
            <w:bottom w:w="0" w:type="dxa"/>
            <w:right w:w="0" w:type="dxa"/>
          </w:tblCellMar>
        </w:tblPrEx>
        <w:trPr>
          <w:trHeight w:val="1610"/>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стрептомицин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22"/>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w:t>
            </w:r>
          </w:p>
          <w:p w:rsidR="004567B9" w:rsidRPr="004567B9" w:rsidRDefault="004567B9">
            <w:pPr>
              <w:pStyle w:val="TableParagraph"/>
              <w:kinsoku w:val="0"/>
              <w:overflowPunct w:val="0"/>
              <w:spacing w:line="322" w:lineRule="exact"/>
              <w:ind w:left="106" w:right="838"/>
              <w:rPr>
                <w:sz w:val="28"/>
                <w:szCs w:val="28"/>
              </w:rPr>
            </w:pPr>
            <w:r w:rsidRPr="004567B9">
              <w:rPr>
                <w:sz w:val="28"/>
                <w:szCs w:val="28"/>
              </w:rPr>
              <w:t>Творог и продукты на его основе; Сыры, сырные продукты и сырные пасты молочный напиток, сливки стерилизованные питьевые</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3" w:right="76"/>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(в пересчете на восстановленный продукт)</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59"/>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Сухие и жидкие молочные напитки, в том числе для детей старше 6 месяцев</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сухие молочные, требующие варки, каши сухие молочные</w:t>
            </w:r>
          </w:p>
          <w:p w:rsidR="004567B9" w:rsidRPr="004567B9" w:rsidRDefault="004567B9">
            <w:pPr>
              <w:pStyle w:val="TableParagraph"/>
              <w:kinsoku w:val="0"/>
              <w:overflowPunct w:val="0"/>
              <w:spacing w:line="240" w:lineRule="auto"/>
              <w:ind w:left="106" w:right="201"/>
              <w:rPr>
                <w:sz w:val="28"/>
                <w:szCs w:val="28"/>
              </w:rPr>
            </w:pPr>
            <w:r w:rsidRPr="004567B9">
              <w:rPr>
                <w:sz w:val="28"/>
                <w:szCs w:val="28"/>
              </w:rPr>
              <w:t>быстрорастворимые, растворимое печенье (в пересчете на восстановленный продукт)</w:t>
            </w:r>
          </w:p>
          <w:p w:rsidR="004567B9" w:rsidRPr="004567B9" w:rsidRDefault="004567B9">
            <w:pPr>
              <w:pStyle w:val="TableParagraph"/>
              <w:kinsoku w:val="0"/>
              <w:overflowPunct w:val="0"/>
              <w:spacing w:before="5" w:line="322" w:lineRule="exact"/>
              <w:ind w:left="106" w:right="607"/>
              <w:rPr>
                <w:sz w:val="28"/>
                <w:szCs w:val="28"/>
              </w:rPr>
            </w:pPr>
            <w:r w:rsidRPr="004567B9">
              <w:rPr>
                <w:sz w:val="28"/>
                <w:szCs w:val="28"/>
              </w:rPr>
              <w:t>Каши 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из рыбы и нерыбных объектов промысла (для продукта с</w:t>
            </w:r>
          </w:p>
          <w:p w:rsidR="004567B9" w:rsidRPr="004567B9" w:rsidRDefault="004567B9">
            <w:pPr>
              <w:pStyle w:val="TableParagraph"/>
              <w:kinsoku w:val="0"/>
              <w:overflowPunct w:val="0"/>
              <w:spacing w:line="308" w:lineRule="exact"/>
              <w:ind w:left="106"/>
              <w:rPr>
                <w:sz w:val="28"/>
                <w:szCs w:val="28"/>
              </w:rPr>
            </w:pPr>
            <w:r w:rsidRPr="004567B9">
              <w:rPr>
                <w:sz w:val="28"/>
                <w:szCs w:val="28"/>
              </w:rPr>
              <w:t>молочным компонентом)</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Низколактозные и безлактозные; Сухие молочные высокобелковые; Продукты</w:t>
            </w:r>
          </w:p>
          <w:p w:rsidR="004567B9" w:rsidRPr="004567B9" w:rsidRDefault="004567B9">
            <w:pPr>
              <w:pStyle w:val="TableParagraph"/>
              <w:kinsoku w:val="0"/>
              <w:overflowPunct w:val="0"/>
              <w:spacing w:before="3" w:line="322" w:lineRule="exact"/>
              <w:ind w:left="106" w:right="417"/>
              <w:rPr>
                <w:sz w:val="28"/>
                <w:szCs w:val="28"/>
              </w:rPr>
            </w:pPr>
            <w:r w:rsidRPr="004567B9">
              <w:rPr>
                <w:sz w:val="28"/>
                <w:szCs w:val="28"/>
              </w:rPr>
              <w:t>для недоношенных и (или) маловесных детей (в пересчете на восстановленный 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2" w:right="142"/>
              <w:jc w:val="center"/>
              <w:rPr>
                <w:sz w:val="28"/>
                <w:szCs w:val="28"/>
              </w:rPr>
            </w:pPr>
            <w:r w:rsidRPr="004567B9">
              <w:rPr>
                <w:sz w:val="28"/>
                <w:szCs w:val="28"/>
              </w:rPr>
              <w:t>&lt;0,2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Сырье и компоненты для детского питания (на молочной, мясной основе, на</w:t>
            </w:r>
          </w:p>
          <w:p w:rsidR="004567B9" w:rsidRPr="004567B9" w:rsidRDefault="004567B9">
            <w:pPr>
              <w:pStyle w:val="TableParagraph"/>
              <w:kinsoku w:val="0"/>
              <w:overflowPunct w:val="0"/>
              <w:spacing w:line="308" w:lineRule="exact"/>
              <w:ind w:left="106"/>
              <w:rPr>
                <w:sz w:val="28"/>
                <w:szCs w:val="28"/>
              </w:rPr>
            </w:pPr>
            <w:r w:rsidRPr="004567B9">
              <w:rPr>
                <w:sz w:val="28"/>
                <w:szCs w:val="28"/>
              </w:rPr>
              <w:t>основе субпродуктов)</w:t>
            </w:r>
          </w:p>
        </w:tc>
      </w:tr>
      <w:tr w:rsidR="004567B9" w:rsidRPr="004567B9">
        <w:tblPrEx>
          <w:tblCellMar>
            <w:top w:w="0" w:type="dxa"/>
            <w:left w:w="0" w:type="dxa"/>
            <w:bottom w:w="0" w:type="dxa"/>
            <w:right w:w="0" w:type="dxa"/>
          </w:tblCellMar>
        </w:tblPrEx>
        <w:trPr>
          <w:trHeight w:val="966"/>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бацитрацин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768"/>
                <w:tab w:val="left" w:pos="2764"/>
                <w:tab w:val="left" w:pos="3000"/>
                <w:tab w:val="left" w:pos="5281"/>
                <w:tab w:val="left" w:pos="6590"/>
                <w:tab w:val="left" w:pos="7084"/>
                <w:tab w:val="left" w:pos="8175"/>
                <w:tab w:val="left" w:pos="9276"/>
              </w:tabs>
              <w:kinsoku w:val="0"/>
              <w:overflowPunct w:val="0"/>
              <w:spacing w:line="240" w:lineRule="auto"/>
              <w:ind w:left="106" w:right="95"/>
              <w:rPr>
                <w:sz w:val="28"/>
                <w:szCs w:val="28"/>
              </w:rPr>
            </w:pPr>
            <w:r w:rsidRPr="004567B9">
              <w:rPr>
                <w:sz w:val="28"/>
                <w:szCs w:val="28"/>
              </w:rPr>
              <w:t xml:space="preserve">Консервы </w:t>
            </w:r>
            <w:r w:rsidRPr="004567B9">
              <w:rPr>
                <w:spacing w:val="28"/>
                <w:sz w:val="28"/>
                <w:szCs w:val="28"/>
              </w:rPr>
              <w:t xml:space="preserve"> </w:t>
            </w:r>
            <w:r w:rsidRPr="004567B9">
              <w:rPr>
                <w:sz w:val="28"/>
                <w:szCs w:val="28"/>
              </w:rPr>
              <w:t>мясные,</w:t>
            </w:r>
            <w:r w:rsidRPr="004567B9">
              <w:rPr>
                <w:sz w:val="28"/>
                <w:szCs w:val="28"/>
              </w:rPr>
              <w:tab/>
              <w:t>колбасные изделия, мясные полуфабрикаты, паштеты и кулинарные</w:t>
            </w:r>
            <w:r w:rsidRPr="004567B9">
              <w:rPr>
                <w:sz w:val="28"/>
                <w:szCs w:val="28"/>
              </w:rPr>
              <w:tab/>
              <w:t>изделия,</w:t>
            </w:r>
            <w:r w:rsidRPr="004567B9">
              <w:rPr>
                <w:sz w:val="28"/>
                <w:szCs w:val="28"/>
              </w:rPr>
              <w:tab/>
              <w:t>пастеризованные</w:t>
            </w:r>
            <w:r w:rsidRPr="004567B9">
              <w:rPr>
                <w:sz w:val="28"/>
                <w:szCs w:val="28"/>
              </w:rPr>
              <w:tab/>
              <w:t>колбаски</w:t>
            </w:r>
            <w:r w:rsidRPr="004567B9">
              <w:rPr>
                <w:sz w:val="28"/>
                <w:szCs w:val="28"/>
              </w:rPr>
              <w:tab/>
              <w:t>на</w:t>
            </w:r>
            <w:r w:rsidRPr="004567B9">
              <w:rPr>
                <w:sz w:val="28"/>
                <w:szCs w:val="28"/>
              </w:rPr>
              <w:tab/>
              <w:t>мясной</w:t>
            </w:r>
            <w:r w:rsidRPr="004567B9">
              <w:rPr>
                <w:sz w:val="28"/>
                <w:szCs w:val="28"/>
              </w:rPr>
              <w:tab/>
              <w:t>основе,</w:t>
            </w:r>
            <w:r w:rsidRPr="004567B9">
              <w:rPr>
                <w:sz w:val="28"/>
                <w:szCs w:val="28"/>
              </w:rPr>
              <w:tab/>
              <w:t>мясо-</w:t>
            </w:r>
          </w:p>
          <w:p w:rsidR="004567B9" w:rsidRPr="004567B9" w:rsidRDefault="004567B9">
            <w:pPr>
              <w:pStyle w:val="TableParagraph"/>
              <w:kinsoku w:val="0"/>
              <w:overflowPunct w:val="0"/>
              <w:spacing w:line="310" w:lineRule="exact"/>
              <w:ind w:left="106"/>
              <w:rPr>
                <w:sz w:val="28"/>
                <w:szCs w:val="28"/>
              </w:rPr>
            </w:pPr>
            <w:r w:rsidRPr="004567B9">
              <w:rPr>
                <w:sz w:val="28"/>
                <w:szCs w:val="28"/>
              </w:rPr>
              <w:t>растительные и растительно-мясные консервы</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3" w:right="81"/>
              <w:jc w:val="center"/>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из рыбы и нерыбных объектов промысла( для продукта с</w:t>
            </w:r>
          </w:p>
          <w:p w:rsidR="004567B9" w:rsidRPr="004567B9" w:rsidRDefault="004567B9">
            <w:pPr>
              <w:pStyle w:val="TableParagraph"/>
              <w:kinsoku w:val="0"/>
              <w:overflowPunct w:val="0"/>
              <w:spacing w:line="308" w:lineRule="exact"/>
              <w:ind w:left="106"/>
              <w:rPr>
                <w:sz w:val="28"/>
                <w:szCs w:val="28"/>
              </w:rPr>
            </w:pPr>
            <w:r w:rsidRPr="004567B9">
              <w:rPr>
                <w:sz w:val="28"/>
                <w:szCs w:val="28"/>
              </w:rPr>
              <w:t>яичным компонентом)</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51" w:right="142"/>
              <w:jc w:val="center"/>
              <w:rPr>
                <w:sz w:val="28"/>
                <w:szCs w:val="28"/>
              </w:rPr>
            </w:pPr>
            <w:r w:rsidRPr="004567B9">
              <w:rPr>
                <w:sz w:val="28"/>
                <w:szCs w:val="28"/>
              </w:rPr>
              <w:t>&lt;0,02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321"/>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78"/>
              <w:rPr>
                <w:sz w:val="28"/>
                <w:szCs w:val="28"/>
              </w:rPr>
            </w:pPr>
            <w:r w:rsidRPr="004567B9">
              <w:rPr>
                <w:sz w:val="28"/>
                <w:szCs w:val="28"/>
              </w:rPr>
              <w:t>Пестициды**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1288"/>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ГХЦГ (α, β, γ –</w:t>
            </w:r>
          </w:p>
          <w:p w:rsidR="004567B9" w:rsidRPr="004567B9" w:rsidRDefault="004567B9">
            <w:pPr>
              <w:pStyle w:val="TableParagraph"/>
              <w:kinsoku w:val="0"/>
              <w:overflowPunct w:val="0"/>
              <w:spacing w:line="240" w:lineRule="auto"/>
              <w:ind w:left="278"/>
              <w:rPr>
                <w:sz w:val="28"/>
                <w:szCs w:val="28"/>
              </w:rPr>
            </w:pPr>
            <w:r w:rsidRPr="004567B9">
              <w:rPr>
                <w:sz w:val="28"/>
                <w:szCs w:val="28"/>
              </w:rPr>
              <w:t>изомеры)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22"/>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w:t>
            </w:r>
          </w:p>
          <w:p w:rsidR="004567B9" w:rsidRPr="004567B9" w:rsidRDefault="004567B9">
            <w:pPr>
              <w:pStyle w:val="TableParagraph"/>
              <w:kinsoku w:val="0"/>
              <w:overflowPunct w:val="0"/>
              <w:spacing w:line="308" w:lineRule="exact"/>
              <w:ind w:left="106"/>
              <w:rPr>
                <w:sz w:val="28"/>
                <w:szCs w:val="28"/>
              </w:rPr>
            </w:pPr>
            <w:r w:rsidRPr="004567B9">
              <w:rPr>
                <w:sz w:val="28"/>
                <w:szCs w:val="28"/>
              </w:rPr>
              <w:t>сухие и жидкие молочные напитки, молочный напиток, сливки стерилизованные</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питьевые</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0,55</w:t>
            </w:r>
          </w:p>
          <w:p w:rsidR="004567B9" w:rsidRPr="004567B9" w:rsidRDefault="004567B9">
            <w:pPr>
              <w:pStyle w:val="TableParagraph"/>
              <w:kinsoku w:val="0"/>
              <w:overflowPunct w:val="0"/>
              <w:spacing w:before="3" w:line="322" w:lineRule="exact"/>
              <w:ind w:left="152" w:right="142"/>
              <w:jc w:val="center"/>
              <w:rPr>
                <w:sz w:val="28"/>
                <w:szCs w:val="28"/>
              </w:rPr>
            </w:pPr>
            <w:r w:rsidRPr="004567B9">
              <w:rPr>
                <w:sz w:val="28"/>
                <w:szCs w:val="28"/>
              </w:rPr>
              <w:t>в пересчете на жир</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Творог и продукты на его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46"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Молоко сухое для детского питания (в пересчете на восстановленный продукт)</w:t>
            </w:r>
          </w:p>
        </w:tc>
      </w:tr>
      <w:tr w:rsidR="004567B9" w:rsidRPr="004567B9">
        <w:tblPrEx>
          <w:tblCellMar>
            <w:top w:w="0" w:type="dxa"/>
            <w:left w:w="0" w:type="dxa"/>
            <w:bottom w:w="0" w:type="dxa"/>
            <w:right w:w="0" w:type="dxa"/>
          </w:tblCellMar>
        </w:tblPrEx>
        <w:trPr>
          <w:trHeight w:val="96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Мука и крупа, требующая варки, каши сухие молочные, безмолочные</w:t>
            </w:r>
          </w:p>
          <w:p w:rsidR="004567B9" w:rsidRPr="004567B9" w:rsidRDefault="004567B9">
            <w:pPr>
              <w:pStyle w:val="TableParagraph"/>
              <w:kinsoku w:val="0"/>
              <w:overflowPunct w:val="0"/>
              <w:spacing w:before="3" w:line="322" w:lineRule="exact"/>
              <w:ind w:left="106" w:right="568"/>
              <w:rPr>
                <w:sz w:val="28"/>
                <w:szCs w:val="28"/>
              </w:rPr>
            </w:pPr>
            <w:r w:rsidRPr="004567B9">
              <w:rPr>
                <w:sz w:val="28"/>
                <w:szCs w:val="28"/>
              </w:rPr>
              <w:t>быстрорастворимые, каши сухие молочные, требующие варки (в пересчете на жир в сухом продукте), растворимое печенье</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0,001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готовые, произведенные на молочных кухнях</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Плодоовощные консервы, в том числе соковая продукция из фруктов и (или)</w:t>
            </w:r>
          </w:p>
          <w:p w:rsidR="004567B9" w:rsidRPr="004567B9" w:rsidRDefault="004567B9">
            <w:pPr>
              <w:pStyle w:val="TableParagraph"/>
              <w:kinsoku w:val="0"/>
              <w:overflowPunct w:val="0"/>
              <w:spacing w:line="311" w:lineRule="exact"/>
              <w:ind w:left="106"/>
              <w:rPr>
                <w:sz w:val="28"/>
                <w:szCs w:val="28"/>
              </w:rPr>
            </w:pPr>
            <w:r w:rsidRPr="004567B9">
              <w:rPr>
                <w:sz w:val="28"/>
                <w:szCs w:val="28"/>
              </w:rPr>
              <w:t>овощей</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Рыбные консервы, рыбо-растительные консервы, полуфабрикаты и кулинарные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изделия из рыбы и нерыбных объектов промысла</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Детский травяной напиток (травяной чай)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1"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768"/>
                <w:tab w:val="left" w:pos="3000"/>
                <w:tab w:val="left" w:pos="5281"/>
                <w:tab w:val="left" w:pos="6590"/>
                <w:tab w:val="left" w:pos="7084"/>
                <w:tab w:val="left" w:pos="8175"/>
                <w:tab w:val="left" w:pos="9276"/>
              </w:tabs>
              <w:kinsoku w:val="0"/>
              <w:overflowPunct w:val="0"/>
              <w:spacing w:line="240" w:lineRule="auto"/>
              <w:ind w:left="106" w:right="95"/>
              <w:rPr>
                <w:sz w:val="28"/>
                <w:szCs w:val="28"/>
              </w:rPr>
            </w:pPr>
            <w:r w:rsidRPr="004567B9">
              <w:rPr>
                <w:sz w:val="28"/>
                <w:szCs w:val="28"/>
              </w:rPr>
              <w:t>Консервы мясные, колбасные изделия, мясные полуфабрикаты, паштеты и кулинарные</w:t>
            </w:r>
            <w:r w:rsidRPr="004567B9">
              <w:rPr>
                <w:sz w:val="28"/>
                <w:szCs w:val="28"/>
              </w:rPr>
              <w:tab/>
              <w:t>изделия,</w:t>
            </w:r>
            <w:r w:rsidRPr="004567B9">
              <w:rPr>
                <w:sz w:val="28"/>
                <w:szCs w:val="28"/>
              </w:rPr>
              <w:tab/>
              <w:t>пастеризованные</w:t>
            </w:r>
            <w:r w:rsidRPr="004567B9">
              <w:rPr>
                <w:sz w:val="28"/>
                <w:szCs w:val="28"/>
              </w:rPr>
              <w:tab/>
              <w:t>колбаски</w:t>
            </w:r>
            <w:r w:rsidRPr="004567B9">
              <w:rPr>
                <w:sz w:val="28"/>
                <w:szCs w:val="28"/>
              </w:rPr>
              <w:tab/>
              <w:t>на</w:t>
            </w:r>
            <w:r w:rsidRPr="004567B9">
              <w:rPr>
                <w:sz w:val="28"/>
                <w:szCs w:val="28"/>
              </w:rPr>
              <w:tab/>
              <w:t>мясной</w:t>
            </w:r>
            <w:r w:rsidRPr="004567B9">
              <w:rPr>
                <w:sz w:val="28"/>
                <w:szCs w:val="28"/>
              </w:rPr>
              <w:tab/>
              <w:t>основе,</w:t>
            </w:r>
            <w:r w:rsidRPr="004567B9">
              <w:rPr>
                <w:sz w:val="28"/>
                <w:szCs w:val="28"/>
              </w:rPr>
              <w:tab/>
              <w:t>мясо-</w:t>
            </w:r>
          </w:p>
          <w:p w:rsidR="004567B9" w:rsidRPr="004567B9" w:rsidRDefault="004567B9">
            <w:pPr>
              <w:pStyle w:val="TableParagraph"/>
              <w:kinsoku w:val="0"/>
              <w:overflowPunct w:val="0"/>
              <w:spacing w:line="308" w:lineRule="exact"/>
              <w:ind w:left="106"/>
              <w:rPr>
                <w:sz w:val="28"/>
                <w:szCs w:val="28"/>
              </w:rPr>
            </w:pPr>
            <w:r w:rsidRPr="004567B9">
              <w:rPr>
                <w:sz w:val="28"/>
                <w:szCs w:val="28"/>
              </w:rPr>
              <w:t>растительные и растительно-мясные консервы</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мучные кондитерские и мукомольно-крупяные изделия</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8" w:right="82"/>
              <w:jc w:val="center"/>
              <w:rPr>
                <w:sz w:val="28"/>
                <w:szCs w:val="28"/>
              </w:rPr>
            </w:pPr>
            <w:r w:rsidRPr="004567B9">
              <w:rPr>
                <w:sz w:val="28"/>
                <w:szCs w:val="28"/>
              </w:rPr>
              <w:t>0,6 (в пересчете на</w:t>
            </w:r>
          </w:p>
          <w:p w:rsidR="004567B9" w:rsidRPr="004567B9" w:rsidRDefault="004567B9">
            <w:pPr>
              <w:pStyle w:val="TableParagraph"/>
              <w:kinsoku w:val="0"/>
              <w:overflowPunct w:val="0"/>
              <w:spacing w:line="309" w:lineRule="exact"/>
              <w:ind w:left="152" w:right="142"/>
              <w:jc w:val="center"/>
              <w:rPr>
                <w:sz w:val="28"/>
                <w:szCs w:val="28"/>
              </w:rPr>
            </w:pPr>
            <w:r w:rsidRPr="004567B9">
              <w:rPr>
                <w:sz w:val="28"/>
                <w:szCs w:val="28"/>
              </w:rPr>
              <w:t>жир)</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1288"/>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317"/>
              <w:rPr>
                <w:sz w:val="28"/>
                <w:szCs w:val="28"/>
              </w:rPr>
            </w:pPr>
            <w:r w:rsidRPr="004567B9">
              <w:rPr>
                <w:sz w:val="28"/>
                <w:szCs w:val="28"/>
              </w:rPr>
              <w:t>Низколактозные и безлактозные продукты, продукты на основе изолята соевого белка, продукты на основе полных или частичных гидролизатов белка,</w:t>
            </w:r>
          </w:p>
          <w:p w:rsidR="004567B9" w:rsidRPr="004567B9" w:rsidRDefault="004567B9">
            <w:pPr>
              <w:pStyle w:val="TableParagraph"/>
              <w:kinsoku w:val="0"/>
              <w:overflowPunct w:val="0"/>
              <w:spacing w:line="324" w:lineRule="exact"/>
              <w:ind w:left="106" w:right="413"/>
              <w:rPr>
                <w:sz w:val="28"/>
                <w:szCs w:val="28"/>
              </w:rPr>
            </w:pPr>
            <w:r w:rsidRPr="004567B9">
              <w:rPr>
                <w:sz w:val="28"/>
                <w:szCs w:val="28"/>
              </w:rPr>
              <w:t>продукты без фенилаланина или с низким его содержанием для детей 1-го года жизни (в пересчете на восстановленный продукт)</w:t>
            </w:r>
          </w:p>
        </w:tc>
      </w:tr>
      <w:tr w:rsidR="004567B9" w:rsidRPr="004567B9">
        <w:tblPrEx>
          <w:tblCellMar>
            <w:top w:w="0" w:type="dxa"/>
            <w:left w:w="0" w:type="dxa"/>
            <w:bottom w:w="0" w:type="dxa"/>
            <w:right w:w="0" w:type="dxa"/>
          </w:tblCellMar>
        </w:tblPrEx>
        <w:trPr>
          <w:trHeight w:val="31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51"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06"/>
              <w:rPr>
                <w:sz w:val="28"/>
                <w:szCs w:val="28"/>
              </w:rPr>
            </w:pPr>
            <w:r w:rsidRPr="004567B9">
              <w:rPr>
                <w:sz w:val="28"/>
                <w:szCs w:val="28"/>
              </w:rPr>
              <w:t>Сухие молочные высокобелковые продукты (в пересчете на восстановленный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1" w:right="142"/>
              <w:jc w:val="center"/>
              <w:rPr>
                <w:sz w:val="28"/>
                <w:szCs w:val="28"/>
              </w:rPr>
            </w:pPr>
            <w:r w:rsidRPr="004567B9">
              <w:rPr>
                <w:sz w:val="28"/>
                <w:szCs w:val="28"/>
              </w:rPr>
              <w: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растительной основе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49" w:right="142"/>
              <w:jc w:val="center"/>
              <w:rPr>
                <w:sz w:val="28"/>
                <w:szCs w:val="28"/>
              </w:rPr>
            </w:pPr>
            <w:r w:rsidRPr="004567B9">
              <w:rPr>
                <w:sz w:val="28"/>
                <w:szCs w:val="28"/>
              </w:rPr>
              <w: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Продукты для недоношенных и (или) маловесных детей</w:t>
            </w:r>
          </w:p>
        </w:tc>
      </w:tr>
      <w:tr w:rsidR="004567B9" w:rsidRPr="004567B9">
        <w:tblPrEx>
          <w:tblCellMar>
            <w:top w:w="0" w:type="dxa"/>
            <w:left w:w="0" w:type="dxa"/>
            <w:bottom w:w="0" w:type="dxa"/>
            <w:right w:w="0" w:type="dxa"/>
          </w:tblCellMar>
        </w:tblPrEx>
        <w:trPr>
          <w:trHeight w:val="1286"/>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78" w:right="1161"/>
              <w:rPr>
                <w:sz w:val="28"/>
                <w:szCs w:val="28"/>
              </w:rPr>
            </w:pPr>
            <w:r w:rsidRPr="004567B9">
              <w:rPr>
                <w:sz w:val="28"/>
                <w:szCs w:val="28"/>
              </w:rPr>
              <w:t>ДДТ и его метаболиты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22"/>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w:t>
            </w:r>
          </w:p>
          <w:p w:rsidR="004567B9" w:rsidRPr="004567B9" w:rsidRDefault="004567B9">
            <w:pPr>
              <w:pStyle w:val="TableParagraph"/>
              <w:kinsoku w:val="0"/>
              <w:overflowPunct w:val="0"/>
              <w:spacing w:line="308" w:lineRule="exact"/>
              <w:ind w:left="106"/>
              <w:rPr>
                <w:sz w:val="28"/>
                <w:szCs w:val="28"/>
              </w:rPr>
            </w:pPr>
            <w:r w:rsidRPr="004567B9">
              <w:rPr>
                <w:sz w:val="28"/>
                <w:szCs w:val="28"/>
              </w:rPr>
              <w:t>молочный напиток, сливки стерилизованные питьевые</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1" w:right="142"/>
              <w:jc w:val="center"/>
              <w:rPr>
                <w:sz w:val="28"/>
                <w:szCs w:val="28"/>
              </w:rPr>
            </w:pPr>
            <w:r w:rsidRPr="004567B9">
              <w:rPr>
                <w:sz w:val="28"/>
                <w:szCs w:val="28"/>
              </w:rPr>
              <w:t>0,33</w:t>
            </w:r>
          </w:p>
          <w:p w:rsidR="004567B9" w:rsidRPr="004567B9" w:rsidRDefault="004567B9">
            <w:pPr>
              <w:pStyle w:val="TableParagraph"/>
              <w:kinsoku w:val="0"/>
              <w:overflowPunct w:val="0"/>
              <w:spacing w:before="3" w:line="322" w:lineRule="exact"/>
              <w:ind w:left="151" w:right="142"/>
              <w:jc w:val="center"/>
              <w:rPr>
                <w:sz w:val="28"/>
                <w:szCs w:val="28"/>
              </w:rPr>
            </w:pPr>
            <w:r w:rsidRPr="004567B9">
              <w:rPr>
                <w:sz w:val="28"/>
                <w:szCs w:val="28"/>
              </w:rPr>
              <w:t>в пересчете на жир</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Творог и продукты на его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Молоко сухое для детского питания (в пересчете на восстановленный продукт)</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Сухие и жидкие молочные напитки для детей старше 6 месяцев</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Мука и крупа, требующая варки, каши сухие молочные, безмолочные</w:t>
            </w:r>
          </w:p>
          <w:p w:rsidR="004567B9" w:rsidRPr="004567B9" w:rsidRDefault="004567B9">
            <w:pPr>
              <w:pStyle w:val="TableParagraph"/>
              <w:kinsoku w:val="0"/>
              <w:overflowPunct w:val="0"/>
              <w:spacing w:before="3" w:line="322" w:lineRule="exact"/>
              <w:ind w:left="106" w:right="568"/>
              <w:rPr>
                <w:sz w:val="28"/>
                <w:szCs w:val="28"/>
              </w:rPr>
            </w:pPr>
            <w:r w:rsidRPr="004567B9">
              <w:rPr>
                <w:sz w:val="28"/>
                <w:szCs w:val="28"/>
              </w:rPr>
              <w:t>быстрорастворимые, каши сухие молочные, требующие варки (в пересчете на жир в сухом продукте); растворимое печенье</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0,001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готовые, произведенные на молочных кухнях</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Плодоовощные консервы, в том числе соковая продукция из фруктов и (или)</w:t>
            </w:r>
          </w:p>
          <w:p w:rsidR="004567B9" w:rsidRPr="004567B9" w:rsidRDefault="004567B9">
            <w:pPr>
              <w:pStyle w:val="TableParagraph"/>
              <w:kinsoku w:val="0"/>
              <w:overflowPunct w:val="0"/>
              <w:spacing w:line="308" w:lineRule="exact"/>
              <w:ind w:left="106"/>
              <w:rPr>
                <w:sz w:val="28"/>
                <w:szCs w:val="28"/>
              </w:rPr>
            </w:pPr>
            <w:r w:rsidRPr="004567B9">
              <w:rPr>
                <w:sz w:val="28"/>
                <w:szCs w:val="28"/>
              </w:rPr>
              <w:t>овощей</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Рыбные консервы, рыбо-растительные консервы, полуфабрикаты, кулинарные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изделия из рыбы и нерыбных объектов промысла</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Детский травяной напиток (травяной чай)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764"/>
              </w:tabs>
              <w:kinsoku w:val="0"/>
              <w:overflowPunct w:val="0"/>
              <w:spacing w:line="304" w:lineRule="exact"/>
              <w:ind w:left="106"/>
              <w:rPr>
                <w:sz w:val="28"/>
                <w:szCs w:val="28"/>
              </w:rPr>
            </w:pPr>
            <w:r w:rsidRPr="004567B9">
              <w:rPr>
                <w:sz w:val="28"/>
                <w:szCs w:val="28"/>
              </w:rPr>
              <w:t xml:space="preserve">Консервы </w:t>
            </w:r>
            <w:r w:rsidRPr="004567B9">
              <w:rPr>
                <w:spacing w:val="28"/>
                <w:sz w:val="28"/>
                <w:szCs w:val="28"/>
              </w:rPr>
              <w:t xml:space="preserve"> </w:t>
            </w:r>
            <w:r w:rsidRPr="004567B9">
              <w:rPr>
                <w:sz w:val="28"/>
                <w:szCs w:val="28"/>
              </w:rPr>
              <w:t>мясные,</w:t>
            </w:r>
            <w:r w:rsidRPr="004567B9">
              <w:rPr>
                <w:sz w:val="28"/>
                <w:szCs w:val="28"/>
              </w:rPr>
              <w:tab/>
              <w:t>колбасные</w:t>
            </w:r>
            <w:r w:rsidRPr="004567B9">
              <w:rPr>
                <w:spacing w:val="26"/>
                <w:sz w:val="28"/>
                <w:szCs w:val="28"/>
              </w:rPr>
              <w:t xml:space="preserve"> </w:t>
            </w:r>
            <w:r w:rsidRPr="004567B9">
              <w:rPr>
                <w:sz w:val="28"/>
                <w:szCs w:val="28"/>
              </w:rPr>
              <w:t>изделия,</w:t>
            </w:r>
            <w:r w:rsidRPr="004567B9">
              <w:rPr>
                <w:spacing w:val="28"/>
                <w:sz w:val="28"/>
                <w:szCs w:val="28"/>
              </w:rPr>
              <w:t xml:space="preserve"> </w:t>
            </w:r>
            <w:r w:rsidRPr="004567B9">
              <w:rPr>
                <w:sz w:val="28"/>
                <w:szCs w:val="28"/>
              </w:rPr>
              <w:t>мясные</w:t>
            </w:r>
            <w:r w:rsidRPr="004567B9">
              <w:rPr>
                <w:spacing w:val="28"/>
                <w:sz w:val="28"/>
                <w:szCs w:val="28"/>
              </w:rPr>
              <w:t xml:space="preserve"> </w:t>
            </w:r>
            <w:r w:rsidRPr="004567B9">
              <w:rPr>
                <w:sz w:val="28"/>
                <w:szCs w:val="28"/>
              </w:rPr>
              <w:t>полуфабрикаты,</w:t>
            </w:r>
            <w:r w:rsidRPr="004567B9">
              <w:rPr>
                <w:spacing w:val="26"/>
                <w:sz w:val="28"/>
                <w:szCs w:val="28"/>
              </w:rPr>
              <w:t xml:space="preserve"> </w:t>
            </w:r>
            <w:r w:rsidRPr="004567B9">
              <w:rPr>
                <w:sz w:val="28"/>
                <w:szCs w:val="28"/>
              </w:rPr>
              <w:t>паштеты</w:t>
            </w:r>
            <w:r w:rsidRPr="004567B9">
              <w:rPr>
                <w:spacing w:val="26"/>
                <w:sz w:val="28"/>
                <w:szCs w:val="28"/>
              </w:rPr>
              <w:t xml:space="preserve"> </w:t>
            </w:r>
            <w:r w:rsidRPr="004567B9">
              <w:rPr>
                <w:sz w:val="28"/>
                <w:szCs w:val="28"/>
              </w:rPr>
              <w:t>и</w:t>
            </w:r>
          </w:p>
        </w:tc>
      </w:tr>
    </w:tbl>
    <w:p w:rsidR="004567B9" w:rsidRDefault="004567B9">
      <w:pPr>
        <w:rPr>
          <w:b/>
          <w:bCs/>
          <w:sz w:val="28"/>
          <w:szCs w:val="28"/>
        </w:rPr>
        <w:sectPr w:rsidR="004567B9">
          <w:headerReference w:type="default" r:id="rId28"/>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643"/>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768"/>
                <w:tab w:val="left" w:pos="3000"/>
                <w:tab w:val="left" w:pos="5281"/>
                <w:tab w:val="left" w:pos="6590"/>
                <w:tab w:val="left" w:pos="7084"/>
                <w:tab w:val="left" w:pos="8175"/>
                <w:tab w:val="left" w:pos="9276"/>
              </w:tabs>
              <w:kinsoku w:val="0"/>
              <w:overflowPunct w:val="0"/>
              <w:ind w:left="106"/>
              <w:rPr>
                <w:sz w:val="28"/>
                <w:szCs w:val="28"/>
              </w:rPr>
            </w:pPr>
            <w:r w:rsidRPr="004567B9">
              <w:rPr>
                <w:sz w:val="28"/>
                <w:szCs w:val="28"/>
              </w:rPr>
              <w:t>кулинарные</w:t>
            </w:r>
            <w:r w:rsidRPr="004567B9">
              <w:rPr>
                <w:sz w:val="28"/>
                <w:szCs w:val="28"/>
              </w:rPr>
              <w:tab/>
              <w:t>изделия,</w:t>
            </w:r>
            <w:r w:rsidRPr="004567B9">
              <w:rPr>
                <w:sz w:val="28"/>
                <w:szCs w:val="28"/>
              </w:rPr>
              <w:tab/>
              <w:t>пастеризованные</w:t>
            </w:r>
            <w:r w:rsidRPr="004567B9">
              <w:rPr>
                <w:sz w:val="28"/>
                <w:szCs w:val="28"/>
              </w:rPr>
              <w:tab/>
              <w:t>колбаски</w:t>
            </w:r>
            <w:r w:rsidRPr="004567B9">
              <w:rPr>
                <w:sz w:val="28"/>
                <w:szCs w:val="28"/>
              </w:rPr>
              <w:tab/>
              <w:t>на</w:t>
            </w:r>
            <w:r w:rsidRPr="004567B9">
              <w:rPr>
                <w:sz w:val="28"/>
                <w:szCs w:val="28"/>
              </w:rPr>
              <w:tab/>
              <w:t>мясной</w:t>
            </w:r>
            <w:r w:rsidRPr="004567B9">
              <w:rPr>
                <w:sz w:val="28"/>
                <w:szCs w:val="28"/>
              </w:rPr>
              <w:tab/>
              <w:t>основе,</w:t>
            </w:r>
            <w:r w:rsidRPr="004567B9">
              <w:rPr>
                <w:sz w:val="28"/>
                <w:szCs w:val="28"/>
              </w:rPr>
              <w:tab/>
              <w:t>мясо-</w:t>
            </w:r>
          </w:p>
          <w:p w:rsidR="004567B9" w:rsidRPr="004567B9" w:rsidRDefault="004567B9">
            <w:pPr>
              <w:pStyle w:val="TableParagraph"/>
              <w:kinsoku w:val="0"/>
              <w:overflowPunct w:val="0"/>
              <w:spacing w:line="308" w:lineRule="exact"/>
              <w:ind w:left="106"/>
              <w:rPr>
                <w:sz w:val="28"/>
                <w:szCs w:val="28"/>
              </w:rPr>
            </w:pPr>
            <w:r w:rsidRPr="004567B9">
              <w:rPr>
                <w:sz w:val="28"/>
                <w:szCs w:val="28"/>
              </w:rPr>
              <w:t>растительные и растительно-мясные консервы</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мучные кондитерские и мукомольно-крупяные изделия</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8" w:right="82"/>
              <w:jc w:val="center"/>
              <w:rPr>
                <w:sz w:val="28"/>
                <w:szCs w:val="28"/>
              </w:rPr>
            </w:pPr>
            <w:r w:rsidRPr="004567B9">
              <w:rPr>
                <w:sz w:val="28"/>
                <w:szCs w:val="28"/>
              </w:rPr>
              <w:t>0,2 (в пересчете на</w:t>
            </w:r>
          </w:p>
          <w:p w:rsidR="004567B9" w:rsidRPr="004567B9" w:rsidRDefault="004567B9">
            <w:pPr>
              <w:pStyle w:val="TableParagraph"/>
              <w:kinsoku w:val="0"/>
              <w:overflowPunct w:val="0"/>
              <w:spacing w:line="308" w:lineRule="exact"/>
              <w:ind w:left="152" w:right="142"/>
              <w:jc w:val="center"/>
              <w:rPr>
                <w:sz w:val="28"/>
                <w:szCs w:val="28"/>
              </w:rPr>
            </w:pPr>
            <w:r w:rsidRPr="004567B9">
              <w:rPr>
                <w:sz w:val="28"/>
                <w:szCs w:val="28"/>
              </w:rPr>
              <w:t>жир)</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1610"/>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317"/>
              <w:rPr>
                <w:sz w:val="28"/>
                <w:szCs w:val="28"/>
              </w:rPr>
            </w:pPr>
            <w:r w:rsidRPr="004567B9">
              <w:rPr>
                <w:sz w:val="28"/>
                <w:szCs w:val="28"/>
              </w:rP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0,03</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2" w:right="142"/>
              <w:jc w:val="center"/>
              <w:rPr>
                <w:sz w:val="28"/>
                <w:szCs w:val="28"/>
              </w:rPr>
            </w:pPr>
            <w:r w:rsidRPr="004567B9">
              <w:rPr>
                <w:sz w:val="28"/>
                <w:szCs w:val="28"/>
              </w:rPr>
              <w:t>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растительной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49" w:right="142"/>
              <w:jc w:val="center"/>
              <w:rPr>
                <w:sz w:val="28"/>
                <w:szCs w:val="28"/>
              </w:rPr>
            </w:pPr>
            <w:r w:rsidRPr="004567B9">
              <w:rPr>
                <w:sz w:val="28"/>
                <w:szCs w:val="28"/>
              </w:rPr>
              <w: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Продукты для недоношенных и(или) маловесных детей</w:t>
            </w:r>
          </w:p>
        </w:tc>
      </w:tr>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гексахлорбензол</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Мука и крупа, требующая варки, каши сухие безмолочные быстрорастворимые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1" w:right="142"/>
              <w:jc w:val="center"/>
              <w:rPr>
                <w:sz w:val="28"/>
                <w:szCs w:val="28"/>
              </w:rPr>
            </w:pPr>
            <w:r w:rsidRPr="004567B9">
              <w:rPr>
                <w:sz w:val="28"/>
                <w:szCs w:val="28"/>
              </w:rPr>
              <w:t>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ртутьорганические</w:t>
            </w:r>
          </w:p>
          <w:p w:rsidR="004567B9" w:rsidRPr="004567B9" w:rsidRDefault="004567B9">
            <w:pPr>
              <w:pStyle w:val="TableParagraph"/>
              <w:kinsoku w:val="0"/>
              <w:overflowPunct w:val="0"/>
              <w:spacing w:line="318" w:lineRule="exact"/>
              <w:ind w:left="278"/>
              <w:rPr>
                <w:sz w:val="28"/>
                <w:szCs w:val="28"/>
              </w:rPr>
            </w:pPr>
            <w:r w:rsidRPr="004567B9">
              <w:rPr>
                <w:sz w:val="28"/>
                <w:szCs w:val="28"/>
              </w:rPr>
              <w:t>пестициды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не допускаются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Мука и крупа, требующая варки, каши сухие безмолочные быстрорастворимые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не допускаются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323"/>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78"/>
              <w:rPr>
                <w:sz w:val="28"/>
                <w:szCs w:val="28"/>
              </w:rPr>
            </w:pPr>
            <w:r w:rsidRPr="004567B9">
              <w:rPr>
                <w:sz w:val="28"/>
                <w:szCs w:val="28"/>
              </w:rPr>
              <w:t>2,4-Д кислота, ее</w:t>
            </w:r>
          </w:p>
          <w:p w:rsidR="004567B9" w:rsidRPr="004567B9" w:rsidRDefault="004567B9">
            <w:pPr>
              <w:pStyle w:val="TableParagraph"/>
              <w:kinsoku w:val="0"/>
              <w:overflowPunct w:val="0"/>
              <w:spacing w:line="318" w:lineRule="exact"/>
              <w:ind w:left="278"/>
              <w:rPr>
                <w:sz w:val="28"/>
                <w:szCs w:val="28"/>
              </w:rPr>
            </w:pPr>
            <w:r w:rsidRPr="004567B9">
              <w:rPr>
                <w:sz w:val="28"/>
                <w:szCs w:val="28"/>
              </w:rPr>
              <w:t>соли, эфиры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1" w:right="142"/>
              <w:jc w:val="center"/>
              <w:rPr>
                <w:sz w:val="28"/>
                <w:szCs w:val="28"/>
              </w:rPr>
            </w:pPr>
            <w:r w:rsidRPr="004567B9">
              <w:rPr>
                <w:sz w:val="28"/>
                <w:szCs w:val="28"/>
              </w:rPr>
              <w:t>не допускаются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Мука и крупа, требующая варки, каши сухие безмолочные быстрорастворимые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1" w:right="142"/>
              <w:jc w:val="center"/>
              <w:rPr>
                <w:sz w:val="28"/>
                <w:szCs w:val="28"/>
              </w:rPr>
            </w:pPr>
            <w:r w:rsidRPr="004567B9">
              <w:rPr>
                <w:sz w:val="28"/>
                <w:szCs w:val="28"/>
              </w:rPr>
              <w:t>не допускаются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645"/>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гептахлор</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50" w:right="142"/>
              <w:jc w:val="center"/>
              <w:rPr>
                <w:sz w:val="28"/>
                <w:szCs w:val="28"/>
              </w:rPr>
            </w:pPr>
            <w:r w:rsidRPr="004567B9">
              <w:rPr>
                <w:sz w:val="28"/>
                <w:szCs w:val="28"/>
              </w:rPr>
              <w:t>&lt; 0,002 мг/кг</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Сублимированные продукты на растительной основе</w:t>
            </w:r>
          </w:p>
        </w:tc>
      </w:tr>
      <w:tr w:rsidR="004567B9" w:rsidRPr="004567B9">
        <w:tblPrEx>
          <w:tblCellMar>
            <w:top w:w="0" w:type="dxa"/>
            <w:left w:w="0" w:type="dxa"/>
            <w:bottom w:w="0" w:type="dxa"/>
            <w:right w:w="0" w:type="dxa"/>
          </w:tblCellMar>
        </w:tblPrEx>
        <w:trPr>
          <w:trHeight w:val="642"/>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алдрин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0" w:right="142"/>
              <w:jc w:val="center"/>
              <w:rPr>
                <w:sz w:val="28"/>
                <w:szCs w:val="28"/>
              </w:rPr>
            </w:pPr>
            <w:r w:rsidRPr="004567B9">
              <w:rPr>
                <w:sz w:val="28"/>
                <w:szCs w:val="28"/>
              </w:rPr>
              <w:t>&lt; 0,002 мг/кг</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Сублимированные продукты на растительной основе</w:t>
            </w:r>
          </w:p>
        </w:tc>
      </w:tr>
    </w:tbl>
    <w:p w:rsidR="004567B9" w:rsidRDefault="004567B9">
      <w:pPr>
        <w:rPr>
          <w:b/>
          <w:bCs/>
          <w:sz w:val="28"/>
          <w:szCs w:val="28"/>
        </w:rPr>
        <w:sectPr w:rsidR="004567B9">
          <w:headerReference w:type="default" r:id="rId29"/>
          <w:pgSz w:w="16850" w:h="11900" w:orient="landscape"/>
          <w:pgMar w:top="1160" w:right="0" w:bottom="720" w:left="1220" w:header="431" w:footer="523" w:gutter="0"/>
          <w:pgNumType w:start="18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1747"/>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969"/>
              <w:rPr>
                <w:sz w:val="28"/>
                <w:szCs w:val="28"/>
              </w:rPr>
            </w:pPr>
            <w:r w:rsidRPr="004567B9">
              <w:rPr>
                <w:sz w:val="28"/>
                <w:szCs w:val="28"/>
              </w:rPr>
              <w:lastRenderedPageBreak/>
              <w:t>Показатели окислительной порчи:</w:t>
            </w:r>
          </w:p>
          <w:p w:rsidR="004567B9" w:rsidRPr="004567B9" w:rsidRDefault="004567B9">
            <w:pPr>
              <w:pStyle w:val="TableParagraph"/>
              <w:kinsoku w:val="0"/>
              <w:overflowPunct w:val="0"/>
              <w:spacing w:line="321" w:lineRule="exact"/>
              <w:rPr>
                <w:sz w:val="28"/>
                <w:szCs w:val="28"/>
              </w:rPr>
            </w:pPr>
            <w:r w:rsidRPr="004567B9">
              <w:rPr>
                <w:sz w:val="28"/>
                <w:szCs w:val="28"/>
              </w:rPr>
              <w:t>перекисное число</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85"/>
              </w:tabs>
              <w:kinsoku w:val="0"/>
              <w:overflowPunct w:val="0"/>
              <w:spacing w:line="240" w:lineRule="auto"/>
              <w:ind w:right="592"/>
              <w:rPr>
                <w:sz w:val="28"/>
                <w:szCs w:val="28"/>
              </w:rPr>
            </w:pPr>
            <w:r w:rsidRPr="004567B9">
              <w:rPr>
                <w:sz w:val="28"/>
                <w:szCs w:val="28"/>
              </w:rPr>
              <w:t>4,0</w:t>
            </w:r>
            <w:r w:rsidRPr="004567B9">
              <w:rPr>
                <w:sz w:val="28"/>
                <w:szCs w:val="28"/>
              </w:rPr>
              <w:tab/>
              <w:t>ммоль активного</w:t>
            </w:r>
          </w:p>
          <w:p w:rsidR="004567B9" w:rsidRPr="004567B9" w:rsidRDefault="004567B9">
            <w:pPr>
              <w:pStyle w:val="TableParagraph"/>
              <w:kinsoku w:val="0"/>
              <w:overflowPunct w:val="0"/>
              <w:spacing w:line="240" w:lineRule="auto"/>
              <w:ind w:right="751"/>
              <w:rPr>
                <w:sz w:val="28"/>
                <w:szCs w:val="28"/>
              </w:rPr>
            </w:pPr>
            <w:r w:rsidRPr="004567B9">
              <w:rPr>
                <w:sz w:val="28"/>
                <w:szCs w:val="28"/>
              </w:rPr>
              <w:t>кислорода/кг жира</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6"/>
              <w:jc w:val="both"/>
              <w:rPr>
                <w:sz w:val="28"/>
                <w:szCs w:val="28"/>
              </w:rPr>
            </w:pPr>
            <w:r w:rsidRPr="004567B9">
              <w:rPr>
                <w:sz w:val="28"/>
                <w:szCs w:val="28"/>
              </w:rP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4567B9" w:rsidRPr="004567B9">
        <w:tblPrEx>
          <w:tblCellMar>
            <w:top w:w="0" w:type="dxa"/>
            <w:left w:w="0" w:type="dxa"/>
            <w:bottom w:w="0" w:type="dxa"/>
            <w:right w:w="0" w:type="dxa"/>
          </w:tblCellMar>
        </w:tblPrEx>
        <w:trPr>
          <w:trHeight w:val="1288"/>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Меламин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46" w:right="721" w:firstLine="593"/>
              <w:rPr>
                <w:sz w:val="28"/>
                <w:szCs w:val="28"/>
              </w:rPr>
            </w:pPr>
            <w:r w:rsidRPr="004567B9">
              <w:rPr>
                <w:sz w:val="28"/>
                <w:szCs w:val="28"/>
              </w:rPr>
              <w:t>не допускается (&lt; 1 мг/кг)</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3"/>
              <w:jc w:val="both"/>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w:t>
            </w:r>
            <w:r w:rsidRPr="004567B9">
              <w:rPr>
                <w:spacing w:val="62"/>
                <w:sz w:val="28"/>
                <w:szCs w:val="28"/>
              </w:rPr>
              <w:t xml:space="preserve"> </w:t>
            </w:r>
            <w:r w:rsidRPr="004567B9">
              <w:rPr>
                <w:sz w:val="28"/>
                <w:szCs w:val="28"/>
              </w:rPr>
              <w:t>продукты,</w:t>
            </w:r>
          </w:p>
          <w:p w:rsidR="004567B9" w:rsidRPr="004567B9" w:rsidRDefault="004567B9">
            <w:pPr>
              <w:pStyle w:val="TableParagraph"/>
              <w:kinsoku w:val="0"/>
              <w:overflowPunct w:val="0"/>
              <w:spacing w:line="310" w:lineRule="exact"/>
              <w:ind w:left="106"/>
              <w:jc w:val="both"/>
              <w:rPr>
                <w:sz w:val="28"/>
                <w:szCs w:val="28"/>
              </w:rPr>
            </w:pPr>
            <w:r w:rsidRPr="004567B9">
              <w:rPr>
                <w:sz w:val="28"/>
                <w:szCs w:val="28"/>
              </w:rPr>
              <w:t>молочный напиток, сливки питьевые</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Сухие и жидкие молочные напитки, в том числе для детей старше 6 месяцев</w:t>
            </w:r>
          </w:p>
          <w:p w:rsidR="004567B9" w:rsidRPr="004567B9" w:rsidRDefault="004567B9">
            <w:pPr>
              <w:pStyle w:val="TableParagraph"/>
              <w:kinsoku w:val="0"/>
              <w:overflowPunct w:val="0"/>
              <w:spacing w:line="308" w:lineRule="exact"/>
              <w:ind w:left="106"/>
              <w:rPr>
                <w:sz w:val="28"/>
                <w:szCs w:val="28"/>
              </w:rPr>
            </w:pPr>
            <w:r w:rsidRPr="004567B9">
              <w:rPr>
                <w:sz w:val="28"/>
                <w:szCs w:val="28"/>
              </w:rPr>
              <w:t>(в пересчете на восстановленный продукт)</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Творог и продукты на его основе</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2"/>
                <w:tab w:val="left" w:pos="2200"/>
                <w:tab w:val="left" w:pos="3839"/>
                <w:tab w:val="left" w:pos="5575"/>
                <w:tab w:val="left" w:pos="6695"/>
                <w:tab w:val="left" w:pos="7688"/>
                <w:tab w:val="left" w:pos="8736"/>
              </w:tabs>
              <w:kinsoku w:val="0"/>
              <w:overflowPunct w:val="0"/>
              <w:ind w:left="106"/>
              <w:rPr>
                <w:sz w:val="28"/>
                <w:szCs w:val="28"/>
              </w:rPr>
            </w:pPr>
            <w:r w:rsidRPr="004567B9">
              <w:rPr>
                <w:sz w:val="28"/>
                <w:szCs w:val="28"/>
              </w:rPr>
              <w:t>Каши</w:t>
            </w:r>
            <w:r w:rsidRPr="004567B9">
              <w:rPr>
                <w:sz w:val="28"/>
                <w:szCs w:val="28"/>
              </w:rPr>
              <w:tab/>
              <w:t>сухие</w:t>
            </w:r>
            <w:r w:rsidRPr="004567B9">
              <w:rPr>
                <w:sz w:val="28"/>
                <w:szCs w:val="28"/>
              </w:rPr>
              <w:tab/>
              <w:t>молочные,</w:t>
            </w:r>
            <w:r w:rsidRPr="004567B9">
              <w:rPr>
                <w:sz w:val="28"/>
                <w:szCs w:val="28"/>
              </w:rPr>
              <w:tab/>
              <w:t>требующие</w:t>
            </w:r>
            <w:r w:rsidRPr="004567B9">
              <w:rPr>
                <w:sz w:val="28"/>
                <w:szCs w:val="28"/>
              </w:rPr>
              <w:tab/>
              <w:t>варки,</w:t>
            </w:r>
            <w:r w:rsidRPr="004567B9">
              <w:rPr>
                <w:sz w:val="28"/>
                <w:szCs w:val="28"/>
              </w:rPr>
              <w:tab/>
              <w:t>каши</w:t>
            </w:r>
            <w:r w:rsidRPr="004567B9">
              <w:rPr>
                <w:sz w:val="28"/>
                <w:szCs w:val="28"/>
              </w:rPr>
              <w:tab/>
              <w:t>сухие</w:t>
            </w:r>
            <w:r w:rsidRPr="004567B9">
              <w:rPr>
                <w:sz w:val="28"/>
                <w:szCs w:val="28"/>
              </w:rPr>
              <w:tab/>
              <w:t>молочные</w:t>
            </w:r>
          </w:p>
          <w:p w:rsidR="004567B9" w:rsidRPr="004567B9" w:rsidRDefault="004567B9">
            <w:pPr>
              <w:pStyle w:val="TableParagraph"/>
              <w:kinsoku w:val="0"/>
              <w:overflowPunct w:val="0"/>
              <w:spacing w:before="4" w:line="322" w:lineRule="exact"/>
              <w:ind w:left="106" w:right="201"/>
              <w:rPr>
                <w:sz w:val="28"/>
                <w:szCs w:val="28"/>
              </w:rPr>
            </w:pPr>
            <w:r w:rsidRPr="004567B9">
              <w:rPr>
                <w:sz w:val="28"/>
                <w:szCs w:val="28"/>
              </w:rPr>
              <w:t>быстрорастворимые, растворимое печенье (для сухих продуктов в пересчете на восстановленный 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готовые, произведенные на молочных кухнях</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605"/>
                <w:tab w:val="left" w:pos="3797"/>
                <w:tab w:val="left" w:pos="4216"/>
                <w:tab w:val="left" w:pos="6099"/>
                <w:tab w:val="left" w:pos="7598"/>
                <w:tab w:val="left" w:pos="9027"/>
              </w:tabs>
              <w:kinsoku w:val="0"/>
              <w:overflowPunct w:val="0"/>
              <w:spacing w:line="240" w:lineRule="auto"/>
              <w:ind w:left="106" w:right="603"/>
              <w:rPr>
                <w:spacing w:val="-1"/>
                <w:sz w:val="28"/>
                <w:szCs w:val="28"/>
              </w:rPr>
            </w:pPr>
            <w:r w:rsidRPr="004567B9">
              <w:rPr>
                <w:sz w:val="28"/>
                <w:szCs w:val="28"/>
              </w:rPr>
              <w:t>Продукты на основе изолята соевого белка, сухие молочные высокобелковые продукты,</w:t>
            </w:r>
            <w:r w:rsidRPr="004567B9">
              <w:rPr>
                <w:sz w:val="28"/>
                <w:szCs w:val="28"/>
              </w:rPr>
              <w:tab/>
              <w:t>низколактозные</w:t>
            </w:r>
            <w:r w:rsidRPr="004567B9">
              <w:rPr>
                <w:sz w:val="28"/>
                <w:szCs w:val="28"/>
              </w:rPr>
              <w:tab/>
              <w:t>и</w:t>
            </w:r>
            <w:r w:rsidRPr="004567B9">
              <w:rPr>
                <w:sz w:val="28"/>
                <w:szCs w:val="28"/>
              </w:rPr>
              <w:tab/>
              <w:t>безлактозные</w:t>
            </w:r>
            <w:r w:rsidRPr="004567B9">
              <w:rPr>
                <w:sz w:val="28"/>
                <w:szCs w:val="28"/>
              </w:rPr>
              <w:tab/>
              <w:t>продукты,</w:t>
            </w:r>
            <w:r w:rsidRPr="004567B9">
              <w:rPr>
                <w:sz w:val="28"/>
                <w:szCs w:val="28"/>
              </w:rPr>
              <w:tab/>
              <w:t>продукты</w:t>
            </w:r>
            <w:r w:rsidRPr="004567B9">
              <w:rPr>
                <w:sz w:val="28"/>
                <w:szCs w:val="28"/>
              </w:rPr>
              <w:tab/>
            </w:r>
            <w:r w:rsidRPr="004567B9">
              <w:rPr>
                <w:spacing w:val="-1"/>
                <w:sz w:val="28"/>
                <w:szCs w:val="28"/>
              </w:rPr>
              <w:t>для</w:t>
            </w:r>
          </w:p>
          <w:p w:rsidR="004567B9" w:rsidRPr="004567B9" w:rsidRDefault="004567B9">
            <w:pPr>
              <w:pStyle w:val="TableParagraph"/>
              <w:kinsoku w:val="0"/>
              <w:overflowPunct w:val="0"/>
              <w:spacing w:line="308" w:lineRule="exact"/>
              <w:ind w:left="106"/>
              <w:rPr>
                <w:sz w:val="28"/>
                <w:szCs w:val="28"/>
              </w:rPr>
            </w:pPr>
            <w:r w:rsidRPr="004567B9">
              <w:rPr>
                <w:sz w:val="28"/>
                <w:szCs w:val="28"/>
              </w:rPr>
              <w:t>недоношенных и (или) маловесных детей</w:t>
            </w:r>
          </w:p>
        </w:tc>
      </w:tr>
      <w:tr w:rsidR="004567B9" w:rsidRPr="004567B9">
        <w:tblPrEx>
          <w:tblCellMar>
            <w:top w:w="0" w:type="dxa"/>
            <w:left w:w="0" w:type="dxa"/>
            <w:bottom w:w="0" w:type="dxa"/>
            <w:right w:w="0" w:type="dxa"/>
          </w:tblCellMar>
        </w:tblPrEx>
        <w:trPr>
          <w:trHeight w:val="967"/>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278"/>
              <w:rPr>
                <w:sz w:val="28"/>
                <w:szCs w:val="28"/>
              </w:rPr>
            </w:pPr>
            <w:r w:rsidRPr="004567B9">
              <w:rPr>
                <w:sz w:val="28"/>
                <w:szCs w:val="28"/>
              </w:rPr>
              <w:t>Диоксины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282"/>
              <w:rPr>
                <w:sz w:val="28"/>
                <w:szCs w:val="28"/>
              </w:rPr>
            </w:pPr>
            <w:r w:rsidRPr="004567B9">
              <w:rPr>
                <w:sz w:val="28"/>
                <w:szCs w:val="28"/>
              </w:rPr>
              <w:t>не допускаются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2" w:lineRule="exact"/>
              <w:ind w:left="106" w:right="603"/>
              <w:jc w:val="both"/>
              <w:rPr>
                <w:sz w:val="28"/>
                <w:szCs w:val="28"/>
              </w:rPr>
            </w:pPr>
            <w:r w:rsidRPr="004567B9">
              <w:rPr>
                <w:sz w:val="28"/>
                <w:szCs w:val="28"/>
              </w:rP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(в пересчете на восстановленный</w:t>
            </w:r>
          </w:p>
          <w:p w:rsidR="004567B9" w:rsidRPr="004567B9" w:rsidRDefault="004567B9">
            <w:pPr>
              <w:pStyle w:val="TableParagraph"/>
              <w:kinsoku w:val="0"/>
              <w:overflowPunct w:val="0"/>
              <w:spacing w:line="311" w:lineRule="exact"/>
              <w:ind w:left="106"/>
              <w:rPr>
                <w:sz w:val="28"/>
                <w:szCs w:val="28"/>
              </w:rPr>
            </w:pPr>
            <w:r w:rsidRPr="004567B9">
              <w:rPr>
                <w:sz w:val="28"/>
                <w:szCs w:val="28"/>
              </w:rPr>
              <w:t>продукт)</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643"/>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Сухие и жидкие молочные напитки, в том числе для детей старше 6 месяцев</w:t>
            </w:r>
          </w:p>
          <w:p w:rsidR="004567B9" w:rsidRPr="004567B9" w:rsidRDefault="004567B9">
            <w:pPr>
              <w:pStyle w:val="TableParagraph"/>
              <w:kinsoku w:val="0"/>
              <w:overflowPunct w:val="0"/>
              <w:spacing w:line="308" w:lineRule="exact"/>
              <w:ind w:left="106"/>
              <w:rPr>
                <w:sz w:val="28"/>
                <w:szCs w:val="28"/>
              </w:rPr>
            </w:pPr>
            <w:r w:rsidRPr="004567B9">
              <w:rPr>
                <w:sz w:val="28"/>
                <w:szCs w:val="28"/>
              </w:rPr>
              <w:t>(в пересчете на восстановленный продукт)</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Творог и продукты на его основе, сыры</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2"/>
                <w:tab w:val="left" w:pos="2200"/>
                <w:tab w:val="left" w:pos="3839"/>
                <w:tab w:val="left" w:pos="5575"/>
                <w:tab w:val="left" w:pos="6700"/>
                <w:tab w:val="left" w:pos="7693"/>
                <w:tab w:val="left" w:pos="8741"/>
              </w:tabs>
              <w:kinsoku w:val="0"/>
              <w:overflowPunct w:val="0"/>
              <w:ind w:left="106"/>
              <w:rPr>
                <w:sz w:val="28"/>
                <w:szCs w:val="28"/>
              </w:rPr>
            </w:pPr>
            <w:r w:rsidRPr="004567B9">
              <w:rPr>
                <w:sz w:val="28"/>
                <w:szCs w:val="28"/>
              </w:rPr>
              <w:t>Каши</w:t>
            </w:r>
            <w:r w:rsidRPr="004567B9">
              <w:rPr>
                <w:sz w:val="28"/>
                <w:szCs w:val="28"/>
              </w:rPr>
              <w:tab/>
              <w:t>сухие</w:t>
            </w:r>
            <w:r w:rsidRPr="004567B9">
              <w:rPr>
                <w:sz w:val="28"/>
                <w:szCs w:val="28"/>
              </w:rPr>
              <w:tab/>
              <w:t>молочные,</w:t>
            </w:r>
            <w:r w:rsidRPr="004567B9">
              <w:rPr>
                <w:sz w:val="28"/>
                <w:szCs w:val="28"/>
              </w:rPr>
              <w:tab/>
              <w:t>требующие</w:t>
            </w:r>
            <w:r w:rsidRPr="004567B9">
              <w:rPr>
                <w:sz w:val="28"/>
                <w:szCs w:val="28"/>
              </w:rPr>
              <w:tab/>
              <w:t>варки,</w:t>
            </w:r>
            <w:r w:rsidRPr="004567B9">
              <w:rPr>
                <w:sz w:val="28"/>
                <w:szCs w:val="28"/>
              </w:rPr>
              <w:tab/>
              <w:t>каши</w:t>
            </w:r>
            <w:r w:rsidRPr="004567B9">
              <w:rPr>
                <w:sz w:val="28"/>
                <w:szCs w:val="28"/>
              </w:rPr>
              <w:tab/>
              <w:t>сухие</w:t>
            </w:r>
            <w:r w:rsidRPr="004567B9">
              <w:rPr>
                <w:sz w:val="28"/>
                <w:szCs w:val="28"/>
              </w:rPr>
              <w:tab/>
              <w:t>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быстрорастворимые, растворимое печенье (в расчете на сухой 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готовые, произведенные на молочных кухнях</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33"/>
                <w:tab w:val="left" w:pos="1945"/>
                <w:tab w:val="left" w:pos="2034"/>
                <w:tab w:val="left" w:pos="2298"/>
                <w:tab w:val="left" w:pos="2898"/>
                <w:tab w:val="left" w:pos="5193"/>
                <w:tab w:val="left" w:pos="6357"/>
                <w:tab w:val="left" w:pos="6526"/>
                <w:tab w:val="left" w:pos="7042"/>
                <w:tab w:val="left" w:pos="7827"/>
                <w:tab w:val="left" w:pos="8156"/>
                <w:tab w:val="left" w:pos="9043"/>
                <w:tab w:val="left" w:pos="9278"/>
              </w:tabs>
              <w:kinsoku w:val="0"/>
              <w:overflowPunct w:val="0"/>
              <w:spacing w:line="240" w:lineRule="auto"/>
              <w:ind w:left="106" w:right="95"/>
              <w:rPr>
                <w:sz w:val="28"/>
                <w:szCs w:val="28"/>
              </w:rPr>
            </w:pPr>
            <w:r w:rsidRPr="004567B9">
              <w:rPr>
                <w:sz w:val="28"/>
                <w:szCs w:val="28"/>
              </w:rPr>
              <w:t>Консервы</w:t>
            </w:r>
            <w:r w:rsidRPr="004567B9">
              <w:rPr>
                <w:sz w:val="28"/>
                <w:szCs w:val="28"/>
              </w:rPr>
              <w:tab/>
              <w:t>из</w:t>
            </w:r>
            <w:r w:rsidRPr="004567B9">
              <w:rPr>
                <w:sz w:val="28"/>
                <w:szCs w:val="28"/>
              </w:rPr>
              <w:tab/>
            </w:r>
            <w:r w:rsidRPr="004567B9">
              <w:rPr>
                <w:sz w:val="28"/>
                <w:szCs w:val="28"/>
              </w:rPr>
              <w:tab/>
              <w:t>мяса,</w:t>
            </w:r>
            <w:r w:rsidRPr="004567B9">
              <w:rPr>
                <w:sz w:val="28"/>
                <w:szCs w:val="28"/>
              </w:rPr>
              <w:tab/>
              <w:t>пастеризованные</w:t>
            </w:r>
            <w:r w:rsidRPr="004567B9">
              <w:rPr>
                <w:sz w:val="28"/>
                <w:szCs w:val="28"/>
              </w:rPr>
              <w:tab/>
              <w:t>колбаски</w:t>
            </w:r>
            <w:r w:rsidRPr="004567B9">
              <w:rPr>
                <w:sz w:val="28"/>
                <w:szCs w:val="28"/>
              </w:rPr>
              <w:tab/>
            </w:r>
            <w:r w:rsidRPr="004567B9">
              <w:rPr>
                <w:sz w:val="28"/>
                <w:szCs w:val="28"/>
              </w:rPr>
              <w:tab/>
              <w:t>на</w:t>
            </w:r>
            <w:r w:rsidRPr="004567B9">
              <w:rPr>
                <w:sz w:val="28"/>
                <w:szCs w:val="28"/>
              </w:rPr>
              <w:tab/>
              <w:t>мясной</w:t>
            </w:r>
            <w:r w:rsidRPr="004567B9">
              <w:rPr>
                <w:sz w:val="28"/>
                <w:szCs w:val="28"/>
              </w:rPr>
              <w:tab/>
            </w:r>
            <w:r w:rsidRPr="004567B9">
              <w:rPr>
                <w:spacing w:val="-1"/>
                <w:sz w:val="28"/>
                <w:szCs w:val="28"/>
              </w:rPr>
              <w:t>основе,</w:t>
            </w:r>
            <w:r w:rsidRPr="004567B9">
              <w:rPr>
                <w:spacing w:val="-1"/>
                <w:sz w:val="28"/>
                <w:szCs w:val="28"/>
              </w:rPr>
              <w:tab/>
            </w:r>
            <w:r w:rsidRPr="004567B9">
              <w:rPr>
                <w:spacing w:val="-1"/>
                <w:sz w:val="28"/>
                <w:szCs w:val="28"/>
              </w:rPr>
              <w:tab/>
            </w:r>
            <w:r w:rsidRPr="004567B9">
              <w:rPr>
                <w:sz w:val="28"/>
                <w:szCs w:val="28"/>
              </w:rPr>
              <w:t>мясо- растительные</w:t>
            </w:r>
            <w:r w:rsidRPr="004567B9">
              <w:rPr>
                <w:sz w:val="28"/>
                <w:szCs w:val="28"/>
              </w:rPr>
              <w:tab/>
              <w:t>и</w:t>
            </w:r>
            <w:r w:rsidRPr="004567B9">
              <w:rPr>
                <w:sz w:val="28"/>
                <w:szCs w:val="28"/>
              </w:rPr>
              <w:tab/>
              <w:t xml:space="preserve">растительно-мясные </w:t>
            </w:r>
            <w:r w:rsidRPr="004567B9">
              <w:rPr>
                <w:spacing w:val="55"/>
                <w:sz w:val="28"/>
                <w:szCs w:val="28"/>
              </w:rPr>
              <w:t xml:space="preserve"> </w:t>
            </w:r>
            <w:r w:rsidRPr="004567B9">
              <w:rPr>
                <w:sz w:val="28"/>
                <w:szCs w:val="28"/>
              </w:rPr>
              <w:t>консервы,</w:t>
            </w:r>
            <w:r w:rsidRPr="004567B9">
              <w:rPr>
                <w:sz w:val="28"/>
                <w:szCs w:val="28"/>
              </w:rPr>
              <w:tab/>
              <w:t>колбасные</w:t>
            </w:r>
            <w:r w:rsidRPr="004567B9">
              <w:rPr>
                <w:sz w:val="28"/>
                <w:szCs w:val="28"/>
              </w:rPr>
              <w:tab/>
              <w:t>изделия,</w:t>
            </w:r>
            <w:r w:rsidRPr="004567B9">
              <w:rPr>
                <w:sz w:val="28"/>
                <w:szCs w:val="28"/>
              </w:rPr>
              <w:tab/>
              <w:t>мясные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полуфабрикаты, паштеты и кулинарные изделия</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257"/>
                <w:tab w:val="left" w:pos="1612"/>
                <w:tab w:val="left" w:pos="4157"/>
                <w:tab w:val="left" w:pos="5564"/>
                <w:tab w:val="left" w:pos="7646"/>
                <w:tab w:val="left" w:pos="7998"/>
              </w:tabs>
              <w:kinsoku w:val="0"/>
              <w:overflowPunct w:val="0"/>
              <w:spacing w:line="317" w:lineRule="exact"/>
              <w:ind w:left="106"/>
              <w:rPr>
                <w:sz w:val="28"/>
                <w:szCs w:val="28"/>
              </w:rPr>
            </w:pPr>
            <w:r w:rsidRPr="004567B9">
              <w:rPr>
                <w:sz w:val="28"/>
                <w:szCs w:val="28"/>
              </w:rPr>
              <w:t>Рыбные</w:t>
            </w:r>
            <w:r w:rsidRPr="004567B9">
              <w:rPr>
                <w:sz w:val="28"/>
                <w:szCs w:val="28"/>
              </w:rPr>
              <w:tab/>
              <w:t>и</w:t>
            </w:r>
            <w:r w:rsidRPr="004567B9">
              <w:rPr>
                <w:sz w:val="28"/>
                <w:szCs w:val="28"/>
              </w:rPr>
              <w:tab/>
              <w:t>рыбо-растительные</w:t>
            </w:r>
            <w:r w:rsidRPr="004567B9">
              <w:rPr>
                <w:sz w:val="28"/>
                <w:szCs w:val="28"/>
              </w:rPr>
              <w:tab/>
              <w:t>консервы,</w:t>
            </w:r>
            <w:r w:rsidRPr="004567B9">
              <w:rPr>
                <w:sz w:val="28"/>
                <w:szCs w:val="28"/>
              </w:rPr>
              <w:tab/>
              <w:t>полуфабрикаты</w:t>
            </w:r>
            <w:r w:rsidRPr="004567B9">
              <w:rPr>
                <w:sz w:val="28"/>
                <w:szCs w:val="28"/>
              </w:rPr>
              <w:tab/>
              <w:t>и</w:t>
            </w:r>
            <w:r w:rsidRPr="004567B9">
              <w:rPr>
                <w:sz w:val="28"/>
                <w:szCs w:val="28"/>
              </w:rPr>
              <w:tab/>
              <w:t>кулинарные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изделия из рыбы и нерыбных объектов промысла</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Сухие молочные высокобелковые продукты, низколактозные и</w:t>
            </w:r>
            <w:r w:rsidRPr="004567B9">
              <w:rPr>
                <w:spacing w:val="55"/>
                <w:sz w:val="28"/>
                <w:szCs w:val="28"/>
              </w:rPr>
              <w:t xml:space="preserve"> </w:t>
            </w:r>
            <w:r w:rsidRPr="004567B9">
              <w:rPr>
                <w:sz w:val="28"/>
                <w:szCs w:val="28"/>
              </w:rPr>
              <w:t>безлактозные</w:t>
            </w:r>
          </w:p>
          <w:p w:rsidR="004567B9" w:rsidRPr="004567B9" w:rsidRDefault="004567B9">
            <w:pPr>
              <w:pStyle w:val="TableParagraph"/>
              <w:tabs>
                <w:tab w:val="left" w:pos="1536"/>
                <w:tab w:val="left" w:pos="2897"/>
                <w:tab w:val="left" w:pos="3511"/>
                <w:tab w:val="left" w:pos="5531"/>
                <w:tab w:val="left" w:pos="5883"/>
                <w:tab w:val="left" w:pos="6710"/>
                <w:tab w:val="left" w:pos="8352"/>
                <w:tab w:val="left" w:pos="9217"/>
              </w:tabs>
              <w:kinsoku w:val="0"/>
              <w:overflowPunct w:val="0"/>
              <w:spacing w:before="4" w:line="322" w:lineRule="exact"/>
              <w:ind w:left="106" w:right="597"/>
              <w:rPr>
                <w:sz w:val="28"/>
                <w:szCs w:val="28"/>
              </w:rPr>
            </w:pPr>
            <w:r w:rsidRPr="004567B9">
              <w:rPr>
                <w:sz w:val="28"/>
                <w:szCs w:val="28"/>
              </w:rPr>
              <w:t>продукты,</w:t>
            </w:r>
            <w:r w:rsidRPr="004567B9">
              <w:rPr>
                <w:sz w:val="28"/>
                <w:szCs w:val="28"/>
              </w:rPr>
              <w:tab/>
              <w:t>продукты</w:t>
            </w:r>
            <w:r w:rsidRPr="004567B9">
              <w:rPr>
                <w:sz w:val="28"/>
                <w:szCs w:val="28"/>
              </w:rPr>
              <w:tab/>
              <w:t>для</w:t>
            </w:r>
            <w:r w:rsidRPr="004567B9">
              <w:rPr>
                <w:sz w:val="28"/>
                <w:szCs w:val="28"/>
              </w:rPr>
              <w:tab/>
              <w:t>недоношенных</w:t>
            </w:r>
            <w:r w:rsidRPr="004567B9">
              <w:rPr>
                <w:sz w:val="28"/>
                <w:szCs w:val="28"/>
              </w:rPr>
              <w:tab/>
              <w:t>и</w:t>
            </w:r>
            <w:r w:rsidRPr="004567B9">
              <w:rPr>
                <w:sz w:val="28"/>
                <w:szCs w:val="28"/>
              </w:rPr>
              <w:tab/>
              <w:t>(или)</w:t>
            </w:r>
            <w:r w:rsidRPr="004567B9">
              <w:rPr>
                <w:sz w:val="28"/>
                <w:szCs w:val="28"/>
              </w:rPr>
              <w:tab/>
              <w:t>маловесных</w:t>
            </w:r>
            <w:r w:rsidRPr="004567B9">
              <w:rPr>
                <w:sz w:val="28"/>
                <w:szCs w:val="28"/>
              </w:rPr>
              <w:tab/>
              <w:t>детей</w:t>
            </w:r>
            <w:r w:rsidRPr="004567B9">
              <w:rPr>
                <w:sz w:val="28"/>
                <w:szCs w:val="28"/>
              </w:rPr>
              <w:tab/>
              <w:t>(в пересчете на восстановленный</w:t>
            </w:r>
            <w:r w:rsidRPr="004567B9">
              <w:rPr>
                <w:spacing w:val="-4"/>
                <w:sz w:val="28"/>
                <w:szCs w:val="28"/>
              </w:rPr>
              <w:t xml:space="preserve"> </w:t>
            </w:r>
            <w:r w:rsidRPr="004567B9">
              <w:rPr>
                <w:sz w:val="28"/>
                <w:szCs w:val="28"/>
              </w:rPr>
              <w:t>продукт)</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Сублимированные продукты на мясной основе</w:t>
            </w:r>
          </w:p>
        </w:tc>
      </w:tr>
      <w:tr w:rsidR="004567B9" w:rsidRPr="004567B9">
        <w:tblPrEx>
          <w:tblCellMar>
            <w:top w:w="0" w:type="dxa"/>
            <w:left w:w="0" w:type="dxa"/>
            <w:bottom w:w="0" w:type="dxa"/>
            <w:right w:w="0" w:type="dxa"/>
          </w:tblCellMar>
        </w:tblPrEx>
        <w:trPr>
          <w:trHeight w:val="966"/>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340"/>
                <w:tab w:val="left" w:pos="2638"/>
              </w:tabs>
              <w:kinsoku w:val="0"/>
              <w:overflowPunct w:val="0"/>
              <w:spacing w:line="240" w:lineRule="auto"/>
              <w:ind w:right="96"/>
              <w:rPr>
                <w:sz w:val="28"/>
                <w:szCs w:val="28"/>
              </w:rPr>
            </w:pPr>
            <w:r w:rsidRPr="004567B9">
              <w:rPr>
                <w:sz w:val="28"/>
                <w:szCs w:val="28"/>
              </w:rPr>
              <w:t>Зараженность</w:t>
            </w:r>
            <w:r w:rsidRPr="004567B9">
              <w:rPr>
                <w:sz w:val="28"/>
                <w:szCs w:val="28"/>
              </w:rPr>
              <w:tab/>
              <w:t>и загрязненность вредителями хлебных запасов</w:t>
            </w:r>
            <w:r w:rsidRPr="004567B9">
              <w:rPr>
                <w:sz w:val="28"/>
                <w:szCs w:val="28"/>
              </w:rPr>
              <w:tab/>
            </w:r>
            <w:r w:rsidRPr="004567B9">
              <w:rPr>
                <w:spacing w:val="-1"/>
                <w:sz w:val="28"/>
                <w:szCs w:val="28"/>
              </w:rPr>
              <w:t xml:space="preserve">(насекомые, </w:t>
            </w:r>
            <w:r w:rsidRPr="004567B9">
              <w:rPr>
                <w:sz w:val="28"/>
                <w:szCs w:val="28"/>
              </w:rPr>
              <w:t>клещи)</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23"/>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2"/>
                <w:tab w:val="left" w:pos="1701"/>
                <w:tab w:val="left" w:pos="2862"/>
                <w:tab w:val="left" w:pos="4608"/>
                <w:tab w:val="left" w:pos="5759"/>
                <w:tab w:val="left" w:pos="6786"/>
                <w:tab w:val="left" w:pos="7862"/>
              </w:tabs>
              <w:kinsoku w:val="0"/>
              <w:overflowPunct w:val="0"/>
              <w:spacing w:line="240" w:lineRule="auto"/>
              <w:ind w:left="106" w:right="601"/>
              <w:rPr>
                <w:sz w:val="28"/>
                <w:szCs w:val="28"/>
              </w:rPr>
            </w:pPr>
            <w:r w:rsidRPr="004567B9">
              <w:rPr>
                <w:sz w:val="28"/>
                <w:szCs w:val="28"/>
              </w:rPr>
              <w:t>Мука</w:t>
            </w:r>
            <w:r w:rsidRPr="004567B9">
              <w:rPr>
                <w:sz w:val="28"/>
                <w:szCs w:val="28"/>
              </w:rPr>
              <w:tab/>
              <w:t>и</w:t>
            </w:r>
            <w:r w:rsidRPr="004567B9">
              <w:rPr>
                <w:sz w:val="28"/>
                <w:szCs w:val="28"/>
              </w:rPr>
              <w:tab/>
              <w:t>крупа,</w:t>
            </w:r>
            <w:r w:rsidRPr="004567B9">
              <w:rPr>
                <w:sz w:val="28"/>
                <w:szCs w:val="28"/>
              </w:rPr>
              <w:tab/>
              <w:t>требующая</w:t>
            </w:r>
            <w:r w:rsidRPr="004567B9">
              <w:rPr>
                <w:sz w:val="28"/>
                <w:szCs w:val="28"/>
              </w:rPr>
              <w:tab/>
              <w:t>варки,</w:t>
            </w:r>
            <w:r w:rsidRPr="004567B9">
              <w:rPr>
                <w:sz w:val="28"/>
                <w:szCs w:val="28"/>
              </w:rPr>
              <w:tab/>
              <w:t>каши</w:t>
            </w:r>
            <w:r w:rsidRPr="004567B9">
              <w:rPr>
                <w:sz w:val="28"/>
                <w:szCs w:val="28"/>
              </w:rPr>
              <w:tab/>
              <w:t>сухие</w:t>
            </w:r>
            <w:r w:rsidRPr="004567B9">
              <w:rPr>
                <w:sz w:val="28"/>
                <w:szCs w:val="28"/>
              </w:rPr>
              <w:tab/>
            </w:r>
            <w:r w:rsidRPr="004567B9">
              <w:rPr>
                <w:spacing w:val="-1"/>
                <w:sz w:val="28"/>
                <w:szCs w:val="28"/>
              </w:rPr>
              <w:t xml:space="preserve">безмолочные </w:t>
            </w:r>
            <w:r w:rsidRPr="004567B9">
              <w:rPr>
                <w:sz w:val="28"/>
                <w:szCs w:val="28"/>
              </w:rPr>
              <w:t>быстрорастворимые, каши сухие молочные, требующие варки,</w:t>
            </w:r>
            <w:r w:rsidRPr="004567B9">
              <w:rPr>
                <w:spacing w:val="40"/>
                <w:sz w:val="28"/>
                <w:szCs w:val="28"/>
              </w:rPr>
              <w:t xml:space="preserve"> </w:t>
            </w:r>
            <w:r w:rsidRPr="004567B9">
              <w:rPr>
                <w:sz w:val="28"/>
                <w:szCs w:val="28"/>
              </w:rPr>
              <w:t>растворимое</w:t>
            </w:r>
          </w:p>
          <w:p w:rsidR="004567B9" w:rsidRPr="004567B9" w:rsidRDefault="004567B9">
            <w:pPr>
              <w:pStyle w:val="TableParagraph"/>
              <w:kinsoku w:val="0"/>
              <w:overflowPunct w:val="0"/>
              <w:spacing w:line="308" w:lineRule="exact"/>
              <w:ind w:left="106"/>
              <w:rPr>
                <w:sz w:val="28"/>
                <w:szCs w:val="28"/>
              </w:rPr>
            </w:pPr>
            <w:r w:rsidRPr="004567B9">
              <w:rPr>
                <w:sz w:val="28"/>
                <w:szCs w:val="28"/>
              </w:rPr>
              <w:t>печенье (в расчете на сухой продукт)</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61"/>
                <w:tab w:val="left" w:pos="2605"/>
                <w:tab w:val="left" w:pos="3845"/>
                <w:tab w:val="left" w:pos="4260"/>
                <w:tab w:val="left" w:pos="6337"/>
                <w:tab w:val="left" w:pos="8761"/>
              </w:tabs>
              <w:kinsoku w:val="0"/>
              <w:overflowPunct w:val="0"/>
              <w:ind w:left="106"/>
              <w:rPr>
                <w:sz w:val="28"/>
                <w:szCs w:val="28"/>
              </w:rPr>
            </w:pPr>
            <w:r w:rsidRPr="004567B9">
              <w:rPr>
                <w:sz w:val="28"/>
                <w:szCs w:val="28"/>
              </w:rPr>
              <w:t>Каши</w:t>
            </w:r>
            <w:r w:rsidRPr="004567B9">
              <w:rPr>
                <w:sz w:val="28"/>
                <w:szCs w:val="28"/>
              </w:rPr>
              <w:tab/>
              <w:t>молочные,</w:t>
            </w:r>
            <w:r w:rsidRPr="004567B9">
              <w:rPr>
                <w:sz w:val="28"/>
                <w:szCs w:val="28"/>
              </w:rPr>
              <w:tab/>
              <w:t>готовые</w:t>
            </w:r>
            <w:r w:rsidRPr="004567B9">
              <w:rPr>
                <w:sz w:val="28"/>
                <w:szCs w:val="28"/>
              </w:rPr>
              <w:tab/>
              <w:t>к</w:t>
            </w:r>
            <w:r w:rsidRPr="004567B9">
              <w:rPr>
                <w:sz w:val="28"/>
                <w:szCs w:val="28"/>
              </w:rPr>
              <w:tab/>
              <w:t>употреблению,</w:t>
            </w:r>
            <w:r w:rsidRPr="004567B9">
              <w:rPr>
                <w:sz w:val="28"/>
                <w:szCs w:val="28"/>
              </w:rPr>
              <w:tab/>
              <w:t>стерилизованные;</w:t>
            </w:r>
            <w:r w:rsidRPr="004567B9">
              <w:rPr>
                <w:sz w:val="28"/>
                <w:szCs w:val="28"/>
              </w:rPr>
              <w:tab/>
              <w:t>Каши</w:t>
            </w:r>
          </w:p>
          <w:p w:rsidR="004567B9" w:rsidRPr="004567B9" w:rsidRDefault="004567B9">
            <w:pPr>
              <w:pStyle w:val="TableParagraph"/>
              <w:kinsoku w:val="0"/>
              <w:overflowPunct w:val="0"/>
              <w:spacing w:line="308" w:lineRule="exact"/>
              <w:ind w:left="106"/>
              <w:rPr>
                <w:sz w:val="28"/>
                <w:szCs w:val="28"/>
              </w:rPr>
            </w:pPr>
            <w:r w:rsidRPr="004567B9">
              <w:rPr>
                <w:sz w:val="28"/>
                <w:szCs w:val="28"/>
              </w:rPr>
              <w:t>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Хлебобулочные, мучные кондитерские и мукомольно-крупяные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2575"/>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8" w:line="240" w:lineRule="auto"/>
              <w:ind w:left="0"/>
              <w:rPr>
                <w:b/>
                <w:bCs/>
                <w:sz w:val="36"/>
                <w:szCs w:val="36"/>
              </w:rPr>
            </w:pPr>
          </w:p>
          <w:p w:rsidR="004567B9" w:rsidRPr="004567B9" w:rsidRDefault="004567B9">
            <w:pPr>
              <w:pStyle w:val="TableParagraph"/>
              <w:kinsoku w:val="0"/>
              <w:overflowPunct w:val="0"/>
              <w:spacing w:line="240" w:lineRule="auto"/>
              <w:ind w:left="278" w:right="743"/>
              <w:rPr>
                <w:sz w:val="28"/>
                <w:szCs w:val="28"/>
              </w:rPr>
            </w:pPr>
            <w:r w:rsidRPr="004567B9">
              <w:rPr>
                <w:sz w:val="28"/>
                <w:szCs w:val="28"/>
              </w:rPr>
              <w:t>Металлические примеси</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vertAlign w:val="superscript"/>
              </w:rPr>
            </w:pPr>
            <w:r w:rsidRPr="004567B9">
              <w:rPr>
                <w:sz w:val="28"/>
                <w:szCs w:val="28"/>
              </w:rPr>
              <w:t>3·10</w:t>
            </w:r>
            <w:r w:rsidRPr="004567B9">
              <w:rPr>
                <w:sz w:val="28"/>
                <w:szCs w:val="28"/>
                <w:vertAlign w:val="superscript"/>
              </w:rPr>
              <w:t>-4</w:t>
            </w:r>
          </w:p>
          <w:p w:rsidR="004567B9" w:rsidRPr="004567B9" w:rsidRDefault="004567B9">
            <w:pPr>
              <w:pStyle w:val="TableParagraph"/>
              <w:kinsoku w:val="0"/>
              <w:overflowPunct w:val="0"/>
              <w:spacing w:line="240" w:lineRule="auto"/>
              <w:ind w:left="145" w:right="123" w:firstLine="432"/>
              <w:rPr>
                <w:sz w:val="28"/>
                <w:szCs w:val="28"/>
              </w:rPr>
            </w:pPr>
            <w:r w:rsidRPr="004567B9">
              <w:rPr>
                <w:sz w:val="28"/>
                <w:szCs w:val="28"/>
              </w:rPr>
              <w:t>(%; размер отдельных частиц</w:t>
            </w:r>
          </w:p>
          <w:p w:rsidR="004567B9" w:rsidRPr="004567B9" w:rsidRDefault="004567B9">
            <w:pPr>
              <w:pStyle w:val="TableParagraph"/>
              <w:kinsoku w:val="0"/>
              <w:overflowPunct w:val="0"/>
              <w:spacing w:line="240" w:lineRule="auto"/>
              <w:ind w:left="138" w:right="117" w:firstLine="468"/>
              <w:rPr>
                <w:sz w:val="28"/>
                <w:szCs w:val="28"/>
              </w:rPr>
            </w:pPr>
            <w:r w:rsidRPr="004567B9">
              <w:rPr>
                <w:sz w:val="28"/>
                <w:szCs w:val="28"/>
              </w:rPr>
              <w:t>не должен превышать 0,3 мм</w:t>
            </w:r>
          </w:p>
          <w:p w:rsidR="004567B9" w:rsidRPr="004567B9" w:rsidRDefault="004567B9">
            <w:pPr>
              <w:pStyle w:val="TableParagraph"/>
              <w:kinsoku w:val="0"/>
              <w:overflowPunct w:val="0"/>
              <w:spacing w:line="240" w:lineRule="auto"/>
              <w:ind w:left="149" w:right="142"/>
              <w:jc w:val="center"/>
              <w:rPr>
                <w:sz w:val="28"/>
                <w:szCs w:val="28"/>
              </w:rPr>
            </w:pPr>
            <w:r w:rsidRPr="004567B9">
              <w:rPr>
                <w:sz w:val="28"/>
                <w:szCs w:val="28"/>
              </w:rPr>
              <w:t>в наибольшем линейном</w:t>
            </w:r>
          </w:p>
          <w:p w:rsidR="004567B9" w:rsidRPr="004567B9" w:rsidRDefault="004567B9">
            <w:pPr>
              <w:pStyle w:val="TableParagraph"/>
              <w:kinsoku w:val="0"/>
              <w:overflowPunct w:val="0"/>
              <w:spacing w:line="308" w:lineRule="exact"/>
              <w:ind w:left="588"/>
              <w:rPr>
                <w:sz w:val="28"/>
                <w:szCs w:val="28"/>
              </w:rPr>
            </w:pPr>
            <w:r w:rsidRPr="004567B9">
              <w:rPr>
                <w:sz w:val="28"/>
                <w:szCs w:val="28"/>
              </w:rPr>
              <w:t>измерении</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05"/>
              <w:jc w:val="both"/>
              <w:rPr>
                <w:sz w:val="28"/>
                <w:szCs w:val="28"/>
              </w:rPr>
            </w:pPr>
            <w:r w:rsidRPr="004567B9">
              <w:rPr>
                <w:sz w:val="28"/>
                <w:szCs w:val="28"/>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line="311" w:lineRule="exact"/>
              <w:ind w:left="106"/>
              <w:rPr>
                <w:sz w:val="28"/>
                <w:szCs w:val="28"/>
              </w:rPr>
            </w:pPr>
            <w:r w:rsidRPr="004567B9">
              <w:rPr>
                <w:sz w:val="28"/>
                <w:szCs w:val="28"/>
              </w:rPr>
              <w:t>готовые, произведенные на молочных кухнях</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мучные кондитерские и мукомольно-крупяные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r w:rsidR="004567B9" w:rsidRPr="004567B9">
        <w:tblPrEx>
          <w:tblCellMar>
            <w:top w:w="0" w:type="dxa"/>
            <w:left w:w="0" w:type="dxa"/>
            <w:bottom w:w="0" w:type="dxa"/>
            <w:right w:w="0" w:type="dxa"/>
          </w:tblCellMar>
        </w:tblPrEx>
        <w:trPr>
          <w:trHeight w:val="967"/>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278" w:right="774"/>
              <w:rPr>
                <w:sz w:val="28"/>
                <w:szCs w:val="28"/>
                <w:vertAlign w:val="subscript"/>
              </w:rPr>
            </w:pPr>
            <w:r w:rsidRPr="004567B9">
              <w:rPr>
                <w:sz w:val="28"/>
                <w:szCs w:val="28"/>
              </w:rPr>
              <w:t>Микотоксины Афлатоксин В</w:t>
            </w:r>
            <w:r w:rsidRPr="004567B9">
              <w:rPr>
                <w:sz w:val="28"/>
                <w:szCs w:val="28"/>
                <w:vertAlign w:val="subscript"/>
              </w:rPr>
              <w:t>1</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597" w:right="301" w:hanging="275"/>
              <w:rPr>
                <w:sz w:val="28"/>
                <w:szCs w:val="28"/>
              </w:rPr>
            </w:pPr>
            <w:r w:rsidRPr="004567B9">
              <w:rPr>
                <w:sz w:val="28"/>
                <w:szCs w:val="28"/>
              </w:rPr>
              <w:t>не допускается (&lt;0,00015)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2"/>
                <w:tab w:val="left" w:pos="1701"/>
                <w:tab w:val="left" w:pos="2862"/>
                <w:tab w:val="left" w:pos="4611"/>
                <w:tab w:val="left" w:pos="5762"/>
                <w:tab w:val="left" w:pos="6789"/>
                <w:tab w:val="left" w:pos="7866"/>
              </w:tabs>
              <w:kinsoku w:val="0"/>
              <w:overflowPunct w:val="0"/>
              <w:ind w:left="106"/>
              <w:rPr>
                <w:sz w:val="28"/>
                <w:szCs w:val="28"/>
              </w:rPr>
            </w:pPr>
            <w:r w:rsidRPr="004567B9">
              <w:rPr>
                <w:sz w:val="28"/>
                <w:szCs w:val="28"/>
              </w:rPr>
              <w:t>Мука</w:t>
            </w:r>
            <w:r w:rsidRPr="004567B9">
              <w:rPr>
                <w:sz w:val="28"/>
                <w:szCs w:val="28"/>
              </w:rPr>
              <w:tab/>
              <w:t>и</w:t>
            </w:r>
            <w:r w:rsidRPr="004567B9">
              <w:rPr>
                <w:sz w:val="28"/>
                <w:szCs w:val="28"/>
              </w:rPr>
              <w:tab/>
              <w:t>крупа,</w:t>
            </w:r>
            <w:r w:rsidRPr="004567B9">
              <w:rPr>
                <w:sz w:val="28"/>
                <w:szCs w:val="28"/>
              </w:rPr>
              <w:tab/>
              <w:t>требующая</w:t>
            </w:r>
            <w:r w:rsidRPr="004567B9">
              <w:rPr>
                <w:sz w:val="28"/>
                <w:szCs w:val="28"/>
              </w:rPr>
              <w:tab/>
              <w:t>варки,</w:t>
            </w:r>
            <w:r w:rsidRPr="004567B9">
              <w:rPr>
                <w:sz w:val="28"/>
                <w:szCs w:val="28"/>
              </w:rPr>
              <w:tab/>
              <w:t>каши</w:t>
            </w:r>
            <w:r w:rsidRPr="004567B9">
              <w:rPr>
                <w:sz w:val="28"/>
                <w:szCs w:val="28"/>
              </w:rPr>
              <w:tab/>
              <w:t>сухие</w:t>
            </w:r>
            <w:r w:rsidRPr="004567B9">
              <w:rPr>
                <w:sz w:val="28"/>
                <w:szCs w:val="28"/>
              </w:rPr>
              <w:tab/>
              <w:t>безмолочные</w:t>
            </w:r>
          </w:p>
          <w:p w:rsidR="004567B9" w:rsidRPr="004567B9" w:rsidRDefault="004567B9">
            <w:pPr>
              <w:pStyle w:val="TableParagraph"/>
              <w:kinsoku w:val="0"/>
              <w:overflowPunct w:val="0"/>
              <w:spacing w:before="2" w:line="320" w:lineRule="atLeast"/>
              <w:ind w:left="106" w:right="769"/>
              <w:rPr>
                <w:sz w:val="28"/>
                <w:szCs w:val="28"/>
              </w:rPr>
            </w:pPr>
            <w:r w:rsidRPr="004567B9">
              <w:rPr>
                <w:sz w:val="28"/>
                <w:szCs w:val="28"/>
              </w:rPr>
              <w:t>быстрорастворимые (инстантного приготовления); Каши сухие молочные, требующие варки, растворимое печенье (в расчете на сухой продукт)</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49" w:right="142"/>
              <w:jc w:val="center"/>
              <w:rPr>
                <w:sz w:val="28"/>
                <w:szCs w:val="28"/>
              </w:rPr>
            </w:pPr>
            <w:r w:rsidRPr="004567B9">
              <w:rPr>
                <w:sz w:val="28"/>
                <w:szCs w:val="28"/>
              </w:rPr>
              <w:t>(&lt;0,00015)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61"/>
                <w:tab w:val="left" w:pos="2605"/>
                <w:tab w:val="left" w:pos="3845"/>
                <w:tab w:val="left" w:pos="4260"/>
                <w:tab w:val="left" w:pos="6337"/>
                <w:tab w:val="left" w:pos="8761"/>
              </w:tabs>
              <w:kinsoku w:val="0"/>
              <w:overflowPunct w:val="0"/>
              <w:ind w:left="106"/>
              <w:rPr>
                <w:sz w:val="28"/>
                <w:szCs w:val="28"/>
              </w:rPr>
            </w:pPr>
            <w:r w:rsidRPr="004567B9">
              <w:rPr>
                <w:sz w:val="28"/>
                <w:szCs w:val="28"/>
              </w:rPr>
              <w:t>Каши</w:t>
            </w:r>
            <w:r w:rsidRPr="004567B9">
              <w:rPr>
                <w:sz w:val="28"/>
                <w:szCs w:val="28"/>
              </w:rPr>
              <w:tab/>
              <w:t>молочные,</w:t>
            </w:r>
            <w:r w:rsidRPr="004567B9">
              <w:rPr>
                <w:sz w:val="28"/>
                <w:szCs w:val="28"/>
              </w:rPr>
              <w:tab/>
              <w:t>готовые</w:t>
            </w:r>
            <w:r w:rsidRPr="004567B9">
              <w:rPr>
                <w:sz w:val="28"/>
                <w:szCs w:val="28"/>
              </w:rPr>
              <w:tab/>
              <w:t>к</w:t>
            </w:r>
            <w:r w:rsidRPr="004567B9">
              <w:rPr>
                <w:sz w:val="28"/>
                <w:szCs w:val="28"/>
              </w:rPr>
              <w:tab/>
              <w:t>употреблению,</w:t>
            </w:r>
            <w:r w:rsidRPr="004567B9">
              <w:rPr>
                <w:sz w:val="28"/>
                <w:szCs w:val="28"/>
              </w:rPr>
              <w:tab/>
              <w:t>стерилизованные;</w:t>
            </w:r>
            <w:r w:rsidRPr="004567B9">
              <w:rPr>
                <w:sz w:val="28"/>
                <w:szCs w:val="28"/>
              </w:rPr>
              <w:tab/>
              <w:t>Каши</w:t>
            </w:r>
          </w:p>
          <w:p w:rsidR="004567B9" w:rsidRPr="004567B9" w:rsidRDefault="004567B9">
            <w:pPr>
              <w:pStyle w:val="TableParagraph"/>
              <w:kinsoku w:val="0"/>
              <w:overflowPunct w:val="0"/>
              <w:spacing w:line="308" w:lineRule="exact"/>
              <w:ind w:left="106"/>
              <w:rPr>
                <w:sz w:val="28"/>
                <w:szCs w:val="28"/>
              </w:rPr>
            </w:pPr>
            <w:r w:rsidRPr="004567B9">
              <w:rPr>
                <w:sz w:val="28"/>
                <w:szCs w:val="28"/>
              </w:rPr>
              <w:t>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before="2" w:line="308" w:lineRule="exact"/>
              <w:ind w:left="149" w:right="142"/>
              <w:jc w:val="center"/>
              <w:rPr>
                <w:sz w:val="28"/>
                <w:szCs w:val="28"/>
              </w:rPr>
            </w:pPr>
            <w:r w:rsidRPr="004567B9">
              <w:rPr>
                <w:sz w:val="28"/>
                <w:szCs w:val="28"/>
              </w:rPr>
              <w:t>&lt;0,00015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Мясо-растительные и растительно-мясные консервы (для содержащих крупу и</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муку)</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49" w:right="142"/>
              <w:jc w:val="center"/>
              <w:rPr>
                <w:sz w:val="28"/>
                <w:szCs w:val="28"/>
              </w:rPr>
            </w:pPr>
            <w:r w:rsidRPr="004567B9">
              <w:rPr>
                <w:sz w:val="28"/>
                <w:szCs w:val="28"/>
              </w:rPr>
              <w:t>&lt;0,00015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Плодоовощные консервы (для фруктово-зерновых пюре)</w:t>
            </w:r>
          </w:p>
        </w:tc>
      </w:tr>
      <w:tr w:rsidR="004567B9" w:rsidRPr="004567B9">
        <w:tblPrEx>
          <w:tblCellMar>
            <w:top w:w="0" w:type="dxa"/>
            <w:left w:w="0" w:type="dxa"/>
            <w:bottom w:w="0" w:type="dxa"/>
            <w:right w:w="0" w:type="dxa"/>
          </w:tblCellMar>
        </w:tblPrEx>
        <w:trPr>
          <w:trHeight w:val="32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Рыбо-растительные консервы</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25"/>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мучные кондитерские и мукомольно-крупяные изделия</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25"/>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828"/>
                <w:tab w:val="left" w:pos="3003"/>
                <w:tab w:val="left" w:pos="3492"/>
                <w:tab w:val="left" w:pos="4379"/>
                <w:tab w:val="left" w:pos="4758"/>
                <w:tab w:val="left" w:pos="6209"/>
                <w:tab w:val="left" w:pos="7518"/>
                <w:tab w:val="left" w:pos="8933"/>
              </w:tabs>
              <w:kinsoku w:val="0"/>
              <w:overflowPunct w:val="0"/>
              <w:ind w:left="106"/>
              <w:rPr>
                <w:sz w:val="28"/>
                <w:szCs w:val="28"/>
              </w:rPr>
            </w:pPr>
            <w:r w:rsidRPr="004567B9">
              <w:rPr>
                <w:sz w:val="28"/>
                <w:szCs w:val="28"/>
              </w:rPr>
              <w:t>Кулинарные</w:t>
            </w:r>
            <w:r w:rsidRPr="004567B9">
              <w:rPr>
                <w:sz w:val="28"/>
                <w:szCs w:val="28"/>
              </w:rPr>
              <w:tab/>
              <w:t>изделия</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нерыбных</w:t>
            </w:r>
            <w:r w:rsidRPr="004567B9">
              <w:rPr>
                <w:sz w:val="28"/>
                <w:szCs w:val="28"/>
              </w:rPr>
              <w:tab/>
              <w:t>объектов</w:t>
            </w:r>
            <w:r w:rsidRPr="004567B9">
              <w:rPr>
                <w:sz w:val="28"/>
                <w:szCs w:val="28"/>
              </w:rPr>
              <w:tab/>
              <w:t>промысла</w:t>
            </w:r>
            <w:r w:rsidRPr="004567B9">
              <w:rPr>
                <w:sz w:val="28"/>
                <w:szCs w:val="28"/>
              </w:rPr>
              <w:tab/>
              <w:t>(для</w:t>
            </w:r>
          </w:p>
          <w:p w:rsidR="004567B9" w:rsidRPr="004567B9" w:rsidRDefault="004567B9">
            <w:pPr>
              <w:pStyle w:val="TableParagraph"/>
              <w:kinsoku w:val="0"/>
              <w:overflowPunct w:val="0"/>
              <w:spacing w:line="308" w:lineRule="exact"/>
              <w:ind w:left="106"/>
              <w:rPr>
                <w:sz w:val="28"/>
                <w:szCs w:val="28"/>
              </w:rPr>
            </w:pPr>
            <w:r w:rsidRPr="004567B9">
              <w:rPr>
                <w:sz w:val="28"/>
                <w:szCs w:val="28"/>
              </w:rPr>
              <w:t>содержащих крупу, муку)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Продукты на основе изолята соевого белка (в пересчете на восстановленный</w:t>
            </w:r>
          </w:p>
          <w:p w:rsidR="004567B9" w:rsidRPr="004567B9" w:rsidRDefault="004567B9">
            <w:pPr>
              <w:pStyle w:val="TableParagraph"/>
              <w:kinsoku w:val="0"/>
              <w:overflowPunct w:val="0"/>
              <w:spacing w:line="308" w:lineRule="exact"/>
              <w:ind w:left="106"/>
              <w:rPr>
                <w:sz w:val="28"/>
                <w:szCs w:val="28"/>
              </w:rPr>
            </w:pPr>
            <w:r w:rsidRPr="004567B9">
              <w:rPr>
                <w:sz w:val="28"/>
                <w:szCs w:val="28"/>
              </w:rPr>
              <w:t>продукт), низкобелковые продукты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1286"/>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lastRenderedPageBreak/>
              <w:t>Дезоксиниваленол</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46" w:right="142"/>
              <w:jc w:val="center"/>
              <w:rPr>
                <w:sz w:val="28"/>
                <w:szCs w:val="28"/>
              </w:rPr>
            </w:pPr>
            <w:r w:rsidRPr="004567B9">
              <w:rPr>
                <w:sz w:val="28"/>
                <w:szCs w:val="28"/>
              </w:rPr>
              <w:t>&lt;0,05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6"/>
              <w:jc w:val="both"/>
              <w:rPr>
                <w:sz w:val="28"/>
                <w:szCs w:val="28"/>
              </w:rPr>
            </w:pPr>
            <w:r w:rsidRPr="004567B9">
              <w:rPr>
                <w:sz w:val="28"/>
                <w:szCs w:val="28"/>
              </w:rP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w:t>
            </w:r>
          </w:p>
          <w:p w:rsidR="004567B9" w:rsidRPr="004567B9" w:rsidRDefault="004567B9">
            <w:pPr>
              <w:pStyle w:val="TableParagraph"/>
              <w:kinsoku w:val="0"/>
              <w:overflowPunct w:val="0"/>
              <w:spacing w:line="307" w:lineRule="exact"/>
              <w:ind w:left="106"/>
              <w:jc w:val="both"/>
              <w:rPr>
                <w:sz w:val="28"/>
                <w:szCs w:val="28"/>
              </w:rPr>
            </w:pPr>
            <w:r w:rsidRPr="004567B9">
              <w:rPr>
                <w:sz w:val="28"/>
                <w:szCs w:val="28"/>
              </w:rPr>
              <w:t>ячменную муку или крупу)</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tabs>
                <w:tab w:val="left" w:pos="1368"/>
                <w:tab w:val="left" w:pos="3423"/>
                <w:tab w:val="left" w:pos="3926"/>
                <w:tab w:val="left" w:pos="5370"/>
                <w:tab w:val="left" w:pos="6434"/>
                <w:tab w:val="left" w:pos="7166"/>
                <w:tab w:val="left" w:pos="7944"/>
              </w:tabs>
              <w:kinsoku w:val="0"/>
              <w:overflowPunct w:val="0"/>
              <w:spacing w:before="3" w:line="322" w:lineRule="exact"/>
              <w:ind w:left="106" w:right="595"/>
              <w:rPr>
                <w:sz w:val="28"/>
                <w:szCs w:val="28"/>
              </w:rPr>
            </w:pPr>
            <w:r w:rsidRPr="004567B9">
              <w:rPr>
                <w:sz w:val="28"/>
                <w:szCs w:val="28"/>
              </w:rPr>
              <w:t>готовые,</w:t>
            </w:r>
            <w:r w:rsidRPr="004567B9">
              <w:rPr>
                <w:sz w:val="28"/>
                <w:szCs w:val="28"/>
              </w:rPr>
              <w:tab/>
              <w:t>произведенные</w:t>
            </w:r>
            <w:r w:rsidRPr="004567B9">
              <w:rPr>
                <w:sz w:val="28"/>
                <w:szCs w:val="28"/>
              </w:rPr>
              <w:tab/>
              <w:t>на</w:t>
            </w:r>
            <w:r w:rsidRPr="004567B9">
              <w:rPr>
                <w:sz w:val="28"/>
                <w:szCs w:val="28"/>
              </w:rPr>
              <w:tab/>
              <w:t>молочных</w:t>
            </w:r>
            <w:r w:rsidRPr="004567B9">
              <w:rPr>
                <w:sz w:val="28"/>
                <w:szCs w:val="28"/>
              </w:rPr>
              <w:tab/>
              <w:t>кухнях</w:t>
            </w:r>
            <w:r w:rsidRPr="004567B9">
              <w:rPr>
                <w:sz w:val="28"/>
                <w:szCs w:val="28"/>
              </w:rPr>
              <w:tab/>
              <w:t>(для</w:t>
            </w:r>
            <w:r w:rsidRPr="004567B9">
              <w:rPr>
                <w:sz w:val="28"/>
                <w:szCs w:val="28"/>
              </w:rPr>
              <w:tab/>
              <w:t>каш,</w:t>
            </w:r>
            <w:r w:rsidRPr="004567B9">
              <w:rPr>
                <w:sz w:val="28"/>
                <w:szCs w:val="28"/>
              </w:rPr>
              <w:tab/>
              <w:t>содержащих пшеничную, ячменную муку или</w:t>
            </w:r>
            <w:r w:rsidRPr="004567B9">
              <w:rPr>
                <w:spacing w:val="-7"/>
                <w:sz w:val="28"/>
                <w:szCs w:val="28"/>
              </w:rPr>
              <w:t xml:space="preserve"> </w:t>
            </w:r>
            <w:r w:rsidRPr="004567B9">
              <w:rPr>
                <w:sz w:val="28"/>
                <w:szCs w:val="28"/>
              </w:rPr>
              <w:t>крупу)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6"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46" w:right="142"/>
              <w:jc w:val="center"/>
              <w:rPr>
                <w:sz w:val="28"/>
                <w:szCs w:val="28"/>
              </w:rPr>
            </w:pPr>
            <w:r w:rsidRPr="004567B9">
              <w:rPr>
                <w:sz w:val="28"/>
                <w:szCs w:val="28"/>
              </w:rPr>
              <w:t>&lt;0,05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222"/>
                <w:tab w:val="left" w:pos="3615"/>
                <w:tab w:val="left" w:pos="4380"/>
                <w:tab w:val="left" w:pos="6994"/>
                <w:tab w:val="left" w:pos="7946"/>
              </w:tabs>
              <w:kinsoku w:val="0"/>
              <w:overflowPunct w:val="0"/>
              <w:ind w:left="106"/>
              <w:rPr>
                <w:sz w:val="28"/>
                <w:szCs w:val="28"/>
              </w:rPr>
            </w:pPr>
            <w:r w:rsidRPr="004567B9">
              <w:rPr>
                <w:sz w:val="28"/>
                <w:szCs w:val="28"/>
              </w:rPr>
              <w:t>Плодоовощные</w:t>
            </w:r>
            <w:r w:rsidRPr="004567B9">
              <w:rPr>
                <w:sz w:val="28"/>
                <w:szCs w:val="28"/>
              </w:rPr>
              <w:tab/>
              <w:t>консервы</w:t>
            </w:r>
            <w:r w:rsidRPr="004567B9">
              <w:rPr>
                <w:sz w:val="28"/>
                <w:szCs w:val="28"/>
              </w:rPr>
              <w:tab/>
              <w:t>(для</w:t>
            </w:r>
            <w:r w:rsidRPr="004567B9">
              <w:rPr>
                <w:sz w:val="28"/>
                <w:szCs w:val="28"/>
              </w:rPr>
              <w:tab/>
              <w:t>фруктово-зерновых</w:t>
            </w:r>
            <w:r w:rsidRPr="004567B9">
              <w:rPr>
                <w:sz w:val="28"/>
                <w:szCs w:val="28"/>
              </w:rPr>
              <w:tab/>
              <w:t>пюре,</w:t>
            </w:r>
            <w:r w:rsidRPr="004567B9">
              <w:rPr>
                <w:sz w:val="28"/>
                <w:szCs w:val="28"/>
              </w:rPr>
              <w:tab/>
              <w:t>содержащих</w:t>
            </w:r>
          </w:p>
          <w:p w:rsidR="004567B9" w:rsidRPr="004567B9" w:rsidRDefault="004567B9">
            <w:pPr>
              <w:pStyle w:val="TableParagraph"/>
              <w:kinsoku w:val="0"/>
              <w:overflowPunct w:val="0"/>
              <w:spacing w:line="311" w:lineRule="exact"/>
              <w:ind w:left="106"/>
              <w:rPr>
                <w:sz w:val="28"/>
                <w:szCs w:val="28"/>
              </w:rPr>
            </w:pPr>
            <w:r w:rsidRPr="004567B9">
              <w:rPr>
                <w:sz w:val="28"/>
                <w:szCs w:val="28"/>
              </w:rPr>
              <w:t>пшеничную, ячменную муку)</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800"/>
                <w:tab w:val="left" w:pos="3593"/>
                <w:tab w:val="left" w:pos="6371"/>
                <w:tab w:val="left" w:pos="7826"/>
                <w:tab w:val="left" w:pos="8656"/>
              </w:tabs>
              <w:kinsoku w:val="0"/>
              <w:overflowPunct w:val="0"/>
              <w:ind w:left="106"/>
              <w:rPr>
                <w:sz w:val="28"/>
                <w:szCs w:val="28"/>
              </w:rPr>
            </w:pPr>
            <w:r w:rsidRPr="004567B9">
              <w:rPr>
                <w:sz w:val="28"/>
                <w:szCs w:val="28"/>
              </w:rPr>
              <w:t>Мясо-растительные</w:t>
            </w:r>
            <w:r w:rsidRPr="004567B9">
              <w:rPr>
                <w:sz w:val="28"/>
                <w:szCs w:val="28"/>
              </w:rPr>
              <w:tab/>
              <w:t>и</w:t>
            </w:r>
            <w:r w:rsidRPr="004567B9">
              <w:rPr>
                <w:sz w:val="28"/>
                <w:szCs w:val="28"/>
              </w:rPr>
              <w:tab/>
              <w:t>растительно-мясные</w:t>
            </w:r>
            <w:r w:rsidRPr="004567B9">
              <w:rPr>
                <w:sz w:val="28"/>
                <w:szCs w:val="28"/>
              </w:rPr>
              <w:tab/>
              <w:t>консервы</w:t>
            </w:r>
            <w:r w:rsidRPr="004567B9">
              <w:rPr>
                <w:sz w:val="28"/>
                <w:szCs w:val="28"/>
              </w:rPr>
              <w:tab/>
              <w:t>(для</w:t>
            </w:r>
            <w:r w:rsidRPr="004567B9">
              <w:rPr>
                <w:sz w:val="28"/>
                <w:szCs w:val="28"/>
              </w:rPr>
              <w:tab/>
              <w:t>консервов,</w:t>
            </w:r>
          </w:p>
          <w:p w:rsidR="004567B9" w:rsidRPr="004567B9" w:rsidRDefault="004567B9">
            <w:pPr>
              <w:pStyle w:val="TableParagraph"/>
              <w:kinsoku w:val="0"/>
              <w:overflowPunct w:val="0"/>
              <w:spacing w:line="308" w:lineRule="exact"/>
              <w:ind w:left="106"/>
              <w:rPr>
                <w:sz w:val="28"/>
                <w:szCs w:val="28"/>
              </w:rPr>
            </w:pPr>
            <w:r w:rsidRPr="004567B9">
              <w:rPr>
                <w:sz w:val="28"/>
                <w:szCs w:val="28"/>
              </w:rPr>
              <w:t>содержащих пшеничную, ячменную крупу и муку)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773"/>
                <w:tab w:val="left" w:pos="4218"/>
                <w:tab w:val="left" w:pos="5031"/>
                <w:tab w:val="left" w:pos="6631"/>
                <w:tab w:val="left" w:pos="8436"/>
              </w:tabs>
              <w:kinsoku w:val="0"/>
              <w:overflowPunct w:val="0"/>
              <w:ind w:left="106"/>
              <w:rPr>
                <w:sz w:val="28"/>
                <w:szCs w:val="28"/>
              </w:rPr>
            </w:pPr>
            <w:r w:rsidRPr="004567B9">
              <w:rPr>
                <w:sz w:val="28"/>
                <w:szCs w:val="28"/>
              </w:rPr>
              <w:t>Рыбо-растительные</w:t>
            </w:r>
            <w:r w:rsidRPr="004567B9">
              <w:rPr>
                <w:sz w:val="28"/>
                <w:szCs w:val="28"/>
              </w:rPr>
              <w:tab/>
              <w:t>консервы</w:t>
            </w:r>
            <w:r w:rsidRPr="004567B9">
              <w:rPr>
                <w:sz w:val="28"/>
                <w:szCs w:val="28"/>
              </w:rPr>
              <w:tab/>
              <w:t>(для</w:t>
            </w:r>
            <w:r w:rsidRPr="004567B9">
              <w:rPr>
                <w:sz w:val="28"/>
                <w:szCs w:val="28"/>
              </w:rPr>
              <w:tab/>
              <w:t>консервов,</w:t>
            </w:r>
            <w:r w:rsidRPr="004567B9">
              <w:rPr>
                <w:sz w:val="28"/>
                <w:szCs w:val="28"/>
              </w:rPr>
              <w:tab/>
              <w:t>содержащих</w:t>
            </w:r>
            <w:r w:rsidRPr="004567B9">
              <w:rPr>
                <w:sz w:val="28"/>
                <w:szCs w:val="28"/>
              </w:rPr>
              <w:tab/>
              <w:t>пшеничную,</w:t>
            </w:r>
          </w:p>
          <w:p w:rsidR="004567B9" w:rsidRPr="004567B9" w:rsidRDefault="004567B9">
            <w:pPr>
              <w:pStyle w:val="TableParagraph"/>
              <w:kinsoku w:val="0"/>
              <w:overflowPunct w:val="0"/>
              <w:spacing w:line="311" w:lineRule="exact"/>
              <w:ind w:left="106"/>
              <w:rPr>
                <w:sz w:val="28"/>
                <w:szCs w:val="28"/>
              </w:rPr>
            </w:pPr>
            <w:r w:rsidRPr="004567B9">
              <w:rPr>
                <w:sz w:val="28"/>
                <w:szCs w:val="28"/>
              </w:rPr>
              <w:t>ячменную муку или крупу)</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Хлебобулочные, мучные кондитерские и мукомольно-крупяные изделия (из</w:t>
            </w:r>
          </w:p>
          <w:p w:rsidR="004567B9" w:rsidRPr="004567B9" w:rsidRDefault="004567B9">
            <w:pPr>
              <w:pStyle w:val="TableParagraph"/>
              <w:kinsoku w:val="0"/>
              <w:overflowPunct w:val="0"/>
              <w:spacing w:line="308" w:lineRule="exact"/>
              <w:ind w:left="106"/>
              <w:rPr>
                <w:sz w:val="28"/>
                <w:szCs w:val="28"/>
              </w:rPr>
            </w:pPr>
            <w:r w:rsidRPr="004567B9">
              <w:rPr>
                <w:sz w:val="28"/>
                <w:szCs w:val="28"/>
              </w:rPr>
              <w:t>пшеницы и ячменя)</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25"/>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828"/>
                <w:tab w:val="left" w:pos="3003"/>
                <w:tab w:val="left" w:pos="3492"/>
                <w:tab w:val="left" w:pos="4379"/>
                <w:tab w:val="left" w:pos="4758"/>
                <w:tab w:val="left" w:pos="6209"/>
                <w:tab w:val="left" w:pos="7518"/>
                <w:tab w:val="left" w:pos="8933"/>
              </w:tabs>
              <w:kinsoku w:val="0"/>
              <w:overflowPunct w:val="0"/>
              <w:ind w:left="106"/>
              <w:rPr>
                <w:sz w:val="28"/>
                <w:szCs w:val="28"/>
              </w:rPr>
            </w:pPr>
            <w:r w:rsidRPr="004567B9">
              <w:rPr>
                <w:sz w:val="28"/>
                <w:szCs w:val="28"/>
              </w:rPr>
              <w:t>Кулинарные</w:t>
            </w:r>
            <w:r w:rsidRPr="004567B9">
              <w:rPr>
                <w:sz w:val="28"/>
                <w:szCs w:val="28"/>
              </w:rPr>
              <w:tab/>
              <w:t>изделия</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нерыбных</w:t>
            </w:r>
            <w:r w:rsidRPr="004567B9">
              <w:rPr>
                <w:sz w:val="28"/>
                <w:szCs w:val="28"/>
              </w:rPr>
              <w:tab/>
              <w:t>объектов</w:t>
            </w:r>
            <w:r w:rsidRPr="004567B9">
              <w:rPr>
                <w:sz w:val="28"/>
                <w:szCs w:val="28"/>
              </w:rPr>
              <w:tab/>
              <w:t>промысла</w:t>
            </w:r>
            <w:r w:rsidRPr="004567B9">
              <w:rPr>
                <w:sz w:val="28"/>
                <w:szCs w:val="28"/>
              </w:rPr>
              <w:tab/>
              <w:t>(для</w:t>
            </w:r>
          </w:p>
          <w:p w:rsidR="004567B9" w:rsidRPr="004567B9" w:rsidRDefault="004567B9">
            <w:pPr>
              <w:pStyle w:val="TableParagraph"/>
              <w:kinsoku w:val="0"/>
              <w:overflowPunct w:val="0"/>
              <w:spacing w:line="308" w:lineRule="exact"/>
              <w:ind w:left="106"/>
              <w:rPr>
                <w:sz w:val="28"/>
                <w:szCs w:val="28"/>
              </w:rPr>
            </w:pPr>
            <w:r w:rsidRPr="004567B9">
              <w:rPr>
                <w:sz w:val="28"/>
                <w:szCs w:val="28"/>
              </w:rPr>
              <w:t>содержащих крупу, муку)</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Низкобелковые продукты (из пшеничной, ячменной муки)</w:t>
            </w:r>
          </w:p>
        </w:tc>
      </w:tr>
      <w:tr w:rsidR="004567B9" w:rsidRPr="004567B9">
        <w:tblPrEx>
          <w:tblCellMar>
            <w:top w:w="0" w:type="dxa"/>
            <w:left w:w="0" w:type="dxa"/>
            <w:bottom w:w="0" w:type="dxa"/>
            <w:right w:w="0" w:type="dxa"/>
          </w:tblCellMar>
        </w:tblPrEx>
        <w:trPr>
          <w:trHeight w:val="1288"/>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Зеараленон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47" w:right="142"/>
              <w:jc w:val="center"/>
              <w:rPr>
                <w:sz w:val="28"/>
                <w:szCs w:val="28"/>
              </w:rPr>
            </w:pPr>
            <w:r w:rsidRPr="004567B9">
              <w:rPr>
                <w:sz w:val="28"/>
                <w:szCs w:val="28"/>
              </w:rPr>
              <w:t>&lt;0,005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8"/>
              <w:jc w:val="both"/>
              <w:rPr>
                <w:sz w:val="28"/>
                <w:szCs w:val="28"/>
              </w:rPr>
            </w:pPr>
            <w:r w:rsidRPr="004567B9">
              <w:rPr>
                <w:sz w:val="28"/>
                <w:szCs w:val="28"/>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w:t>
            </w:r>
            <w:r w:rsidRPr="004567B9">
              <w:rPr>
                <w:spacing w:val="67"/>
                <w:sz w:val="28"/>
                <w:szCs w:val="28"/>
              </w:rPr>
              <w:t xml:space="preserve"> </w:t>
            </w:r>
            <w:r w:rsidRPr="004567B9">
              <w:rPr>
                <w:sz w:val="28"/>
                <w:szCs w:val="28"/>
              </w:rPr>
              <w:t>ячменной,</w:t>
            </w:r>
          </w:p>
          <w:p w:rsidR="004567B9" w:rsidRPr="004567B9" w:rsidRDefault="004567B9">
            <w:pPr>
              <w:pStyle w:val="TableParagraph"/>
              <w:kinsoku w:val="0"/>
              <w:overflowPunct w:val="0"/>
              <w:spacing w:line="310" w:lineRule="exact"/>
              <w:ind w:left="106"/>
              <w:jc w:val="both"/>
              <w:rPr>
                <w:sz w:val="28"/>
                <w:szCs w:val="28"/>
              </w:rPr>
            </w:pPr>
            <w:r w:rsidRPr="004567B9">
              <w:rPr>
                <w:sz w:val="28"/>
                <w:szCs w:val="28"/>
              </w:rPr>
              <w:t>пшеничной муки, в расчете на сухой продукт)</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&lt;0,005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61"/>
                <w:tab w:val="left" w:pos="1579"/>
                <w:tab w:val="left" w:pos="2605"/>
                <w:tab w:val="left" w:pos="2879"/>
                <w:tab w:val="left" w:pos="3845"/>
                <w:tab w:val="left" w:pos="4260"/>
                <w:tab w:val="left" w:pos="4975"/>
                <w:tab w:val="left" w:pos="5521"/>
                <w:tab w:val="left" w:pos="6337"/>
                <w:tab w:val="left" w:pos="7008"/>
                <w:tab w:val="left" w:pos="8113"/>
                <w:tab w:val="left" w:pos="8761"/>
                <w:tab w:val="left" w:pos="8890"/>
              </w:tabs>
              <w:kinsoku w:val="0"/>
              <w:overflowPunct w:val="0"/>
              <w:spacing w:line="240" w:lineRule="auto"/>
              <w:ind w:left="106" w:right="603"/>
              <w:rPr>
                <w:sz w:val="28"/>
                <w:szCs w:val="28"/>
              </w:rPr>
            </w:pPr>
            <w:r w:rsidRPr="004567B9">
              <w:rPr>
                <w:sz w:val="28"/>
                <w:szCs w:val="28"/>
              </w:rPr>
              <w:t>Каши</w:t>
            </w:r>
            <w:r w:rsidRPr="004567B9">
              <w:rPr>
                <w:sz w:val="28"/>
                <w:szCs w:val="28"/>
              </w:rPr>
              <w:tab/>
              <w:t>молочные,</w:t>
            </w:r>
            <w:r w:rsidRPr="004567B9">
              <w:rPr>
                <w:sz w:val="28"/>
                <w:szCs w:val="28"/>
              </w:rPr>
              <w:tab/>
              <w:t>готовые</w:t>
            </w:r>
            <w:r w:rsidRPr="004567B9">
              <w:rPr>
                <w:sz w:val="28"/>
                <w:szCs w:val="28"/>
              </w:rPr>
              <w:tab/>
              <w:t>к</w:t>
            </w:r>
            <w:r w:rsidRPr="004567B9">
              <w:rPr>
                <w:sz w:val="28"/>
                <w:szCs w:val="28"/>
              </w:rPr>
              <w:tab/>
              <w:t>употреблению,</w:t>
            </w:r>
            <w:r w:rsidRPr="004567B9">
              <w:rPr>
                <w:sz w:val="28"/>
                <w:szCs w:val="28"/>
              </w:rPr>
              <w:tab/>
              <w:t>стерилизованные;</w:t>
            </w:r>
            <w:r w:rsidRPr="004567B9">
              <w:rPr>
                <w:sz w:val="28"/>
                <w:szCs w:val="28"/>
              </w:rPr>
              <w:tab/>
            </w:r>
            <w:r w:rsidRPr="004567B9">
              <w:rPr>
                <w:spacing w:val="-1"/>
                <w:sz w:val="28"/>
                <w:szCs w:val="28"/>
              </w:rPr>
              <w:t xml:space="preserve">Каши </w:t>
            </w:r>
            <w:r w:rsidRPr="004567B9">
              <w:rPr>
                <w:sz w:val="28"/>
                <w:szCs w:val="28"/>
              </w:rPr>
              <w:t>молочные</w:t>
            </w:r>
            <w:r w:rsidRPr="004567B9">
              <w:rPr>
                <w:sz w:val="28"/>
                <w:szCs w:val="28"/>
              </w:rPr>
              <w:tab/>
            </w:r>
            <w:r w:rsidRPr="004567B9">
              <w:rPr>
                <w:spacing w:val="-2"/>
                <w:sz w:val="28"/>
                <w:szCs w:val="28"/>
              </w:rPr>
              <w:t>готовые,</w:t>
            </w:r>
            <w:r w:rsidRPr="004567B9">
              <w:rPr>
                <w:spacing w:val="-2"/>
                <w:sz w:val="28"/>
                <w:szCs w:val="28"/>
              </w:rPr>
              <w:tab/>
            </w:r>
            <w:r w:rsidRPr="004567B9">
              <w:rPr>
                <w:sz w:val="28"/>
                <w:szCs w:val="28"/>
              </w:rPr>
              <w:t>произведенные</w:t>
            </w:r>
            <w:r w:rsidRPr="004567B9">
              <w:rPr>
                <w:sz w:val="28"/>
                <w:szCs w:val="28"/>
              </w:rPr>
              <w:tab/>
              <w:t>на</w:t>
            </w:r>
            <w:r w:rsidRPr="004567B9">
              <w:rPr>
                <w:sz w:val="28"/>
                <w:szCs w:val="28"/>
              </w:rPr>
              <w:tab/>
              <w:t>молочных</w:t>
            </w:r>
            <w:r w:rsidRPr="004567B9">
              <w:rPr>
                <w:sz w:val="28"/>
                <w:szCs w:val="28"/>
              </w:rPr>
              <w:tab/>
              <w:t>кухнях</w:t>
            </w:r>
            <w:r w:rsidRPr="004567B9">
              <w:rPr>
                <w:sz w:val="28"/>
                <w:szCs w:val="28"/>
              </w:rPr>
              <w:tab/>
              <w:t>(для</w:t>
            </w:r>
            <w:r w:rsidRPr="004567B9">
              <w:rPr>
                <w:sz w:val="28"/>
                <w:szCs w:val="28"/>
              </w:rPr>
              <w:tab/>
            </w:r>
            <w:r w:rsidRPr="004567B9">
              <w:rPr>
                <w:sz w:val="28"/>
                <w:szCs w:val="28"/>
              </w:rPr>
              <w:tab/>
              <w:t>каш,</w:t>
            </w:r>
          </w:p>
          <w:p w:rsidR="004567B9" w:rsidRPr="004567B9" w:rsidRDefault="004567B9">
            <w:pPr>
              <w:pStyle w:val="TableParagraph"/>
              <w:kinsoku w:val="0"/>
              <w:overflowPunct w:val="0"/>
              <w:spacing w:line="308" w:lineRule="exact"/>
              <w:ind w:left="106"/>
              <w:rPr>
                <w:sz w:val="28"/>
                <w:szCs w:val="28"/>
              </w:rPr>
            </w:pPr>
            <w:r w:rsidRPr="004567B9">
              <w:rPr>
                <w:sz w:val="28"/>
                <w:szCs w:val="28"/>
              </w:rPr>
              <w:t>содержащих пшеничную, ячменную муку или крупу)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before="2" w:line="308" w:lineRule="exact"/>
              <w:ind w:left="150" w:right="142"/>
              <w:jc w:val="center"/>
              <w:rPr>
                <w:sz w:val="28"/>
                <w:szCs w:val="28"/>
              </w:rPr>
            </w:pPr>
            <w:r w:rsidRPr="004567B9">
              <w:rPr>
                <w:sz w:val="28"/>
                <w:szCs w:val="28"/>
              </w:rPr>
              <w:t>&lt;0,005,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824"/>
                <w:tab w:val="left" w:pos="3321"/>
                <w:tab w:val="left" w:pos="6121"/>
                <w:tab w:val="left" w:pos="7600"/>
                <w:tab w:val="left" w:pos="8452"/>
              </w:tabs>
              <w:kinsoku w:val="0"/>
              <w:overflowPunct w:val="0"/>
              <w:ind w:left="106"/>
              <w:rPr>
                <w:sz w:val="28"/>
                <w:szCs w:val="28"/>
              </w:rPr>
            </w:pPr>
            <w:r w:rsidRPr="004567B9">
              <w:rPr>
                <w:sz w:val="28"/>
                <w:szCs w:val="28"/>
              </w:rPr>
              <w:t>Мясо-растительные</w:t>
            </w:r>
            <w:r w:rsidRPr="004567B9">
              <w:rPr>
                <w:sz w:val="28"/>
                <w:szCs w:val="28"/>
              </w:rPr>
              <w:tab/>
              <w:t>и</w:t>
            </w:r>
            <w:r w:rsidRPr="004567B9">
              <w:rPr>
                <w:sz w:val="28"/>
                <w:szCs w:val="28"/>
              </w:rPr>
              <w:tab/>
              <w:t>растительно-мясные</w:t>
            </w:r>
            <w:r w:rsidRPr="004567B9">
              <w:rPr>
                <w:sz w:val="28"/>
                <w:szCs w:val="28"/>
              </w:rPr>
              <w:tab/>
              <w:t>консервы</w:t>
            </w:r>
            <w:r w:rsidRPr="004567B9">
              <w:rPr>
                <w:sz w:val="28"/>
                <w:szCs w:val="28"/>
              </w:rPr>
              <w:tab/>
              <w:t>(для</w:t>
            </w:r>
            <w:r w:rsidRPr="004567B9">
              <w:rPr>
                <w:sz w:val="28"/>
                <w:szCs w:val="28"/>
              </w:rPr>
              <w:tab/>
              <w:t>содержащих</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пшеничную, ячменную, кукурузную крупу и муку )</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643"/>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771"/>
                <w:tab w:val="left" w:pos="4217"/>
                <w:tab w:val="left" w:pos="5030"/>
                <w:tab w:val="left" w:pos="6629"/>
                <w:tab w:val="left" w:pos="8435"/>
              </w:tabs>
              <w:kinsoku w:val="0"/>
              <w:overflowPunct w:val="0"/>
              <w:ind w:left="106"/>
              <w:rPr>
                <w:sz w:val="28"/>
                <w:szCs w:val="28"/>
              </w:rPr>
            </w:pPr>
            <w:r w:rsidRPr="004567B9">
              <w:rPr>
                <w:sz w:val="28"/>
                <w:szCs w:val="28"/>
              </w:rPr>
              <w:t>Рыбо-растительные</w:t>
            </w:r>
            <w:r w:rsidRPr="004567B9">
              <w:rPr>
                <w:sz w:val="28"/>
                <w:szCs w:val="28"/>
              </w:rPr>
              <w:tab/>
              <w:t>консервы</w:t>
            </w:r>
            <w:r w:rsidRPr="004567B9">
              <w:rPr>
                <w:sz w:val="28"/>
                <w:szCs w:val="28"/>
              </w:rPr>
              <w:tab/>
              <w:t>(для</w:t>
            </w:r>
            <w:r w:rsidRPr="004567B9">
              <w:rPr>
                <w:sz w:val="28"/>
                <w:szCs w:val="28"/>
              </w:rPr>
              <w:tab/>
              <w:t>консервов,</w:t>
            </w:r>
            <w:r w:rsidRPr="004567B9">
              <w:rPr>
                <w:sz w:val="28"/>
                <w:szCs w:val="28"/>
              </w:rPr>
              <w:tab/>
              <w:t>содержащих</w:t>
            </w:r>
            <w:r w:rsidRPr="004567B9">
              <w:rPr>
                <w:sz w:val="28"/>
                <w:szCs w:val="28"/>
              </w:rPr>
              <w:tab/>
              <w:t>пшеничную,</w:t>
            </w:r>
          </w:p>
          <w:p w:rsidR="004567B9" w:rsidRPr="004567B9" w:rsidRDefault="004567B9">
            <w:pPr>
              <w:pStyle w:val="TableParagraph"/>
              <w:kinsoku w:val="0"/>
              <w:overflowPunct w:val="0"/>
              <w:spacing w:line="308" w:lineRule="exact"/>
              <w:ind w:left="106"/>
              <w:rPr>
                <w:sz w:val="28"/>
                <w:szCs w:val="28"/>
              </w:rPr>
            </w:pPr>
            <w:r w:rsidRPr="004567B9">
              <w:rPr>
                <w:sz w:val="28"/>
                <w:szCs w:val="28"/>
              </w:rPr>
              <w:t>ячменную муку или крупу)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47" w:right="142"/>
              <w:jc w:val="center"/>
              <w:rPr>
                <w:sz w:val="28"/>
                <w:szCs w:val="28"/>
              </w:rPr>
            </w:pPr>
            <w:r w:rsidRPr="004567B9">
              <w:rPr>
                <w:sz w:val="28"/>
                <w:szCs w:val="28"/>
              </w:rPr>
              <w:t>&lt;0,005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222"/>
                <w:tab w:val="left" w:pos="3615"/>
                <w:tab w:val="left" w:pos="4380"/>
                <w:tab w:val="left" w:pos="6994"/>
                <w:tab w:val="left" w:pos="7946"/>
              </w:tabs>
              <w:kinsoku w:val="0"/>
              <w:overflowPunct w:val="0"/>
              <w:ind w:left="106"/>
              <w:rPr>
                <w:sz w:val="28"/>
                <w:szCs w:val="28"/>
              </w:rPr>
            </w:pPr>
            <w:r w:rsidRPr="004567B9">
              <w:rPr>
                <w:sz w:val="28"/>
                <w:szCs w:val="28"/>
              </w:rPr>
              <w:t>Плодоовощные</w:t>
            </w:r>
            <w:r w:rsidRPr="004567B9">
              <w:rPr>
                <w:sz w:val="28"/>
                <w:szCs w:val="28"/>
              </w:rPr>
              <w:tab/>
              <w:t>консервы</w:t>
            </w:r>
            <w:r w:rsidRPr="004567B9">
              <w:rPr>
                <w:sz w:val="28"/>
                <w:szCs w:val="28"/>
              </w:rPr>
              <w:tab/>
              <w:t>(для</w:t>
            </w:r>
            <w:r w:rsidRPr="004567B9">
              <w:rPr>
                <w:sz w:val="28"/>
                <w:szCs w:val="28"/>
              </w:rPr>
              <w:tab/>
              <w:t>фруктово-зерновых</w:t>
            </w:r>
            <w:r w:rsidRPr="004567B9">
              <w:rPr>
                <w:sz w:val="28"/>
                <w:szCs w:val="28"/>
              </w:rPr>
              <w:tab/>
              <w:t>пюре,</w:t>
            </w:r>
            <w:r w:rsidRPr="004567B9">
              <w:rPr>
                <w:sz w:val="28"/>
                <w:szCs w:val="28"/>
              </w:rPr>
              <w:tab/>
              <w:t>содержащих</w:t>
            </w:r>
          </w:p>
          <w:p w:rsidR="004567B9" w:rsidRPr="004567B9" w:rsidRDefault="004567B9">
            <w:pPr>
              <w:pStyle w:val="TableParagraph"/>
              <w:kinsoku w:val="0"/>
              <w:overflowPunct w:val="0"/>
              <w:spacing w:line="311" w:lineRule="exact"/>
              <w:ind w:left="106"/>
              <w:rPr>
                <w:sz w:val="28"/>
                <w:szCs w:val="28"/>
              </w:rPr>
            </w:pPr>
            <w:r w:rsidRPr="004567B9">
              <w:rPr>
                <w:sz w:val="28"/>
                <w:szCs w:val="28"/>
              </w:rPr>
              <w:t>пшеничную, кукурузную, ячменную муку</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25"/>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828"/>
                <w:tab w:val="left" w:pos="3003"/>
                <w:tab w:val="left" w:pos="3492"/>
                <w:tab w:val="left" w:pos="4379"/>
                <w:tab w:val="left" w:pos="4758"/>
                <w:tab w:val="left" w:pos="6209"/>
                <w:tab w:val="left" w:pos="7518"/>
                <w:tab w:val="left" w:pos="8933"/>
              </w:tabs>
              <w:kinsoku w:val="0"/>
              <w:overflowPunct w:val="0"/>
              <w:ind w:left="106"/>
              <w:rPr>
                <w:sz w:val="28"/>
                <w:szCs w:val="28"/>
              </w:rPr>
            </w:pPr>
            <w:r w:rsidRPr="004567B9">
              <w:rPr>
                <w:sz w:val="28"/>
                <w:szCs w:val="28"/>
              </w:rPr>
              <w:t>Кулинарные</w:t>
            </w:r>
            <w:r w:rsidRPr="004567B9">
              <w:rPr>
                <w:sz w:val="28"/>
                <w:szCs w:val="28"/>
              </w:rPr>
              <w:tab/>
              <w:t>изделия</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нерыбных</w:t>
            </w:r>
            <w:r w:rsidRPr="004567B9">
              <w:rPr>
                <w:sz w:val="28"/>
                <w:szCs w:val="28"/>
              </w:rPr>
              <w:tab/>
              <w:t>объектов</w:t>
            </w:r>
            <w:r w:rsidRPr="004567B9">
              <w:rPr>
                <w:sz w:val="28"/>
                <w:szCs w:val="28"/>
              </w:rPr>
              <w:tab/>
              <w:t>промысла</w:t>
            </w:r>
            <w:r w:rsidRPr="004567B9">
              <w:rPr>
                <w:sz w:val="28"/>
                <w:szCs w:val="28"/>
              </w:rPr>
              <w:tab/>
              <w:t>(для</w:t>
            </w:r>
          </w:p>
          <w:p w:rsidR="004567B9" w:rsidRPr="004567B9" w:rsidRDefault="004567B9">
            <w:pPr>
              <w:pStyle w:val="TableParagraph"/>
              <w:kinsoku w:val="0"/>
              <w:overflowPunct w:val="0"/>
              <w:spacing w:line="308" w:lineRule="exact"/>
              <w:ind w:left="106"/>
              <w:rPr>
                <w:sz w:val="28"/>
                <w:szCs w:val="28"/>
              </w:rPr>
            </w:pPr>
            <w:r w:rsidRPr="004567B9">
              <w:rPr>
                <w:sz w:val="28"/>
                <w:szCs w:val="28"/>
              </w:rPr>
              <w:t>содержащих крупу, муку)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51" w:right="142"/>
              <w:jc w:val="center"/>
              <w:rPr>
                <w:sz w:val="28"/>
                <w:szCs w:val="28"/>
              </w:rPr>
            </w:pPr>
            <w:r w:rsidRPr="004567B9">
              <w:rPr>
                <w:sz w:val="28"/>
                <w:szCs w:val="28"/>
              </w:rPr>
              <w:t>&lt;0,005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Хлебобулочные, мучные кондитерские и мукомольно-крупяные изделия (из</w:t>
            </w:r>
          </w:p>
          <w:p w:rsidR="004567B9" w:rsidRPr="004567B9" w:rsidRDefault="004567B9">
            <w:pPr>
              <w:pStyle w:val="TableParagraph"/>
              <w:kinsoku w:val="0"/>
              <w:overflowPunct w:val="0"/>
              <w:spacing w:line="311" w:lineRule="exact"/>
              <w:ind w:left="106"/>
              <w:rPr>
                <w:sz w:val="28"/>
                <w:szCs w:val="28"/>
              </w:rPr>
            </w:pPr>
            <w:r w:rsidRPr="004567B9">
              <w:rPr>
                <w:sz w:val="28"/>
                <w:szCs w:val="28"/>
              </w:rPr>
              <w:t>пшеницы, ячменя, кукурузы)</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Низкобелковые продукты (из пшеничной, ячменной муки)</w:t>
            </w:r>
          </w:p>
        </w:tc>
      </w:tr>
      <w:tr w:rsidR="004567B9" w:rsidRPr="004567B9">
        <w:tblPrEx>
          <w:tblCellMar>
            <w:top w:w="0" w:type="dxa"/>
            <w:left w:w="0" w:type="dxa"/>
            <w:bottom w:w="0" w:type="dxa"/>
            <w:right w:w="0" w:type="dxa"/>
          </w:tblCellMar>
        </w:tblPrEx>
        <w:trPr>
          <w:trHeight w:val="966"/>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Т-2 токсин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806" w:right="298" w:hanging="481"/>
              <w:rPr>
                <w:sz w:val="28"/>
                <w:szCs w:val="28"/>
              </w:rPr>
            </w:pPr>
            <w:r w:rsidRPr="004567B9">
              <w:rPr>
                <w:sz w:val="28"/>
                <w:szCs w:val="28"/>
              </w:rPr>
              <w:t>не допускается (&lt;0,05)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2"/>
                <w:tab w:val="left" w:pos="1701"/>
                <w:tab w:val="left" w:pos="2859"/>
                <w:tab w:val="left" w:pos="4603"/>
                <w:tab w:val="left" w:pos="5761"/>
                <w:tab w:val="left" w:pos="6791"/>
                <w:tab w:val="left" w:pos="7868"/>
              </w:tabs>
              <w:kinsoku w:val="0"/>
              <w:overflowPunct w:val="0"/>
              <w:spacing w:line="240" w:lineRule="auto"/>
              <w:ind w:left="106" w:right="595"/>
              <w:rPr>
                <w:sz w:val="28"/>
                <w:szCs w:val="28"/>
              </w:rPr>
            </w:pPr>
            <w:r w:rsidRPr="004567B9">
              <w:rPr>
                <w:sz w:val="28"/>
                <w:szCs w:val="28"/>
              </w:rPr>
              <w:t>Мука</w:t>
            </w:r>
            <w:r w:rsidRPr="004567B9">
              <w:rPr>
                <w:sz w:val="28"/>
                <w:szCs w:val="28"/>
              </w:rPr>
              <w:tab/>
              <w:t>и</w:t>
            </w:r>
            <w:r w:rsidRPr="004567B9">
              <w:rPr>
                <w:sz w:val="28"/>
                <w:szCs w:val="28"/>
              </w:rPr>
              <w:tab/>
              <w:t>крупа,</w:t>
            </w:r>
            <w:r w:rsidRPr="004567B9">
              <w:rPr>
                <w:sz w:val="28"/>
                <w:szCs w:val="28"/>
              </w:rPr>
              <w:tab/>
              <w:t>требующая</w:t>
            </w:r>
            <w:r w:rsidRPr="004567B9">
              <w:rPr>
                <w:sz w:val="28"/>
                <w:szCs w:val="28"/>
              </w:rPr>
              <w:tab/>
              <w:t>варки;</w:t>
            </w:r>
            <w:r w:rsidRPr="004567B9">
              <w:rPr>
                <w:sz w:val="28"/>
                <w:szCs w:val="28"/>
              </w:rPr>
              <w:tab/>
              <w:t>каши</w:t>
            </w:r>
            <w:r w:rsidRPr="004567B9">
              <w:rPr>
                <w:sz w:val="28"/>
                <w:szCs w:val="28"/>
              </w:rPr>
              <w:tab/>
              <w:t>сухие</w:t>
            </w:r>
            <w:r w:rsidRPr="004567B9">
              <w:rPr>
                <w:sz w:val="28"/>
                <w:szCs w:val="28"/>
              </w:rPr>
              <w:tab/>
            </w:r>
            <w:r w:rsidRPr="004567B9">
              <w:rPr>
                <w:spacing w:val="-1"/>
                <w:sz w:val="28"/>
                <w:szCs w:val="28"/>
              </w:rPr>
              <w:t xml:space="preserve">безмолочные </w:t>
            </w:r>
            <w:r w:rsidRPr="004567B9">
              <w:rPr>
                <w:sz w:val="28"/>
                <w:szCs w:val="28"/>
              </w:rPr>
              <w:t>быстрорастворимые (инстантного приготовления); Каши сухие</w:t>
            </w:r>
            <w:r w:rsidRPr="004567B9">
              <w:rPr>
                <w:spacing w:val="31"/>
                <w:sz w:val="28"/>
                <w:szCs w:val="28"/>
              </w:rPr>
              <w:t xml:space="preserve"> </w:t>
            </w:r>
            <w:r w:rsidRPr="004567B9">
              <w:rPr>
                <w:sz w:val="28"/>
                <w:szCs w:val="28"/>
              </w:rPr>
              <w:t>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требующие варки, растворимое печенье (в расчете на сухой продукт)</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2" w:right="142"/>
              <w:jc w:val="center"/>
              <w:rPr>
                <w:sz w:val="28"/>
                <w:szCs w:val="28"/>
              </w:rPr>
            </w:pPr>
            <w:r w:rsidRPr="004567B9">
              <w:rPr>
                <w:sz w:val="28"/>
                <w:szCs w:val="28"/>
              </w:rPr>
              <w:t>(&lt;0,05)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готовые, произведенные на молочных кухнях</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47" w:right="142"/>
              <w:jc w:val="center"/>
              <w:rPr>
                <w:sz w:val="28"/>
                <w:szCs w:val="28"/>
              </w:rPr>
            </w:pPr>
            <w:r w:rsidRPr="004567B9">
              <w:rPr>
                <w:sz w:val="28"/>
                <w:szCs w:val="28"/>
              </w:rPr>
              <w:t>(&lt;0,05)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Мясо-растительные и растительно-мясные консервы (для содержащих крупу и</w:t>
            </w:r>
          </w:p>
          <w:p w:rsidR="004567B9" w:rsidRPr="004567B9" w:rsidRDefault="004567B9">
            <w:pPr>
              <w:pStyle w:val="TableParagraph"/>
              <w:kinsoku w:val="0"/>
              <w:overflowPunct w:val="0"/>
              <w:spacing w:line="311" w:lineRule="exact"/>
              <w:ind w:left="106"/>
              <w:rPr>
                <w:sz w:val="28"/>
                <w:szCs w:val="28"/>
              </w:rPr>
            </w:pPr>
            <w:r w:rsidRPr="004567B9">
              <w:rPr>
                <w:sz w:val="28"/>
                <w:szCs w:val="28"/>
              </w:rPr>
              <w:t>муку)</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2" w:right="142"/>
              <w:jc w:val="center"/>
              <w:rPr>
                <w:sz w:val="28"/>
                <w:szCs w:val="28"/>
              </w:rPr>
            </w:pPr>
            <w:r w:rsidRPr="004567B9">
              <w:rPr>
                <w:sz w:val="28"/>
                <w:szCs w:val="28"/>
              </w:rPr>
              <w:t>(&lt;0,05)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Рыбо-растительные консервы (для консервов, содержащих муку и крупу)</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25"/>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мучные кондитерские и мукомольно-крупяные изделия</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325"/>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828"/>
                <w:tab w:val="left" w:pos="3003"/>
                <w:tab w:val="left" w:pos="3492"/>
                <w:tab w:val="left" w:pos="4379"/>
                <w:tab w:val="left" w:pos="4758"/>
                <w:tab w:val="left" w:pos="6209"/>
                <w:tab w:val="left" w:pos="7518"/>
                <w:tab w:val="left" w:pos="8933"/>
              </w:tabs>
              <w:kinsoku w:val="0"/>
              <w:overflowPunct w:val="0"/>
              <w:spacing w:line="317" w:lineRule="exact"/>
              <w:ind w:left="106"/>
              <w:rPr>
                <w:sz w:val="28"/>
                <w:szCs w:val="28"/>
              </w:rPr>
            </w:pPr>
            <w:r w:rsidRPr="004567B9">
              <w:rPr>
                <w:sz w:val="28"/>
                <w:szCs w:val="28"/>
              </w:rPr>
              <w:t>Кулинарные</w:t>
            </w:r>
            <w:r w:rsidRPr="004567B9">
              <w:rPr>
                <w:sz w:val="28"/>
                <w:szCs w:val="28"/>
              </w:rPr>
              <w:tab/>
              <w:t>изделия</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нерыбных</w:t>
            </w:r>
            <w:r w:rsidRPr="004567B9">
              <w:rPr>
                <w:sz w:val="28"/>
                <w:szCs w:val="28"/>
              </w:rPr>
              <w:tab/>
              <w:t>объектов</w:t>
            </w:r>
            <w:r w:rsidRPr="004567B9">
              <w:rPr>
                <w:sz w:val="28"/>
                <w:szCs w:val="28"/>
              </w:rPr>
              <w:tab/>
              <w:t>промысла</w:t>
            </w:r>
            <w:r w:rsidRPr="004567B9">
              <w:rPr>
                <w:sz w:val="28"/>
                <w:szCs w:val="28"/>
              </w:rPr>
              <w:tab/>
              <w:t>(для</w:t>
            </w:r>
          </w:p>
          <w:p w:rsidR="004567B9" w:rsidRPr="004567B9" w:rsidRDefault="004567B9">
            <w:pPr>
              <w:pStyle w:val="TableParagraph"/>
              <w:kinsoku w:val="0"/>
              <w:overflowPunct w:val="0"/>
              <w:spacing w:line="309" w:lineRule="exact"/>
              <w:ind w:left="106"/>
              <w:rPr>
                <w:sz w:val="28"/>
                <w:szCs w:val="28"/>
              </w:rPr>
            </w:pPr>
            <w:r w:rsidRPr="004567B9">
              <w:rPr>
                <w:sz w:val="28"/>
                <w:szCs w:val="28"/>
              </w:rPr>
              <w:t>содержащих крупу, муку)</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r w:rsidR="004567B9" w:rsidRPr="004567B9">
        <w:tblPrEx>
          <w:tblCellMar>
            <w:top w:w="0" w:type="dxa"/>
            <w:left w:w="0" w:type="dxa"/>
            <w:bottom w:w="0" w:type="dxa"/>
            <w:right w:w="0" w:type="dxa"/>
          </w:tblCellMar>
        </w:tblPrEx>
        <w:trPr>
          <w:trHeight w:val="1288"/>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Охратоксин А</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669" w:right="298" w:hanging="344"/>
              <w:rPr>
                <w:sz w:val="28"/>
                <w:szCs w:val="28"/>
              </w:rPr>
            </w:pPr>
            <w:r w:rsidRPr="004567B9">
              <w:rPr>
                <w:sz w:val="28"/>
                <w:szCs w:val="28"/>
              </w:rPr>
              <w:t>не допускается (&lt;0,0005)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5"/>
              <w:jc w:val="both"/>
              <w:rPr>
                <w:sz w:val="28"/>
                <w:szCs w:val="28"/>
              </w:rPr>
            </w:pPr>
            <w:r w:rsidRPr="004567B9">
              <w:rPr>
                <w:sz w:val="28"/>
                <w:szCs w:val="28"/>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w:t>
            </w:r>
          </w:p>
          <w:p w:rsidR="004567B9" w:rsidRPr="004567B9" w:rsidRDefault="004567B9">
            <w:pPr>
              <w:pStyle w:val="TableParagraph"/>
              <w:kinsoku w:val="0"/>
              <w:overflowPunct w:val="0"/>
              <w:spacing w:line="308" w:lineRule="exact"/>
              <w:ind w:left="106"/>
              <w:jc w:val="both"/>
              <w:rPr>
                <w:sz w:val="28"/>
                <w:szCs w:val="28"/>
              </w:rPr>
            </w:pPr>
            <w:r w:rsidRPr="004567B9">
              <w:rPr>
                <w:sz w:val="28"/>
                <w:szCs w:val="28"/>
              </w:rPr>
              <w:t>продукт)</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643"/>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49" w:right="142"/>
              <w:jc w:val="center"/>
              <w:rPr>
                <w:sz w:val="28"/>
                <w:szCs w:val="28"/>
              </w:rPr>
            </w:pPr>
            <w:r w:rsidRPr="004567B9">
              <w:rPr>
                <w:sz w:val="28"/>
                <w:szCs w:val="28"/>
              </w:rPr>
              <w:t>&lt;0,0005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Каши молочные, готовые к употреблению, стерилизованные; каши молочные</w:t>
            </w:r>
          </w:p>
          <w:p w:rsidR="004567B9" w:rsidRPr="004567B9" w:rsidRDefault="004567B9">
            <w:pPr>
              <w:pStyle w:val="TableParagraph"/>
              <w:kinsoku w:val="0"/>
              <w:overflowPunct w:val="0"/>
              <w:spacing w:line="308" w:lineRule="exact"/>
              <w:ind w:left="106"/>
              <w:rPr>
                <w:sz w:val="28"/>
                <w:szCs w:val="28"/>
              </w:rPr>
            </w:pPr>
            <w:r w:rsidRPr="004567B9">
              <w:rPr>
                <w:sz w:val="28"/>
                <w:szCs w:val="28"/>
              </w:rPr>
              <w:t>готовые, произведенные на молочных кухнях (для всех видов)</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669" w:right="301" w:hanging="347"/>
              <w:rPr>
                <w:sz w:val="28"/>
                <w:szCs w:val="28"/>
              </w:rPr>
            </w:pPr>
            <w:r w:rsidRPr="004567B9">
              <w:rPr>
                <w:sz w:val="28"/>
                <w:szCs w:val="28"/>
              </w:rPr>
              <w:t>не допускается (&lt;0,0005)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Плодоовощные консервы (для содержащих муку, крупу)</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49" w:right="142"/>
              <w:jc w:val="center"/>
              <w:rPr>
                <w:sz w:val="28"/>
                <w:szCs w:val="28"/>
              </w:rPr>
            </w:pPr>
            <w:r w:rsidRPr="004567B9">
              <w:rPr>
                <w:sz w:val="28"/>
                <w:szCs w:val="28"/>
              </w:rPr>
              <w:t>&lt;0,0005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Мясо-растительные консервы (растительно-мясные консервы) (для содержащих</w:t>
            </w:r>
          </w:p>
          <w:p w:rsidR="004567B9" w:rsidRPr="004567B9" w:rsidRDefault="004567B9">
            <w:pPr>
              <w:pStyle w:val="TableParagraph"/>
              <w:kinsoku w:val="0"/>
              <w:overflowPunct w:val="0"/>
              <w:spacing w:line="308" w:lineRule="exact"/>
              <w:ind w:left="106"/>
              <w:rPr>
                <w:sz w:val="28"/>
                <w:szCs w:val="28"/>
              </w:rPr>
            </w:pPr>
            <w:r w:rsidRPr="004567B9">
              <w:rPr>
                <w:sz w:val="28"/>
                <w:szCs w:val="28"/>
              </w:rPr>
              <w:t>крупу и муку)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before="2" w:line="308" w:lineRule="exact"/>
              <w:ind w:left="152" w:right="142"/>
              <w:jc w:val="center"/>
              <w:rPr>
                <w:sz w:val="28"/>
                <w:szCs w:val="28"/>
              </w:rPr>
            </w:pPr>
            <w:r w:rsidRPr="004567B9">
              <w:rPr>
                <w:sz w:val="28"/>
                <w:szCs w:val="28"/>
              </w:rPr>
              <w:t>(&lt;0,0005)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Рыбо-растительные консервы (для консервов, содержащих муку и крупу)</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0" w:right="142"/>
              <w:jc w:val="center"/>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Хлебобулочные, мучные кондитерские и мукомолно-крупяные изделия</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828"/>
                <w:tab w:val="left" w:pos="3003"/>
                <w:tab w:val="left" w:pos="3492"/>
                <w:tab w:val="left" w:pos="4379"/>
                <w:tab w:val="left" w:pos="4758"/>
                <w:tab w:val="left" w:pos="6209"/>
                <w:tab w:val="left" w:pos="7518"/>
                <w:tab w:val="left" w:pos="8942"/>
              </w:tabs>
              <w:kinsoku w:val="0"/>
              <w:overflowPunct w:val="0"/>
              <w:ind w:left="106"/>
              <w:rPr>
                <w:sz w:val="28"/>
                <w:szCs w:val="28"/>
              </w:rPr>
            </w:pPr>
            <w:r w:rsidRPr="004567B9">
              <w:rPr>
                <w:sz w:val="28"/>
                <w:szCs w:val="28"/>
              </w:rPr>
              <w:t>Кулинарные</w:t>
            </w:r>
            <w:r w:rsidRPr="004567B9">
              <w:rPr>
                <w:sz w:val="28"/>
                <w:szCs w:val="28"/>
              </w:rPr>
              <w:tab/>
              <w:t>изделия</w:t>
            </w:r>
            <w:r w:rsidRPr="004567B9">
              <w:rPr>
                <w:sz w:val="28"/>
                <w:szCs w:val="28"/>
              </w:rPr>
              <w:tab/>
              <w:t>из</w:t>
            </w:r>
            <w:r w:rsidRPr="004567B9">
              <w:rPr>
                <w:sz w:val="28"/>
                <w:szCs w:val="28"/>
              </w:rPr>
              <w:tab/>
              <w:t>рыбы</w:t>
            </w:r>
            <w:r w:rsidRPr="004567B9">
              <w:rPr>
                <w:sz w:val="28"/>
                <w:szCs w:val="28"/>
              </w:rPr>
              <w:tab/>
              <w:t>и</w:t>
            </w:r>
            <w:r w:rsidRPr="004567B9">
              <w:rPr>
                <w:sz w:val="28"/>
                <w:szCs w:val="28"/>
              </w:rPr>
              <w:tab/>
              <w:t>нерыбных</w:t>
            </w:r>
            <w:r w:rsidRPr="004567B9">
              <w:rPr>
                <w:sz w:val="28"/>
                <w:szCs w:val="28"/>
              </w:rPr>
              <w:tab/>
              <w:t>объектов</w:t>
            </w:r>
            <w:r w:rsidRPr="004567B9">
              <w:rPr>
                <w:sz w:val="28"/>
                <w:szCs w:val="28"/>
              </w:rPr>
              <w:tab/>
              <w:t>промысла</w:t>
            </w:r>
            <w:r w:rsidRPr="004567B9">
              <w:rPr>
                <w:sz w:val="28"/>
                <w:szCs w:val="28"/>
              </w:rPr>
              <w:tab/>
              <w:t>(для</w:t>
            </w:r>
          </w:p>
          <w:p w:rsidR="004567B9" w:rsidRPr="004567B9" w:rsidRDefault="004567B9">
            <w:pPr>
              <w:pStyle w:val="TableParagraph"/>
              <w:kinsoku w:val="0"/>
              <w:overflowPunct w:val="0"/>
              <w:spacing w:line="311" w:lineRule="exact"/>
              <w:ind w:left="106"/>
              <w:rPr>
                <w:sz w:val="28"/>
                <w:szCs w:val="28"/>
              </w:rPr>
            </w:pPr>
            <w:r w:rsidRPr="004567B9">
              <w:rPr>
                <w:sz w:val="28"/>
                <w:szCs w:val="28"/>
              </w:rPr>
              <w:t>содержащих крупу, муку)</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Низкобелковые продукты</w:t>
            </w:r>
          </w:p>
        </w:tc>
      </w:tr>
      <w:tr w:rsidR="004567B9" w:rsidRPr="004567B9">
        <w:tblPrEx>
          <w:tblCellMar>
            <w:top w:w="0" w:type="dxa"/>
            <w:left w:w="0" w:type="dxa"/>
            <w:bottom w:w="0" w:type="dxa"/>
            <w:right w:w="0" w:type="dxa"/>
          </w:tblCellMar>
        </w:tblPrEx>
        <w:trPr>
          <w:trHeight w:val="1288"/>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vertAlign w:val="subscript"/>
              </w:rPr>
            </w:pPr>
            <w:r w:rsidRPr="004567B9">
              <w:rPr>
                <w:sz w:val="28"/>
                <w:szCs w:val="28"/>
              </w:rPr>
              <w:t>Фумонизины В</w:t>
            </w:r>
            <w:r w:rsidRPr="004567B9">
              <w:rPr>
                <w:sz w:val="28"/>
                <w:szCs w:val="28"/>
                <w:vertAlign w:val="subscript"/>
              </w:rPr>
              <w:t>1</w:t>
            </w:r>
            <w:r w:rsidRPr="004567B9">
              <w:rPr>
                <w:sz w:val="28"/>
                <w:szCs w:val="28"/>
              </w:rPr>
              <w:t xml:space="preserve"> и В</w:t>
            </w:r>
            <w:r w:rsidRPr="004567B9">
              <w:rPr>
                <w:sz w:val="28"/>
                <w:szCs w:val="28"/>
                <w:vertAlign w:val="subscript"/>
              </w:rPr>
              <w:t>2</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2"/>
                <w:tab w:val="left" w:pos="1701"/>
                <w:tab w:val="left" w:pos="2862"/>
                <w:tab w:val="left" w:pos="4608"/>
                <w:tab w:val="left" w:pos="5759"/>
                <w:tab w:val="left" w:pos="6786"/>
                <w:tab w:val="left" w:pos="7862"/>
              </w:tabs>
              <w:kinsoku w:val="0"/>
              <w:overflowPunct w:val="0"/>
              <w:spacing w:line="240" w:lineRule="auto"/>
              <w:ind w:left="106" w:right="596"/>
              <w:rPr>
                <w:sz w:val="28"/>
                <w:szCs w:val="28"/>
              </w:rPr>
            </w:pPr>
            <w:r w:rsidRPr="004567B9">
              <w:rPr>
                <w:sz w:val="28"/>
                <w:szCs w:val="28"/>
              </w:rPr>
              <w:t>Мука</w:t>
            </w:r>
            <w:r w:rsidRPr="004567B9">
              <w:rPr>
                <w:sz w:val="28"/>
                <w:szCs w:val="28"/>
              </w:rPr>
              <w:tab/>
              <w:t>и</w:t>
            </w:r>
            <w:r w:rsidRPr="004567B9">
              <w:rPr>
                <w:sz w:val="28"/>
                <w:szCs w:val="28"/>
              </w:rPr>
              <w:tab/>
              <w:t>крупа,</w:t>
            </w:r>
            <w:r w:rsidRPr="004567B9">
              <w:rPr>
                <w:sz w:val="28"/>
                <w:szCs w:val="28"/>
              </w:rPr>
              <w:tab/>
              <w:t>требующая</w:t>
            </w:r>
            <w:r w:rsidRPr="004567B9">
              <w:rPr>
                <w:sz w:val="28"/>
                <w:szCs w:val="28"/>
              </w:rPr>
              <w:tab/>
              <w:t>варки,</w:t>
            </w:r>
            <w:r w:rsidRPr="004567B9">
              <w:rPr>
                <w:sz w:val="28"/>
                <w:szCs w:val="28"/>
              </w:rPr>
              <w:tab/>
              <w:t>каши</w:t>
            </w:r>
            <w:r w:rsidRPr="004567B9">
              <w:rPr>
                <w:sz w:val="28"/>
                <w:szCs w:val="28"/>
              </w:rPr>
              <w:tab/>
              <w:t>сухие</w:t>
            </w:r>
            <w:r w:rsidRPr="004567B9">
              <w:rPr>
                <w:sz w:val="28"/>
                <w:szCs w:val="28"/>
              </w:rPr>
              <w:tab/>
            </w:r>
            <w:r w:rsidRPr="004567B9">
              <w:rPr>
                <w:spacing w:val="-1"/>
                <w:sz w:val="28"/>
                <w:szCs w:val="28"/>
              </w:rPr>
              <w:t xml:space="preserve">безмолочные </w:t>
            </w:r>
            <w:r w:rsidRPr="004567B9">
              <w:rPr>
                <w:sz w:val="28"/>
                <w:szCs w:val="28"/>
              </w:rPr>
              <w:t>быстрорастворимые (инстантного приготовления); каши сухие</w:t>
            </w:r>
            <w:r w:rsidRPr="004567B9">
              <w:rPr>
                <w:spacing w:val="10"/>
                <w:sz w:val="28"/>
                <w:szCs w:val="28"/>
              </w:rPr>
              <w:t xml:space="preserve"> </w:t>
            </w:r>
            <w:r w:rsidRPr="004567B9">
              <w:rPr>
                <w:sz w:val="28"/>
                <w:szCs w:val="28"/>
              </w:rPr>
              <w:t>молочные</w:t>
            </w:r>
          </w:p>
          <w:p w:rsidR="004567B9" w:rsidRPr="004567B9" w:rsidRDefault="004567B9">
            <w:pPr>
              <w:pStyle w:val="TableParagraph"/>
              <w:kinsoku w:val="0"/>
              <w:overflowPunct w:val="0"/>
              <w:spacing w:line="322" w:lineRule="exact"/>
              <w:ind w:left="106" w:right="769"/>
              <w:rPr>
                <w:sz w:val="28"/>
                <w:szCs w:val="28"/>
              </w:rPr>
            </w:pPr>
            <w:r w:rsidRPr="004567B9">
              <w:rPr>
                <w:sz w:val="28"/>
                <w:szCs w:val="28"/>
              </w:rPr>
              <w:t>быстрорастворимые, каши сухие молочные, требующие варки, растворимое печенье (для кукурузной муки в расчете на сухой продукт)</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201"/>
              <w:rPr>
                <w:sz w:val="28"/>
                <w:szCs w:val="28"/>
              </w:rPr>
            </w:pPr>
            <w:r w:rsidRPr="004567B9">
              <w:rPr>
                <w:sz w:val="28"/>
                <w:szCs w:val="28"/>
              </w:rPr>
              <w:t>Каши молочные, готовые к употреблению, стерилизованные; каши молочные готовые,</w:t>
            </w:r>
            <w:r w:rsidRPr="004567B9">
              <w:rPr>
                <w:spacing w:val="52"/>
                <w:sz w:val="28"/>
                <w:szCs w:val="28"/>
              </w:rPr>
              <w:t xml:space="preserve"> </w:t>
            </w:r>
            <w:r w:rsidRPr="004567B9">
              <w:rPr>
                <w:sz w:val="28"/>
                <w:szCs w:val="28"/>
              </w:rPr>
              <w:t>произведенные</w:t>
            </w:r>
            <w:r w:rsidRPr="004567B9">
              <w:rPr>
                <w:spacing w:val="52"/>
                <w:sz w:val="28"/>
                <w:szCs w:val="28"/>
              </w:rPr>
              <w:t xml:space="preserve"> </w:t>
            </w:r>
            <w:r w:rsidRPr="004567B9">
              <w:rPr>
                <w:sz w:val="28"/>
                <w:szCs w:val="28"/>
              </w:rPr>
              <w:t>на</w:t>
            </w:r>
            <w:r w:rsidRPr="004567B9">
              <w:rPr>
                <w:spacing w:val="55"/>
                <w:sz w:val="28"/>
                <w:szCs w:val="28"/>
              </w:rPr>
              <w:t xml:space="preserve"> </w:t>
            </w:r>
            <w:r w:rsidRPr="004567B9">
              <w:rPr>
                <w:sz w:val="28"/>
                <w:szCs w:val="28"/>
              </w:rPr>
              <w:t>молочных</w:t>
            </w:r>
            <w:r w:rsidRPr="004567B9">
              <w:rPr>
                <w:spacing w:val="53"/>
                <w:sz w:val="28"/>
                <w:szCs w:val="28"/>
              </w:rPr>
              <w:t xml:space="preserve"> </w:t>
            </w:r>
            <w:r w:rsidRPr="004567B9">
              <w:rPr>
                <w:sz w:val="28"/>
                <w:szCs w:val="28"/>
              </w:rPr>
              <w:t>кухнях</w:t>
            </w:r>
            <w:r w:rsidRPr="004567B9">
              <w:rPr>
                <w:spacing w:val="53"/>
                <w:sz w:val="28"/>
                <w:szCs w:val="28"/>
              </w:rPr>
              <w:t xml:space="preserve"> </w:t>
            </w:r>
            <w:r w:rsidRPr="004567B9">
              <w:rPr>
                <w:sz w:val="28"/>
                <w:szCs w:val="28"/>
              </w:rPr>
              <w:t>(для</w:t>
            </w:r>
            <w:r w:rsidRPr="004567B9">
              <w:rPr>
                <w:spacing w:val="52"/>
                <w:sz w:val="28"/>
                <w:szCs w:val="28"/>
              </w:rPr>
              <w:t xml:space="preserve"> </w:t>
            </w:r>
            <w:r w:rsidRPr="004567B9">
              <w:rPr>
                <w:sz w:val="28"/>
                <w:szCs w:val="28"/>
              </w:rPr>
              <w:t>каш,</w:t>
            </w:r>
            <w:r w:rsidRPr="004567B9">
              <w:rPr>
                <w:spacing w:val="52"/>
                <w:sz w:val="28"/>
                <w:szCs w:val="28"/>
              </w:rPr>
              <w:t xml:space="preserve"> </w:t>
            </w:r>
            <w:r w:rsidRPr="004567B9">
              <w:rPr>
                <w:sz w:val="28"/>
                <w:szCs w:val="28"/>
              </w:rPr>
              <w:t>содержащих</w:t>
            </w:r>
            <w:r w:rsidRPr="004567B9">
              <w:rPr>
                <w:spacing w:val="53"/>
                <w:sz w:val="28"/>
                <w:szCs w:val="28"/>
              </w:rPr>
              <w:t xml:space="preserve"> </w:t>
            </w:r>
            <w:r w:rsidRPr="004567B9">
              <w:rPr>
                <w:sz w:val="28"/>
                <w:szCs w:val="28"/>
              </w:rPr>
              <w:t>муку</w:t>
            </w:r>
          </w:p>
          <w:p w:rsidR="004567B9" w:rsidRPr="004567B9" w:rsidRDefault="004567B9">
            <w:pPr>
              <w:pStyle w:val="TableParagraph"/>
              <w:kinsoku w:val="0"/>
              <w:overflowPunct w:val="0"/>
              <w:spacing w:line="308" w:lineRule="exact"/>
              <w:ind w:left="106"/>
              <w:rPr>
                <w:sz w:val="28"/>
                <w:szCs w:val="28"/>
              </w:rPr>
            </w:pPr>
            <w:r w:rsidRPr="004567B9">
              <w:rPr>
                <w:sz w:val="28"/>
                <w:szCs w:val="28"/>
              </w:rPr>
              <w:t>или крупу)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Хлебобулочные, мучные кондитерские и мукомольно-крупяные изделия (для</w:t>
            </w:r>
          </w:p>
          <w:p w:rsidR="004567B9" w:rsidRPr="004567B9" w:rsidRDefault="004567B9">
            <w:pPr>
              <w:pStyle w:val="TableParagraph"/>
              <w:kinsoku w:val="0"/>
              <w:overflowPunct w:val="0"/>
              <w:spacing w:before="2" w:line="309" w:lineRule="exact"/>
              <w:ind w:left="106"/>
              <w:rPr>
                <w:sz w:val="28"/>
                <w:szCs w:val="28"/>
              </w:rPr>
            </w:pPr>
            <w:r w:rsidRPr="004567B9">
              <w:rPr>
                <w:sz w:val="28"/>
                <w:szCs w:val="28"/>
              </w:rPr>
              <w:t>кукурузной муки)</w:t>
            </w:r>
          </w:p>
        </w:tc>
      </w:tr>
      <w:tr w:rsidR="004567B9" w:rsidRPr="004567B9">
        <w:tblPrEx>
          <w:tblCellMar>
            <w:top w:w="0" w:type="dxa"/>
            <w:left w:w="0" w:type="dxa"/>
            <w:bottom w:w="0" w:type="dxa"/>
            <w:right w:w="0" w:type="dxa"/>
          </w:tblCellMar>
        </w:tblPrEx>
        <w:trPr>
          <w:trHeight w:val="645"/>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Патулин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11" w:lineRule="exact"/>
              <w:ind w:left="146" w:right="142"/>
              <w:jc w:val="center"/>
              <w:rPr>
                <w:sz w:val="28"/>
                <w:szCs w:val="28"/>
              </w:rPr>
            </w:pPr>
            <w:r w:rsidRPr="004567B9">
              <w:rPr>
                <w:sz w:val="28"/>
                <w:szCs w:val="28"/>
              </w:rPr>
              <w:t>&lt;0,02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Плодоовощные консервы, в том числе соковая продукция из фруктов и</w:t>
            </w:r>
            <w:r w:rsidRPr="004567B9">
              <w:rPr>
                <w:spacing w:val="65"/>
                <w:sz w:val="28"/>
                <w:szCs w:val="28"/>
              </w:rPr>
              <w:t xml:space="preserve"> </w:t>
            </w:r>
            <w:r w:rsidRPr="004567B9">
              <w:rPr>
                <w:sz w:val="28"/>
                <w:szCs w:val="28"/>
              </w:rPr>
              <w:t>(или)</w:t>
            </w:r>
          </w:p>
          <w:p w:rsidR="004567B9" w:rsidRPr="004567B9" w:rsidRDefault="004567B9">
            <w:pPr>
              <w:pStyle w:val="TableParagraph"/>
              <w:kinsoku w:val="0"/>
              <w:overflowPunct w:val="0"/>
              <w:spacing w:line="311" w:lineRule="exact"/>
              <w:ind w:left="106"/>
              <w:rPr>
                <w:sz w:val="28"/>
                <w:szCs w:val="28"/>
              </w:rPr>
            </w:pPr>
            <w:r w:rsidRPr="004567B9">
              <w:rPr>
                <w:sz w:val="28"/>
                <w:szCs w:val="28"/>
              </w:rPr>
              <w:t>овощей (для содержащих яблоки, томаты, облепиху)</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Мясо-растительные и растительно-мясные консервы (для содержащих томаты)</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45" w:right="142"/>
              <w:jc w:val="center"/>
              <w:rPr>
                <w:sz w:val="28"/>
                <w:szCs w:val="28"/>
              </w:rPr>
            </w:pPr>
            <w:r w:rsidRPr="004567B9">
              <w:rPr>
                <w:sz w:val="28"/>
                <w:szCs w:val="28"/>
              </w:rPr>
              <w:t>не допускается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Рыбо-растительные консервы (для консервов, содержащих томаты)</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51" w:right="142"/>
              <w:jc w:val="center"/>
              <w:rPr>
                <w:sz w:val="28"/>
                <w:szCs w:val="28"/>
              </w:rPr>
            </w:pPr>
            <w:r w:rsidRPr="004567B9">
              <w:rPr>
                <w:sz w:val="28"/>
                <w:szCs w:val="28"/>
              </w:rPr>
              <w:t>&lt;0,02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&lt;0,02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2659"/>
                <w:tab w:val="left" w:pos="4138"/>
                <w:tab w:val="left" w:pos="4733"/>
                <w:tab w:val="left" w:pos="6668"/>
                <w:tab w:val="left" w:pos="7797"/>
                <w:tab w:val="left" w:pos="8622"/>
              </w:tabs>
              <w:kinsoku w:val="0"/>
              <w:overflowPunct w:val="0"/>
              <w:ind w:left="106"/>
              <w:rPr>
                <w:sz w:val="28"/>
                <w:szCs w:val="28"/>
              </w:rPr>
            </w:pPr>
            <w:r w:rsidRPr="004567B9">
              <w:rPr>
                <w:sz w:val="28"/>
                <w:szCs w:val="28"/>
              </w:rPr>
              <w:t>Сублимированные</w:t>
            </w:r>
            <w:r w:rsidRPr="004567B9">
              <w:rPr>
                <w:sz w:val="28"/>
                <w:szCs w:val="28"/>
              </w:rPr>
              <w:tab/>
              <w:t>продукты</w:t>
            </w:r>
            <w:r w:rsidRPr="004567B9">
              <w:rPr>
                <w:sz w:val="28"/>
                <w:szCs w:val="28"/>
              </w:rPr>
              <w:tab/>
              <w:t>на</w:t>
            </w:r>
            <w:r w:rsidRPr="004567B9">
              <w:rPr>
                <w:sz w:val="28"/>
                <w:szCs w:val="28"/>
              </w:rPr>
              <w:tab/>
              <w:t>растительной</w:t>
            </w:r>
            <w:r w:rsidRPr="004567B9">
              <w:rPr>
                <w:sz w:val="28"/>
                <w:szCs w:val="28"/>
              </w:rPr>
              <w:tab/>
              <w:t>основе</w:t>
            </w:r>
            <w:r w:rsidRPr="004567B9">
              <w:rPr>
                <w:sz w:val="28"/>
                <w:szCs w:val="28"/>
              </w:rPr>
              <w:tab/>
              <w:t>(для</w:t>
            </w:r>
            <w:r w:rsidRPr="004567B9">
              <w:rPr>
                <w:sz w:val="28"/>
                <w:szCs w:val="28"/>
              </w:rPr>
              <w:tab/>
              <w:t>продуктов,</w:t>
            </w:r>
          </w:p>
          <w:p w:rsidR="004567B9" w:rsidRPr="004567B9" w:rsidRDefault="004567B9">
            <w:pPr>
              <w:pStyle w:val="TableParagraph"/>
              <w:kinsoku w:val="0"/>
              <w:overflowPunct w:val="0"/>
              <w:spacing w:line="308" w:lineRule="exact"/>
              <w:ind w:left="106"/>
              <w:rPr>
                <w:sz w:val="28"/>
                <w:szCs w:val="28"/>
              </w:rPr>
            </w:pPr>
            <w:r w:rsidRPr="004567B9">
              <w:rPr>
                <w:sz w:val="28"/>
                <w:szCs w:val="28"/>
              </w:rPr>
              <w:t>содержащих яблоки, томаты, облепиху)</w:t>
            </w:r>
          </w:p>
        </w:tc>
      </w:tr>
      <w:tr w:rsidR="004567B9" w:rsidRPr="004567B9">
        <w:tblPrEx>
          <w:tblCellMar>
            <w:top w:w="0" w:type="dxa"/>
            <w:left w:w="0" w:type="dxa"/>
            <w:bottom w:w="0" w:type="dxa"/>
            <w:right w:w="0" w:type="dxa"/>
          </w:tblCellMar>
        </w:tblPrEx>
        <w:trPr>
          <w:trHeight w:val="1288"/>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78"/>
              <w:rPr>
                <w:sz w:val="28"/>
                <w:szCs w:val="28"/>
                <w:vertAlign w:val="subscript"/>
              </w:rPr>
            </w:pPr>
            <w:r w:rsidRPr="004567B9">
              <w:rPr>
                <w:sz w:val="28"/>
                <w:szCs w:val="28"/>
              </w:rPr>
              <w:t>Афлатоксин М</w:t>
            </w:r>
            <w:r w:rsidRPr="004567B9">
              <w:rPr>
                <w:sz w:val="28"/>
                <w:szCs w:val="28"/>
                <w:vertAlign w:val="subscript"/>
              </w:rPr>
              <w:t>1</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597" w:right="301" w:hanging="275"/>
              <w:rPr>
                <w:sz w:val="28"/>
                <w:szCs w:val="28"/>
              </w:rPr>
            </w:pPr>
            <w:r w:rsidRPr="004567B9">
              <w:rPr>
                <w:sz w:val="28"/>
                <w:szCs w:val="28"/>
              </w:rPr>
              <w:t>не допускается (&lt;0,00002)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3"/>
              <w:jc w:val="both"/>
              <w:rPr>
                <w:sz w:val="28"/>
                <w:szCs w:val="28"/>
              </w:rPr>
            </w:pPr>
            <w:r w:rsidRPr="004567B9">
              <w:rPr>
                <w:sz w:val="28"/>
                <w:szCs w:val="28"/>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w:t>
            </w:r>
            <w:r w:rsidRPr="004567B9">
              <w:rPr>
                <w:spacing w:val="63"/>
                <w:sz w:val="28"/>
                <w:szCs w:val="28"/>
              </w:rPr>
              <w:t xml:space="preserve"> </w:t>
            </w:r>
            <w:r w:rsidRPr="004567B9">
              <w:rPr>
                <w:sz w:val="28"/>
                <w:szCs w:val="28"/>
              </w:rPr>
              <w:t>продукты,</w:t>
            </w:r>
          </w:p>
          <w:p w:rsidR="004567B9" w:rsidRPr="004567B9" w:rsidRDefault="004567B9">
            <w:pPr>
              <w:pStyle w:val="TableParagraph"/>
              <w:kinsoku w:val="0"/>
              <w:overflowPunct w:val="0"/>
              <w:spacing w:line="307" w:lineRule="exact"/>
              <w:ind w:left="106"/>
              <w:jc w:val="both"/>
              <w:rPr>
                <w:sz w:val="28"/>
                <w:szCs w:val="28"/>
              </w:rPr>
            </w:pPr>
            <w:r w:rsidRPr="004567B9">
              <w:rPr>
                <w:sz w:val="28"/>
                <w:szCs w:val="28"/>
              </w:rPr>
              <w:t>молочный напиток, сливки питьевые</w:t>
            </w:r>
          </w:p>
        </w:tc>
      </w:tr>
      <w:tr w:rsidR="004567B9" w:rsidRPr="004567B9">
        <w:tblPrEx>
          <w:tblCellMar>
            <w:top w:w="0" w:type="dxa"/>
            <w:left w:w="0" w:type="dxa"/>
            <w:bottom w:w="0" w:type="dxa"/>
            <w:right w:w="0" w:type="dxa"/>
          </w:tblCellMar>
        </w:tblPrEx>
        <w:trPr>
          <w:trHeight w:val="96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Молоко сухое для детского питания, сухие и жидкие молочные напитки, в</w:t>
            </w:r>
          </w:p>
          <w:p w:rsidR="004567B9" w:rsidRPr="004567B9" w:rsidRDefault="004567B9">
            <w:pPr>
              <w:pStyle w:val="TableParagraph"/>
              <w:kinsoku w:val="0"/>
              <w:overflowPunct w:val="0"/>
              <w:spacing w:before="6" w:line="322" w:lineRule="exact"/>
              <w:ind w:left="106" w:right="769"/>
              <w:rPr>
                <w:sz w:val="28"/>
                <w:szCs w:val="28"/>
              </w:rPr>
            </w:pPr>
            <w:r w:rsidRPr="004567B9">
              <w:rPr>
                <w:sz w:val="28"/>
                <w:szCs w:val="28"/>
              </w:rPr>
              <w:t>том числе для детей старше 6 месяцев (в пересчете на восстановленный продукт)</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41"/>
              <w:rPr>
                <w:sz w:val="28"/>
                <w:szCs w:val="28"/>
              </w:rPr>
            </w:pPr>
            <w:r w:rsidRPr="004567B9">
              <w:rPr>
                <w:sz w:val="28"/>
                <w:szCs w:val="28"/>
              </w:rPr>
              <w:t>Не более</w:t>
            </w:r>
          </w:p>
          <w:p w:rsidR="004567B9" w:rsidRPr="004567B9" w:rsidRDefault="004567B9">
            <w:pPr>
              <w:pStyle w:val="TableParagraph"/>
              <w:kinsoku w:val="0"/>
              <w:overflowPunct w:val="0"/>
              <w:spacing w:line="308" w:lineRule="exact"/>
              <w:ind w:left="523"/>
              <w:rPr>
                <w:sz w:val="28"/>
                <w:szCs w:val="28"/>
              </w:rPr>
            </w:pPr>
            <w:r w:rsidRPr="004567B9">
              <w:rPr>
                <w:sz w:val="28"/>
                <w:szCs w:val="28"/>
              </w:rPr>
              <w: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Творог и продукты на его основе</w:t>
            </w:r>
          </w:p>
        </w:tc>
      </w:tr>
      <w:tr w:rsidR="004567B9" w:rsidRPr="004567B9">
        <w:tblPrEx>
          <w:tblCellMar>
            <w:top w:w="0" w:type="dxa"/>
            <w:left w:w="0" w:type="dxa"/>
            <w:bottom w:w="0" w:type="dxa"/>
            <w:right w:w="0" w:type="dxa"/>
          </w:tblCellMar>
        </w:tblPrEx>
        <w:trPr>
          <w:trHeight w:val="96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46" w:right="721" w:firstLine="593"/>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349"/>
              <w:rPr>
                <w:sz w:val="28"/>
                <w:szCs w:val="28"/>
              </w:rPr>
            </w:pPr>
            <w:r w:rsidRPr="004567B9">
              <w:rPr>
                <w:sz w:val="28"/>
                <w:szCs w:val="28"/>
              </w:rPr>
              <w:t>(&lt;0,00005)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Сыры, сырные продукты и сырные пасты</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46" w:right="721" w:firstLine="593"/>
              <w:rPr>
                <w:sz w:val="28"/>
                <w:szCs w:val="28"/>
              </w:rPr>
            </w:pPr>
            <w:r w:rsidRPr="004567B9">
              <w:rPr>
                <w:sz w:val="28"/>
                <w:szCs w:val="28"/>
              </w:rPr>
              <w:t>не допускается</w:t>
            </w:r>
          </w:p>
          <w:p w:rsidR="004567B9" w:rsidRPr="004567B9" w:rsidRDefault="004567B9">
            <w:pPr>
              <w:pStyle w:val="TableParagraph"/>
              <w:kinsoku w:val="0"/>
              <w:overflowPunct w:val="0"/>
              <w:spacing w:line="310" w:lineRule="exact"/>
              <w:ind w:left="349"/>
              <w:rPr>
                <w:sz w:val="28"/>
                <w:szCs w:val="28"/>
              </w:rPr>
            </w:pPr>
            <w:r w:rsidRPr="004567B9">
              <w:rPr>
                <w:sz w:val="28"/>
                <w:szCs w:val="28"/>
              </w:rPr>
              <w:t>(&lt;0,00002)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152"/>
                <w:tab w:val="left" w:pos="2200"/>
                <w:tab w:val="left" w:pos="3839"/>
                <w:tab w:val="left" w:pos="5575"/>
                <w:tab w:val="left" w:pos="6695"/>
                <w:tab w:val="left" w:pos="7688"/>
                <w:tab w:val="left" w:pos="8736"/>
              </w:tabs>
              <w:kinsoku w:val="0"/>
              <w:overflowPunct w:val="0"/>
              <w:spacing w:line="240" w:lineRule="auto"/>
              <w:ind w:left="106" w:right="105"/>
              <w:rPr>
                <w:sz w:val="28"/>
                <w:szCs w:val="28"/>
              </w:rPr>
            </w:pPr>
            <w:r w:rsidRPr="004567B9">
              <w:rPr>
                <w:sz w:val="28"/>
                <w:szCs w:val="28"/>
              </w:rPr>
              <w:t>Каши</w:t>
            </w:r>
            <w:r w:rsidRPr="004567B9">
              <w:rPr>
                <w:sz w:val="28"/>
                <w:szCs w:val="28"/>
              </w:rPr>
              <w:tab/>
              <w:t>сухие</w:t>
            </w:r>
            <w:r w:rsidRPr="004567B9">
              <w:rPr>
                <w:sz w:val="28"/>
                <w:szCs w:val="28"/>
              </w:rPr>
              <w:tab/>
              <w:t>молочные,</w:t>
            </w:r>
            <w:r w:rsidRPr="004567B9">
              <w:rPr>
                <w:sz w:val="28"/>
                <w:szCs w:val="28"/>
              </w:rPr>
              <w:tab/>
              <w:t>требующие</w:t>
            </w:r>
            <w:r w:rsidRPr="004567B9">
              <w:rPr>
                <w:sz w:val="28"/>
                <w:szCs w:val="28"/>
              </w:rPr>
              <w:tab/>
              <w:t>варки,</w:t>
            </w:r>
            <w:r w:rsidRPr="004567B9">
              <w:rPr>
                <w:sz w:val="28"/>
                <w:szCs w:val="28"/>
              </w:rPr>
              <w:tab/>
              <w:t>каши</w:t>
            </w:r>
            <w:r w:rsidRPr="004567B9">
              <w:rPr>
                <w:sz w:val="28"/>
                <w:szCs w:val="28"/>
              </w:rPr>
              <w:tab/>
              <w:t>сухие</w:t>
            </w:r>
            <w:r w:rsidRPr="004567B9">
              <w:rPr>
                <w:sz w:val="28"/>
                <w:szCs w:val="28"/>
              </w:rPr>
              <w:tab/>
            </w:r>
            <w:r w:rsidRPr="004567B9">
              <w:rPr>
                <w:spacing w:val="-1"/>
                <w:sz w:val="28"/>
                <w:szCs w:val="28"/>
              </w:rPr>
              <w:t xml:space="preserve">молочные </w:t>
            </w:r>
            <w:r w:rsidRPr="004567B9">
              <w:rPr>
                <w:sz w:val="28"/>
                <w:szCs w:val="28"/>
              </w:rPr>
              <w:t>быстрорастворимые,</w:t>
            </w:r>
            <w:r w:rsidRPr="004567B9">
              <w:rPr>
                <w:spacing w:val="32"/>
                <w:sz w:val="28"/>
                <w:szCs w:val="28"/>
              </w:rPr>
              <w:t xml:space="preserve"> </w:t>
            </w:r>
            <w:r w:rsidRPr="004567B9">
              <w:rPr>
                <w:sz w:val="28"/>
                <w:szCs w:val="28"/>
              </w:rPr>
              <w:t>растворимое</w:t>
            </w:r>
            <w:r w:rsidRPr="004567B9">
              <w:rPr>
                <w:spacing w:val="33"/>
                <w:sz w:val="28"/>
                <w:szCs w:val="28"/>
              </w:rPr>
              <w:t xml:space="preserve"> </w:t>
            </w:r>
            <w:r w:rsidRPr="004567B9">
              <w:rPr>
                <w:sz w:val="28"/>
                <w:szCs w:val="28"/>
              </w:rPr>
              <w:t>печенье</w:t>
            </w:r>
            <w:r w:rsidRPr="004567B9">
              <w:rPr>
                <w:spacing w:val="33"/>
                <w:sz w:val="28"/>
                <w:szCs w:val="28"/>
              </w:rPr>
              <w:t xml:space="preserve"> </w:t>
            </w:r>
            <w:r w:rsidRPr="004567B9">
              <w:rPr>
                <w:sz w:val="28"/>
                <w:szCs w:val="28"/>
              </w:rPr>
              <w:t>(для</w:t>
            </w:r>
            <w:r w:rsidRPr="004567B9">
              <w:rPr>
                <w:spacing w:val="35"/>
                <w:sz w:val="28"/>
                <w:szCs w:val="28"/>
              </w:rPr>
              <w:t xml:space="preserve"> </w:t>
            </w:r>
            <w:r w:rsidRPr="004567B9">
              <w:rPr>
                <w:sz w:val="28"/>
                <w:szCs w:val="28"/>
              </w:rPr>
              <w:t>сухих</w:t>
            </w:r>
            <w:r w:rsidRPr="004567B9">
              <w:rPr>
                <w:spacing w:val="35"/>
                <w:sz w:val="28"/>
                <w:szCs w:val="28"/>
              </w:rPr>
              <w:t xml:space="preserve"> </w:t>
            </w:r>
            <w:r w:rsidRPr="004567B9">
              <w:rPr>
                <w:sz w:val="28"/>
                <w:szCs w:val="28"/>
              </w:rPr>
              <w:t>продуктов</w:t>
            </w:r>
            <w:r w:rsidRPr="004567B9">
              <w:rPr>
                <w:spacing w:val="33"/>
                <w:sz w:val="28"/>
                <w:szCs w:val="28"/>
              </w:rPr>
              <w:t xml:space="preserve"> </w:t>
            </w:r>
            <w:r w:rsidRPr="004567B9">
              <w:rPr>
                <w:sz w:val="28"/>
                <w:szCs w:val="28"/>
              </w:rPr>
              <w:t>в</w:t>
            </w:r>
            <w:r w:rsidRPr="004567B9">
              <w:rPr>
                <w:spacing w:val="33"/>
                <w:sz w:val="28"/>
                <w:szCs w:val="28"/>
              </w:rPr>
              <w:t xml:space="preserve"> </w:t>
            </w:r>
            <w:r w:rsidRPr="004567B9">
              <w:rPr>
                <w:sz w:val="28"/>
                <w:szCs w:val="28"/>
              </w:rPr>
              <w:t>пересчете</w:t>
            </w:r>
            <w:r w:rsidRPr="004567B9">
              <w:rPr>
                <w:spacing w:val="33"/>
                <w:sz w:val="28"/>
                <w:szCs w:val="28"/>
              </w:rPr>
              <w:t xml:space="preserve"> </w:t>
            </w:r>
            <w:r w:rsidRPr="004567B9">
              <w:rPr>
                <w:sz w:val="28"/>
                <w:szCs w:val="28"/>
              </w:rPr>
              <w:t>на</w:t>
            </w:r>
          </w:p>
          <w:p w:rsidR="004567B9" w:rsidRPr="004567B9" w:rsidRDefault="004567B9">
            <w:pPr>
              <w:pStyle w:val="TableParagraph"/>
              <w:kinsoku w:val="0"/>
              <w:overflowPunct w:val="0"/>
              <w:spacing w:line="310" w:lineRule="exact"/>
              <w:ind w:left="106"/>
              <w:rPr>
                <w:sz w:val="28"/>
                <w:szCs w:val="28"/>
              </w:rPr>
            </w:pPr>
            <w:r w:rsidRPr="004567B9">
              <w:rPr>
                <w:sz w:val="28"/>
                <w:szCs w:val="28"/>
              </w:rPr>
              <w:t>восстановленный продукт)</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46" w:right="721" w:firstLine="593"/>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349"/>
              <w:rPr>
                <w:sz w:val="28"/>
                <w:szCs w:val="28"/>
              </w:rPr>
            </w:pPr>
            <w:r w:rsidRPr="004567B9">
              <w:rPr>
                <w:sz w:val="28"/>
                <w:szCs w:val="28"/>
              </w:rPr>
              <w:t>(&lt;0,00002)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201"/>
              <w:rPr>
                <w:sz w:val="28"/>
                <w:szCs w:val="28"/>
              </w:rPr>
            </w:pPr>
            <w:r w:rsidRPr="004567B9">
              <w:rPr>
                <w:sz w:val="28"/>
                <w:szCs w:val="28"/>
              </w:rPr>
              <w:t>Каши 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96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40"/>
              <w:rPr>
                <w:sz w:val="28"/>
                <w:szCs w:val="28"/>
              </w:rPr>
            </w:pPr>
            <w:r w:rsidRPr="004567B9">
              <w:rPr>
                <w:sz w:val="28"/>
                <w:szCs w:val="28"/>
              </w:rPr>
              <w:t>не</w:t>
            </w:r>
          </w:p>
          <w:p w:rsidR="004567B9" w:rsidRPr="004567B9" w:rsidRDefault="004567B9">
            <w:pPr>
              <w:pStyle w:val="TableParagraph"/>
              <w:kinsoku w:val="0"/>
              <w:overflowPunct w:val="0"/>
              <w:spacing w:before="6" w:line="322" w:lineRule="exact"/>
              <w:ind w:left="395" w:right="721" w:hanging="149"/>
              <w:rPr>
                <w:sz w:val="28"/>
                <w:szCs w:val="28"/>
              </w:rPr>
            </w:pPr>
            <w:r w:rsidRPr="004567B9">
              <w:rPr>
                <w:sz w:val="28"/>
                <w:szCs w:val="28"/>
              </w:rPr>
              <w:t>допускается (&lt;0,00002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Плодоовощные консервы (для фруктово-молочных пюре)</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49" w:right="718" w:firstLine="591"/>
              <w:rPr>
                <w:sz w:val="28"/>
                <w:szCs w:val="28"/>
              </w:rPr>
            </w:pPr>
            <w:r w:rsidRPr="004567B9">
              <w:rPr>
                <w:sz w:val="28"/>
                <w:szCs w:val="28"/>
              </w:rPr>
              <w:t>не допускается</w:t>
            </w:r>
          </w:p>
          <w:p w:rsidR="004567B9" w:rsidRPr="004567B9" w:rsidRDefault="004567B9">
            <w:pPr>
              <w:pStyle w:val="TableParagraph"/>
              <w:kinsoku w:val="0"/>
              <w:overflowPunct w:val="0"/>
              <w:spacing w:line="310" w:lineRule="exact"/>
              <w:ind w:left="349"/>
              <w:rPr>
                <w:sz w:val="28"/>
                <w:szCs w:val="28"/>
              </w:rPr>
            </w:pPr>
            <w:r w:rsidRPr="004567B9">
              <w:rPr>
                <w:sz w:val="28"/>
                <w:szCs w:val="28"/>
              </w:rPr>
              <w:t>(&lt;0,00002)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201"/>
              <w:rPr>
                <w:sz w:val="28"/>
                <w:szCs w:val="28"/>
              </w:rPr>
            </w:pPr>
            <w:r w:rsidRPr="004567B9">
              <w:rPr>
                <w:sz w:val="28"/>
                <w:szCs w:val="28"/>
              </w:rPr>
              <w:t>Кулинарные изделия из рыбы и нерыбных объектов промысла (для продукта с молочным компонентом)</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1286"/>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249" w:right="718" w:firstLine="591"/>
              <w:rPr>
                <w:sz w:val="28"/>
                <w:szCs w:val="28"/>
              </w:rPr>
            </w:pPr>
            <w:r w:rsidRPr="004567B9">
              <w:rPr>
                <w:sz w:val="28"/>
                <w:szCs w:val="28"/>
              </w:rPr>
              <w:t>не допускается (&lt;0,00002)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6"/>
              <w:jc w:val="both"/>
              <w:rPr>
                <w:sz w:val="28"/>
                <w:szCs w:val="28"/>
              </w:rPr>
            </w:pPr>
            <w:r w:rsidRPr="004567B9">
              <w:rPr>
                <w:sz w:val="28"/>
                <w:szCs w:val="28"/>
              </w:rP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w:t>
            </w:r>
          </w:p>
          <w:p w:rsidR="004567B9" w:rsidRPr="004567B9" w:rsidRDefault="004567B9">
            <w:pPr>
              <w:pStyle w:val="TableParagraph"/>
              <w:kinsoku w:val="0"/>
              <w:overflowPunct w:val="0"/>
              <w:spacing w:line="307" w:lineRule="exact"/>
              <w:ind w:left="106"/>
              <w:jc w:val="both"/>
              <w:rPr>
                <w:sz w:val="28"/>
                <w:szCs w:val="28"/>
              </w:rPr>
            </w:pPr>
            <w:r w:rsidRPr="004567B9">
              <w:rPr>
                <w:sz w:val="28"/>
                <w:szCs w:val="28"/>
              </w:rPr>
              <w:t>восстановленный продукт)</w:t>
            </w:r>
          </w:p>
        </w:tc>
      </w:tr>
      <w:tr w:rsidR="004567B9" w:rsidRPr="004567B9">
        <w:tblPrEx>
          <w:tblCellMar>
            <w:top w:w="0" w:type="dxa"/>
            <w:left w:w="0" w:type="dxa"/>
            <w:bottom w:w="0" w:type="dxa"/>
            <w:right w:w="0" w:type="dxa"/>
          </w:tblCellMar>
        </w:tblPrEx>
        <w:trPr>
          <w:trHeight w:val="966"/>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40"/>
              <w:rPr>
                <w:sz w:val="28"/>
                <w:szCs w:val="28"/>
              </w:rPr>
            </w:pPr>
            <w:r w:rsidRPr="004567B9">
              <w:rPr>
                <w:sz w:val="28"/>
                <w:szCs w:val="28"/>
              </w:rPr>
              <w:t>не</w:t>
            </w:r>
          </w:p>
          <w:p w:rsidR="004567B9" w:rsidRPr="004567B9" w:rsidRDefault="004567B9">
            <w:pPr>
              <w:pStyle w:val="TableParagraph"/>
              <w:kinsoku w:val="0"/>
              <w:overflowPunct w:val="0"/>
              <w:spacing w:before="3" w:line="322" w:lineRule="exact"/>
              <w:ind w:left="349" w:right="722" w:hanging="104"/>
              <w:rPr>
                <w:sz w:val="28"/>
                <w:szCs w:val="28"/>
              </w:rPr>
            </w:pPr>
            <w:r w:rsidRPr="004567B9">
              <w:rPr>
                <w:sz w:val="28"/>
                <w:szCs w:val="28"/>
              </w:rPr>
              <w:t>допускается (&lt;0,00002)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Сублимированные продукты на молочной основе</w:t>
            </w:r>
          </w:p>
        </w:tc>
      </w:tr>
      <w:tr w:rsidR="004567B9" w:rsidRPr="004567B9">
        <w:tblPrEx>
          <w:tblCellMar>
            <w:top w:w="0" w:type="dxa"/>
            <w:left w:w="0" w:type="dxa"/>
            <w:bottom w:w="0" w:type="dxa"/>
            <w:right w:w="0" w:type="dxa"/>
          </w:tblCellMar>
        </w:tblPrEx>
        <w:trPr>
          <w:trHeight w:val="1288"/>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Бенз(а)пирен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86" w:right="162" w:firstLine="136"/>
              <w:rPr>
                <w:sz w:val="28"/>
                <w:szCs w:val="28"/>
              </w:rPr>
            </w:pPr>
            <w:r w:rsidRPr="004567B9">
              <w:rPr>
                <w:sz w:val="28"/>
                <w:szCs w:val="28"/>
              </w:rPr>
              <w:t>не допускается (&lt;= 0,0002</w:t>
            </w:r>
            <w:r w:rsidRPr="004567B9">
              <w:rPr>
                <w:strike/>
                <w:sz w:val="28"/>
                <w:szCs w:val="28"/>
              </w:rPr>
              <w:t xml:space="preserve"> мкг/кг</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602"/>
              <w:jc w:val="both"/>
              <w:rPr>
                <w:sz w:val="28"/>
                <w:szCs w:val="28"/>
              </w:rPr>
            </w:pPr>
            <w:r w:rsidRPr="004567B9">
              <w:rPr>
                <w:sz w:val="28"/>
                <w:szCs w:val="28"/>
              </w:rP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4567B9" w:rsidRPr="004567B9">
        <w:tblPrEx>
          <w:tblCellMar>
            <w:top w:w="0" w:type="dxa"/>
            <w:left w:w="0" w:type="dxa"/>
            <w:bottom w:w="0" w:type="dxa"/>
            <w:right w:w="0" w:type="dxa"/>
          </w:tblCellMar>
        </w:tblPrEx>
        <w:trPr>
          <w:trHeight w:val="738"/>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0"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240" w:lineRule="auto"/>
              <w:ind w:left="146" w:right="142"/>
              <w:jc w:val="center"/>
              <w:rPr>
                <w:sz w:val="28"/>
                <w:szCs w:val="28"/>
              </w:rPr>
            </w:pPr>
            <w:r w:rsidRPr="004567B9">
              <w:rPr>
                <w:sz w:val="28"/>
                <w:szCs w:val="28"/>
              </w:rPr>
              <w:t>&lt; 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201"/>
              <w:rPr>
                <w:sz w:val="28"/>
                <w:szCs w:val="28"/>
              </w:rPr>
            </w:pPr>
            <w:r w:rsidRPr="004567B9">
              <w:rPr>
                <w:sz w:val="28"/>
                <w:szCs w:val="28"/>
              </w:rPr>
              <w:t>Каши молочные, готовые к употреблению, стерилизованные; каши молочные готовые, произведенные на молочных кухнях</w:t>
            </w:r>
          </w:p>
        </w:tc>
      </w:tr>
      <w:tr w:rsidR="004567B9" w:rsidRPr="004567B9">
        <w:tblPrEx>
          <w:tblCellMar>
            <w:top w:w="0" w:type="dxa"/>
            <w:left w:w="0" w:type="dxa"/>
            <w:bottom w:w="0" w:type="dxa"/>
            <w:right w:w="0" w:type="dxa"/>
          </w:tblCellMar>
        </w:tblPrEx>
        <w:trPr>
          <w:trHeight w:val="64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25"/>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477"/>
              <w:rPr>
                <w:sz w:val="28"/>
                <w:szCs w:val="28"/>
              </w:rPr>
            </w:pPr>
            <w:r w:rsidRPr="004567B9">
              <w:rPr>
                <w:sz w:val="28"/>
                <w:szCs w:val="28"/>
              </w:rPr>
              <w:t>&lt; 0,0002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Хлебобулочные, мучные кондитерские и мукомольно-крупяные изделия</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25"/>
              <w:rPr>
                <w:sz w:val="28"/>
                <w:szCs w:val="28"/>
              </w:rPr>
            </w:pPr>
            <w:r w:rsidRPr="004567B9">
              <w:rPr>
                <w:sz w:val="28"/>
                <w:szCs w:val="28"/>
              </w:rPr>
              <w:t>не допускается</w:t>
            </w:r>
          </w:p>
          <w:p w:rsidR="004567B9" w:rsidRPr="004567B9" w:rsidRDefault="004567B9">
            <w:pPr>
              <w:pStyle w:val="TableParagraph"/>
              <w:kinsoku w:val="0"/>
              <w:overflowPunct w:val="0"/>
              <w:spacing w:line="320" w:lineRule="exact"/>
              <w:ind w:left="477"/>
              <w:rPr>
                <w:sz w:val="28"/>
                <w:szCs w:val="28"/>
              </w:rPr>
            </w:pPr>
            <w:r w:rsidRPr="004567B9">
              <w:rPr>
                <w:sz w:val="28"/>
                <w:szCs w:val="28"/>
              </w:rPr>
              <w:t>&lt; 0,0002</w:t>
            </w:r>
          </w:p>
        </w:tc>
        <w:tc>
          <w:tcPr>
            <w:tcW w:w="10053"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323"/>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45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53"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r>
      <w:tr w:rsidR="004567B9" w:rsidRPr="004567B9">
        <w:tblPrEx>
          <w:tblCellMar>
            <w:top w:w="0" w:type="dxa"/>
            <w:left w:w="0" w:type="dxa"/>
            <w:bottom w:w="0" w:type="dxa"/>
            <w:right w:w="0" w:type="dxa"/>
          </w:tblCellMar>
        </w:tblPrEx>
        <w:trPr>
          <w:trHeight w:val="3220"/>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5" w:line="240" w:lineRule="auto"/>
              <w:ind w:left="0"/>
              <w:rPr>
                <w:b/>
                <w:bCs/>
                <w:sz w:val="35"/>
                <w:szCs w:val="35"/>
              </w:rPr>
            </w:pPr>
          </w:p>
          <w:p w:rsidR="004567B9" w:rsidRPr="004567B9" w:rsidRDefault="004567B9">
            <w:pPr>
              <w:pStyle w:val="TableParagraph"/>
              <w:kinsoku w:val="0"/>
              <w:overflowPunct w:val="0"/>
              <w:spacing w:line="240" w:lineRule="auto"/>
              <w:rPr>
                <w:sz w:val="28"/>
                <w:szCs w:val="28"/>
              </w:rPr>
            </w:pPr>
            <w:r w:rsidRPr="004567B9">
              <w:rPr>
                <w:sz w:val="28"/>
                <w:szCs w:val="28"/>
              </w:rPr>
              <w:t>Нитраты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47" w:right="142"/>
              <w:jc w:val="center"/>
              <w:rPr>
                <w:sz w:val="28"/>
                <w:szCs w:val="28"/>
              </w:rPr>
            </w:pPr>
            <w:r w:rsidRPr="004567B9">
              <w:rPr>
                <w:sz w:val="28"/>
                <w:szCs w:val="28"/>
              </w:rPr>
              <w:t>50 (на фруктовой основе, за</w:t>
            </w:r>
          </w:p>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исключением содержащих бананы и</w:t>
            </w:r>
          </w:p>
          <w:p w:rsidR="004567B9" w:rsidRPr="004567B9" w:rsidRDefault="004567B9">
            <w:pPr>
              <w:pStyle w:val="TableParagraph"/>
              <w:kinsoku w:val="0"/>
              <w:overflowPunct w:val="0"/>
              <w:spacing w:line="322" w:lineRule="exact"/>
              <w:ind w:left="612"/>
              <w:rPr>
                <w:sz w:val="28"/>
                <w:szCs w:val="28"/>
              </w:rPr>
            </w:pPr>
            <w:r w:rsidRPr="004567B9">
              <w:rPr>
                <w:sz w:val="28"/>
                <w:szCs w:val="28"/>
              </w:rPr>
              <w:t>клубнику)</w:t>
            </w:r>
          </w:p>
          <w:p w:rsidR="004567B9" w:rsidRPr="004567B9" w:rsidRDefault="004567B9">
            <w:pPr>
              <w:pStyle w:val="TableParagraph"/>
              <w:kinsoku w:val="0"/>
              <w:overflowPunct w:val="0"/>
              <w:spacing w:line="322" w:lineRule="exact"/>
              <w:ind w:left="116" w:right="109"/>
              <w:jc w:val="center"/>
              <w:rPr>
                <w:sz w:val="28"/>
                <w:szCs w:val="28"/>
              </w:rPr>
            </w:pPr>
            <w:r w:rsidRPr="004567B9">
              <w:rPr>
                <w:sz w:val="28"/>
                <w:szCs w:val="28"/>
              </w:rPr>
              <w:t>200 (на овощной и фруктово- овощной основе, а также для</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201"/>
              <w:rPr>
                <w:sz w:val="28"/>
                <w:szCs w:val="28"/>
              </w:rPr>
            </w:pPr>
            <w:r w:rsidRPr="004567B9">
              <w:rPr>
                <w:sz w:val="28"/>
                <w:szCs w:val="28"/>
              </w:rPr>
              <w:t>Плодоовощные консервы, в том числе соковая продукция из фруктов и (или) овощей</w:t>
            </w:r>
          </w:p>
        </w:tc>
      </w:tr>
    </w:tbl>
    <w:p w:rsidR="004567B9" w:rsidRDefault="004567B9">
      <w:pPr>
        <w:rPr>
          <w:b/>
          <w:bCs/>
          <w:sz w:val="28"/>
          <w:szCs w:val="28"/>
        </w:rPr>
        <w:sectPr w:rsidR="004567B9">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964"/>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51" w:right="142"/>
              <w:jc w:val="center"/>
              <w:rPr>
                <w:sz w:val="28"/>
                <w:szCs w:val="28"/>
              </w:rPr>
            </w:pPr>
            <w:r w:rsidRPr="004567B9">
              <w:rPr>
                <w:sz w:val="28"/>
                <w:szCs w:val="28"/>
              </w:rPr>
              <w:t>содержащих бананы и</w:t>
            </w:r>
          </w:p>
          <w:p w:rsidR="004567B9" w:rsidRPr="004567B9" w:rsidRDefault="004567B9">
            <w:pPr>
              <w:pStyle w:val="TableParagraph"/>
              <w:kinsoku w:val="0"/>
              <w:overflowPunct w:val="0"/>
              <w:spacing w:line="308" w:lineRule="exact"/>
              <w:ind w:left="148" w:right="142"/>
              <w:jc w:val="center"/>
              <w:rPr>
                <w:sz w:val="28"/>
                <w:szCs w:val="28"/>
              </w:rPr>
            </w:pPr>
            <w:r w:rsidRPr="004567B9">
              <w:rPr>
                <w:sz w:val="28"/>
                <w:szCs w:val="28"/>
              </w:rPr>
              <w:t>клубнику)</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150</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Мясо-растительные и растительно-мясные консервы (для консервов, содержащих</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овощи)</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49" w:right="142"/>
              <w:jc w:val="center"/>
              <w:rPr>
                <w:sz w:val="28"/>
                <w:szCs w:val="28"/>
              </w:rPr>
            </w:pPr>
            <w:r w:rsidRPr="004567B9">
              <w:rPr>
                <w:sz w:val="28"/>
                <w:szCs w:val="28"/>
              </w:rPr>
              <w:t>150</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Рыбо-растительные консервы (для консервов, содержащих овощи)</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9" w:right="142"/>
              <w:jc w:val="center"/>
              <w:rPr>
                <w:sz w:val="28"/>
                <w:szCs w:val="28"/>
              </w:rPr>
            </w:pPr>
            <w:r w:rsidRPr="004567B9">
              <w:rPr>
                <w:sz w:val="28"/>
                <w:szCs w:val="28"/>
              </w:rPr>
              <w:t>150</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из рыбы и нерыбных объектов промысла (для содержащих</w:t>
            </w:r>
          </w:p>
          <w:p w:rsidR="004567B9" w:rsidRPr="004567B9" w:rsidRDefault="004567B9">
            <w:pPr>
              <w:pStyle w:val="TableParagraph"/>
              <w:kinsoku w:val="0"/>
              <w:overflowPunct w:val="0"/>
              <w:spacing w:line="311" w:lineRule="exact"/>
              <w:ind w:left="106"/>
              <w:rPr>
                <w:sz w:val="28"/>
                <w:szCs w:val="28"/>
              </w:rPr>
            </w:pPr>
            <w:r w:rsidRPr="004567B9">
              <w:rPr>
                <w:sz w:val="28"/>
                <w:szCs w:val="28"/>
              </w:rPr>
              <w:t>овощи)</w:t>
            </w:r>
          </w:p>
        </w:tc>
      </w:tr>
      <w:tr w:rsidR="004567B9" w:rsidRPr="004567B9">
        <w:tblPrEx>
          <w:tblCellMar>
            <w:top w:w="0" w:type="dxa"/>
            <w:left w:w="0" w:type="dxa"/>
            <w:bottom w:w="0" w:type="dxa"/>
            <w:right w:w="0" w:type="dxa"/>
          </w:tblCellMar>
        </w:tblPrEx>
        <w:trPr>
          <w:trHeight w:val="964"/>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Нитриты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878" w:right="300" w:hanging="555"/>
              <w:rPr>
                <w:sz w:val="28"/>
                <w:szCs w:val="28"/>
              </w:rPr>
            </w:pPr>
            <w:r w:rsidRPr="004567B9">
              <w:rPr>
                <w:sz w:val="28"/>
                <w:szCs w:val="28"/>
              </w:rPr>
              <w:t>не допускается (&lt;0,5)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93"/>
                <w:tab w:val="left" w:pos="2087"/>
                <w:tab w:val="left" w:pos="2941"/>
                <w:tab w:val="left" w:pos="5227"/>
                <w:tab w:val="left" w:pos="6551"/>
                <w:tab w:val="left" w:pos="7056"/>
                <w:tab w:val="left" w:pos="8157"/>
                <w:tab w:val="left" w:pos="9270"/>
              </w:tabs>
              <w:kinsoku w:val="0"/>
              <w:overflowPunct w:val="0"/>
              <w:spacing w:line="240" w:lineRule="auto"/>
              <w:ind w:left="106" w:right="97" w:firstLine="69"/>
              <w:rPr>
                <w:sz w:val="28"/>
                <w:szCs w:val="28"/>
              </w:rPr>
            </w:pPr>
            <w:r w:rsidRPr="004567B9">
              <w:rPr>
                <w:sz w:val="28"/>
                <w:szCs w:val="28"/>
              </w:rPr>
              <w:t>Консервы</w:t>
            </w:r>
            <w:r w:rsidRPr="004567B9">
              <w:rPr>
                <w:sz w:val="28"/>
                <w:szCs w:val="28"/>
              </w:rPr>
              <w:tab/>
              <w:t>из</w:t>
            </w:r>
            <w:r w:rsidRPr="004567B9">
              <w:rPr>
                <w:sz w:val="28"/>
                <w:szCs w:val="28"/>
              </w:rPr>
              <w:tab/>
              <w:t>мяса,</w:t>
            </w:r>
            <w:r w:rsidRPr="004567B9">
              <w:rPr>
                <w:sz w:val="28"/>
                <w:szCs w:val="28"/>
              </w:rPr>
              <w:tab/>
              <w:t>пастеризованные</w:t>
            </w:r>
            <w:r w:rsidRPr="004567B9">
              <w:rPr>
                <w:sz w:val="28"/>
                <w:szCs w:val="28"/>
              </w:rPr>
              <w:tab/>
              <w:t>колбаски</w:t>
            </w:r>
            <w:r w:rsidRPr="004567B9">
              <w:rPr>
                <w:sz w:val="28"/>
                <w:szCs w:val="28"/>
              </w:rPr>
              <w:tab/>
              <w:t>на</w:t>
            </w:r>
            <w:r w:rsidRPr="004567B9">
              <w:rPr>
                <w:sz w:val="28"/>
                <w:szCs w:val="28"/>
              </w:rPr>
              <w:tab/>
              <w:t>мясной</w:t>
            </w:r>
            <w:r w:rsidRPr="004567B9">
              <w:rPr>
                <w:sz w:val="28"/>
                <w:szCs w:val="28"/>
              </w:rPr>
              <w:tab/>
              <w:t>основе,</w:t>
            </w:r>
            <w:r w:rsidRPr="004567B9">
              <w:rPr>
                <w:sz w:val="28"/>
                <w:szCs w:val="28"/>
              </w:rPr>
              <w:tab/>
              <w:t>мясо- растительные консервы (растительно-мясные консервы), мясные полуфабрикаты,</w:t>
            </w:r>
          </w:p>
          <w:p w:rsidR="004567B9" w:rsidRPr="004567B9" w:rsidRDefault="004567B9">
            <w:pPr>
              <w:pStyle w:val="TableParagraph"/>
              <w:kinsoku w:val="0"/>
              <w:overflowPunct w:val="0"/>
              <w:spacing w:line="308" w:lineRule="exact"/>
              <w:ind w:left="106"/>
              <w:rPr>
                <w:sz w:val="28"/>
                <w:szCs w:val="28"/>
              </w:rPr>
            </w:pPr>
            <w:r w:rsidRPr="004567B9">
              <w:rPr>
                <w:sz w:val="28"/>
                <w:szCs w:val="28"/>
              </w:rPr>
              <w:t>паштеты и кулинарные изделия</w:t>
            </w:r>
          </w:p>
        </w:tc>
      </w:tr>
      <w:tr w:rsidR="004567B9" w:rsidRPr="004567B9">
        <w:tblPrEx>
          <w:tblCellMar>
            <w:top w:w="0" w:type="dxa"/>
            <w:left w:w="0" w:type="dxa"/>
            <w:bottom w:w="0" w:type="dxa"/>
            <w:right w:w="0" w:type="dxa"/>
          </w:tblCellMar>
        </w:tblPrEx>
        <w:trPr>
          <w:trHeight w:val="323"/>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0" w:right="142"/>
              <w:jc w:val="center"/>
              <w:rPr>
                <w:sz w:val="28"/>
                <w:szCs w:val="28"/>
              </w:rPr>
            </w:pPr>
            <w:r w:rsidRPr="004567B9">
              <w:rPr>
                <w:sz w:val="28"/>
                <w:szCs w:val="28"/>
              </w:rPr>
              <w:t>30</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Колбасные изделия</w:t>
            </w:r>
          </w:p>
        </w:tc>
      </w:tr>
      <w:tr w:rsidR="004567B9" w:rsidRPr="004567B9">
        <w:tblPrEx>
          <w:tblCellMar>
            <w:top w:w="0" w:type="dxa"/>
            <w:left w:w="0" w:type="dxa"/>
            <w:bottom w:w="0" w:type="dxa"/>
            <w:right w:w="0" w:type="dxa"/>
          </w:tblCellMar>
        </w:tblPrEx>
        <w:trPr>
          <w:trHeight w:val="964"/>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78"/>
              <w:rPr>
                <w:sz w:val="28"/>
                <w:szCs w:val="28"/>
              </w:rPr>
            </w:pPr>
            <w:r w:rsidRPr="004567B9">
              <w:rPr>
                <w:sz w:val="28"/>
                <w:szCs w:val="28"/>
              </w:rPr>
              <w:t>Нитрозамины</w:t>
            </w:r>
          </w:p>
          <w:p w:rsidR="004567B9" w:rsidRPr="004567B9" w:rsidRDefault="004567B9">
            <w:pPr>
              <w:pStyle w:val="TableParagraph"/>
              <w:kinsoku w:val="0"/>
              <w:overflowPunct w:val="0"/>
              <w:spacing w:line="240" w:lineRule="auto"/>
              <w:ind w:left="278" w:right="714"/>
              <w:rPr>
                <w:sz w:val="28"/>
                <w:szCs w:val="28"/>
              </w:rPr>
            </w:pPr>
            <w:r w:rsidRPr="004567B9">
              <w:rPr>
                <w:sz w:val="28"/>
                <w:szCs w:val="28"/>
              </w:rPr>
              <w:t>сумма НДМА и НДЭА</w:t>
            </w:r>
          </w:p>
        </w:tc>
        <w:tc>
          <w:tcPr>
            <w:tcW w:w="2454"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739" w:right="300" w:hanging="416"/>
              <w:rPr>
                <w:sz w:val="28"/>
                <w:szCs w:val="28"/>
              </w:rPr>
            </w:pPr>
            <w:r w:rsidRPr="004567B9">
              <w:rPr>
                <w:sz w:val="28"/>
                <w:szCs w:val="28"/>
              </w:rPr>
              <w:t>не допускается (&lt;0,001)</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593"/>
                <w:tab w:val="left" w:pos="2087"/>
                <w:tab w:val="left" w:pos="2941"/>
                <w:tab w:val="left" w:pos="5227"/>
                <w:tab w:val="left" w:pos="6551"/>
                <w:tab w:val="left" w:pos="7056"/>
                <w:tab w:val="left" w:pos="8157"/>
                <w:tab w:val="left" w:pos="9270"/>
              </w:tabs>
              <w:kinsoku w:val="0"/>
              <w:overflowPunct w:val="0"/>
              <w:spacing w:line="240" w:lineRule="auto"/>
              <w:ind w:left="106" w:right="97" w:firstLine="69"/>
              <w:rPr>
                <w:sz w:val="28"/>
                <w:szCs w:val="28"/>
              </w:rPr>
            </w:pPr>
            <w:r w:rsidRPr="004567B9">
              <w:rPr>
                <w:sz w:val="28"/>
                <w:szCs w:val="28"/>
              </w:rPr>
              <w:t>Консервы</w:t>
            </w:r>
            <w:r w:rsidRPr="004567B9">
              <w:rPr>
                <w:sz w:val="28"/>
                <w:szCs w:val="28"/>
              </w:rPr>
              <w:tab/>
              <w:t>из</w:t>
            </w:r>
            <w:r w:rsidRPr="004567B9">
              <w:rPr>
                <w:sz w:val="28"/>
                <w:szCs w:val="28"/>
              </w:rPr>
              <w:tab/>
              <w:t>мяса,</w:t>
            </w:r>
            <w:r w:rsidRPr="004567B9">
              <w:rPr>
                <w:sz w:val="28"/>
                <w:szCs w:val="28"/>
              </w:rPr>
              <w:tab/>
              <w:t>пастеризованные</w:t>
            </w:r>
            <w:r w:rsidRPr="004567B9">
              <w:rPr>
                <w:sz w:val="28"/>
                <w:szCs w:val="28"/>
              </w:rPr>
              <w:tab/>
              <w:t>колбаски</w:t>
            </w:r>
            <w:r w:rsidRPr="004567B9">
              <w:rPr>
                <w:sz w:val="28"/>
                <w:szCs w:val="28"/>
              </w:rPr>
              <w:tab/>
              <w:t>на</w:t>
            </w:r>
            <w:r w:rsidRPr="004567B9">
              <w:rPr>
                <w:sz w:val="28"/>
                <w:szCs w:val="28"/>
              </w:rPr>
              <w:tab/>
              <w:t>мясной</w:t>
            </w:r>
            <w:r w:rsidRPr="004567B9">
              <w:rPr>
                <w:sz w:val="28"/>
                <w:szCs w:val="28"/>
              </w:rPr>
              <w:tab/>
              <w:t>основе,</w:t>
            </w:r>
            <w:r w:rsidRPr="004567B9">
              <w:rPr>
                <w:sz w:val="28"/>
                <w:szCs w:val="28"/>
              </w:rPr>
              <w:tab/>
              <w:t>мясо- растительные консервы (растительно-мясные консервы), мясные полуфабрикаты,</w:t>
            </w:r>
          </w:p>
          <w:p w:rsidR="004567B9" w:rsidRPr="004567B9" w:rsidRDefault="004567B9">
            <w:pPr>
              <w:pStyle w:val="TableParagraph"/>
              <w:kinsoku w:val="0"/>
              <w:overflowPunct w:val="0"/>
              <w:spacing w:line="308" w:lineRule="exact"/>
              <w:ind w:left="106"/>
              <w:rPr>
                <w:sz w:val="28"/>
                <w:szCs w:val="28"/>
              </w:rPr>
            </w:pPr>
            <w:r w:rsidRPr="004567B9">
              <w:rPr>
                <w:sz w:val="28"/>
                <w:szCs w:val="28"/>
              </w:rPr>
              <w:t>паштеты и кулинарные изделия</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Рыбные и рыбо-растительные консервы, кулинарные изделия и полуфабрикаты</w:t>
            </w:r>
          </w:p>
          <w:p w:rsidR="004567B9" w:rsidRPr="004567B9" w:rsidRDefault="004567B9">
            <w:pPr>
              <w:pStyle w:val="TableParagraph"/>
              <w:kinsoku w:val="0"/>
              <w:overflowPunct w:val="0"/>
              <w:spacing w:line="311" w:lineRule="exact"/>
              <w:ind w:left="106"/>
              <w:rPr>
                <w:sz w:val="28"/>
                <w:szCs w:val="28"/>
              </w:rPr>
            </w:pPr>
            <w:r w:rsidRPr="004567B9">
              <w:rPr>
                <w:sz w:val="28"/>
                <w:szCs w:val="28"/>
              </w:rPr>
              <w:t>из рыбы и нерыбных объектов промысла</w:t>
            </w:r>
          </w:p>
        </w:tc>
      </w:tr>
      <w:tr w:rsidR="004567B9" w:rsidRPr="004567B9">
        <w:tblPrEx>
          <w:tblCellMar>
            <w:top w:w="0" w:type="dxa"/>
            <w:left w:w="0" w:type="dxa"/>
            <w:bottom w:w="0" w:type="dxa"/>
            <w:right w:w="0" w:type="dxa"/>
          </w:tblCellMar>
        </w:tblPrEx>
        <w:trPr>
          <w:trHeight w:val="321"/>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49" w:right="142"/>
              <w:jc w:val="center"/>
              <w:rPr>
                <w:sz w:val="28"/>
                <w:szCs w:val="28"/>
              </w:rPr>
            </w:pPr>
            <w:r w:rsidRPr="004567B9">
              <w:rPr>
                <w:sz w:val="28"/>
                <w:szCs w:val="28"/>
              </w:rPr>
              <w:t>0,002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Колбасные изделия</w:t>
            </w:r>
          </w:p>
        </w:tc>
      </w:tr>
      <w:tr w:rsidR="004567B9" w:rsidRPr="004567B9">
        <w:tblPrEx>
          <w:tblCellMar>
            <w:top w:w="0" w:type="dxa"/>
            <w:left w:w="0" w:type="dxa"/>
            <w:bottom w:w="0" w:type="dxa"/>
            <w:right w:w="0" w:type="dxa"/>
          </w:tblCellMar>
        </w:tblPrEx>
        <w:trPr>
          <w:trHeight w:val="64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273"/>
              <w:rPr>
                <w:sz w:val="28"/>
                <w:szCs w:val="28"/>
              </w:rPr>
            </w:pPr>
            <w:r w:rsidRPr="004567B9">
              <w:rPr>
                <w:sz w:val="28"/>
                <w:szCs w:val="28"/>
              </w:rPr>
              <w:t>Полихлорированные бифенилы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2" w:right="142"/>
              <w:jc w:val="center"/>
              <w:rPr>
                <w:sz w:val="28"/>
                <w:szCs w:val="28"/>
              </w:rPr>
            </w:pPr>
            <w:r w:rsidRPr="004567B9">
              <w:rPr>
                <w:sz w:val="28"/>
                <w:szCs w:val="28"/>
              </w:rPr>
              <w:t>0,5</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Рыбные консервы, полуфабрикаты и кулинарные изделия из рыбы и нерыбных</w:t>
            </w:r>
          </w:p>
          <w:p w:rsidR="004567B9" w:rsidRPr="004567B9" w:rsidRDefault="004567B9">
            <w:pPr>
              <w:pStyle w:val="TableParagraph"/>
              <w:kinsoku w:val="0"/>
              <w:overflowPunct w:val="0"/>
              <w:spacing w:line="308" w:lineRule="exact"/>
              <w:ind w:left="106"/>
              <w:rPr>
                <w:sz w:val="28"/>
                <w:szCs w:val="28"/>
              </w:rPr>
            </w:pPr>
            <w:r w:rsidRPr="004567B9">
              <w:rPr>
                <w:sz w:val="28"/>
                <w:szCs w:val="28"/>
              </w:rPr>
              <w:t>объектов промысла</w:t>
            </w:r>
          </w:p>
        </w:tc>
      </w:tr>
      <w:tr w:rsidR="004567B9" w:rsidRPr="004567B9">
        <w:tblPrEx>
          <w:tblCellMar>
            <w:top w:w="0" w:type="dxa"/>
            <w:left w:w="0" w:type="dxa"/>
            <w:bottom w:w="0" w:type="dxa"/>
            <w:right w:w="0" w:type="dxa"/>
          </w:tblCellMar>
        </w:tblPrEx>
        <w:trPr>
          <w:trHeight w:val="337"/>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52" w:right="142"/>
              <w:jc w:val="center"/>
              <w:rPr>
                <w:sz w:val="28"/>
                <w:szCs w:val="28"/>
              </w:rPr>
            </w:pPr>
            <w:r w:rsidRPr="004567B9">
              <w:rPr>
                <w:sz w:val="28"/>
                <w:szCs w:val="28"/>
              </w:rPr>
              <w:t>0,2</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Рыбо-растительные консервы</w:t>
            </w:r>
          </w:p>
        </w:tc>
      </w:tr>
      <w:tr w:rsidR="004567B9" w:rsidRPr="004567B9">
        <w:tblPrEx>
          <w:tblCellMar>
            <w:top w:w="0" w:type="dxa"/>
            <w:left w:w="0" w:type="dxa"/>
            <w:bottom w:w="0" w:type="dxa"/>
            <w:right w:w="0" w:type="dxa"/>
          </w:tblCellMar>
        </w:tblPrEx>
        <w:trPr>
          <w:trHeight w:val="967"/>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Гистамин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54"/>
              <w:rPr>
                <w:sz w:val="28"/>
                <w:szCs w:val="28"/>
              </w:rPr>
            </w:pPr>
            <w:r w:rsidRPr="004567B9">
              <w:rPr>
                <w:sz w:val="28"/>
                <w:szCs w:val="28"/>
              </w:rPr>
              <w:t>100 (тунец,</w:t>
            </w:r>
          </w:p>
          <w:p w:rsidR="004567B9" w:rsidRPr="004567B9" w:rsidRDefault="004567B9">
            <w:pPr>
              <w:pStyle w:val="TableParagraph"/>
              <w:kinsoku w:val="0"/>
              <w:overflowPunct w:val="0"/>
              <w:spacing w:before="3" w:line="322" w:lineRule="exact"/>
              <w:ind w:left="153" w:right="142"/>
              <w:jc w:val="center"/>
              <w:rPr>
                <w:sz w:val="28"/>
                <w:szCs w:val="28"/>
              </w:rPr>
            </w:pPr>
            <w:r w:rsidRPr="004567B9">
              <w:rPr>
                <w:sz w:val="28"/>
                <w:szCs w:val="28"/>
              </w:rPr>
              <w:t>скумбрия, лосось, сельдь)</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201"/>
              <w:rPr>
                <w:sz w:val="28"/>
                <w:szCs w:val="28"/>
              </w:rPr>
            </w:pPr>
            <w:r w:rsidRPr="004567B9">
              <w:rPr>
                <w:sz w:val="28"/>
                <w:szCs w:val="28"/>
              </w:rPr>
              <w:t>Рыбные консервы, кулинарные изделия и полуфабрикаты из рыбы и нерыбных объектов промысла</w:t>
            </w:r>
          </w:p>
        </w:tc>
      </w:tr>
      <w:tr w:rsidR="004567B9" w:rsidRPr="004567B9">
        <w:tblPrEx>
          <w:tblCellMar>
            <w:top w:w="0" w:type="dxa"/>
            <w:left w:w="0" w:type="dxa"/>
            <w:bottom w:w="0" w:type="dxa"/>
            <w:right w:w="0" w:type="dxa"/>
          </w:tblCellMar>
        </w:tblPrEx>
        <w:trPr>
          <w:trHeight w:val="964"/>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624"/>
              <w:rPr>
                <w:sz w:val="28"/>
                <w:szCs w:val="28"/>
              </w:rPr>
            </w:pPr>
            <w:r w:rsidRPr="004567B9">
              <w:rPr>
                <w:sz w:val="28"/>
                <w:szCs w:val="28"/>
              </w:rPr>
              <w:t>40 (тунец,</w:t>
            </w:r>
          </w:p>
          <w:p w:rsidR="004567B9" w:rsidRPr="004567B9" w:rsidRDefault="004567B9">
            <w:pPr>
              <w:pStyle w:val="TableParagraph"/>
              <w:kinsoku w:val="0"/>
              <w:overflowPunct w:val="0"/>
              <w:spacing w:before="3" w:line="322" w:lineRule="exact"/>
              <w:ind w:left="153" w:right="142"/>
              <w:jc w:val="center"/>
              <w:rPr>
                <w:sz w:val="28"/>
                <w:szCs w:val="28"/>
              </w:rPr>
            </w:pPr>
            <w:r w:rsidRPr="004567B9">
              <w:rPr>
                <w:sz w:val="28"/>
                <w:szCs w:val="28"/>
              </w:rPr>
              <w:t>скумбрия, лосось, сельдь)</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Рыбо-растительные консервы</w:t>
            </w:r>
          </w:p>
        </w:tc>
      </w:tr>
    </w:tbl>
    <w:p w:rsidR="004567B9" w:rsidRDefault="004567B9">
      <w:pPr>
        <w:rPr>
          <w:b/>
          <w:bCs/>
          <w:sz w:val="28"/>
          <w:szCs w:val="28"/>
        </w:rPr>
        <w:sectPr w:rsidR="004567B9">
          <w:headerReference w:type="default" r:id="rId30"/>
          <w:pgSz w:w="16850" w:h="11900" w:orient="landscape"/>
          <w:pgMar w:top="1160" w:right="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2900"/>
        <w:gridCol w:w="2454"/>
        <w:gridCol w:w="10053"/>
      </w:tblGrid>
      <w:tr w:rsidR="004567B9" w:rsidRPr="004567B9">
        <w:tblPrEx>
          <w:tblCellMar>
            <w:top w:w="0" w:type="dxa"/>
            <w:left w:w="0" w:type="dxa"/>
            <w:bottom w:w="0" w:type="dxa"/>
            <w:right w:w="0" w:type="dxa"/>
          </w:tblCellMar>
        </w:tblPrEx>
        <w:trPr>
          <w:trHeight w:val="321"/>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lastRenderedPageBreak/>
              <w:t>Фикотоксины</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64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444"/>
              <w:rPr>
                <w:sz w:val="28"/>
                <w:szCs w:val="28"/>
              </w:rPr>
            </w:pPr>
            <w:r w:rsidRPr="004567B9">
              <w:rPr>
                <w:sz w:val="28"/>
                <w:szCs w:val="28"/>
              </w:rPr>
              <w:t>Паралитический яд моллюсков (сакситоксин)</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3" w:right="142"/>
              <w:jc w:val="center"/>
              <w:rPr>
                <w:sz w:val="28"/>
                <w:szCs w:val="28"/>
              </w:rPr>
            </w:pPr>
            <w:r w:rsidRPr="004567B9">
              <w:rPr>
                <w:sz w:val="28"/>
                <w:szCs w:val="28"/>
              </w:rPr>
              <w:t>(моллюски)</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Полуфабрикаты из рыбы и нерыбных объектов промысла</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48" w:right="142"/>
              <w:jc w:val="center"/>
              <w:rPr>
                <w:sz w:val="28"/>
                <w:szCs w:val="28"/>
              </w:rPr>
            </w:pPr>
            <w:r w:rsidRPr="004567B9">
              <w:rPr>
                <w:sz w:val="28"/>
                <w:szCs w:val="28"/>
              </w:rPr>
              <w:t>контроль по</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сырью</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642"/>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46"/>
              <w:rPr>
                <w:sz w:val="28"/>
                <w:szCs w:val="28"/>
              </w:rPr>
            </w:pPr>
            <w:r w:rsidRPr="004567B9">
              <w:rPr>
                <w:sz w:val="28"/>
                <w:szCs w:val="28"/>
              </w:rPr>
              <w:t>Амнестический яд моллюсков</w:t>
            </w:r>
          </w:p>
          <w:p w:rsidR="004567B9" w:rsidRPr="004567B9" w:rsidRDefault="004567B9">
            <w:pPr>
              <w:pStyle w:val="TableParagraph"/>
              <w:kinsoku w:val="0"/>
              <w:overflowPunct w:val="0"/>
              <w:spacing w:line="240" w:lineRule="auto"/>
              <w:ind w:left="177"/>
              <w:rPr>
                <w:sz w:val="28"/>
                <w:szCs w:val="28"/>
              </w:rPr>
            </w:pPr>
            <w:r w:rsidRPr="004567B9">
              <w:rPr>
                <w:sz w:val="28"/>
                <w:szCs w:val="28"/>
              </w:rPr>
              <w:t>(домоевая кислота)</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3" w:right="142"/>
              <w:jc w:val="center"/>
              <w:rPr>
                <w:sz w:val="28"/>
                <w:szCs w:val="28"/>
              </w:rPr>
            </w:pPr>
            <w:r w:rsidRPr="004567B9">
              <w:rPr>
                <w:sz w:val="28"/>
                <w:szCs w:val="28"/>
              </w:rPr>
              <w:t>(моллюски)</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Полуфабрикаты из рыбы и нерыбных объектов промысла</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2" w:lineRule="exact"/>
              <w:ind w:left="830" w:right="472" w:hanging="334"/>
              <w:rPr>
                <w:sz w:val="28"/>
                <w:szCs w:val="28"/>
              </w:rPr>
            </w:pPr>
            <w:r w:rsidRPr="004567B9">
              <w:rPr>
                <w:sz w:val="28"/>
                <w:szCs w:val="28"/>
              </w:rPr>
              <w:t>контроль по сырью</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966"/>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Амнестический яд</w:t>
            </w:r>
          </w:p>
          <w:p w:rsidR="004567B9" w:rsidRPr="004567B9" w:rsidRDefault="004567B9">
            <w:pPr>
              <w:pStyle w:val="TableParagraph"/>
              <w:kinsoku w:val="0"/>
              <w:overflowPunct w:val="0"/>
              <w:spacing w:line="240" w:lineRule="auto"/>
              <w:ind w:right="152"/>
              <w:rPr>
                <w:sz w:val="28"/>
                <w:szCs w:val="28"/>
              </w:rPr>
            </w:pPr>
            <w:r w:rsidRPr="004567B9">
              <w:rPr>
                <w:sz w:val="28"/>
                <w:szCs w:val="28"/>
              </w:rPr>
              <w:t>моллюсков (домоевая кислота)</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87" w:hanging="164"/>
              <w:rPr>
                <w:sz w:val="28"/>
                <w:szCs w:val="28"/>
              </w:rPr>
            </w:pPr>
            <w:r w:rsidRPr="004567B9">
              <w:rPr>
                <w:sz w:val="28"/>
                <w:szCs w:val="28"/>
              </w:rPr>
              <w:t>не допускается</w:t>
            </w:r>
          </w:p>
          <w:p w:rsidR="004567B9" w:rsidRPr="004567B9" w:rsidRDefault="004567B9">
            <w:pPr>
              <w:pStyle w:val="TableParagraph"/>
              <w:kinsoku w:val="0"/>
              <w:overflowPunct w:val="0"/>
              <w:spacing w:before="3" w:line="322" w:lineRule="exact"/>
              <w:ind w:left="306" w:right="296" w:hanging="1"/>
              <w:jc w:val="center"/>
              <w:rPr>
                <w:sz w:val="28"/>
                <w:szCs w:val="28"/>
              </w:rPr>
            </w:pPr>
            <w:r w:rsidRPr="004567B9">
              <w:rPr>
                <w:sz w:val="28"/>
                <w:szCs w:val="28"/>
              </w:rPr>
              <w:t>(внутренние органы крабов)</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Полуфабрикаты из рыбы и нерыбных объектов промысла</w:t>
            </w:r>
          </w:p>
        </w:tc>
      </w:tr>
      <w:tr w:rsidR="004567B9" w:rsidRPr="004567B9">
        <w:tblPrEx>
          <w:tblCellMar>
            <w:top w:w="0" w:type="dxa"/>
            <w:left w:w="0" w:type="dxa"/>
            <w:bottom w:w="0" w:type="dxa"/>
            <w:right w:w="0" w:type="dxa"/>
          </w:tblCellMar>
        </w:tblPrEx>
        <w:trPr>
          <w:trHeight w:val="642"/>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8" w:right="142"/>
              <w:jc w:val="center"/>
              <w:rPr>
                <w:sz w:val="28"/>
                <w:szCs w:val="28"/>
              </w:rPr>
            </w:pPr>
            <w:r w:rsidRPr="004567B9">
              <w:rPr>
                <w:sz w:val="28"/>
                <w:szCs w:val="28"/>
              </w:rPr>
              <w:t>контроль по</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сырью</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643"/>
        </w:trPr>
        <w:tc>
          <w:tcPr>
            <w:tcW w:w="2900"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054"/>
              <w:rPr>
                <w:sz w:val="28"/>
                <w:szCs w:val="28"/>
              </w:rPr>
            </w:pPr>
            <w:r w:rsidRPr="004567B9">
              <w:rPr>
                <w:sz w:val="28"/>
                <w:szCs w:val="28"/>
              </w:rPr>
              <w:t>Диарейный яд моллюсков</w:t>
            </w:r>
          </w:p>
          <w:p w:rsidR="004567B9" w:rsidRPr="004567B9" w:rsidRDefault="004567B9">
            <w:pPr>
              <w:pStyle w:val="TableParagraph"/>
              <w:kinsoku w:val="0"/>
              <w:overflowPunct w:val="0"/>
              <w:spacing w:line="321" w:lineRule="exact"/>
              <w:rPr>
                <w:sz w:val="28"/>
                <w:szCs w:val="28"/>
              </w:rPr>
            </w:pPr>
            <w:r w:rsidRPr="004567B9">
              <w:rPr>
                <w:sz w:val="28"/>
                <w:szCs w:val="28"/>
              </w:rPr>
              <w:t>(окадаиковая кислота)</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5" w:right="142"/>
              <w:jc w:val="center"/>
              <w:rPr>
                <w:sz w:val="28"/>
                <w:szCs w:val="28"/>
              </w:rPr>
            </w:pPr>
            <w:r w:rsidRPr="004567B9">
              <w:rPr>
                <w:sz w:val="28"/>
                <w:szCs w:val="28"/>
              </w:rPr>
              <w:t>не допускается</w:t>
            </w:r>
          </w:p>
          <w:p w:rsidR="004567B9" w:rsidRPr="004567B9" w:rsidRDefault="004567B9">
            <w:pPr>
              <w:pStyle w:val="TableParagraph"/>
              <w:kinsoku w:val="0"/>
              <w:overflowPunct w:val="0"/>
              <w:spacing w:line="308" w:lineRule="exact"/>
              <w:ind w:left="153" w:right="142"/>
              <w:jc w:val="center"/>
              <w:rPr>
                <w:sz w:val="28"/>
                <w:szCs w:val="28"/>
              </w:rPr>
            </w:pPr>
            <w:r w:rsidRPr="004567B9">
              <w:rPr>
                <w:sz w:val="28"/>
                <w:szCs w:val="28"/>
              </w:rPr>
              <w:t>(моллюски)</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Полуфабрикаты из рыбы и нерыбных объектов промысла</w:t>
            </w:r>
          </w:p>
        </w:tc>
      </w:tr>
      <w:tr w:rsidR="004567B9" w:rsidRPr="004567B9">
        <w:tblPrEx>
          <w:tblCellMar>
            <w:top w:w="0" w:type="dxa"/>
            <w:left w:w="0" w:type="dxa"/>
            <w:bottom w:w="0" w:type="dxa"/>
            <w:right w:w="0" w:type="dxa"/>
          </w:tblCellMar>
        </w:tblPrEx>
        <w:trPr>
          <w:trHeight w:val="645"/>
        </w:trPr>
        <w:tc>
          <w:tcPr>
            <w:tcW w:w="2900" w:type="dxa"/>
            <w:vMerge/>
            <w:tcBorders>
              <w:top w:val="nil"/>
              <w:left w:val="single" w:sz="4" w:space="0" w:color="000000"/>
              <w:bottom w:val="single" w:sz="4" w:space="0" w:color="000000"/>
              <w:right w:val="single" w:sz="4" w:space="0" w:color="000000"/>
            </w:tcBorders>
          </w:tcPr>
          <w:p w:rsidR="004567B9" w:rsidRPr="004567B9" w:rsidRDefault="004567B9">
            <w:pPr>
              <w:rPr>
                <w:b/>
                <w:bCs/>
                <w:sz w:val="2"/>
                <w:szCs w:val="2"/>
              </w:rPr>
            </w:pP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48" w:right="142"/>
              <w:jc w:val="center"/>
              <w:rPr>
                <w:sz w:val="28"/>
                <w:szCs w:val="28"/>
              </w:rPr>
            </w:pPr>
            <w:r w:rsidRPr="004567B9">
              <w:rPr>
                <w:sz w:val="28"/>
                <w:szCs w:val="28"/>
              </w:rPr>
              <w:t>контроль по</w:t>
            </w:r>
          </w:p>
          <w:p w:rsidR="004567B9" w:rsidRPr="004567B9" w:rsidRDefault="004567B9">
            <w:pPr>
              <w:pStyle w:val="TableParagraph"/>
              <w:kinsoku w:val="0"/>
              <w:overflowPunct w:val="0"/>
              <w:spacing w:line="308" w:lineRule="exact"/>
              <w:ind w:left="151" w:right="142"/>
              <w:jc w:val="center"/>
              <w:rPr>
                <w:sz w:val="28"/>
                <w:szCs w:val="28"/>
              </w:rPr>
            </w:pPr>
            <w:r w:rsidRPr="004567B9">
              <w:rPr>
                <w:sz w:val="28"/>
                <w:szCs w:val="28"/>
              </w:rPr>
              <w:t>сырью</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Кулинарные изделия из рыбы и нерыбных объектов промысла</w:t>
            </w:r>
          </w:p>
        </w:tc>
      </w:tr>
      <w:tr w:rsidR="004567B9" w:rsidRPr="004567B9">
        <w:tblPrEx>
          <w:tblCellMar>
            <w:top w:w="0" w:type="dxa"/>
            <w:left w:w="0" w:type="dxa"/>
            <w:bottom w:w="0" w:type="dxa"/>
            <w:right w:w="0" w:type="dxa"/>
          </w:tblCellMar>
        </w:tblPrEx>
        <w:trPr>
          <w:trHeight w:val="321"/>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Олигосахара</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57"/>
              <w:rPr>
                <w:sz w:val="28"/>
                <w:szCs w:val="28"/>
              </w:rPr>
            </w:pPr>
            <w:r w:rsidRPr="004567B9">
              <w:rPr>
                <w:sz w:val="28"/>
                <w:szCs w:val="28"/>
              </w:rPr>
              <w:t>2,0% не более</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Продукты на основе изолята соевого белка</w:t>
            </w:r>
          </w:p>
        </w:tc>
      </w:tr>
      <w:tr w:rsidR="004567B9" w:rsidRPr="004567B9">
        <w:tblPrEx>
          <w:tblCellMar>
            <w:top w:w="0" w:type="dxa"/>
            <w:left w:w="0" w:type="dxa"/>
            <w:bottom w:w="0" w:type="dxa"/>
            <w:right w:w="0" w:type="dxa"/>
          </w:tblCellMar>
        </w:tblPrEx>
        <w:trPr>
          <w:trHeight w:val="323"/>
        </w:trPr>
        <w:tc>
          <w:tcPr>
            <w:tcW w:w="290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Ингибитор трипсина</w:t>
            </w:r>
          </w:p>
        </w:tc>
        <w:tc>
          <w:tcPr>
            <w:tcW w:w="245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90"/>
              <w:rPr>
                <w:sz w:val="28"/>
                <w:szCs w:val="28"/>
              </w:rPr>
            </w:pPr>
            <w:r w:rsidRPr="004567B9">
              <w:rPr>
                <w:sz w:val="28"/>
                <w:szCs w:val="28"/>
              </w:rPr>
              <w:t>0,5% не более</w:t>
            </w:r>
          </w:p>
        </w:tc>
        <w:tc>
          <w:tcPr>
            <w:tcW w:w="1005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Продукты на основе изолята соевого белка</w:t>
            </w:r>
          </w:p>
        </w:tc>
      </w:tr>
    </w:tbl>
    <w:p w:rsidR="004567B9" w:rsidRDefault="004567B9">
      <w:pPr>
        <w:rPr>
          <w:b/>
          <w:bCs/>
          <w:sz w:val="28"/>
          <w:szCs w:val="28"/>
        </w:rPr>
        <w:sectPr w:rsidR="004567B9">
          <w:headerReference w:type="default" r:id="rId31"/>
          <w:pgSz w:w="16850" w:h="11900" w:orient="landscape"/>
          <w:pgMar w:top="1160" w:right="0" w:bottom="720" w:left="1220" w:header="431" w:footer="523" w:gutter="0"/>
          <w:cols w:space="720"/>
          <w:noEndnote/>
        </w:sectPr>
      </w:pPr>
    </w:p>
    <w:p w:rsidR="004567B9" w:rsidRDefault="00AA5DC6">
      <w:pPr>
        <w:pStyle w:val="a3"/>
        <w:kinsoku w:val="0"/>
        <w:overflowPunct w:val="0"/>
        <w:ind w:left="100"/>
        <w:rPr>
          <w:sz w:val="20"/>
          <w:szCs w:val="20"/>
        </w:rPr>
      </w:pPr>
      <w:r>
        <w:rPr>
          <w:noProof/>
          <w:sz w:val="20"/>
          <w:szCs w:val="20"/>
        </w:rPr>
        <w:lastRenderedPageBreak/>
        <w:drawing>
          <wp:inline distT="0" distB="0" distL="0" distR="0">
            <wp:extent cx="1447800" cy="342900"/>
            <wp:effectExtent l="0" t="0" r="0" b="0"/>
            <wp:docPr id="11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pStyle w:val="a3"/>
        <w:kinsoku w:val="0"/>
        <w:overflowPunct w:val="0"/>
        <w:ind w:left="0"/>
        <w:rPr>
          <w:b/>
          <w:bCs/>
          <w:sz w:val="20"/>
          <w:szCs w:val="20"/>
        </w:rPr>
      </w:pPr>
    </w:p>
    <w:p w:rsidR="004567B9" w:rsidRDefault="004567B9">
      <w:pPr>
        <w:pStyle w:val="a3"/>
        <w:kinsoku w:val="0"/>
        <w:overflowPunct w:val="0"/>
        <w:spacing w:before="10"/>
        <w:ind w:left="0"/>
        <w:rPr>
          <w:b/>
          <w:bCs/>
          <w:sz w:val="16"/>
          <w:szCs w:val="16"/>
        </w:rPr>
      </w:pPr>
    </w:p>
    <w:p w:rsidR="004567B9" w:rsidRDefault="004567B9">
      <w:pPr>
        <w:pStyle w:val="a3"/>
        <w:kinsoku w:val="0"/>
        <w:overflowPunct w:val="0"/>
        <w:spacing w:before="89"/>
        <w:ind w:left="6134" w:right="639" w:firstLine="1577"/>
        <w:jc w:val="right"/>
      </w:pPr>
      <w:r>
        <w:t>Приложение 4 к техническому регламенту Таможенного союза</w:t>
      </w:r>
    </w:p>
    <w:p w:rsidR="004567B9" w:rsidRDefault="004567B9">
      <w:pPr>
        <w:pStyle w:val="a3"/>
        <w:kinsoku w:val="0"/>
        <w:overflowPunct w:val="0"/>
        <w:spacing w:line="321" w:lineRule="exact"/>
        <w:ind w:left="0" w:right="643"/>
        <w:jc w:val="right"/>
      </w:pPr>
      <w:r>
        <w:t>«О безопасности пищевой продукции»</w:t>
      </w:r>
    </w:p>
    <w:p w:rsidR="004567B9" w:rsidRDefault="004567B9">
      <w:pPr>
        <w:pStyle w:val="a3"/>
        <w:kinsoku w:val="0"/>
        <w:overflowPunct w:val="0"/>
        <w:spacing w:before="2"/>
        <w:ind w:left="0" w:right="639"/>
        <w:jc w:val="right"/>
      </w:pPr>
      <w:r>
        <w:t>(ТР ТС 021/2011)</w:t>
      </w:r>
    </w:p>
    <w:p w:rsidR="004567B9" w:rsidRDefault="004567B9">
      <w:pPr>
        <w:pStyle w:val="a3"/>
        <w:kinsoku w:val="0"/>
        <w:overflowPunct w:val="0"/>
        <w:ind w:left="0"/>
        <w:rPr>
          <w:sz w:val="30"/>
          <w:szCs w:val="30"/>
        </w:rPr>
      </w:pPr>
    </w:p>
    <w:p w:rsidR="004567B9" w:rsidRDefault="004567B9">
      <w:pPr>
        <w:pStyle w:val="a3"/>
        <w:kinsoku w:val="0"/>
        <w:overflowPunct w:val="0"/>
        <w:spacing w:before="4"/>
        <w:ind w:left="0"/>
        <w:rPr>
          <w:sz w:val="26"/>
          <w:szCs w:val="26"/>
        </w:rPr>
      </w:pPr>
    </w:p>
    <w:p w:rsidR="004567B9" w:rsidRDefault="004567B9">
      <w:pPr>
        <w:pStyle w:val="1"/>
        <w:kinsoku w:val="0"/>
        <w:overflowPunct w:val="0"/>
        <w:ind w:left="3436" w:right="2833" w:hanging="788"/>
      </w:pPr>
      <w:r>
        <w:t>Допустимые уровни радионуклидов цезия-137 и стронция-90</w:t>
      </w:r>
    </w:p>
    <w:p w:rsidR="004567B9" w:rsidRDefault="004567B9">
      <w:pPr>
        <w:pStyle w:val="a3"/>
        <w:kinsoku w:val="0"/>
        <w:overflowPunct w:val="0"/>
        <w:spacing w:before="4"/>
        <w:ind w:left="0"/>
        <w:rPr>
          <w:b/>
          <w:bCs/>
        </w:rPr>
      </w:pPr>
    </w:p>
    <w:tbl>
      <w:tblPr>
        <w:tblW w:w="0" w:type="auto"/>
        <w:tblInd w:w="646" w:type="dxa"/>
        <w:tblLayout w:type="fixed"/>
        <w:tblCellMar>
          <w:left w:w="0" w:type="dxa"/>
          <w:right w:w="0" w:type="dxa"/>
        </w:tblCellMar>
        <w:tblLook w:val="0000" w:firstRow="0" w:lastRow="0" w:firstColumn="0" w:lastColumn="0" w:noHBand="0" w:noVBand="0"/>
      </w:tblPr>
      <w:tblGrid>
        <w:gridCol w:w="540"/>
        <w:gridCol w:w="5377"/>
        <w:gridCol w:w="1702"/>
        <w:gridCol w:w="1702"/>
      </w:tblGrid>
      <w:tr w:rsidR="004567B9" w:rsidRPr="004567B9">
        <w:tblPrEx>
          <w:tblCellMar>
            <w:top w:w="0" w:type="dxa"/>
            <w:left w:w="0" w:type="dxa"/>
            <w:bottom w:w="0" w:type="dxa"/>
            <w:right w:w="0" w:type="dxa"/>
          </w:tblCellMar>
        </w:tblPrEx>
        <w:trPr>
          <w:trHeight w:val="1286"/>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19" w:right="91" w:firstLine="14"/>
              <w:rPr>
                <w:sz w:val="28"/>
                <w:szCs w:val="28"/>
              </w:rPr>
            </w:pPr>
            <w:r w:rsidRPr="004567B9">
              <w:rPr>
                <w:sz w:val="28"/>
                <w:szCs w:val="28"/>
              </w:rPr>
              <w:t>№ пп</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44"/>
              <w:rPr>
                <w:sz w:val="28"/>
                <w:szCs w:val="28"/>
              </w:rPr>
            </w:pPr>
            <w:r w:rsidRPr="004567B9">
              <w:rPr>
                <w:sz w:val="28"/>
                <w:szCs w:val="28"/>
              </w:rPr>
              <w:t>Группы продуктов питания</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84" w:right="173" w:firstLine="96"/>
              <w:rPr>
                <w:sz w:val="28"/>
                <w:szCs w:val="28"/>
              </w:rPr>
            </w:pPr>
            <w:r w:rsidRPr="004567B9">
              <w:rPr>
                <w:sz w:val="28"/>
                <w:szCs w:val="28"/>
              </w:rPr>
              <w:t>Удельная активность цезия-137,</w:t>
            </w:r>
          </w:p>
          <w:p w:rsidR="004567B9" w:rsidRPr="004567B9" w:rsidRDefault="004567B9">
            <w:pPr>
              <w:pStyle w:val="TableParagraph"/>
              <w:kinsoku w:val="0"/>
              <w:overflowPunct w:val="0"/>
              <w:spacing w:line="307" w:lineRule="exact"/>
              <w:ind w:left="374"/>
              <w:rPr>
                <w:sz w:val="28"/>
                <w:szCs w:val="28"/>
              </w:rPr>
            </w:pPr>
            <w:r w:rsidRPr="004567B9">
              <w:rPr>
                <w:sz w:val="28"/>
                <w:szCs w:val="28"/>
              </w:rPr>
              <w:t>Бк/кг(л)</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84" w:right="172" w:hanging="4"/>
              <w:jc w:val="center"/>
              <w:rPr>
                <w:sz w:val="28"/>
                <w:szCs w:val="28"/>
              </w:rPr>
            </w:pPr>
            <w:r w:rsidRPr="004567B9">
              <w:rPr>
                <w:sz w:val="28"/>
                <w:szCs w:val="28"/>
              </w:rPr>
              <w:t>Удельная активность стронция-</w:t>
            </w:r>
          </w:p>
          <w:p w:rsidR="004567B9" w:rsidRPr="004567B9" w:rsidRDefault="004567B9">
            <w:pPr>
              <w:pStyle w:val="TableParagraph"/>
              <w:kinsoku w:val="0"/>
              <w:overflowPunct w:val="0"/>
              <w:spacing w:line="307" w:lineRule="exact"/>
              <w:ind w:left="144" w:right="136"/>
              <w:jc w:val="center"/>
              <w:rPr>
                <w:sz w:val="28"/>
                <w:szCs w:val="28"/>
              </w:rPr>
            </w:pPr>
            <w:r w:rsidRPr="004567B9">
              <w:rPr>
                <w:sz w:val="28"/>
                <w:szCs w:val="28"/>
              </w:rPr>
              <w:t>90, Бк/кг(л)</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1.</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Мясо, мясная продукция и субпродукты</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0" w:right="627"/>
              <w:jc w:val="right"/>
              <w:rPr>
                <w:sz w:val="28"/>
                <w:szCs w:val="28"/>
              </w:rPr>
            </w:pPr>
            <w:r w:rsidRPr="004567B9">
              <w:rPr>
                <w:sz w:val="28"/>
                <w:szCs w:val="28"/>
              </w:rPr>
              <w:t>200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9"/>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2.</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Оленина, мясо диких животных</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0" w:right="627"/>
              <w:jc w:val="right"/>
              <w:rPr>
                <w:sz w:val="28"/>
                <w:szCs w:val="28"/>
              </w:rPr>
            </w:pPr>
            <w:r w:rsidRPr="004567B9">
              <w:rPr>
                <w:sz w:val="28"/>
                <w:szCs w:val="28"/>
              </w:rPr>
              <w:t>300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3.</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Рыба и рыбные продукты</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0" w:right="627"/>
              <w:jc w:val="right"/>
              <w:rPr>
                <w:sz w:val="28"/>
                <w:szCs w:val="28"/>
              </w:rPr>
            </w:pPr>
            <w:r w:rsidRPr="004567B9">
              <w:rPr>
                <w:sz w:val="28"/>
                <w:szCs w:val="28"/>
              </w:rPr>
              <w:t>130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4" w:right="134"/>
              <w:jc w:val="center"/>
              <w:rPr>
                <w:sz w:val="28"/>
                <w:szCs w:val="28"/>
              </w:rPr>
            </w:pPr>
            <w:r w:rsidRPr="004567B9">
              <w:rPr>
                <w:sz w:val="28"/>
                <w:szCs w:val="28"/>
              </w:rPr>
              <w:t>100</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4.</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Рыба сушеная и вяленая</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0" w:right="627"/>
              <w:jc w:val="right"/>
              <w:rPr>
                <w:sz w:val="28"/>
                <w:szCs w:val="28"/>
              </w:rPr>
            </w:pPr>
            <w:r w:rsidRPr="004567B9">
              <w:rPr>
                <w:sz w:val="28"/>
                <w:szCs w:val="28"/>
              </w:rPr>
              <w:t>260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542"/>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5.</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Молоко и продукты переработки молока (кроме сгущенных, концентрированных, консервов, сухих, сыров, и сырных продуктов, масла и масляной пасты из</w:t>
            </w:r>
          </w:p>
          <w:p w:rsidR="004567B9" w:rsidRPr="004567B9" w:rsidRDefault="004567B9">
            <w:pPr>
              <w:pStyle w:val="TableParagraph"/>
              <w:kinsoku w:val="0"/>
              <w:overflowPunct w:val="0"/>
              <w:spacing w:line="321" w:lineRule="exact"/>
              <w:rPr>
                <w:sz w:val="28"/>
                <w:szCs w:val="28"/>
              </w:rPr>
            </w:pPr>
            <w:r w:rsidRPr="004567B9">
              <w:rPr>
                <w:sz w:val="28"/>
                <w:szCs w:val="28"/>
              </w:rPr>
              <w:t>коровьего молока, сливочно-</w:t>
            </w:r>
          </w:p>
          <w:p w:rsidR="004567B9" w:rsidRPr="004567B9" w:rsidRDefault="004567B9">
            <w:pPr>
              <w:pStyle w:val="TableParagraph"/>
              <w:kinsoku w:val="0"/>
              <w:overflowPunct w:val="0"/>
              <w:spacing w:line="240" w:lineRule="auto"/>
              <w:ind w:right="1145"/>
              <w:rPr>
                <w:sz w:val="28"/>
                <w:szCs w:val="28"/>
              </w:rPr>
            </w:pPr>
            <w:r w:rsidRPr="004567B9">
              <w:rPr>
                <w:sz w:val="28"/>
                <w:szCs w:val="28"/>
              </w:rPr>
              <w:t>растительного спреда и сливочно- растительной топленой смеси,</w:t>
            </w:r>
          </w:p>
          <w:p w:rsidR="004567B9" w:rsidRPr="004567B9" w:rsidRDefault="004567B9">
            <w:pPr>
              <w:pStyle w:val="TableParagraph"/>
              <w:kinsoku w:val="0"/>
              <w:overflowPunct w:val="0"/>
              <w:spacing w:line="321" w:lineRule="exact"/>
              <w:rPr>
                <w:sz w:val="28"/>
                <w:szCs w:val="28"/>
              </w:rPr>
            </w:pPr>
            <w:r w:rsidRPr="004567B9">
              <w:rPr>
                <w:sz w:val="28"/>
                <w:szCs w:val="28"/>
              </w:rPr>
              <w:t>концентратов молочных белков,</w:t>
            </w:r>
          </w:p>
          <w:p w:rsidR="004567B9" w:rsidRPr="004567B9" w:rsidRDefault="004567B9">
            <w:pPr>
              <w:pStyle w:val="TableParagraph"/>
              <w:kinsoku w:val="0"/>
              <w:overflowPunct w:val="0"/>
              <w:spacing w:line="240" w:lineRule="auto"/>
              <w:ind w:right="600"/>
              <w:rPr>
                <w:sz w:val="28"/>
                <w:szCs w:val="28"/>
              </w:rPr>
            </w:pPr>
            <w:r w:rsidRPr="004567B9">
              <w:rPr>
                <w:sz w:val="28"/>
                <w:szCs w:val="28"/>
              </w:rPr>
              <w:t>лактулозы, сахара молочного, казеина, казеинатов, гидролизатов молочных</w:t>
            </w:r>
          </w:p>
          <w:p w:rsidR="004567B9" w:rsidRPr="004567B9" w:rsidRDefault="004567B9">
            <w:pPr>
              <w:pStyle w:val="TableParagraph"/>
              <w:kinsoku w:val="0"/>
              <w:overflowPunct w:val="0"/>
              <w:spacing w:line="311" w:lineRule="exact"/>
              <w:rPr>
                <w:sz w:val="28"/>
                <w:szCs w:val="28"/>
              </w:rPr>
            </w:pPr>
            <w:r w:rsidRPr="004567B9">
              <w:rPr>
                <w:sz w:val="28"/>
                <w:szCs w:val="28"/>
              </w:rPr>
              <w:t>белков)</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223" w:line="240" w:lineRule="auto"/>
              <w:ind w:left="0" w:right="627"/>
              <w:jc w:val="right"/>
              <w:rPr>
                <w:sz w:val="28"/>
                <w:szCs w:val="28"/>
              </w:rPr>
            </w:pPr>
            <w:r w:rsidRPr="004567B9">
              <w:rPr>
                <w:sz w:val="28"/>
                <w:szCs w:val="28"/>
              </w:rPr>
              <w:t>100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223" w:line="240" w:lineRule="auto"/>
              <w:ind w:left="144" w:right="133"/>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964"/>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6.</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4"/>
              <w:rPr>
                <w:sz w:val="28"/>
                <w:szCs w:val="28"/>
              </w:rPr>
            </w:pPr>
            <w:r w:rsidRPr="004567B9">
              <w:rPr>
                <w:sz w:val="28"/>
                <w:szCs w:val="28"/>
              </w:rPr>
              <w:t>Концентраты молочных белков, лактулоза, сахар молочный, казеин, казеинаты,</w:t>
            </w:r>
          </w:p>
          <w:p w:rsidR="004567B9" w:rsidRPr="004567B9" w:rsidRDefault="004567B9">
            <w:pPr>
              <w:pStyle w:val="TableParagraph"/>
              <w:kinsoku w:val="0"/>
              <w:overflowPunct w:val="0"/>
              <w:spacing w:line="308" w:lineRule="exact"/>
              <w:rPr>
                <w:sz w:val="28"/>
                <w:szCs w:val="28"/>
              </w:rPr>
            </w:pPr>
            <w:r w:rsidRPr="004567B9">
              <w:rPr>
                <w:sz w:val="28"/>
                <w:szCs w:val="28"/>
              </w:rPr>
              <w:t>гидролизаты молочных белков</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b/>
                <w:bCs/>
                <w:sz w:val="27"/>
                <w:szCs w:val="27"/>
              </w:rPr>
            </w:pPr>
          </w:p>
          <w:p w:rsidR="004567B9" w:rsidRPr="004567B9" w:rsidRDefault="004567B9">
            <w:pPr>
              <w:pStyle w:val="TableParagraph"/>
              <w:kinsoku w:val="0"/>
              <w:overflowPunct w:val="0"/>
              <w:spacing w:before="1" w:line="240" w:lineRule="auto"/>
              <w:ind w:left="0" w:right="627"/>
              <w:jc w:val="right"/>
              <w:rPr>
                <w:sz w:val="28"/>
                <w:szCs w:val="28"/>
              </w:rPr>
            </w:pPr>
            <w:r w:rsidRPr="004567B9">
              <w:rPr>
                <w:sz w:val="28"/>
                <w:szCs w:val="28"/>
              </w:rPr>
              <w:t>300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b/>
                <w:bCs/>
                <w:sz w:val="27"/>
                <w:szCs w:val="27"/>
              </w:rPr>
            </w:pPr>
          </w:p>
          <w:p w:rsidR="004567B9" w:rsidRPr="004567B9" w:rsidRDefault="004567B9">
            <w:pPr>
              <w:pStyle w:val="TableParagraph"/>
              <w:kinsoku w:val="0"/>
              <w:overflowPunct w:val="0"/>
              <w:spacing w:before="1" w:line="240" w:lineRule="auto"/>
              <w:ind w:left="144" w:right="133"/>
              <w:jc w:val="center"/>
              <w:rPr>
                <w:sz w:val="28"/>
                <w:szCs w:val="28"/>
              </w:rPr>
            </w:pPr>
            <w:r w:rsidRPr="004567B9">
              <w:rPr>
                <w:sz w:val="28"/>
                <w:szCs w:val="28"/>
              </w:rPr>
              <w:t>80</w:t>
            </w:r>
          </w:p>
        </w:tc>
      </w:tr>
      <w:tr w:rsidR="004567B9" w:rsidRPr="004567B9">
        <w:tblPrEx>
          <w:tblCellMar>
            <w:top w:w="0" w:type="dxa"/>
            <w:left w:w="0" w:type="dxa"/>
            <w:bottom w:w="0" w:type="dxa"/>
            <w:right w:w="0" w:type="dxa"/>
          </w:tblCellMar>
        </w:tblPrEx>
        <w:trPr>
          <w:trHeight w:val="645"/>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7.</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Продукты переработки молока сухие,</w:t>
            </w:r>
          </w:p>
          <w:p w:rsidR="004567B9" w:rsidRPr="004567B9" w:rsidRDefault="004567B9">
            <w:pPr>
              <w:pStyle w:val="TableParagraph"/>
              <w:kinsoku w:val="0"/>
              <w:overflowPunct w:val="0"/>
              <w:spacing w:before="2" w:line="308" w:lineRule="exact"/>
              <w:rPr>
                <w:sz w:val="28"/>
                <w:szCs w:val="28"/>
              </w:rPr>
            </w:pPr>
            <w:r w:rsidRPr="004567B9">
              <w:rPr>
                <w:sz w:val="28"/>
                <w:szCs w:val="28"/>
              </w:rPr>
              <w:t>сублимированные</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3" w:line="240" w:lineRule="auto"/>
              <w:ind w:left="0" w:right="627"/>
              <w:jc w:val="right"/>
              <w:rPr>
                <w:sz w:val="28"/>
                <w:szCs w:val="28"/>
              </w:rPr>
            </w:pPr>
            <w:r w:rsidRPr="004567B9">
              <w:rPr>
                <w:sz w:val="28"/>
                <w:szCs w:val="28"/>
              </w:rPr>
              <w:t>500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6" w:line="240" w:lineRule="auto"/>
              <w:ind w:left="0"/>
              <w:rPr>
                <w:b/>
                <w:bCs/>
                <w:sz w:val="27"/>
                <w:szCs w:val="27"/>
              </w:rPr>
            </w:pPr>
          </w:p>
          <w:p w:rsidR="004567B9" w:rsidRPr="004567B9" w:rsidRDefault="004567B9">
            <w:pPr>
              <w:pStyle w:val="TableParagraph"/>
              <w:kinsoku w:val="0"/>
              <w:overflowPunct w:val="0"/>
              <w:spacing w:line="308" w:lineRule="exact"/>
              <w:ind w:left="144" w:right="134"/>
              <w:jc w:val="center"/>
              <w:rPr>
                <w:sz w:val="28"/>
                <w:szCs w:val="28"/>
              </w:rPr>
            </w:pPr>
            <w:r w:rsidRPr="004567B9">
              <w:rPr>
                <w:sz w:val="28"/>
                <w:szCs w:val="28"/>
              </w:rPr>
              <w:t>200</w:t>
            </w:r>
          </w:p>
        </w:tc>
      </w:tr>
      <w:tr w:rsidR="004567B9" w:rsidRPr="004567B9">
        <w:tblPrEx>
          <w:tblCellMar>
            <w:top w:w="0" w:type="dxa"/>
            <w:left w:w="0" w:type="dxa"/>
            <w:bottom w:w="0" w:type="dxa"/>
            <w:right w:w="0" w:type="dxa"/>
          </w:tblCellMar>
        </w:tblPrEx>
        <w:trPr>
          <w:trHeight w:val="337"/>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8.</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Сыры и сырные продукты</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6" w:lineRule="exact"/>
              <w:ind w:left="0" w:right="696"/>
              <w:jc w:val="right"/>
              <w:rPr>
                <w:sz w:val="28"/>
                <w:szCs w:val="28"/>
              </w:rPr>
            </w:pPr>
            <w:r w:rsidRPr="004567B9">
              <w:rPr>
                <w:sz w:val="28"/>
                <w:szCs w:val="28"/>
              </w:rPr>
              <w:t>50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6" w:lineRule="exact"/>
              <w:ind w:left="144" w:right="134"/>
              <w:jc w:val="center"/>
              <w:rPr>
                <w:sz w:val="28"/>
                <w:szCs w:val="28"/>
              </w:rPr>
            </w:pPr>
            <w:r w:rsidRPr="004567B9">
              <w:rPr>
                <w:sz w:val="28"/>
                <w:szCs w:val="28"/>
              </w:rPr>
              <w:t>100</w:t>
            </w:r>
          </w:p>
        </w:tc>
      </w:tr>
      <w:tr w:rsidR="004567B9" w:rsidRPr="004567B9">
        <w:tblPrEx>
          <w:tblCellMar>
            <w:top w:w="0" w:type="dxa"/>
            <w:left w:w="0" w:type="dxa"/>
            <w:bottom w:w="0" w:type="dxa"/>
            <w:right w:w="0" w:type="dxa"/>
          </w:tblCellMar>
        </w:tblPrEx>
        <w:trPr>
          <w:trHeight w:val="1288"/>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9.</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Продукты переработки молока</w:t>
            </w:r>
          </w:p>
          <w:p w:rsidR="004567B9" w:rsidRPr="004567B9" w:rsidRDefault="004567B9">
            <w:pPr>
              <w:pStyle w:val="TableParagraph"/>
              <w:kinsoku w:val="0"/>
              <w:overflowPunct w:val="0"/>
              <w:spacing w:line="322" w:lineRule="exact"/>
              <w:rPr>
                <w:sz w:val="28"/>
                <w:szCs w:val="28"/>
              </w:rPr>
            </w:pPr>
            <w:r w:rsidRPr="004567B9">
              <w:rPr>
                <w:sz w:val="28"/>
                <w:szCs w:val="28"/>
              </w:rPr>
              <w:t>концентрированные, сгущенные;</w:t>
            </w:r>
          </w:p>
          <w:p w:rsidR="004567B9" w:rsidRPr="004567B9" w:rsidRDefault="004567B9">
            <w:pPr>
              <w:pStyle w:val="TableParagraph"/>
              <w:kinsoku w:val="0"/>
              <w:overflowPunct w:val="0"/>
              <w:spacing w:before="3" w:line="322" w:lineRule="exact"/>
              <w:ind w:right="125"/>
              <w:rPr>
                <w:sz w:val="28"/>
                <w:szCs w:val="28"/>
              </w:rPr>
            </w:pPr>
            <w:r w:rsidRPr="004567B9">
              <w:rPr>
                <w:sz w:val="28"/>
                <w:szCs w:val="28"/>
              </w:rPr>
              <w:t>консервы молочные, молочные составные, молокосодержащие</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6" w:line="240" w:lineRule="auto"/>
              <w:ind w:left="0"/>
              <w:rPr>
                <w:b/>
                <w:bCs/>
                <w:sz w:val="41"/>
                <w:szCs w:val="41"/>
              </w:rPr>
            </w:pPr>
          </w:p>
          <w:p w:rsidR="004567B9" w:rsidRPr="004567B9" w:rsidRDefault="004567B9">
            <w:pPr>
              <w:pStyle w:val="TableParagraph"/>
              <w:kinsoku w:val="0"/>
              <w:overflowPunct w:val="0"/>
              <w:spacing w:line="240" w:lineRule="auto"/>
              <w:ind w:left="0" w:right="627"/>
              <w:jc w:val="right"/>
              <w:rPr>
                <w:sz w:val="28"/>
                <w:szCs w:val="28"/>
              </w:rPr>
            </w:pPr>
            <w:r w:rsidRPr="004567B9">
              <w:rPr>
                <w:sz w:val="28"/>
                <w:szCs w:val="28"/>
              </w:rPr>
              <w:t>300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6" w:line="240" w:lineRule="auto"/>
              <w:ind w:left="0"/>
              <w:rPr>
                <w:b/>
                <w:bCs/>
                <w:sz w:val="41"/>
                <w:szCs w:val="41"/>
              </w:rPr>
            </w:pPr>
          </w:p>
          <w:p w:rsidR="004567B9" w:rsidRPr="004567B9" w:rsidRDefault="004567B9">
            <w:pPr>
              <w:pStyle w:val="TableParagraph"/>
              <w:kinsoku w:val="0"/>
              <w:overflowPunct w:val="0"/>
              <w:spacing w:line="240" w:lineRule="auto"/>
              <w:ind w:left="144" w:right="134"/>
              <w:jc w:val="center"/>
              <w:rPr>
                <w:sz w:val="28"/>
                <w:szCs w:val="28"/>
              </w:rPr>
            </w:pPr>
            <w:r w:rsidRPr="004567B9">
              <w:rPr>
                <w:sz w:val="28"/>
                <w:szCs w:val="28"/>
              </w:rPr>
              <w:t>100</w:t>
            </w:r>
          </w:p>
        </w:tc>
      </w:tr>
      <w:tr w:rsidR="004567B9" w:rsidRPr="004567B9">
        <w:tblPrEx>
          <w:tblCellMar>
            <w:top w:w="0" w:type="dxa"/>
            <w:left w:w="0" w:type="dxa"/>
            <w:bottom w:w="0" w:type="dxa"/>
            <w:right w:w="0" w:type="dxa"/>
          </w:tblCellMar>
        </w:tblPrEx>
        <w:trPr>
          <w:trHeight w:val="966"/>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10.</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915"/>
              <w:rPr>
                <w:sz w:val="28"/>
                <w:szCs w:val="28"/>
              </w:rPr>
            </w:pPr>
            <w:r w:rsidRPr="004567B9">
              <w:rPr>
                <w:sz w:val="28"/>
                <w:szCs w:val="28"/>
              </w:rPr>
              <w:t>Масло, паста масляная из коровьего молока, молочный жир</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52"/>
              <w:rPr>
                <w:sz w:val="28"/>
                <w:szCs w:val="28"/>
              </w:rPr>
            </w:pPr>
            <w:r w:rsidRPr="004567B9">
              <w:rPr>
                <w:sz w:val="28"/>
                <w:szCs w:val="28"/>
              </w:rPr>
              <w:t>200 (для</w:t>
            </w:r>
          </w:p>
          <w:p w:rsidR="004567B9" w:rsidRPr="004567B9" w:rsidRDefault="004567B9">
            <w:pPr>
              <w:pStyle w:val="TableParagraph"/>
              <w:kinsoku w:val="0"/>
              <w:overflowPunct w:val="0"/>
              <w:spacing w:before="6" w:line="322" w:lineRule="exact"/>
              <w:ind w:left="254" w:right="181" w:hanging="46"/>
              <w:rPr>
                <w:sz w:val="28"/>
                <w:szCs w:val="28"/>
              </w:rPr>
            </w:pPr>
            <w:r w:rsidRPr="004567B9">
              <w:rPr>
                <w:sz w:val="28"/>
                <w:szCs w:val="28"/>
              </w:rPr>
              <w:t>молочного жира 100)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422"/>
              <w:rPr>
                <w:sz w:val="28"/>
                <w:szCs w:val="28"/>
              </w:rPr>
            </w:pPr>
            <w:r w:rsidRPr="004567B9">
              <w:rPr>
                <w:sz w:val="28"/>
                <w:szCs w:val="28"/>
              </w:rPr>
              <w:t>60 (для</w:t>
            </w:r>
          </w:p>
          <w:p w:rsidR="004567B9" w:rsidRPr="004567B9" w:rsidRDefault="004567B9">
            <w:pPr>
              <w:pStyle w:val="TableParagraph"/>
              <w:kinsoku w:val="0"/>
              <w:overflowPunct w:val="0"/>
              <w:spacing w:before="6" w:line="322" w:lineRule="exact"/>
              <w:ind w:left="323" w:right="182" w:hanging="116"/>
              <w:rPr>
                <w:sz w:val="28"/>
                <w:szCs w:val="28"/>
              </w:rPr>
            </w:pPr>
            <w:r w:rsidRPr="004567B9">
              <w:rPr>
                <w:sz w:val="28"/>
                <w:szCs w:val="28"/>
              </w:rPr>
              <w:t>молочного жира 80)</w:t>
            </w:r>
          </w:p>
        </w:tc>
      </w:tr>
    </w:tbl>
    <w:p w:rsidR="004567B9" w:rsidRDefault="004567B9">
      <w:pPr>
        <w:rPr>
          <w:b/>
          <w:bCs/>
          <w:sz w:val="28"/>
          <w:szCs w:val="28"/>
        </w:rPr>
        <w:sectPr w:rsidR="004567B9">
          <w:headerReference w:type="default" r:id="rId32"/>
          <w:footerReference w:type="default" r:id="rId33"/>
          <w:pgSz w:w="11900" w:h="16850"/>
          <w:pgMar w:top="380" w:right="480" w:bottom="720" w:left="1340" w:header="0" w:footer="523" w:gutter="0"/>
          <w:cols w:space="720" w:equalWidth="0">
            <w:col w:w="10080"/>
          </w:cols>
          <w:noEndnote/>
        </w:sectPr>
      </w:pPr>
    </w:p>
    <w:p w:rsidR="004567B9" w:rsidRDefault="00AA5DC6">
      <w:pPr>
        <w:pStyle w:val="a3"/>
        <w:kinsoku w:val="0"/>
        <w:overflowPunct w:val="0"/>
        <w:ind w:left="0"/>
        <w:rPr>
          <w:b/>
          <w:bCs/>
          <w:sz w:val="20"/>
          <w:szCs w:val="20"/>
        </w:rPr>
      </w:pPr>
      <w:r>
        <w:rPr>
          <w:noProof/>
        </w:rPr>
        <w:lastRenderedPageBreak/>
        <mc:AlternateContent>
          <mc:Choice Requires="wps">
            <w:drawing>
              <wp:anchor distT="0" distB="0" distL="114300" distR="114300" simplePos="0" relativeHeight="251660800" behindDoc="1" locked="0" layoutInCell="0" allowOverlap="1">
                <wp:simplePos x="0" y="0"/>
                <wp:positionH relativeFrom="page">
                  <wp:posOffset>3237230</wp:posOffset>
                </wp:positionH>
                <wp:positionV relativeFrom="page">
                  <wp:posOffset>2515870</wp:posOffset>
                </wp:positionV>
                <wp:extent cx="44450" cy="12700"/>
                <wp:effectExtent l="0" t="0" r="0" b="0"/>
                <wp:wrapNone/>
                <wp:docPr id="116"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2700"/>
                        </a:xfrm>
                        <a:custGeom>
                          <a:avLst/>
                          <a:gdLst>
                            <a:gd name="T0" fmla="*/ 0 w 70"/>
                            <a:gd name="T1" fmla="*/ 14 h 20"/>
                            <a:gd name="T2" fmla="*/ 69 w 70"/>
                            <a:gd name="T3" fmla="*/ 14 h 20"/>
                            <a:gd name="T4" fmla="*/ 69 w 70"/>
                            <a:gd name="T5" fmla="*/ 0 h 20"/>
                            <a:gd name="T6" fmla="*/ 0 w 70"/>
                            <a:gd name="T7" fmla="*/ 0 h 20"/>
                            <a:gd name="T8" fmla="*/ 0 w 70"/>
                            <a:gd name="T9" fmla="*/ 14 h 20"/>
                          </a:gdLst>
                          <a:ahLst/>
                          <a:cxnLst>
                            <a:cxn ang="0">
                              <a:pos x="T0" y="T1"/>
                            </a:cxn>
                            <a:cxn ang="0">
                              <a:pos x="T2" y="T3"/>
                            </a:cxn>
                            <a:cxn ang="0">
                              <a:pos x="T4" y="T5"/>
                            </a:cxn>
                            <a:cxn ang="0">
                              <a:pos x="T6" y="T7"/>
                            </a:cxn>
                            <a:cxn ang="0">
                              <a:pos x="T8" y="T9"/>
                            </a:cxn>
                          </a:cxnLst>
                          <a:rect l="0" t="0" r="r" b="b"/>
                          <a:pathLst>
                            <a:path w="70" h="20">
                              <a:moveTo>
                                <a:pt x="0" y="14"/>
                              </a:moveTo>
                              <a:lnTo>
                                <a:pt x="69" y="14"/>
                              </a:lnTo>
                              <a:lnTo>
                                <a:pt x="69" y="0"/>
                              </a:lnTo>
                              <a:lnTo>
                                <a:pt x="0"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EA88" id="Freeform 61" o:spid="_x0000_s1026" style="position:absolute;margin-left:254.9pt;margin-top:198.1pt;width:3.5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" o:allowincell="f" path="m,14r69,l69,,,,,14xe" fillcolor="black" stroked="f">
                <v:path arrowok="t" o:connecttype="custom" o:connectlocs="0,8890;43815,8890;43815,0;0,0;0,8890" o:connectangles="0,0,0,0,0"/>
                <w10:wrap anchorx="page" anchory="page"/>
              </v:shape>
            </w:pict>
          </mc:Fallback>
        </mc:AlternateContent>
      </w:r>
    </w:p>
    <w:p w:rsidR="004567B9" w:rsidRDefault="004567B9">
      <w:pPr>
        <w:pStyle w:val="a3"/>
        <w:kinsoku w:val="0"/>
        <w:overflowPunct w:val="0"/>
        <w:spacing w:before="2" w:after="1"/>
        <w:ind w:left="0"/>
        <w:rPr>
          <w:b/>
          <w:bCs/>
          <w:sz w:val="24"/>
          <w:szCs w:val="24"/>
        </w:rPr>
      </w:pPr>
    </w:p>
    <w:tbl>
      <w:tblPr>
        <w:tblW w:w="0" w:type="auto"/>
        <w:tblInd w:w="646" w:type="dxa"/>
        <w:tblLayout w:type="fixed"/>
        <w:tblCellMar>
          <w:left w:w="0" w:type="dxa"/>
          <w:right w:w="0" w:type="dxa"/>
        </w:tblCellMar>
        <w:tblLook w:val="0000" w:firstRow="0" w:lastRow="0" w:firstColumn="0" w:lastColumn="0" w:noHBand="0" w:noVBand="0"/>
      </w:tblPr>
      <w:tblGrid>
        <w:gridCol w:w="540"/>
        <w:gridCol w:w="5377"/>
        <w:gridCol w:w="1702"/>
        <w:gridCol w:w="1702"/>
      </w:tblGrid>
      <w:tr w:rsidR="004567B9" w:rsidRPr="004567B9">
        <w:tblPrEx>
          <w:tblCellMar>
            <w:top w:w="0" w:type="dxa"/>
            <w:left w:w="0" w:type="dxa"/>
            <w:bottom w:w="0" w:type="dxa"/>
            <w:right w:w="0" w:type="dxa"/>
          </w:tblCellMar>
        </w:tblPrEx>
        <w:trPr>
          <w:trHeight w:val="643"/>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11.</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Сливочно-растительный спред, сливочно-</w:t>
            </w:r>
          </w:p>
          <w:p w:rsidR="004567B9" w:rsidRPr="004567B9" w:rsidRDefault="004567B9">
            <w:pPr>
              <w:pStyle w:val="TableParagraph"/>
              <w:kinsoku w:val="0"/>
              <w:overflowPunct w:val="0"/>
              <w:spacing w:line="308" w:lineRule="exact"/>
              <w:rPr>
                <w:sz w:val="28"/>
                <w:szCs w:val="28"/>
              </w:rPr>
            </w:pPr>
            <w:r w:rsidRPr="004567B9">
              <w:rPr>
                <w:sz w:val="28"/>
                <w:szCs w:val="28"/>
              </w:rPr>
              <w:t>растительная топленая смесь</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4" w:line="240" w:lineRule="auto"/>
              <w:ind w:left="144" w:right="133"/>
              <w:jc w:val="center"/>
              <w:rPr>
                <w:sz w:val="28"/>
                <w:szCs w:val="28"/>
              </w:rPr>
            </w:pPr>
            <w:r w:rsidRPr="004567B9">
              <w:rPr>
                <w:sz w:val="28"/>
                <w:szCs w:val="28"/>
              </w:rPr>
              <w:t>100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4" w:line="240" w:lineRule="auto"/>
              <w:ind w:left="144" w:right="133"/>
              <w:jc w:val="center"/>
              <w:rPr>
                <w:sz w:val="28"/>
                <w:szCs w:val="28"/>
              </w:rPr>
            </w:pPr>
            <w:r w:rsidRPr="004567B9">
              <w:rPr>
                <w:sz w:val="28"/>
                <w:szCs w:val="28"/>
              </w:rPr>
              <w:t>80</w:t>
            </w:r>
          </w:p>
        </w:tc>
      </w:tr>
      <w:tr w:rsidR="004567B9" w:rsidRPr="004567B9">
        <w:tblPrEx>
          <w:tblCellMar>
            <w:top w:w="0" w:type="dxa"/>
            <w:left w:w="0" w:type="dxa"/>
            <w:bottom w:w="0" w:type="dxa"/>
            <w:right w:w="0" w:type="dxa"/>
          </w:tblCellMar>
        </w:tblPrEx>
        <w:trPr>
          <w:trHeight w:val="645"/>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90" w:right="50"/>
              <w:jc w:val="center"/>
              <w:rPr>
                <w:sz w:val="28"/>
                <w:szCs w:val="28"/>
              </w:rPr>
            </w:pPr>
            <w:r w:rsidRPr="004567B9">
              <w:rPr>
                <w:sz w:val="28"/>
                <w:szCs w:val="28"/>
              </w:rPr>
              <w:t>12.</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Питательные среды сухие на молочной</w:t>
            </w:r>
          </w:p>
          <w:p w:rsidR="004567B9" w:rsidRPr="004567B9" w:rsidRDefault="004567B9">
            <w:pPr>
              <w:pStyle w:val="TableParagraph"/>
              <w:kinsoku w:val="0"/>
              <w:overflowPunct w:val="0"/>
              <w:spacing w:line="308" w:lineRule="exact"/>
              <w:rPr>
                <w:sz w:val="28"/>
                <w:szCs w:val="28"/>
              </w:rPr>
            </w:pPr>
            <w:r w:rsidRPr="004567B9">
              <w:rPr>
                <w:sz w:val="28"/>
                <w:szCs w:val="28"/>
              </w:rPr>
              <w:t>основе</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6" w:line="240" w:lineRule="auto"/>
              <w:ind w:left="144" w:right="133"/>
              <w:jc w:val="center"/>
              <w:rPr>
                <w:sz w:val="28"/>
                <w:szCs w:val="28"/>
              </w:rPr>
            </w:pPr>
            <w:r w:rsidRPr="004567B9">
              <w:rPr>
                <w:sz w:val="28"/>
                <w:szCs w:val="28"/>
              </w:rPr>
              <w:t>160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6" w:line="240" w:lineRule="auto"/>
              <w:ind w:left="144" w:right="133"/>
              <w:jc w:val="center"/>
              <w:rPr>
                <w:sz w:val="28"/>
                <w:szCs w:val="28"/>
              </w:rPr>
            </w:pPr>
            <w:r w:rsidRPr="004567B9">
              <w:rPr>
                <w:sz w:val="28"/>
                <w:szCs w:val="28"/>
              </w:rPr>
              <w:t>80</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13.</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Овощи, корнеплоды включая картофель</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144" w:right="135"/>
              <w:jc w:val="center"/>
              <w:rPr>
                <w:sz w:val="28"/>
                <w:szCs w:val="28"/>
              </w:rPr>
            </w:pPr>
            <w:r w:rsidRPr="004567B9">
              <w:rPr>
                <w:sz w:val="28"/>
                <w:szCs w:val="28"/>
              </w:rPr>
              <w:t>80 (600</w:t>
            </w:r>
            <w:r w:rsidRPr="004567B9">
              <w:rPr>
                <w:sz w:val="28"/>
                <w:szCs w:val="28"/>
                <w:vertAlign w:val="superscript"/>
              </w:rPr>
              <w:t>(2)</w:t>
            </w:r>
            <w:r w:rsidRPr="004567B9">
              <w:rPr>
                <w:sz w:val="28"/>
                <w:szCs w:val="28"/>
              </w:rPr>
              <w:t>)</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144" w:right="135"/>
              <w:jc w:val="center"/>
              <w:rPr>
                <w:sz w:val="28"/>
                <w:szCs w:val="28"/>
              </w:rPr>
            </w:pPr>
            <w:r w:rsidRPr="004567B9">
              <w:rPr>
                <w:sz w:val="28"/>
                <w:szCs w:val="28"/>
              </w:rPr>
              <w:t>40 (200</w:t>
            </w:r>
            <w:r w:rsidRPr="004567B9">
              <w:rPr>
                <w:sz w:val="28"/>
                <w:szCs w:val="28"/>
                <w:vertAlign w:val="superscript"/>
              </w:rPr>
              <w:t>(2)</w:t>
            </w:r>
            <w:r w:rsidRPr="004567B9">
              <w:rPr>
                <w:sz w:val="28"/>
                <w:szCs w:val="28"/>
              </w:rPr>
              <w:t>)</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14.</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Хлеб и хлебобулочные изделия</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144" w:right="132"/>
              <w:jc w:val="center"/>
              <w:rPr>
                <w:sz w:val="28"/>
                <w:szCs w:val="28"/>
              </w:rPr>
            </w:pPr>
            <w:r w:rsidRPr="004567B9">
              <w:rPr>
                <w:sz w:val="28"/>
                <w:szCs w:val="28"/>
              </w:rPr>
              <w:t>40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44" w:right="133"/>
              <w:jc w:val="center"/>
              <w:rPr>
                <w:sz w:val="28"/>
                <w:szCs w:val="28"/>
              </w:rPr>
            </w:pPr>
            <w:r w:rsidRPr="004567B9">
              <w:rPr>
                <w:sz w:val="28"/>
                <w:szCs w:val="28"/>
              </w:rPr>
              <w:t>20</w:t>
            </w:r>
          </w:p>
        </w:tc>
      </w:tr>
      <w:tr w:rsidR="004567B9" w:rsidRPr="004567B9">
        <w:tblPrEx>
          <w:tblCellMar>
            <w:top w:w="0" w:type="dxa"/>
            <w:left w:w="0" w:type="dxa"/>
            <w:bottom w:w="0" w:type="dxa"/>
            <w:right w:w="0" w:type="dxa"/>
          </w:tblCellMar>
        </w:tblPrEx>
        <w:trPr>
          <w:trHeight w:val="642"/>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15.</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tabs>
                <w:tab w:val="left" w:pos="1050"/>
                <w:tab w:val="left" w:pos="2100"/>
                <w:tab w:val="left" w:pos="3224"/>
                <w:tab w:val="left" w:pos="4536"/>
              </w:tabs>
              <w:kinsoku w:val="0"/>
              <w:overflowPunct w:val="0"/>
              <w:rPr>
                <w:sz w:val="28"/>
                <w:szCs w:val="28"/>
              </w:rPr>
            </w:pPr>
            <w:r w:rsidRPr="004567B9">
              <w:rPr>
                <w:sz w:val="28"/>
                <w:szCs w:val="28"/>
              </w:rPr>
              <w:t>Мука,</w:t>
            </w:r>
            <w:r w:rsidRPr="004567B9">
              <w:rPr>
                <w:sz w:val="28"/>
                <w:szCs w:val="28"/>
              </w:rPr>
              <w:tab/>
              <w:t>крупы,</w:t>
            </w:r>
            <w:r w:rsidRPr="004567B9">
              <w:rPr>
                <w:sz w:val="28"/>
                <w:szCs w:val="28"/>
              </w:rPr>
              <w:tab/>
              <w:t>хлопья,</w:t>
            </w:r>
            <w:r w:rsidRPr="004567B9">
              <w:rPr>
                <w:sz w:val="28"/>
                <w:szCs w:val="28"/>
              </w:rPr>
              <w:tab/>
              <w:t>пищевые</w:t>
            </w:r>
            <w:r w:rsidRPr="004567B9">
              <w:rPr>
                <w:sz w:val="28"/>
                <w:szCs w:val="28"/>
              </w:rPr>
              <w:tab/>
              <w:t>злаки,</w:t>
            </w:r>
          </w:p>
          <w:p w:rsidR="004567B9" w:rsidRPr="004567B9" w:rsidRDefault="004567B9">
            <w:pPr>
              <w:pStyle w:val="TableParagraph"/>
              <w:kinsoku w:val="0"/>
              <w:overflowPunct w:val="0"/>
              <w:spacing w:line="308" w:lineRule="exact"/>
              <w:rPr>
                <w:sz w:val="28"/>
                <w:szCs w:val="28"/>
              </w:rPr>
            </w:pPr>
            <w:r w:rsidRPr="004567B9">
              <w:rPr>
                <w:sz w:val="28"/>
                <w:szCs w:val="28"/>
              </w:rPr>
              <w:t>макаронные изделия,</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3" w:line="240" w:lineRule="auto"/>
              <w:ind w:left="144" w:right="132"/>
              <w:jc w:val="center"/>
              <w:rPr>
                <w:sz w:val="28"/>
                <w:szCs w:val="28"/>
              </w:rPr>
            </w:pPr>
            <w:r w:rsidRPr="004567B9">
              <w:rPr>
                <w:sz w:val="28"/>
                <w:szCs w:val="28"/>
              </w:rPr>
              <w:t>60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3" w:line="240" w:lineRule="auto"/>
              <w:ind w:left="9"/>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16.</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Дикорастущие ягоды и консервированные</w:t>
            </w:r>
          </w:p>
          <w:p w:rsidR="004567B9" w:rsidRPr="004567B9" w:rsidRDefault="004567B9">
            <w:pPr>
              <w:pStyle w:val="TableParagraph"/>
              <w:kinsoku w:val="0"/>
              <w:overflowPunct w:val="0"/>
              <w:spacing w:line="311" w:lineRule="exact"/>
              <w:rPr>
                <w:sz w:val="28"/>
                <w:szCs w:val="28"/>
              </w:rPr>
            </w:pPr>
            <w:r w:rsidRPr="004567B9">
              <w:rPr>
                <w:sz w:val="28"/>
                <w:szCs w:val="28"/>
              </w:rPr>
              <w:t>продукты из них</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3" w:line="240" w:lineRule="auto"/>
              <w:ind w:left="144" w:right="135"/>
              <w:jc w:val="center"/>
              <w:rPr>
                <w:sz w:val="28"/>
                <w:szCs w:val="28"/>
              </w:rPr>
            </w:pPr>
            <w:r w:rsidRPr="004567B9">
              <w:rPr>
                <w:sz w:val="28"/>
                <w:szCs w:val="28"/>
              </w:rPr>
              <w:t>160 (800</w:t>
            </w:r>
            <w:r w:rsidRPr="004567B9">
              <w:rPr>
                <w:sz w:val="28"/>
                <w:szCs w:val="28"/>
                <w:vertAlign w:val="superscript"/>
              </w:rPr>
              <w:t>(2)</w:t>
            </w:r>
            <w:r w:rsidRPr="004567B9">
              <w:rPr>
                <w:sz w:val="28"/>
                <w:szCs w:val="28"/>
              </w:rPr>
              <w:t>)</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3" w:line="240" w:lineRule="auto"/>
              <w:ind w:left="9"/>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37"/>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17.</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Грибы свежие</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44" w:right="133"/>
              <w:jc w:val="center"/>
              <w:rPr>
                <w:sz w:val="28"/>
                <w:szCs w:val="28"/>
              </w:rPr>
            </w:pPr>
            <w:r w:rsidRPr="004567B9">
              <w:rPr>
                <w:sz w:val="28"/>
                <w:szCs w:val="28"/>
              </w:rPr>
              <w:t>500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90" w:right="50"/>
              <w:jc w:val="center"/>
              <w:rPr>
                <w:sz w:val="28"/>
                <w:szCs w:val="28"/>
              </w:rPr>
            </w:pPr>
            <w:r w:rsidRPr="004567B9">
              <w:rPr>
                <w:sz w:val="28"/>
                <w:szCs w:val="28"/>
              </w:rPr>
              <w:t>18.</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Грибы сушеные</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144" w:right="133"/>
              <w:jc w:val="center"/>
              <w:rPr>
                <w:sz w:val="28"/>
                <w:szCs w:val="28"/>
              </w:rPr>
            </w:pPr>
            <w:r w:rsidRPr="004567B9">
              <w:rPr>
                <w:sz w:val="28"/>
                <w:szCs w:val="28"/>
              </w:rPr>
              <w:t>2500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9"/>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6"/>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19.</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Специализированные продукты</w:t>
            </w:r>
            <w:r w:rsidRPr="004567B9">
              <w:rPr>
                <w:spacing w:val="56"/>
                <w:sz w:val="28"/>
                <w:szCs w:val="28"/>
              </w:rPr>
              <w:t xml:space="preserve"> </w:t>
            </w:r>
            <w:r w:rsidRPr="004567B9">
              <w:rPr>
                <w:sz w:val="28"/>
                <w:szCs w:val="28"/>
              </w:rPr>
              <w:t>детского</w:t>
            </w:r>
          </w:p>
          <w:p w:rsidR="004567B9" w:rsidRPr="004567B9" w:rsidRDefault="004567B9">
            <w:pPr>
              <w:pStyle w:val="TableParagraph"/>
              <w:kinsoku w:val="0"/>
              <w:overflowPunct w:val="0"/>
              <w:spacing w:before="6" w:line="322" w:lineRule="exact"/>
              <w:ind w:right="823"/>
              <w:rPr>
                <w:sz w:val="28"/>
                <w:szCs w:val="28"/>
                <w:vertAlign w:val="superscript"/>
              </w:rPr>
            </w:pPr>
            <w:r w:rsidRPr="004567B9">
              <w:rPr>
                <w:sz w:val="28"/>
                <w:szCs w:val="28"/>
              </w:rPr>
              <w:t>питания в готовом для употребления виде</w:t>
            </w:r>
            <w:r w:rsidRPr="004567B9">
              <w:rPr>
                <w:sz w:val="28"/>
                <w:szCs w:val="28"/>
                <w:vertAlign w:val="superscript"/>
              </w:rPr>
              <w:t>(1)</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6" w:line="240" w:lineRule="auto"/>
              <w:ind w:left="0"/>
              <w:rPr>
                <w:b/>
                <w:bCs/>
                <w:sz w:val="27"/>
                <w:szCs w:val="27"/>
              </w:rPr>
            </w:pPr>
          </w:p>
          <w:p w:rsidR="004567B9" w:rsidRPr="004567B9" w:rsidRDefault="004567B9">
            <w:pPr>
              <w:pStyle w:val="TableParagraph"/>
              <w:kinsoku w:val="0"/>
              <w:overflowPunct w:val="0"/>
              <w:spacing w:line="240" w:lineRule="auto"/>
              <w:ind w:left="144" w:right="132"/>
              <w:jc w:val="center"/>
              <w:rPr>
                <w:sz w:val="28"/>
                <w:szCs w:val="28"/>
              </w:rPr>
            </w:pPr>
            <w:r w:rsidRPr="004567B9">
              <w:rPr>
                <w:sz w:val="28"/>
                <w:szCs w:val="28"/>
              </w:rPr>
              <w:t>40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6" w:line="240" w:lineRule="auto"/>
              <w:ind w:left="0"/>
              <w:rPr>
                <w:b/>
                <w:bCs/>
                <w:sz w:val="27"/>
                <w:szCs w:val="27"/>
              </w:rPr>
            </w:pPr>
          </w:p>
          <w:p w:rsidR="004567B9" w:rsidRPr="004567B9" w:rsidRDefault="004567B9">
            <w:pPr>
              <w:pStyle w:val="TableParagraph"/>
              <w:kinsoku w:val="0"/>
              <w:overflowPunct w:val="0"/>
              <w:spacing w:line="240" w:lineRule="auto"/>
              <w:ind w:left="144" w:right="133"/>
              <w:jc w:val="center"/>
              <w:rPr>
                <w:sz w:val="28"/>
                <w:szCs w:val="28"/>
              </w:rPr>
            </w:pPr>
            <w:r w:rsidRPr="004567B9">
              <w:rPr>
                <w:sz w:val="28"/>
                <w:szCs w:val="28"/>
              </w:rPr>
              <w:t>25</w:t>
            </w:r>
          </w:p>
        </w:tc>
      </w:tr>
      <w:tr w:rsidR="004567B9" w:rsidRPr="004567B9">
        <w:tblPrEx>
          <w:tblCellMar>
            <w:top w:w="0" w:type="dxa"/>
            <w:left w:w="0" w:type="dxa"/>
            <w:bottom w:w="0" w:type="dxa"/>
            <w:right w:w="0" w:type="dxa"/>
          </w:tblCellMar>
        </w:tblPrEx>
        <w:trPr>
          <w:trHeight w:val="340"/>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20.</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Масла растительные</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144" w:right="132"/>
              <w:jc w:val="center"/>
              <w:rPr>
                <w:sz w:val="28"/>
                <w:szCs w:val="28"/>
              </w:rPr>
            </w:pPr>
            <w:r w:rsidRPr="004567B9">
              <w:rPr>
                <w:sz w:val="28"/>
                <w:szCs w:val="28"/>
              </w:rPr>
              <w:t>40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 w:line="318" w:lineRule="exact"/>
              <w:ind w:left="144" w:right="133"/>
              <w:jc w:val="center"/>
              <w:rPr>
                <w:sz w:val="28"/>
                <w:szCs w:val="28"/>
              </w:rPr>
            </w:pPr>
            <w:r w:rsidRPr="004567B9">
              <w:rPr>
                <w:sz w:val="28"/>
                <w:szCs w:val="28"/>
              </w:rPr>
              <w:t>80</w:t>
            </w:r>
          </w:p>
        </w:tc>
      </w:tr>
      <w:tr w:rsidR="004567B9" w:rsidRPr="004567B9">
        <w:tblPrEx>
          <w:tblCellMar>
            <w:top w:w="0" w:type="dxa"/>
            <w:left w:w="0" w:type="dxa"/>
            <w:bottom w:w="0" w:type="dxa"/>
            <w:right w:w="0" w:type="dxa"/>
          </w:tblCellMar>
        </w:tblPrEx>
        <w:trPr>
          <w:trHeight w:val="5475"/>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21.</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05"/>
              <w:rPr>
                <w:sz w:val="28"/>
                <w:szCs w:val="28"/>
              </w:rPr>
            </w:pPr>
            <w:r w:rsidRPr="004567B9">
              <w:rPr>
                <w:sz w:val="28"/>
                <w:szCs w:val="28"/>
              </w:rPr>
              <w:t>Масла (жиры) переэтерифицированные рафинированные дезодорированные;</w:t>
            </w:r>
          </w:p>
          <w:p w:rsidR="004567B9" w:rsidRPr="004567B9" w:rsidRDefault="004567B9">
            <w:pPr>
              <w:pStyle w:val="TableParagraph"/>
              <w:kinsoku w:val="0"/>
              <w:overflowPunct w:val="0"/>
              <w:spacing w:line="240" w:lineRule="auto"/>
              <w:ind w:right="810"/>
              <w:rPr>
                <w:sz w:val="28"/>
                <w:szCs w:val="28"/>
              </w:rPr>
            </w:pPr>
            <w:r w:rsidRPr="004567B9">
              <w:rPr>
                <w:sz w:val="28"/>
                <w:szCs w:val="28"/>
              </w:rPr>
              <w:t>масла (жиры) гидрогенизированные рафинированные дезодорированные; маргарины; жиры специального</w:t>
            </w:r>
          </w:p>
          <w:p w:rsidR="004567B9" w:rsidRPr="004567B9" w:rsidRDefault="004567B9">
            <w:pPr>
              <w:pStyle w:val="TableParagraph"/>
              <w:kinsoku w:val="0"/>
              <w:overflowPunct w:val="0"/>
              <w:spacing w:line="240" w:lineRule="auto"/>
              <w:ind w:right="1615"/>
              <w:rPr>
                <w:sz w:val="28"/>
                <w:szCs w:val="28"/>
              </w:rPr>
            </w:pPr>
            <w:r w:rsidRPr="004567B9">
              <w:rPr>
                <w:sz w:val="28"/>
                <w:szCs w:val="28"/>
              </w:rPr>
              <w:t>назначения, в том числе жиры кулинарные, кондитерские,</w:t>
            </w:r>
          </w:p>
          <w:p w:rsidR="004567B9" w:rsidRPr="004567B9" w:rsidRDefault="004567B9">
            <w:pPr>
              <w:pStyle w:val="TableParagraph"/>
              <w:kinsoku w:val="0"/>
              <w:overflowPunct w:val="0"/>
              <w:spacing w:line="240" w:lineRule="auto"/>
              <w:ind w:right="544"/>
              <w:rPr>
                <w:sz w:val="28"/>
                <w:szCs w:val="28"/>
              </w:rPr>
            </w:pPr>
            <w:r w:rsidRPr="004567B9">
              <w:rPr>
                <w:sz w:val="28"/>
                <w:szCs w:val="28"/>
              </w:rPr>
              <w:t>хлебопекарные; заменители молочного жира; эквиваленты масла какао,</w:t>
            </w:r>
          </w:p>
          <w:p w:rsidR="004567B9" w:rsidRPr="004567B9" w:rsidRDefault="004567B9">
            <w:pPr>
              <w:pStyle w:val="TableParagraph"/>
              <w:kinsoku w:val="0"/>
              <w:overflowPunct w:val="0"/>
              <w:spacing w:line="240" w:lineRule="auto"/>
              <w:ind w:right="81"/>
              <w:rPr>
                <w:sz w:val="28"/>
                <w:szCs w:val="28"/>
              </w:rPr>
            </w:pPr>
            <w:r w:rsidRPr="004567B9">
              <w:rPr>
                <w:sz w:val="28"/>
                <w:szCs w:val="28"/>
              </w:rPr>
              <w:t>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w:t>
            </w:r>
          </w:p>
          <w:p w:rsidR="004567B9" w:rsidRPr="004567B9" w:rsidRDefault="004567B9">
            <w:pPr>
              <w:pStyle w:val="TableParagraph"/>
              <w:kinsoku w:val="0"/>
              <w:overflowPunct w:val="0"/>
              <w:spacing w:line="322" w:lineRule="exact"/>
              <w:ind w:right="1765"/>
              <w:rPr>
                <w:sz w:val="28"/>
                <w:szCs w:val="28"/>
              </w:rPr>
            </w:pPr>
            <w:r w:rsidRPr="004567B9">
              <w:rPr>
                <w:sz w:val="28"/>
                <w:szCs w:val="28"/>
              </w:rPr>
              <w:t>соусы майонезные, кремы на растительных маслах</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4" w:line="240" w:lineRule="auto"/>
              <w:ind w:left="0"/>
              <w:rPr>
                <w:b/>
                <w:bCs/>
                <w:sz w:val="43"/>
                <w:szCs w:val="43"/>
              </w:rPr>
            </w:pPr>
          </w:p>
          <w:p w:rsidR="004567B9" w:rsidRPr="004567B9" w:rsidRDefault="004567B9">
            <w:pPr>
              <w:pStyle w:val="TableParagraph"/>
              <w:kinsoku w:val="0"/>
              <w:overflowPunct w:val="0"/>
              <w:spacing w:line="240" w:lineRule="auto"/>
              <w:ind w:left="144" w:right="132"/>
              <w:jc w:val="center"/>
              <w:rPr>
                <w:sz w:val="28"/>
                <w:szCs w:val="28"/>
              </w:rPr>
            </w:pPr>
            <w:r w:rsidRPr="004567B9">
              <w:rPr>
                <w:sz w:val="28"/>
                <w:szCs w:val="28"/>
              </w:rPr>
              <w:t>60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line="240" w:lineRule="auto"/>
              <w:ind w:left="0"/>
              <w:rPr>
                <w:b/>
                <w:bCs/>
                <w:sz w:val="30"/>
                <w:szCs w:val="30"/>
              </w:rPr>
            </w:pPr>
          </w:p>
          <w:p w:rsidR="004567B9" w:rsidRPr="004567B9" w:rsidRDefault="004567B9">
            <w:pPr>
              <w:pStyle w:val="TableParagraph"/>
              <w:kinsoku w:val="0"/>
              <w:overflowPunct w:val="0"/>
              <w:spacing w:before="4" w:line="240" w:lineRule="auto"/>
              <w:ind w:left="0"/>
              <w:rPr>
                <w:b/>
                <w:bCs/>
                <w:sz w:val="43"/>
                <w:szCs w:val="43"/>
              </w:rPr>
            </w:pPr>
          </w:p>
          <w:p w:rsidR="004567B9" w:rsidRPr="004567B9" w:rsidRDefault="004567B9">
            <w:pPr>
              <w:pStyle w:val="TableParagraph"/>
              <w:kinsoku w:val="0"/>
              <w:overflowPunct w:val="0"/>
              <w:spacing w:line="240" w:lineRule="auto"/>
              <w:ind w:left="144" w:right="133"/>
              <w:jc w:val="center"/>
              <w:rPr>
                <w:sz w:val="28"/>
                <w:szCs w:val="28"/>
              </w:rPr>
            </w:pPr>
            <w:r w:rsidRPr="004567B9">
              <w:rPr>
                <w:sz w:val="28"/>
                <w:szCs w:val="28"/>
              </w:rPr>
              <w:t>80</w:t>
            </w:r>
          </w:p>
        </w:tc>
      </w:tr>
      <w:tr w:rsidR="004567B9" w:rsidRPr="004567B9">
        <w:tblPrEx>
          <w:tblCellMar>
            <w:top w:w="0" w:type="dxa"/>
            <w:left w:w="0" w:type="dxa"/>
            <w:bottom w:w="0" w:type="dxa"/>
            <w:right w:w="0" w:type="dxa"/>
          </w:tblCellMar>
        </w:tblPrEx>
        <w:trPr>
          <w:trHeight w:val="642"/>
        </w:trPr>
        <w:tc>
          <w:tcPr>
            <w:tcW w:w="54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0" w:right="50"/>
              <w:jc w:val="center"/>
              <w:rPr>
                <w:sz w:val="28"/>
                <w:szCs w:val="28"/>
              </w:rPr>
            </w:pPr>
            <w:r w:rsidRPr="004567B9">
              <w:rPr>
                <w:sz w:val="28"/>
                <w:szCs w:val="28"/>
              </w:rPr>
              <w:t>22.</w:t>
            </w:r>
          </w:p>
        </w:tc>
        <w:tc>
          <w:tcPr>
            <w:tcW w:w="53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Спреды растительно-сливочные, смеси</w:t>
            </w:r>
          </w:p>
          <w:p w:rsidR="004567B9" w:rsidRPr="004567B9" w:rsidRDefault="004567B9">
            <w:pPr>
              <w:pStyle w:val="TableParagraph"/>
              <w:kinsoku w:val="0"/>
              <w:overflowPunct w:val="0"/>
              <w:spacing w:line="308" w:lineRule="exact"/>
              <w:rPr>
                <w:sz w:val="28"/>
                <w:szCs w:val="28"/>
              </w:rPr>
            </w:pPr>
            <w:r w:rsidRPr="004567B9">
              <w:rPr>
                <w:sz w:val="28"/>
                <w:szCs w:val="28"/>
              </w:rPr>
              <w:t>топленые растительно-сливочные</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3" w:line="240" w:lineRule="auto"/>
              <w:ind w:left="144" w:right="133"/>
              <w:jc w:val="center"/>
              <w:rPr>
                <w:sz w:val="28"/>
                <w:szCs w:val="28"/>
              </w:rPr>
            </w:pPr>
            <w:r w:rsidRPr="004567B9">
              <w:rPr>
                <w:sz w:val="28"/>
                <w:szCs w:val="28"/>
              </w:rPr>
              <w:t>100</w:t>
            </w:r>
          </w:p>
        </w:tc>
        <w:tc>
          <w:tcPr>
            <w:tcW w:w="170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53" w:line="240" w:lineRule="auto"/>
              <w:ind w:left="144" w:right="133"/>
              <w:jc w:val="center"/>
              <w:rPr>
                <w:sz w:val="28"/>
                <w:szCs w:val="28"/>
              </w:rPr>
            </w:pPr>
            <w:r w:rsidRPr="004567B9">
              <w:rPr>
                <w:sz w:val="28"/>
                <w:szCs w:val="28"/>
              </w:rPr>
              <w:t>80</w:t>
            </w:r>
          </w:p>
        </w:tc>
      </w:tr>
    </w:tbl>
    <w:p w:rsidR="004567B9" w:rsidRDefault="004567B9">
      <w:pPr>
        <w:pStyle w:val="a3"/>
        <w:kinsoku w:val="0"/>
        <w:overflowPunct w:val="0"/>
        <w:spacing w:before="7"/>
        <w:ind w:left="0"/>
        <w:rPr>
          <w:b/>
          <w:bCs/>
          <w:sz w:val="19"/>
          <w:szCs w:val="19"/>
        </w:rPr>
      </w:pPr>
    </w:p>
    <w:p w:rsidR="004567B9" w:rsidRDefault="004567B9">
      <w:pPr>
        <w:pStyle w:val="a3"/>
        <w:tabs>
          <w:tab w:val="left" w:pos="2731"/>
          <w:tab w:val="left" w:pos="3324"/>
          <w:tab w:val="left" w:pos="3727"/>
          <w:tab w:val="left" w:pos="4403"/>
          <w:tab w:val="left" w:pos="6849"/>
          <w:tab w:val="left" w:pos="8355"/>
        </w:tabs>
        <w:kinsoku w:val="0"/>
        <w:overflowPunct w:val="0"/>
        <w:spacing w:before="89"/>
        <w:ind w:left="2621" w:right="644" w:hanging="1981"/>
      </w:pPr>
      <w:r>
        <w:t>Примечания:</w:t>
      </w:r>
      <w:r>
        <w:tab/>
      </w:r>
      <w:r>
        <w:tab/>
        <w:t>(1)</w:t>
      </w:r>
      <w:r>
        <w:tab/>
        <w:t>–</w:t>
      </w:r>
      <w:r>
        <w:tab/>
        <w:t>для</w:t>
      </w:r>
      <w:r>
        <w:tab/>
        <w:t>сублимированных</w:t>
      </w:r>
      <w:r>
        <w:tab/>
        <w:t>продуктов</w:t>
      </w:r>
      <w:r>
        <w:tab/>
      </w:r>
      <w:r>
        <w:rPr>
          <w:spacing w:val="-1"/>
        </w:rPr>
        <w:t xml:space="preserve">удельная </w:t>
      </w:r>
      <w:r>
        <w:t>активность определяется в восстановленном</w:t>
      </w:r>
      <w:r>
        <w:rPr>
          <w:spacing w:val="3"/>
        </w:rPr>
        <w:t xml:space="preserve"> </w:t>
      </w:r>
      <w:r>
        <w:t>продукте;</w:t>
      </w:r>
    </w:p>
    <w:p w:rsidR="004567B9" w:rsidRDefault="004567B9">
      <w:pPr>
        <w:pStyle w:val="a3"/>
        <w:kinsoku w:val="0"/>
        <w:overflowPunct w:val="0"/>
        <w:spacing w:before="2"/>
        <w:ind w:left="2621"/>
      </w:pPr>
      <w:r>
        <w:t>(2) – допустимый уровень в сухом продукте</w:t>
      </w:r>
    </w:p>
    <w:p w:rsidR="004567B9" w:rsidRDefault="004567B9">
      <w:pPr>
        <w:pStyle w:val="a3"/>
        <w:kinsoku w:val="0"/>
        <w:overflowPunct w:val="0"/>
        <w:spacing w:before="2"/>
        <w:ind w:left="2621"/>
        <w:sectPr w:rsidR="004567B9">
          <w:headerReference w:type="default" r:id="rId34"/>
          <w:pgSz w:w="11900" w:h="16850"/>
          <w:pgMar w:top="920" w:right="480" w:bottom="720" w:left="1340" w:header="388" w:footer="523" w:gutter="0"/>
          <w:pgNumType w:start="193"/>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6135" w:right="639" w:firstLine="1575"/>
        <w:jc w:val="right"/>
      </w:pPr>
      <w:r>
        <w:t>Приложение 5 к техническому регламенту Таможенного союза</w:t>
      </w:r>
    </w:p>
    <w:p w:rsidR="004567B9" w:rsidRDefault="004567B9">
      <w:pPr>
        <w:pStyle w:val="a3"/>
        <w:kinsoku w:val="0"/>
        <w:overflowPunct w:val="0"/>
        <w:spacing w:line="321" w:lineRule="exact"/>
        <w:ind w:left="4781"/>
      </w:pPr>
      <w:r>
        <w:t>«О безопасности пищевой продукции»</w:t>
      </w:r>
    </w:p>
    <w:p w:rsidR="004567B9" w:rsidRDefault="004567B9">
      <w:pPr>
        <w:pStyle w:val="a3"/>
        <w:kinsoku w:val="0"/>
        <w:overflowPunct w:val="0"/>
        <w:spacing w:before="2"/>
        <w:ind w:left="0" w:right="639"/>
        <w:jc w:val="right"/>
      </w:pPr>
      <w:r>
        <w:t>(ТР ТС 021/2011)</w:t>
      </w:r>
    </w:p>
    <w:p w:rsidR="004567B9" w:rsidRDefault="004567B9">
      <w:pPr>
        <w:pStyle w:val="a3"/>
        <w:kinsoku w:val="0"/>
        <w:overflowPunct w:val="0"/>
        <w:ind w:left="0"/>
        <w:rPr>
          <w:sz w:val="30"/>
          <w:szCs w:val="30"/>
        </w:rPr>
      </w:pPr>
    </w:p>
    <w:p w:rsidR="004567B9" w:rsidRDefault="004567B9">
      <w:pPr>
        <w:pStyle w:val="1"/>
        <w:kinsoku w:val="0"/>
        <w:overflowPunct w:val="0"/>
        <w:spacing w:before="211"/>
        <w:ind w:left="640" w:right="825"/>
        <w:jc w:val="center"/>
      </w:pPr>
      <w:r>
        <w:t>Требования к непереработанному продовольственному (пищевому) сырью животного происхождения</w:t>
      </w:r>
    </w:p>
    <w:p w:rsidR="004567B9" w:rsidRDefault="004567B9">
      <w:pPr>
        <w:pStyle w:val="a3"/>
        <w:kinsoku w:val="0"/>
        <w:overflowPunct w:val="0"/>
        <w:spacing w:before="10"/>
        <w:ind w:left="0"/>
        <w:rPr>
          <w:b/>
          <w:bCs/>
          <w:sz w:val="31"/>
          <w:szCs w:val="31"/>
        </w:rPr>
      </w:pPr>
    </w:p>
    <w:p w:rsidR="004567B9" w:rsidRDefault="004567B9">
      <w:pPr>
        <w:pStyle w:val="a5"/>
        <w:numPr>
          <w:ilvl w:val="0"/>
          <w:numId w:val="3"/>
        </w:numPr>
        <w:tabs>
          <w:tab w:val="left" w:pos="996"/>
        </w:tabs>
        <w:kinsoku w:val="0"/>
        <w:overflowPunct w:val="0"/>
        <w:spacing w:before="1" w:line="321" w:lineRule="exact"/>
        <w:ind w:hanging="777"/>
        <w:jc w:val="left"/>
        <w:rPr>
          <w:b/>
          <w:bCs/>
          <w:sz w:val="28"/>
          <w:szCs w:val="28"/>
        </w:rPr>
      </w:pPr>
      <w:r>
        <w:rPr>
          <w:b/>
          <w:bCs/>
          <w:sz w:val="28"/>
          <w:szCs w:val="28"/>
        </w:rPr>
        <w:t>Требования, предъявляемые к мясу и другому мясному</w:t>
      </w:r>
      <w:r>
        <w:rPr>
          <w:b/>
          <w:bCs/>
          <w:spacing w:val="-14"/>
          <w:sz w:val="28"/>
          <w:szCs w:val="28"/>
        </w:rPr>
        <w:t xml:space="preserve"> </w:t>
      </w:r>
      <w:r>
        <w:rPr>
          <w:b/>
          <w:bCs/>
          <w:sz w:val="28"/>
          <w:szCs w:val="28"/>
        </w:rPr>
        <w:t>сырью</w:t>
      </w:r>
    </w:p>
    <w:p w:rsidR="004567B9" w:rsidRDefault="004567B9">
      <w:pPr>
        <w:pStyle w:val="a3"/>
        <w:kinsoku w:val="0"/>
        <w:overflowPunct w:val="0"/>
        <w:ind w:left="743" w:right="647" w:firstLine="60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w:t>
      </w:r>
      <w:r>
        <w:rPr>
          <w:spacing w:val="-9"/>
        </w:rPr>
        <w:t xml:space="preserve"> </w:t>
      </w:r>
      <w:r>
        <w:t>числе:</w:t>
      </w:r>
    </w:p>
    <w:p w:rsidR="004567B9" w:rsidRDefault="004567B9">
      <w:pPr>
        <w:pStyle w:val="a3"/>
        <w:kinsoku w:val="0"/>
        <w:overflowPunct w:val="0"/>
        <w:spacing w:before="117" w:line="322" w:lineRule="exact"/>
        <w:ind w:left="1060"/>
      </w:pPr>
      <w:r>
        <w:t>а) для всех видов животных:</w:t>
      </w:r>
    </w:p>
    <w:p w:rsidR="004567B9" w:rsidRDefault="004567B9">
      <w:pPr>
        <w:pStyle w:val="a5"/>
        <w:numPr>
          <w:ilvl w:val="1"/>
          <w:numId w:val="3"/>
        </w:numPr>
        <w:tabs>
          <w:tab w:val="left" w:pos="1224"/>
        </w:tabs>
        <w:kinsoku w:val="0"/>
        <w:overflowPunct w:val="0"/>
        <w:ind w:right="648" w:firstLine="600"/>
        <w:rPr>
          <w:sz w:val="28"/>
          <w:szCs w:val="28"/>
        </w:rPr>
      </w:pPr>
      <w:r>
        <w:rPr>
          <w:sz w:val="28"/>
          <w:szCs w:val="28"/>
        </w:rPr>
        <w:t>ящура – в течение последних 12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spacing w:before="1"/>
        <w:ind w:right="647" w:firstLine="600"/>
        <w:rPr>
          <w:sz w:val="28"/>
          <w:szCs w:val="28"/>
        </w:rPr>
      </w:pPr>
      <w:r>
        <w:rPr>
          <w:sz w:val="28"/>
          <w:szCs w:val="28"/>
        </w:rPr>
        <w:t>сибирской язвы – в течение последних 20 дней на территории хозяйства;</w:t>
      </w:r>
    </w:p>
    <w:p w:rsidR="004567B9" w:rsidRDefault="004567B9">
      <w:pPr>
        <w:pStyle w:val="a3"/>
        <w:kinsoku w:val="0"/>
        <w:overflowPunct w:val="0"/>
        <w:spacing w:line="321" w:lineRule="exact"/>
        <w:ind w:left="1060"/>
      </w:pPr>
      <w:r>
        <w:t>б) крупный рогатый скот:</w:t>
      </w:r>
    </w:p>
    <w:p w:rsidR="004567B9" w:rsidRDefault="004567B9">
      <w:pPr>
        <w:pStyle w:val="a5"/>
        <w:numPr>
          <w:ilvl w:val="1"/>
          <w:numId w:val="3"/>
        </w:numPr>
        <w:tabs>
          <w:tab w:val="left" w:pos="1224"/>
        </w:tabs>
        <w:kinsoku w:val="0"/>
        <w:overflowPunct w:val="0"/>
        <w:ind w:right="645" w:firstLine="600"/>
        <w:rPr>
          <w:sz w:val="28"/>
          <w:szCs w:val="28"/>
        </w:rPr>
      </w:pPr>
      <w:r>
        <w:rPr>
          <w:sz w:val="28"/>
          <w:szCs w:val="28"/>
        </w:rPr>
        <w:t>губкообразной энцефалопатии крупного рогатого скота и скрепи овец – на территории страны, в соответствии с требованиями Кодекса МЭБ;</w:t>
      </w:r>
    </w:p>
    <w:p w:rsidR="004567B9" w:rsidRDefault="004567B9">
      <w:pPr>
        <w:pStyle w:val="a5"/>
        <w:numPr>
          <w:ilvl w:val="1"/>
          <w:numId w:val="3"/>
        </w:numPr>
        <w:tabs>
          <w:tab w:val="left" w:pos="1224"/>
        </w:tabs>
        <w:kinsoku w:val="0"/>
        <w:overflowPunct w:val="0"/>
        <w:spacing w:before="1"/>
        <w:ind w:right="639" w:firstLine="600"/>
        <w:rPr>
          <w:sz w:val="28"/>
          <w:szCs w:val="28"/>
        </w:rPr>
      </w:pPr>
      <w:r>
        <w:rPr>
          <w:sz w:val="28"/>
          <w:szCs w:val="28"/>
        </w:rPr>
        <w:t>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w:t>
      </w:r>
      <w:r>
        <w:rPr>
          <w:spacing w:val="-10"/>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3" w:firstLine="600"/>
        <w:rPr>
          <w:sz w:val="28"/>
          <w:szCs w:val="28"/>
        </w:rPr>
      </w:pPr>
      <w:r>
        <w:rPr>
          <w:sz w:val="28"/>
          <w:szCs w:val="28"/>
        </w:rPr>
        <w:t>туберкулеза,  бруцеллеза  –   в   течение   последних   6   месяцев   на территории</w:t>
      </w:r>
      <w:r>
        <w:rPr>
          <w:spacing w:val="-4"/>
          <w:sz w:val="28"/>
          <w:szCs w:val="28"/>
        </w:rPr>
        <w:t xml:space="preserve"> </w:t>
      </w:r>
      <w:r>
        <w:rPr>
          <w:sz w:val="28"/>
          <w:szCs w:val="28"/>
        </w:rPr>
        <w:t>хозяйства;</w:t>
      </w:r>
    </w:p>
    <w:p w:rsidR="004567B9" w:rsidRDefault="004567B9">
      <w:pPr>
        <w:pStyle w:val="a5"/>
        <w:numPr>
          <w:ilvl w:val="1"/>
          <w:numId w:val="3"/>
        </w:numPr>
        <w:tabs>
          <w:tab w:val="left" w:pos="1224"/>
        </w:tabs>
        <w:kinsoku w:val="0"/>
        <w:overflowPunct w:val="0"/>
        <w:ind w:left="1060" w:right="2135" w:firstLine="0"/>
        <w:jc w:val="left"/>
        <w:rPr>
          <w:sz w:val="28"/>
          <w:szCs w:val="28"/>
        </w:rPr>
      </w:pPr>
      <w:r>
        <w:rPr>
          <w:sz w:val="28"/>
          <w:szCs w:val="28"/>
        </w:rPr>
        <w:t>лейкоза – в течение последних 12 месяцев в хозяйстве; в) овцы и</w:t>
      </w:r>
      <w:r>
        <w:rPr>
          <w:spacing w:val="-2"/>
          <w:sz w:val="28"/>
          <w:szCs w:val="28"/>
        </w:rPr>
        <w:t xml:space="preserve"> </w:t>
      </w:r>
      <w:r>
        <w:rPr>
          <w:sz w:val="28"/>
          <w:szCs w:val="28"/>
        </w:rPr>
        <w:t>козы:</w:t>
      </w:r>
    </w:p>
    <w:p w:rsidR="004567B9" w:rsidRDefault="004567B9">
      <w:pPr>
        <w:pStyle w:val="a5"/>
        <w:numPr>
          <w:ilvl w:val="1"/>
          <w:numId w:val="3"/>
        </w:numPr>
        <w:tabs>
          <w:tab w:val="left" w:pos="1224"/>
        </w:tabs>
        <w:kinsoku w:val="0"/>
        <w:overflowPunct w:val="0"/>
        <w:spacing w:before="1"/>
        <w:ind w:right="647" w:firstLine="600"/>
        <w:rPr>
          <w:sz w:val="28"/>
          <w:szCs w:val="28"/>
        </w:rPr>
      </w:pPr>
      <w:r>
        <w:rPr>
          <w:sz w:val="28"/>
          <w:szCs w:val="28"/>
        </w:rPr>
        <w:t>губкообразной энцефалопатии крупного рогатого скота и скрепи овец – на территории страны, в соответствии с рекомендациями Кодекса МЭБ;</w:t>
      </w:r>
    </w:p>
    <w:p w:rsidR="004567B9" w:rsidRDefault="004567B9">
      <w:pPr>
        <w:pStyle w:val="a5"/>
        <w:numPr>
          <w:ilvl w:val="1"/>
          <w:numId w:val="3"/>
        </w:numPr>
        <w:tabs>
          <w:tab w:val="left" w:pos="1224"/>
        </w:tabs>
        <w:kinsoku w:val="0"/>
        <w:overflowPunct w:val="0"/>
        <w:ind w:right="646" w:firstLine="600"/>
        <w:rPr>
          <w:sz w:val="28"/>
          <w:szCs w:val="28"/>
        </w:rPr>
      </w:pPr>
      <w:r>
        <w:rPr>
          <w:sz w:val="28"/>
          <w:szCs w:val="28"/>
        </w:rPr>
        <w:t>блутанга – в течение последних 24 месяцев на территории страны или административной территории в соответствии с</w:t>
      </w:r>
      <w:r>
        <w:rPr>
          <w:spacing w:val="-17"/>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4" w:firstLine="600"/>
        <w:rPr>
          <w:sz w:val="28"/>
          <w:szCs w:val="28"/>
        </w:rPr>
      </w:pPr>
      <w:r>
        <w:rPr>
          <w:sz w:val="28"/>
          <w:szCs w:val="28"/>
        </w:rPr>
        <w:t>чумы  мелких  жвачных  –   в   течение   последних   36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2" w:firstLine="600"/>
        <w:rPr>
          <w:sz w:val="28"/>
          <w:szCs w:val="28"/>
        </w:rPr>
      </w:pPr>
      <w:r>
        <w:rPr>
          <w:sz w:val="28"/>
          <w:szCs w:val="28"/>
        </w:rPr>
        <w:t>чумы крупного рогатого скота – в течение последних 24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3"/>
        </w:numPr>
        <w:tabs>
          <w:tab w:val="left" w:pos="1224"/>
          <w:tab w:val="left" w:pos="3084"/>
          <w:tab w:val="left" w:pos="4895"/>
          <w:tab w:val="left" w:pos="7609"/>
          <w:tab w:val="left" w:pos="8060"/>
          <w:tab w:val="left" w:pos="8499"/>
        </w:tabs>
        <w:kinsoku w:val="0"/>
        <w:overflowPunct w:val="0"/>
        <w:spacing w:line="321" w:lineRule="exact"/>
        <w:ind w:firstLine="600"/>
        <w:jc w:val="left"/>
        <w:rPr>
          <w:sz w:val="28"/>
          <w:szCs w:val="28"/>
        </w:rPr>
      </w:pPr>
      <w:r>
        <w:rPr>
          <w:sz w:val="28"/>
          <w:szCs w:val="28"/>
        </w:rPr>
        <w:t>аденоматоза,</w:t>
      </w:r>
      <w:r>
        <w:rPr>
          <w:sz w:val="28"/>
          <w:szCs w:val="28"/>
        </w:rPr>
        <w:tab/>
        <w:t>меди-висны,</w:t>
      </w:r>
      <w:r>
        <w:rPr>
          <w:sz w:val="28"/>
          <w:szCs w:val="28"/>
        </w:rPr>
        <w:tab/>
        <w:t>артрита-энцефалита</w:t>
      </w:r>
      <w:r>
        <w:rPr>
          <w:sz w:val="28"/>
          <w:szCs w:val="28"/>
        </w:rPr>
        <w:tab/>
        <w:t>–</w:t>
      </w:r>
      <w:r>
        <w:rPr>
          <w:sz w:val="28"/>
          <w:szCs w:val="28"/>
        </w:rPr>
        <w:tab/>
        <w:t>в</w:t>
      </w:r>
      <w:r>
        <w:rPr>
          <w:sz w:val="28"/>
          <w:szCs w:val="28"/>
        </w:rPr>
        <w:tab/>
        <w:t>течение</w:t>
      </w:r>
    </w:p>
    <w:p w:rsidR="004567B9" w:rsidRDefault="004567B9">
      <w:pPr>
        <w:pStyle w:val="a5"/>
        <w:numPr>
          <w:ilvl w:val="1"/>
          <w:numId w:val="3"/>
        </w:numPr>
        <w:tabs>
          <w:tab w:val="left" w:pos="1224"/>
          <w:tab w:val="left" w:pos="3084"/>
          <w:tab w:val="left" w:pos="4895"/>
          <w:tab w:val="left" w:pos="7609"/>
          <w:tab w:val="left" w:pos="8060"/>
          <w:tab w:val="left" w:pos="8499"/>
        </w:tabs>
        <w:kinsoku w:val="0"/>
        <w:overflowPunct w:val="0"/>
        <w:spacing w:line="321" w:lineRule="exact"/>
        <w:ind w:firstLine="600"/>
        <w:jc w:val="left"/>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line="322" w:lineRule="exact"/>
        <w:ind w:left="460"/>
      </w:pPr>
      <w:r>
        <w:t>последних 36 месяцев на территории хозяйства;</w:t>
      </w:r>
    </w:p>
    <w:p w:rsidR="004567B9" w:rsidRDefault="004567B9">
      <w:pPr>
        <w:pStyle w:val="a5"/>
        <w:numPr>
          <w:ilvl w:val="1"/>
          <w:numId w:val="3"/>
        </w:numPr>
        <w:tabs>
          <w:tab w:val="left" w:pos="1224"/>
        </w:tabs>
        <w:kinsoku w:val="0"/>
        <w:overflowPunct w:val="0"/>
        <w:ind w:right="643" w:firstLine="600"/>
        <w:rPr>
          <w:sz w:val="28"/>
          <w:szCs w:val="28"/>
        </w:rPr>
      </w:pPr>
      <w:r>
        <w:rPr>
          <w:sz w:val="28"/>
          <w:szCs w:val="28"/>
        </w:rPr>
        <w:t>оспы овец и коз, туберкулеза, бруцеллеза  – в течение последних     6 месяцев на территории</w:t>
      </w:r>
      <w:r>
        <w:rPr>
          <w:spacing w:val="-4"/>
          <w:sz w:val="28"/>
          <w:szCs w:val="28"/>
        </w:rPr>
        <w:t xml:space="preserve"> </w:t>
      </w:r>
      <w:r>
        <w:rPr>
          <w:sz w:val="28"/>
          <w:szCs w:val="28"/>
        </w:rPr>
        <w:t>хозяйства;</w:t>
      </w:r>
    </w:p>
    <w:p w:rsidR="004567B9" w:rsidRDefault="004567B9">
      <w:pPr>
        <w:pStyle w:val="a3"/>
        <w:kinsoku w:val="0"/>
        <w:overflowPunct w:val="0"/>
        <w:spacing w:line="321" w:lineRule="exact"/>
        <w:ind w:left="1060"/>
      </w:pPr>
      <w:r>
        <w:t>г) свиньи:</w:t>
      </w:r>
    </w:p>
    <w:p w:rsidR="004567B9" w:rsidRDefault="004567B9">
      <w:pPr>
        <w:pStyle w:val="a5"/>
        <w:numPr>
          <w:ilvl w:val="1"/>
          <w:numId w:val="3"/>
        </w:numPr>
        <w:tabs>
          <w:tab w:val="left" w:pos="1224"/>
        </w:tabs>
        <w:kinsoku w:val="0"/>
        <w:overflowPunct w:val="0"/>
        <w:spacing w:before="1"/>
        <w:ind w:right="641" w:firstLine="600"/>
        <w:rPr>
          <w:sz w:val="28"/>
          <w:szCs w:val="28"/>
        </w:rPr>
      </w:pPr>
      <w:r>
        <w:rPr>
          <w:sz w:val="28"/>
          <w:szCs w:val="28"/>
        </w:rPr>
        <w:t>африканской  чумы  свиней  –  в  течение  последних  36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2" w:firstLine="600"/>
        <w:rPr>
          <w:sz w:val="28"/>
          <w:szCs w:val="28"/>
        </w:rPr>
      </w:pPr>
      <w:r>
        <w:rPr>
          <w:sz w:val="28"/>
          <w:szCs w:val="28"/>
        </w:rPr>
        <w:t>везикулярной болезни свиней –  в  течение  последних  24  месяца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spacing w:before="1"/>
        <w:ind w:right="641" w:firstLine="600"/>
        <w:rPr>
          <w:sz w:val="28"/>
          <w:szCs w:val="28"/>
        </w:rPr>
      </w:pPr>
      <w:r>
        <w:rPr>
          <w:sz w:val="28"/>
          <w:szCs w:val="28"/>
        </w:rPr>
        <w:t>классической чумы  свиней  –  в  течение  последних  12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4" w:firstLine="600"/>
        <w:rPr>
          <w:sz w:val="28"/>
          <w:szCs w:val="28"/>
        </w:rPr>
      </w:pPr>
      <w:r>
        <w:rPr>
          <w:sz w:val="28"/>
          <w:szCs w:val="28"/>
        </w:rPr>
        <w:t>болезнь   Ауески   –    на    территории    страны,    в    соответствии с рекомендациями Кодекса</w:t>
      </w:r>
      <w:r>
        <w:rPr>
          <w:spacing w:val="-6"/>
          <w:sz w:val="28"/>
          <w:szCs w:val="28"/>
        </w:rPr>
        <w:t xml:space="preserve"> </w:t>
      </w:r>
      <w:r>
        <w:rPr>
          <w:sz w:val="28"/>
          <w:szCs w:val="28"/>
        </w:rPr>
        <w:t>МЭБ;</w:t>
      </w:r>
    </w:p>
    <w:p w:rsidR="004567B9" w:rsidRDefault="004567B9">
      <w:pPr>
        <w:pStyle w:val="a5"/>
        <w:numPr>
          <w:ilvl w:val="1"/>
          <w:numId w:val="3"/>
        </w:numPr>
        <w:tabs>
          <w:tab w:val="left" w:pos="1224"/>
        </w:tabs>
        <w:kinsoku w:val="0"/>
        <w:overflowPunct w:val="0"/>
        <w:ind w:right="640" w:firstLine="600"/>
        <w:rPr>
          <w:sz w:val="28"/>
          <w:szCs w:val="28"/>
        </w:rPr>
      </w:pPr>
      <w:r>
        <w:rPr>
          <w:sz w:val="28"/>
          <w:szCs w:val="28"/>
        </w:rPr>
        <w:t>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6" w:firstLine="600"/>
        <w:rPr>
          <w:sz w:val="28"/>
          <w:szCs w:val="28"/>
        </w:rPr>
      </w:pPr>
      <w:r>
        <w:rPr>
          <w:sz w:val="28"/>
          <w:szCs w:val="28"/>
        </w:rPr>
        <w:t>трихинеллеза – в течение последних 3 месяцев на территории хозяйства;</w:t>
      </w:r>
    </w:p>
    <w:p w:rsidR="004567B9" w:rsidRDefault="004567B9">
      <w:pPr>
        <w:pStyle w:val="a5"/>
        <w:numPr>
          <w:ilvl w:val="1"/>
          <w:numId w:val="3"/>
        </w:numPr>
        <w:tabs>
          <w:tab w:val="left" w:pos="1224"/>
        </w:tabs>
        <w:kinsoku w:val="0"/>
        <w:overflowPunct w:val="0"/>
        <w:ind w:right="639" w:firstLine="600"/>
        <w:rPr>
          <w:sz w:val="28"/>
          <w:szCs w:val="28"/>
        </w:rPr>
      </w:pPr>
      <w:r>
        <w:rPr>
          <w:sz w:val="28"/>
          <w:szCs w:val="28"/>
        </w:rPr>
        <w:t>репродуктивно-респираторного синдрома свиней – в течение последних 6 месяцев на территории</w:t>
      </w:r>
      <w:r>
        <w:rPr>
          <w:spacing w:val="-3"/>
          <w:sz w:val="28"/>
          <w:szCs w:val="28"/>
        </w:rPr>
        <w:t xml:space="preserve"> </w:t>
      </w:r>
      <w:r>
        <w:rPr>
          <w:sz w:val="28"/>
          <w:szCs w:val="28"/>
        </w:rPr>
        <w:t>хозяйства;</w:t>
      </w:r>
    </w:p>
    <w:p w:rsidR="004567B9" w:rsidRDefault="004567B9">
      <w:pPr>
        <w:pStyle w:val="a3"/>
        <w:kinsoku w:val="0"/>
        <w:overflowPunct w:val="0"/>
        <w:spacing w:line="321" w:lineRule="exact"/>
        <w:ind w:left="1060"/>
      </w:pPr>
      <w:r>
        <w:t>К обращению допускаются:</w:t>
      </w:r>
    </w:p>
    <w:p w:rsidR="004567B9" w:rsidRDefault="004567B9">
      <w:pPr>
        <w:pStyle w:val="a5"/>
        <w:numPr>
          <w:ilvl w:val="1"/>
          <w:numId w:val="3"/>
        </w:numPr>
        <w:tabs>
          <w:tab w:val="left" w:pos="1224"/>
        </w:tabs>
        <w:kinsoku w:val="0"/>
        <w:overflowPunct w:val="0"/>
        <w:spacing w:before="121"/>
        <w:ind w:right="743" w:firstLine="600"/>
        <w:jc w:val="left"/>
        <w:rPr>
          <w:sz w:val="28"/>
          <w:szCs w:val="28"/>
        </w:rPr>
      </w:pPr>
      <w:r>
        <w:rPr>
          <w:sz w:val="28"/>
          <w:szCs w:val="28"/>
        </w:rPr>
        <w:t>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w:t>
      </w:r>
      <w:r>
        <w:rPr>
          <w:spacing w:val="-1"/>
          <w:sz w:val="28"/>
          <w:szCs w:val="28"/>
        </w:rPr>
        <w:t xml:space="preserve"> </w:t>
      </w:r>
      <w:r>
        <w:rPr>
          <w:sz w:val="28"/>
          <w:szCs w:val="28"/>
        </w:rPr>
        <w:t>МЭБ;</w:t>
      </w:r>
    </w:p>
    <w:p w:rsidR="004567B9" w:rsidRDefault="004567B9">
      <w:pPr>
        <w:pStyle w:val="a3"/>
        <w:kinsoku w:val="0"/>
        <w:overflowPunct w:val="0"/>
        <w:spacing w:before="119"/>
        <w:ind w:left="460" w:right="644" w:firstLine="599"/>
        <w:jc w:val="both"/>
      </w:pPr>
      <w:r>
        <w:t>К обращению не допускается мясо и другое мясное сырье, полученное от туш:</w:t>
      </w:r>
    </w:p>
    <w:p w:rsidR="004567B9" w:rsidRDefault="004567B9">
      <w:pPr>
        <w:pStyle w:val="a5"/>
        <w:numPr>
          <w:ilvl w:val="1"/>
          <w:numId w:val="3"/>
        </w:numPr>
        <w:tabs>
          <w:tab w:val="left" w:pos="1224"/>
        </w:tabs>
        <w:kinsoku w:val="0"/>
        <w:overflowPunct w:val="0"/>
        <w:spacing w:before="2"/>
        <w:ind w:right="647" w:firstLine="600"/>
        <w:rPr>
          <w:sz w:val="28"/>
          <w:szCs w:val="28"/>
        </w:rPr>
      </w:pPr>
      <w:r>
        <w:rPr>
          <w:sz w:val="28"/>
          <w:szCs w:val="28"/>
        </w:rPr>
        <w:t>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w:t>
      </w:r>
      <w:r>
        <w:rPr>
          <w:spacing w:val="-1"/>
          <w:sz w:val="28"/>
          <w:szCs w:val="28"/>
        </w:rPr>
        <w:t xml:space="preserve"> </w:t>
      </w:r>
      <w:r>
        <w:rPr>
          <w:sz w:val="28"/>
          <w:szCs w:val="28"/>
        </w:rPr>
        <w:t>веществами;</w:t>
      </w:r>
    </w:p>
    <w:p w:rsidR="004567B9" w:rsidRDefault="004567B9">
      <w:pPr>
        <w:pStyle w:val="a5"/>
        <w:numPr>
          <w:ilvl w:val="1"/>
          <w:numId w:val="3"/>
        </w:numPr>
        <w:tabs>
          <w:tab w:val="left" w:pos="1224"/>
        </w:tabs>
        <w:kinsoku w:val="0"/>
        <w:overflowPunct w:val="0"/>
        <w:spacing w:before="118" w:line="322" w:lineRule="exact"/>
        <w:ind w:firstLine="600"/>
        <w:jc w:val="left"/>
        <w:rPr>
          <w:sz w:val="28"/>
          <w:szCs w:val="28"/>
        </w:rPr>
      </w:pPr>
      <w:r>
        <w:rPr>
          <w:sz w:val="28"/>
          <w:szCs w:val="28"/>
        </w:rPr>
        <w:t>подвергнутые дефростации в период</w:t>
      </w:r>
      <w:r>
        <w:rPr>
          <w:spacing w:val="-9"/>
          <w:sz w:val="28"/>
          <w:szCs w:val="28"/>
        </w:rPr>
        <w:t xml:space="preserve"> </w:t>
      </w:r>
      <w:r>
        <w:rPr>
          <w:sz w:val="28"/>
          <w:szCs w:val="28"/>
        </w:rPr>
        <w:t>хранения;</w:t>
      </w:r>
    </w:p>
    <w:p w:rsidR="004567B9" w:rsidRDefault="004567B9">
      <w:pPr>
        <w:pStyle w:val="a5"/>
        <w:numPr>
          <w:ilvl w:val="1"/>
          <w:numId w:val="3"/>
        </w:numPr>
        <w:tabs>
          <w:tab w:val="left" w:pos="1224"/>
        </w:tabs>
        <w:kinsoku w:val="0"/>
        <w:overflowPunct w:val="0"/>
        <w:ind w:firstLine="600"/>
        <w:jc w:val="left"/>
        <w:rPr>
          <w:sz w:val="28"/>
          <w:szCs w:val="28"/>
        </w:rPr>
      </w:pPr>
      <w:r>
        <w:rPr>
          <w:sz w:val="28"/>
          <w:szCs w:val="28"/>
        </w:rPr>
        <w:t>имеющие признаки</w:t>
      </w:r>
      <w:r>
        <w:rPr>
          <w:spacing w:val="-1"/>
          <w:sz w:val="28"/>
          <w:szCs w:val="28"/>
        </w:rPr>
        <w:t xml:space="preserve"> </w:t>
      </w:r>
      <w:r>
        <w:rPr>
          <w:sz w:val="28"/>
          <w:szCs w:val="28"/>
        </w:rPr>
        <w:t>порчи;</w:t>
      </w:r>
    </w:p>
    <w:p w:rsidR="004567B9" w:rsidRDefault="004567B9">
      <w:pPr>
        <w:pStyle w:val="a5"/>
        <w:numPr>
          <w:ilvl w:val="1"/>
          <w:numId w:val="3"/>
        </w:numPr>
        <w:tabs>
          <w:tab w:val="left" w:pos="1224"/>
        </w:tabs>
        <w:kinsoku w:val="0"/>
        <w:overflowPunct w:val="0"/>
        <w:spacing w:before="2"/>
        <w:ind w:right="639" w:firstLine="600"/>
        <w:rPr>
          <w:sz w:val="28"/>
          <w:szCs w:val="28"/>
        </w:rPr>
      </w:pPr>
      <w:r>
        <w:rPr>
          <w:sz w:val="28"/>
          <w:szCs w:val="28"/>
        </w:rPr>
        <w:t>имеющие температуру в толще мышц бедра выше минус 8 градусов Цельсия для замороженного мяса, и выше плюс 4 градусов Цельсия – для охлаждѐнного;</w:t>
      </w:r>
    </w:p>
    <w:p w:rsidR="004567B9" w:rsidRDefault="004567B9">
      <w:pPr>
        <w:pStyle w:val="a5"/>
        <w:numPr>
          <w:ilvl w:val="1"/>
          <w:numId w:val="3"/>
        </w:numPr>
        <w:tabs>
          <w:tab w:val="left" w:pos="1224"/>
        </w:tabs>
        <w:kinsoku w:val="0"/>
        <w:overflowPunct w:val="0"/>
        <w:ind w:right="647" w:firstLine="600"/>
        <w:rPr>
          <w:sz w:val="28"/>
          <w:szCs w:val="28"/>
        </w:rPr>
      </w:pPr>
      <w:r>
        <w:rPr>
          <w:sz w:val="28"/>
          <w:szCs w:val="28"/>
        </w:rPr>
        <w:t>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w:t>
      </w:r>
      <w:r>
        <w:rPr>
          <w:spacing w:val="20"/>
          <w:sz w:val="28"/>
          <w:szCs w:val="28"/>
        </w:rPr>
        <w:t xml:space="preserve"> </w:t>
      </w:r>
      <w:r>
        <w:rPr>
          <w:sz w:val="28"/>
          <w:szCs w:val="28"/>
        </w:rPr>
        <w:t>а</w:t>
      </w:r>
    </w:p>
    <w:p w:rsidR="004567B9" w:rsidRDefault="004567B9">
      <w:pPr>
        <w:pStyle w:val="a5"/>
        <w:numPr>
          <w:ilvl w:val="1"/>
          <w:numId w:val="3"/>
        </w:numPr>
        <w:tabs>
          <w:tab w:val="left" w:pos="1224"/>
        </w:tabs>
        <w:kinsoku w:val="0"/>
        <w:overflowPunct w:val="0"/>
        <w:ind w:right="647" w:firstLine="600"/>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460" w:right="644"/>
      </w:pPr>
      <w:r>
        <w:t>также с несвойственными мясу цветом, запахом, привкусом (рыбы, лекарственных средств, трав и др.);</w:t>
      </w:r>
    </w:p>
    <w:p w:rsidR="004567B9" w:rsidRDefault="004567B9">
      <w:pPr>
        <w:pStyle w:val="a5"/>
        <w:numPr>
          <w:ilvl w:val="1"/>
          <w:numId w:val="3"/>
        </w:numPr>
        <w:tabs>
          <w:tab w:val="left" w:pos="1224"/>
        </w:tabs>
        <w:kinsoku w:val="0"/>
        <w:overflowPunct w:val="0"/>
        <w:spacing w:line="321" w:lineRule="exact"/>
        <w:ind w:firstLine="600"/>
        <w:jc w:val="left"/>
        <w:rPr>
          <w:sz w:val="28"/>
          <w:szCs w:val="28"/>
        </w:rPr>
      </w:pPr>
      <w:r>
        <w:rPr>
          <w:sz w:val="28"/>
          <w:szCs w:val="28"/>
        </w:rPr>
        <w:t>содержащие средства</w:t>
      </w:r>
      <w:r>
        <w:rPr>
          <w:spacing w:val="-1"/>
          <w:sz w:val="28"/>
          <w:szCs w:val="28"/>
        </w:rPr>
        <w:t xml:space="preserve"> </w:t>
      </w:r>
      <w:r>
        <w:rPr>
          <w:sz w:val="28"/>
          <w:szCs w:val="28"/>
        </w:rPr>
        <w:t>консервирования;</w:t>
      </w:r>
    </w:p>
    <w:p w:rsidR="004567B9" w:rsidRDefault="004567B9">
      <w:pPr>
        <w:pStyle w:val="a5"/>
        <w:numPr>
          <w:ilvl w:val="1"/>
          <w:numId w:val="3"/>
        </w:numPr>
        <w:tabs>
          <w:tab w:val="left" w:pos="1224"/>
        </w:tabs>
        <w:kinsoku w:val="0"/>
        <w:overflowPunct w:val="0"/>
        <w:spacing w:line="242" w:lineRule="auto"/>
        <w:ind w:right="648" w:firstLine="600"/>
        <w:rPr>
          <w:sz w:val="28"/>
          <w:szCs w:val="28"/>
        </w:rPr>
      </w:pPr>
      <w:r>
        <w:rPr>
          <w:sz w:val="28"/>
          <w:szCs w:val="28"/>
        </w:rPr>
        <w:t>обсемененные сальмонеллами или возбудителями других бактериальных</w:t>
      </w:r>
      <w:r>
        <w:rPr>
          <w:spacing w:val="-4"/>
          <w:sz w:val="28"/>
          <w:szCs w:val="28"/>
        </w:rPr>
        <w:t xml:space="preserve"> </w:t>
      </w:r>
      <w:r>
        <w:rPr>
          <w:sz w:val="28"/>
          <w:szCs w:val="28"/>
        </w:rPr>
        <w:t>инфекций;</w:t>
      </w:r>
    </w:p>
    <w:p w:rsidR="004567B9" w:rsidRDefault="004567B9">
      <w:pPr>
        <w:pStyle w:val="a5"/>
        <w:numPr>
          <w:ilvl w:val="1"/>
          <w:numId w:val="3"/>
        </w:numPr>
        <w:tabs>
          <w:tab w:val="left" w:pos="1224"/>
        </w:tabs>
        <w:kinsoku w:val="0"/>
        <w:overflowPunct w:val="0"/>
        <w:spacing w:line="317" w:lineRule="exact"/>
        <w:ind w:firstLine="600"/>
        <w:jc w:val="left"/>
        <w:rPr>
          <w:sz w:val="28"/>
          <w:szCs w:val="28"/>
        </w:rPr>
      </w:pPr>
      <w:r>
        <w:rPr>
          <w:sz w:val="28"/>
          <w:szCs w:val="28"/>
        </w:rPr>
        <w:t>обработанные красящими</w:t>
      </w:r>
      <w:r>
        <w:rPr>
          <w:spacing w:val="-1"/>
          <w:sz w:val="28"/>
          <w:szCs w:val="28"/>
        </w:rPr>
        <w:t xml:space="preserve"> </w:t>
      </w:r>
      <w:r>
        <w:rPr>
          <w:sz w:val="28"/>
          <w:szCs w:val="28"/>
        </w:rPr>
        <w:t>веществами.</w:t>
      </w:r>
    </w:p>
    <w:p w:rsidR="004567B9" w:rsidRDefault="004567B9">
      <w:pPr>
        <w:pStyle w:val="a3"/>
        <w:kinsoku w:val="0"/>
        <w:overflowPunct w:val="0"/>
        <w:spacing w:before="3"/>
        <w:ind w:left="0"/>
      </w:pPr>
    </w:p>
    <w:p w:rsidR="004567B9" w:rsidRDefault="004567B9">
      <w:pPr>
        <w:pStyle w:val="1"/>
        <w:numPr>
          <w:ilvl w:val="0"/>
          <w:numId w:val="3"/>
        </w:numPr>
        <w:tabs>
          <w:tab w:val="left" w:pos="2386"/>
        </w:tabs>
        <w:kinsoku w:val="0"/>
        <w:overflowPunct w:val="0"/>
        <w:spacing w:line="319" w:lineRule="exact"/>
        <w:ind w:left="2385" w:hanging="360"/>
      </w:pPr>
      <w:r>
        <w:t>Требования, предъявляемые к мясу</w:t>
      </w:r>
      <w:r>
        <w:rPr>
          <w:spacing w:val="-6"/>
        </w:rPr>
        <w:t xml:space="preserve"> </w:t>
      </w:r>
      <w:r>
        <w:t>птицы</w:t>
      </w:r>
    </w:p>
    <w:p w:rsidR="004567B9" w:rsidRDefault="004567B9">
      <w:pPr>
        <w:pStyle w:val="a3"/>
        <w:kinsoku w:val="0"/>
        <w:overflowPunct w:val="0"/>
        <w:ind w:left="460" w:right="640" w:firstLine="599"/>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4567B9" w:rsidRDefault="004567B9">
      <w:pPr>
        <w:pStyle w:val="a3"/>
        <w:kinsoku w:val="0"/>
        <w:overflowPunct w:val="0"/>
        <w:ind w:left="460" w:right="721" w:firstLine="599"/>
        <w:jc w:val="both"/>
      </w:pPr>
      <w:r>
        <w:t>а) гриппа, подлежащего в соответствии с Кодекса МЭБ обязательной декларации – в течение последних 6 месяцев;</w:t>
      </w:r>
    </w:p>
    <w:p w:rsidR="004567B9" w:rsidRDefault="004567B9">
      <w:pPr>
        <w:pStyle w:val="a3"/>
        <w:kinsoku w:val="0"/>
        <w:overflowPunct w:val="0"/>
        <w:spacing w:before="119"/>
        <w:ind w:left="460" w:right="644" w:firstLine="599"/>
        <w:jc w:val="both"/>
      </w:pPr>
      <w:r>
        <w:t>б) других вирусов гриппа – в течение последних 3 месяцев в хозяйстве;</w:t>
      </w:r>
    </w:p>
    <w:p w:rsidR="004567B9" w:rsidRDefault="004567B9">
      <w:pPr>
        <w:pStyle w:val="a3"/>
        <w:kinsoku w:val="0"/>
        <w:overflowPunct w:val="0"/>
        <w:spacing w:before="119"/>
        <w:ind w:left="460" w:right="641" w:firstLine="599"/>
        <w:jc w:val="both"/>
      </w:pPr>
      <w:r>
        <w:t>в) ньюкаслской болезни  птиц  –  в  течение  последних  6  месяцев  на территории страны, или административной территории в соответствии с</w:t>
      </w:r>
      <w:r>
        <w:rPr>
          <w:spacing w:val="-1"/>
        </w:rPr>
        <w:t xml:space="preserve"> </w:t>
      </w:r>
      <w:r>
        <w:t>регионализацией;</w:t>
      </w:r>
    </w:p>
    <w:p w:rsidR="004567B9" w:rsidRDefault="004567B9">
      <w:pPr>
        <w:pStyle w:val="a3"/>
        <w:kinsoku w:val="0"/>
        <w:overflowPunct w:val="0"/>
        <w:spacing w:before="122"/>
        <w:ind w:left="460" w:right="639" w:firstLine="599"/>
        <w:jc w:val="both"/>
      </w:pPr>
      <w:r>
        <w:t>г) по орнитозу (пситтакозу)  –  куриные и индюшиные хозяйства  –   в течение последних 6 месяцев на территории</w:t>
      </w:r>
      <w:r>
        <w:rPr>
          <w:spacing w:val="-10"/>
        </w:rPr>
        <w:t xml:space="preserve"> </w:t>
      </w:r>
      <w:r>
        <w:t>хозяйства;</w:t>
      </w:r>
    </w:p>
    <w:p w:rsidR="004567B9" w:rsidRDefault="004567B9">
      <w:pPr>
        <w:pStyle w:val="a3"/>
        <w:kinsoku w:val="0"/>
        <w:overflowPunct w:val="0"/>
        <w:ind w:left="460" w:right="641" w:firstLine="599"/>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w:t>
      </w:r>
      <w:r>
        <w:rPr>
          <w:spacing w:val="-4"/>
        </w:rPr>
        <w:t xml:space="preserve"> </w:t>
      </w:r>
      <w:r>
        <w:t>хозяйства;</w:t>
      </w:r>
    </w:p>
    <w:p w:rsidR="004567B9" w:rsidRDefault="004567B9">
      <w:pPr>
        <w:pStyle w:val="a3"/>
        <w:kinsoku w:val="0"/>
        <w:overflowPunct w:val="0"/>
        <w:ind w:left="460" w:right="646" w:firstLine="599"/>
        <w:jc w:val="both"/>
      </w:pPr>
      <w:r>
        <w:t>е) птица поступает на убой из хозяйств, которые признаны благополучными по сальмонеллѐзу, в соответствии с требованиями Кодекса МЭБ;</w:t>
      </w:r>
    </w:p>
    <w:p w:rsidR="004567B9" w:rsidRDefault="004567B9">
      <w:pPr>
        <w:pStyle w:val="a3"/>
        <w:kinsoku w:val="0"/>
        <w:overflowPunct w:val="0"/>
        <w:spacing w:line="321" w:lineRule="exact"/>
        <w:ind w:left="1060"/>
      </w:pPr>
      <w:r>
        <w:t>К обращению не допускается мясо птицы:</w:t>
      </w:r>
    </w:p>
    <w:p w:rsidR="004567B9" w:rsidRDefault="004567B9">
      <w:pPr>
        <w:pStyle w:val="a5"/>
        <w:numPr>
          <w:ilvl w:val="0"/>
          <w:numId w:val="13"/>
        </w:numPr>
        <w:tabs>
          <w:tab w:val="left" w:pos="1224"/>
        </w:tabs>
        <w:kinsoku w:val="0"/>
        <w:overflowPunct w:val="0"/>
        <w:ind w:right="644" w:firstLine="600"/>
        <w:rPr>
          <w:sz w:val="28"/>
          <w:szCs w:val="28"/>
        </w:rPr>
      </w:pPr>
      <w:r>
        <w:rPr>
          <w:sz w:val="28"/>
          <w:szCs w:val="28"/>
        </w:rPr>
        <w:t>имеющей при послеубойном осмотре изменения, характерные для заразных болезней, поражения гельминтами, а также при отравлениях различными</w:t>
      </w:r>
      <w:r>
        <w:rPr>
          <w:spacing w:val="-1"/>
          <w:sz w:val="28"/>
          <w:szCs w:val="28"/>
        </w:rPr>
        <w:t xml:space="preserve"> </w:t>
      </w:r>
      <w:r>
        <w:rPr>
          <w:sz w:val="28"/>
          <w:szCs w:val="28"/>
        </w:rPr>
        <w:t>веществами;</w:t>
      </w:r>
    </w:p>
    <w:p w:rsidR="004567B9" w:rsidRDefault="004567B9">
      <w:pPr>
        <w:pStyle w:val="a5"/>
        <w:numPr>
          <w:ilvl w:val="0"/>
          <w:numId w:val="13"/>
        </w:numPr>
        <w:tabs>
          <w:tab w:val="left" w:pos="1224"/>
        </w:tabs>
        <w:kinsoku w:val="0"/>
        <w:overflowPunct w:val="0"/>
        <w:spacing w:before="122" w:line="322" w:lineRule="exact"/>
        <w:ind w:firstLine="600"/>
        <w:jc w:val="left"/>
        <w:rPr>
          <w:sz w:val="28"/>
          <w:szCs w:val="28"/>
        </w:rPr>
      </w:pPr>
      <w:r>
        <w:rPr>
          <w:sz w:val="28"/>
          <w:szCs w:val="28"/>
        </w:rPr>
        <w:t>мясо непотрошеной и полупотрошеной</w:t>
      </w:r>
      <w:r>
        <w:rPr>
          <w:spacing w:val="-4"/>
          <w:sz w:val="28"/>
          <w:szCs w:val="28"/>
        </w:rPr>
        <w:t xml:space="preserve"> </w:t>
      </w:r>
      <w:r>
        <w:rPr>
          <w:sz w:val="28"/>
          <w:szCs w:val="28"/>
        </w:rPr>
        <w:t>птицы;</w:t>
      </w:r>
    </w:p>
    <w:p w:rsidR="004567B9" w:rsidRDefault="004567B9">
      <w:pPr>
        <w:pStyle w:val="a5"/>
        <w:numPr>
          <w:ilvl w:val="0"/>
          <w:numId w:val="13"/>
        </w:numPr>
        <w:tabs>
          <w:tab w:val="left" w:pos="1224"/>
        </w:tabs>
        <w:kinsoku w:val="0"/>
        <w:overflowPunct w:val="0"/>
        <w:spacing w:line="322" w:lineRule="exact"/>
        <w:ind w:firstLine="600"/>
        <w:jc w:val="left"/>
        <w:rPr>
          <w:sz w:val="28"/>
          <w:szCs w:val="28"/>
        </w:rPr>
      </w:pPr>
      <w:r>
        <w:rPr>
          <w:sz w:val="28"/>
          <w:szCs w:val="28"/>
        </w:rPr>
        <w:t>недоброкачественное по органолептическим</w:t>
      </w:r>
      <w:r>
        <w:rPr>
          <w:spacing w:val="-7"/>
          <w:sz w:val="28"/>
          <w:szCs w:val="28"/>
        </w:rPr>
        <w:t xml:space="preserve"> </w:t>
      </w:r>
      <w:r>
        <w:rPr>
          <w:sz w:val="28"/>
          <w:szCs w:val="28"/>
        </w:rPr>
        <w:t>показателям;</w:t>
      </w:r>
    </w:p>
    <w:p w:rsidR="004567B9" w:rsidRDefault="004567B9">
      <w:pPr>
        <w:pStyle w:val="a5"/>
        <w:numPr>
          <w:ilvl w:val="0"/>
          <w:numId w:val="13"/>
        </w:numPr>
        <w:tabs>
          <w:tab w:val="left" w:pos="1224"/>
        </w:tabs>
        <w:kinsoku w:val="0"/>
        <w:overflowPunct w:val="0"/>
        <w:ind w:right="646" w:firstLine="600"/>
        <w:rPr>
          <w:sz w:val="28"/>
          <w:szCs w:val="28"/>
        </w:rPr>
      </w:pPr>
      <w:r>
        <w:rPr>
          <w:sz w:val="28"/>
          <w:szCs w:val="28"/>
        </w:rPr>
        <w:t>имеющей температуру в толще мышцы выше минус 12 градусов Цельсия для замороженной птицы (температура при хранении должна быть минус 18 градусов</w:t>
      </w:r>
      <w:r>
        <w:rPr>
          <w:spacing w:val="-3"/>
          <w:sz w:val="28"/>
          <w:szCs w:val="28"/>
        </w:rPr>
        <w:t xml:space="preserve"> </w:t>
      </w:r>
      <w:r>
        <w:rPr>
          <w:sz w:val="28"/>
          <w:szCs w:val="28"/>
        </w:rPr>
        <w:t>Цельсия);</w:t>
      </w:r>
    </w:p>
    <w:p w:rsidR="004567B9" w:rsidRDefault="004567B9">
      <w:pPr>
        <w:pStyle w:val="a5"/>
        <w:numPr>
          <w:ilvl w:val="0"/>
          <w:numId w:val="13"/>
        </w:numPr>
        <w:tabs>
          <w:tab w:val="left" w:pos="1224"/>
        </w:tabs>
        <w:kinsoku w:val="0"/>
        <w:overflowPunct w:val="0"/>
        <w:spacing w:before="1"/>
        <w:ind w:firstLine="600"/>
        <w:jc w:val="left"/>
        <w:rPr>
          <w:sz w:val="28"/>
          <w:szCs w:val="28"/>
        </w:rPr>
      </w:pPr>
      <w:r>
        <w:rPr>
          <w:sz w:val="28"/>
          <w:szCs w:val="28"/>
        </w:rPr>
        <w:t>содержащее средства</w:t>
      </w:r>
      <w:r>
        <w:rPr>
          <w:spacing w:val="-1"/>
          <w:sz w:val="28"/>
          <w:szCs w:val="28"/>
        </w:rPr>
        <w:t xml:space="preserve"> </w:t>
      </w:r>
      <w:r>
        <w:rPr>
          <w:sz w:val="28"/>
          <w:szCs w:val="28"/>
        </w:rPr>
        <w:t>консервирования;</w:t>
      </w:r>
    </w:p>
    <w:p w:rsidR="004567B9" w:rsidRDefault="004567B9">
      <w:pPr>
        <w:pStyle w:val="a5"/>
        <w:numPr>
          <w:ilvl w:val="0"/>
          <w:numId w:val="13"/>
        </w:numPr>
        <w:tabs>
          <w:tab w:val="left" w:pos="1224"/>
        </w:tabs>
        <w:kinsoku w:val="0"/>
        <w:overflowPunct w:val="0"/>
        <w:ind w:right="644" w:firstLine="600"/>
        <w:rPr>
          <w:sz w:val="28"/>
          <w:szCs w:val="28"/>
        </w:rPr>
      </w:pPr>
      <w:r>
        <w:rPr>
          <w:sz w:val="28"/>
          <w:szCs w:val="28"/>
        </w:rPr>
        <w:t>обсемененное сальмонеллами на поверхности тушек, в толще мышц или тканях органов;</w:t>
      </w:r>
    </w:p>
    <w:p w:rsidR="004567B9" w:rsidRDefault="004567B9">
      <w:pPr>
        <w:pStyle w:val="a5"/>
        <w:numPr>
          <w:ilvl w:val="0"/>
          <w:numId w:val="13"/>
        </w:numPr>
        <w:tabs>
          <w:tab w:val="left" w:pos="1224"/>
        </w:tabs>
        <w:kinsoku w:val="0"/>
        <w:overflowPunct w:val="0"/>
        <w:ind w:right="648" w:firstLine="600"/>
        <w:rPr>
          <w:sz w:val="28"/>
          <w:szCs w:val="28"/>
        </w:rPr>
      </w:pPr>
      <w:r>
        <w:rPr>
          <w:sz w:val="28"/>
          <w:szCs w:val="28"/>
        </w:rPr>
        <w:t>обработанное красящими и пахучими веществами, ионизирующим облучением или ультрафиолетовыми</w:t>
      </w:r>
      <w:r>
        <w:rPr>
          <w:spacing w:val="-1"/>
          <w:sz w:val="28"/>
          <w:szCs w:val="28"/>
        </w:rPr>
        <w:t xml:space="preserve"> </w:t>
      </w:r>
      <w:r>
        <w:rPr>
          <w:sz w:val="28"/>
          <w:szCs w:val="28"/>
        </w:rPr>
        <w:t>лучами;</w:t>
      </w:r>
    </w:p>
    <w:p w:rsidR="004567B9" w:rsidRDefault="004567B9">
      <w:pPr>
        <w:pStyle w:val="a5"/>
        <w:numPr>
          <w:ilvl w:val="0"/>
          <w:numId w:val="13"/>
        </w:numPr>
        <w:tabs>
          <w:tab w:val="left" w:pos="1224"/>
        </w:tabs>
        <w:kinsoku w:val="0"/>
        <w:overflowPunct w:val="0"/>
        <w:ind w:right="648" w:firstLine="600"/>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5"/>
        <w:numPr>
          <w:ilvl w:val="0"/>
          <w:numId w:val="13"/>
        </w:numPr>
        <w:tabs>
          <w:tab w:val="left" w:pos="1224"/>
        </w:tabs>
        <w:kinsoku w:val="0"/>
        <w:overflowPunct w:val="0"/>
        <w:spacing w:before="89" w:line="322" w:lineRule="exact"/>
        <w:ind w:firstLine="600"/>
        <w:jc w:val="left"/>
        <w:rPr>
          <w:sz w:val="28"/>
          <w:szCs w:val="28"/>
        </w:rPr>
      </w:pPr>
      <w:r>
        <w:rPr>
          <w:sz w:val="28"/>
          <w:szCs w:val="28"/>
        </w:rPr>
        <w:t>имеющее темную пигментацию (кроме индеек и</w:t>
      </w:r>
      <w:r>
        <w:rPr>
          <w:spacing w:val="-5"/>
          <w:sz w:val="28"/>
          <w:szCs w:val="28"/>
        </w:rPr>
        <w:t xml:space="preserve"> </w:t>
      </w:r>
      <w:r>
        <w:rPr>
          <w:sz w:val="28"/>
          <w:szCs w:val="28"/>
        </w:rPr>
        <w:t>цесарок);</w:t>
      </w:r>
    </w:p>
    <w:p w:rsidR="004567B9" w:rsidRDefault="004567B9">
      <w:pPr>
        <w:pStyle w:val="a5"/>
        <w:numPr>
          <w:ilvl w:val="0"/>
          <w:numId w:val="13"/>
        </w:numPr>
        <w:tabs>
          <w:tab w:val="left" w:pos="1224"/>
        </w:tabs>
        <w:kinsoku w:val="0"/>
        <w:overflowPunct w:val="0"/>
        <w:spacing w:line="322" w:lineRule="exact"/>
        <w:ind w:firstLine="600"/>
        <w:jc w:val="left"/>
        <w:rPr>
          <w:sz w:val="28"/>
          <w:szCs w:val="28"/>
        </w:rPr>
      </w:pPr>
      <w:r>
        <w:rPr>
          <w:sz w:val="28"/>
          <w:szCs w:val="28"/>
        </w:rPr>
        <w:t>мясо, имеющее признаки</w:t>
      </w:r>
      <w:r>
        <w:rPr>
          <w:spacing w:val="-10"/>
          <w:sz w:val="28"/>
          <w:szCs w:val="28"/>
        </w:rPr>
        <w:t xml:space="preserve"> </w:t>
      </w:r>
      <w:r>
        <w:rPr>
          <w:sz w:val="28"/>
          <w:szCs w:val="28"/>
        </w:rPr>
        <w:t>порчи;</w:t>
      </w:r>
    </w:p>
    <w:p w:rsidR="004567B9" w:rsidRDefault="004567B9">
      <w:pPr>
        <w:pStyle w:val="a5"/>
        <w:numPr>
          <w:ilvl w:val="0"/>
          <w:numId w:val="13"/>
        </w:numPr>
        <w:tabs>
          <w:tab w:val="left" w:pos="1224"/>
        </w:tabs>
        <w:kinsoku w:val="0"/>
        <w:overflowPunct w:val="0"/>
        <w:ind w:right="645" w:firstLine="600"/>
        <w:rPr>
          <w:sz w:val="28"/>
          <w:szCs w:val="28"/>
        </w:rPr>
      </w:pPr>
      <w:r>
        <w:rPr>
          <w:sz w:val="28"/>
          <w:szCs w:val="28"/>
        </w:rPr>
        <w:t>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введѐнных перед убоем позднее сроков, рекомендованных инструкциями по их</w:t>
      </w:r>
      <w:r>
        <w:rPr>
          <w:spacing w:val="-3"/>
          <w:sz w:val="28"/>
          <w:szCs w:val="28"/>
        </w:rPr>
        <w:t xml:space="preserve"> </w:t>
      </w:r>
      <w:r>
        <w:rPr>
          <w:sz w:val="28"/>
          <w:szCs w:val="28"/>
        </w:rPr>
        <w:t>применению.</w:t>
      </w:r>
    </w:p>
    <w:p w:rsidR="004567B9" w:rsidRDefault="004567B9">
      <w:pPr>
        <w:pStyle w:val="a3"/>
        <w:kinsoku w:val="0"/>
        <w:overflowPunct w:val="0"/>
        <w:spacing w:before="5"/>
        <w:ind w:left="0"/>
        <w:rPr>
          <w:sz w:val="44"/>
          <w:szCs w:val="44"/>
        </w:rPr>
      </w:pPr>
    </w:p>
    <w:p w:rsidR="004567B9" w:rsidRDefault="004567B9">
      <w:pPr>
        <w:pStyle w:val="1"/>
        <w:numPr>
          <w:ilvl w:val="0"/>
          <w:numId w:val="3"/>
        </w:numPr>
        <w:tabs>
          <w:tab w:val="left" w:pos="2744"/>
        </w:tabs>
        <w:kinsoku w:val="0"/>
        <w:overflowPunct w:val="0"/>
        <w:spacing w:line="320" w:lineRule="exact"/>
        <w:ind w:left="2743" w:hanging="468"/>
      </w:pPr>
      <w:r>
        <w:t>Требования, предъявляемые к</w:t>
      </w:r>
      <w:r>
        <w:rPr>
          <w:spacing w:val="-6"/>
        </w:rPr>
        <w:t xml:space="preserve"> </w:t>
      </w:r>
      <w:r>
        <w:t>конине</w:t>
      </w:r>
    </w:p>
    <w:p w:rsidR="004567B9" w:rsidRDefault="004567B9">
      <w:pPr>
        <w:pStyle w:val="a3"/>
        <w:kinsoku w:val="0"/>
        <w:overflowPunct w:val="0"/>
        <w:spacing w:line="320" w:lineRule="exact"/>
        <w:ind w:left="1060"/>
      </w:pPr>
      <w:r>
        <w:t>Конина должна происходить от животных, заготовленных в</w:t>
      </w:r>
    </w:p>
    <w:p w:rsidR="004567B9" w:rsidRDefault="004567B9">
      <w:pPr>
        <w:pStyle w:val="a3"/>
        <w:kinsoku w:val="0"/>
        <w:overflowPunct w:val="0"/>
        <w:ind w:left="460"/>
      </w:pPr>
      <w:r>
        <w:t>хозяйствах, официально свободных от болезней животных, в том числе:</w:t>
      </w:r>
    </w:p>
    <w:p w:rsidR="004567B9" w:rsidRDefault="004567B9">
      <w:pPr>
        <w:pStyle w:val="a5"/>
        <w:numPr>
          <w:ilvl w:val="0"/>
          <w:numId w:val="12"/>
        </w:numPr>
        <w:tabs>
          <w:tab w:val="left" w:pos="1224"/>
        </w:tabs>
        <w:kinsoku w:val="0"/>
        <w:overflowPunct w:val="0"/>
        <w:spacing w:before="120"/>
        <w:ind w:right="641" w:firstLine="600"/>
        <w:rPr>
          <w:sz w:val="28"/>
          <w:szCs w:val="28"/>
        </w:rPr>
      </w:pPr>
      <w:r>
        <w:rPr>
          <w:sz w:val="28"/>
          <w:szCs w:val="28"/>
        </w:rPr>
        <w:t>африканской чумы лошадей –  в  течение  последних  24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12"/>
        </w:numPr>
        <w:tabs>
          <w:tab w:val="left" w:pos="1224"/>
        </w:tabs>
        <w:kinsoku w:val="0"/>
        <w:overflowPunct w:val="0"/>
        <w:spacing w:before="1"/>
        <w:ind w:right="643" w:firstLine="600"/>
        <w:rPr>
          <w:sz w:val="28"/>
          <w:szCs w:val="28"/>
        </w:rPr>
      </w:pPr>
      <w:r>
        <w:rPr>
          <w:sz w:val="28"/>
          <w:szCs w:val="28"/>
        </w:rPr>
        <w:t>инфекционной анемии – в течение последних 3 месяцев на территории</w:t>
      </w:r>
      <w:r>
        <w:rPr>
          <w:spacing w:val="-1"/>
          <w:sz w:val="28"/>
          <w:szCs w:val="28"/>
        </w:rPr>
        <w:t xml:space="preserve"> </w:t>
      </w:r>
      <w:r>
        <w:rPr>
          <w:sz w:val="28"/>
          <w:szCs w:val="28"/>
        </w:rPr>
        <w:t>хозяйства;</w:t>
      </w:r>
    </w:p>
    <w:p w:rsidR="004567B9" w:rsidRDefault="004567B9">
      <w:pPr>
        <w:pStyle w:val="a3"/>
        <w:kinsoku w:val="0"/>
        <w:overflowPunct w:val="0"/>
        <w:ind w:left="460" w:right="644" w:firstLine="883"/>
      </w:pPr>
      <w:r>
        <w:t>- сапа – в течение последних 36 месяцев на территории страны или административной территории в соответствии с регионализацией;</w:t>
      </w:r>
    </w:p>
    <w:p w:rsidR="004567B9" w:rsidRDefault="004567B9">
      <w:pPr>
        <w:pStyle w:val="a5"/>
        <w:numPr>
          <w:ilvl w:val="0"/>
          <w:numId w:val="12"/>
        </w:numPr>
        <w:tabs>
          <w:tab w:val="left" w:pos="1224"/>
        </w:tabs>
        <w:kinsoku w:val="0"/>
        <w:overflowPunct w:val="0"/>
        <w:spacing w:before="119" w:line="242" w:lineRule="auto"/>
        <w:ind w:right="642" w:firstLine="600"/>
        <w:rPr>
          <w:sz w:val="28"/>
          <w:szCs w:val="28"/>
        </w:rPr>
      </w:pPr>
      <w:r>
        <w:rPr>
          <w:sz w:val="28"/>
          <w:szCs w:val="28"/>
        </w:rPr>
        <w:t>эпизоотического лимфангоита – в  течение  последних  2  месяцев на территории</w:t>
      </w:r>
      <w:r>
        <w:rPr>
          <w:spacing w:val="-4"/>
          <w:sz w:val="28"/>
          <w:szCs w:val="28"/>
        </w:rPr>
        <w:t xml:space="preserve"> </w:t>
      </w:r>
      <w:r>
        <w:rPr>
          <w:sz w:val="28"/>
          <w:szCs w:val="28"/>
        </w:rPr>
        <w:t>хозяйства</w:t>
      </w:r>
    </w:p>
    <w:p w:rsidR="004567B9" w:rsidRDefault="004567B9">
      <w:pPr>
        <w:pStyle w:val="a5"/>
        <w:numPr>
          <w:ilvl w:val="0"/>
          <w:numId w:val="12"/>
        </w:numPr>
        <w:tabs>
          <w:tab w:val="left" w:pos="1224"/>
        </w:tabs>
        <w:kinsoku w:val="0"/>
        <w:overflowPunct w:val="0"/>
        <w:ind w:left="1060" w:right="1459" w:firstLine="0"/>
        <w:jc w:val="left"/>
        <w:rPr>
          <w:sz w:val="28"/>
          <w:szCs w:val="28"/>
        </w:rPr>
      </w:pPr>
      <w:r>
        <w:rPr>
          <w:sz w:val="28"/>
          <w:szCs w:val="28"/>
        </w:rPr>
        <w:t>сибирской язвы – в течение 20 дней на территории хозяйства. К обращению не допускается</w:t>
      </w:r>
      <w:r>
        <w:rPr>
          <w:spacing w:val="-5"/>
          <w:sz w:val="28"/>
          <w:szCs w:val="28"/>
        </w:rPr>
        <w:t xml:space="preserve"> </w:t>
      </w:r>
      <w:r>
        <w:rPr>
          <w:sz w:val="28"/>
          <w:szCs w:val="28"/>
        </w:rPr>
        <w:t>мясо:</w:t>
      </w:r>
    </w:p>
    <w:p w:rsidR="004567B9" w:rsidRDefault="004567B9">
      <w:pPr>
        <w:pStyle w:val="a5"/>
        <w:numPr>
          <w:ilvl w:val="0"/>
          <w:numId w:val="12"/>
        </w:numPr>
        <w:tabs>
          <w:tab w:val="left" w:pos="1224"/>
        </w:tabs>
        <w:kinsoku w:val="0"/>
        <w:overflowPunct w:val="0"/>
        <w:ind w:right="644" w:firstLine="600"/>
        <w:rPr>
          <w:sz w:val="28"/>
          <w:szCs w:val="28"/>
        </w:rPr>
      </w:pPr>
      <w:r>
        <w:rPr>
          <w:sz w:val="28"/>
          <w:szCs w:val="28"/>
        </w:rPr>
        <w:t>имеющее при послеубойном осмотре изменения, характерные для заразных болезней, поражения гельминтами, а также при отравлениях различными</w:t>
      </w:r>
      <w:r>
        <w:rPr>
          <w:spacing w:val="-1"/>
          <w:sz w:val="28"/>
          <w:szCs w:val="28"/>
        </w:rPr>
        <w:t xml:space="preserve"> </w:t>
      </w:r>
      <w:r>
        <w:rPr>
          <w:sz w:val="28"/>
          <w:szCs w:val="28"/>
        </w:rPr>
        <w:t>веществами;</w:t>
      </w:r>
    </w:p>
    <w:p w:rsidR="004567B9" w:rsidRDefault="004567B9">
      <w:pPr>
        <w:pStyle w:val="a5"/>
        <w:numPr>
          <w:ilvl w:val="0"/>
          <w:numId w:val="12"/>
        </w:numPr>
        <w:tabs>
          <w:tab w:val="left" w:pos="1224"/>
        </w:tabs>
        <w:kinsoku w:val="0"/>
        <w:overflowPunct w:val="0"/>
        <w:spacing w:before="116"/>
        <w:ind w:right="647" w:firstLine="600"/>
        <w:rPr>
          <w:sz w:val="28"/>
          <w:szCs w:val="28"/>
        </w:rPr>
      </w:pPr>
      <w:r>
        <w:rPr>
          <w:sz w:val="28"/>
          <w:szCs w:val="28"/>
        </w:rPr>
        <w:t>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w:t>
      </w:r>
      <w:r>
        <w:rPr>
          <w:spacing w:val="-12"/>
          <w:sz w:val="28"/>
          <w:szCs w:val="28"/>
        </w:rPr>
        <w:t xml:space="preserve"> </w:t>
      </w:r>
      <w:r>
        <w:rPr>
          <w:sz w:val="28"/>
          <w:szCs w:val="28"/>
        </w:rPr>
        <w:t>привкусом;</w:t>
      </w:r>
    </w:p>
    <w:p w:rsidR="004567B9" w:rsidRDefault="004567B9">
      <w:pPr>
        <w:pStyle w:val="a5"/>
        <w:numPr>
          <w:ilvl w:val="0"/>
          <w:numId w:val="12"/>
        </w:numPr>
        <w:tabs>
          <w:tab w:val="left" w:pos="1224"/>
        </w:tabs>
        <w:kinsoku w:val="0"/>
        <w:overflowPunct w:val="0"/>
        <w:ind w:right="642" w:firstLine="600"/>
        <w:rPr>
          <w:sz w:val="28"/>
          <w:szCs w:val="28"/>
        </w:rPr>
      </w:pPr>
      <w:r>
        <w:rPr>
          <w:sz w:val="28"/>
          <w:szCs w:val="28"/>
        </w:rPr>
        <w:t>имеющее температуру в толще мышц бедра выше минус 8 градусов Цельсия для замороженного мяса, и выше плюс 4  градусов Цельсия  –  для</w:t>
      </w:r>
      <w:r>
        <w:rPr>
          <w:spacing w:val="-1"/>
          <w:sz w:val="28"/>
          <w:szCs w:val="28"/>
        </w:rPr>
        <w:t xml:space="preserve"> </w:t>
      </w:r>
      <w:r>
        <w:rPr>
          <w:sz w:val="28"/>
          <w:szCs w:val="28"/>
        </w:rPr>
        <w:t>охлаждѐнного;</w:t>
      </w:r>
    </w:p>
    <w:p w:rsidR="004567B9" w:rsidRDefault="004567B9">
      <w:pPr>
        <w:pStyle w:val="a5"/>
        <w:numPr>
          <w:ilvl w:val="0"/>
          <w:numId w:val="12"/>
        </w:numPr>
        <w:tabs>
          <w:tab w:val="left" w:pos="1224"/>
        </w:tabs>
        <w:kinsoku w:val="0"/>
        <w:overflowPunct w:val="0"/>
        <w:ind w:right="647" w:firstLine="600"/>
        <w:rPr>
          <w:sz w:val="28"/>
          <w:szCs w:val="28"/>
        </w:rPr>
      </w:pPr>
      <w:r>
        <w:rPr>
          <w:sz w:val="28"/>
          <w:szCs w:val="28"/>
        </w:rPr>
        <w:t>обсемененная сальмонеллами и возбудителями других бактериальных</w:t>
      </w:r>
      <w:r>
        <w:rPr>
          <w:spacing w:val="-4"/>
          <w:sz w:val="28"/>
          <w:szCs w:val="28"/>
        </w:rPr>
        <w:t xml:space="preserve"> </w:t>
      </w:r>
      <w:r>
        <w:rPr>
          <w:sz w:val="28"/>
          <w:szCs w:val="28"/>
        </w:rPr>
        <w:t>инфекций;</w:t>
      </w:r>
    </w:p>
    <w:p w:rsidR="004567B9" w:rsidRDefault="004567B9">
      <w:pPr>
        <w:pStyle w:val="a5"/>
        <w:numPr>
          <w:ilvl w:val="0"/>
          <w:numId w:val="12"/>
        </w:numPr>
        <w:tabs>
          <w:tab w:val="left" w:pos="1224"/>
        </w:tabs>
        <w:kinsoku w:val="0"/>
        <w:overflowPunct w:val="0"/>
        <w:ind w:right="648" w:firstLine="600"/>
        <w:rPr>
          <w:sz w:val="28"/>
          <w:szCs w:val="28"/>
        </w:rPr>
      </w:pPr>
      <w:r>
        <w:rPr>
          <w:sz w:val="28"/>
          <w:szCs w:val="28"/>
        </w:rPr>
        <w:t>обработанная красящими веществами, ионизирующим облучением или ультрафиолетовыми</w:t>
      </w:r>
      <w:r>
        <w:rPr>
          <w:spacing w:val="-1"/>
          <w:sz w:val="28"/>
          <w:szCs w:val="28"/>
        </w:rPr>
        <w:t xml:space="preserve"> </w:t>
      </w:r>
      <w:r>
        <w:rPr>
          <w:sz w:val="28"/>
          <w:szCs w:val="28"/>
        </w:rPr>
        <w:t>лучами;</w:t>
      </w:r>
    </w:p>
    <w:p w:rsidR="004567B9" w:rsidRDefault="004567B9">
      <w:pPr>
        <w:pStyle w:val="a5"/>
        <w:numPr>
          <w:ilvl w:val="0"/>
          <w:numId w:val="12"/>
        </w:numPr>
        <w:tabs>
          <w:tab w:val="left" w:pos="1224"/>
        </w:tabs>
        <w:kinsoku w:val="0"/>
        <w:overflowPunct w:val="0"/>
        <w:ind w:right="646" w:firstLine="600"/>
        <w:rPr>
          <w:sz w:val="28"/>
          <w:szCs w:val="28"/>
        </w:rPr>
      </w:pPr>
      <w:r>
        <w:rPr>
          <w:sz w:val="28"/>
          <w:szCs w:val="28"/>
        </w:rPr>
        <w:t>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введѐнных перед убоем позднее сроков, рекомендованных инструкциями по их</w:t>
      </w:r>
      <w:r>
        <w:rPr>
          <w:spacing w:val="-4"/>
          <w:sz w:val="28"/>
          <w:szCs w:val="28"/>
        </w:rPr>
        <w:t xml:space="preserve"> </w:t>
      </w:r>
      <w:r>
        <w:rPr>
          <w:sz w:val="28"/>
          <w:szCs w:val="28"/>
        </w:rPr>
        <w:t>применению.</w:t>
      </w:r>
    </w:p>
    <w:p w:rsidR="004567B9" w:rsidRDefault="004567B9">
      <w:pPr>
        <w:pStyle w:val="a5"/>
        <w:numPr>
          <w:ilvl w:val="0"/>
          <w:numId w:val="12"/>
        </w:numPr>
        <w:tabs>
          <w:tab w:val="left" w:pos="1224"/>
        </w:tabs>
        <w:kinsoku w:val="0"/>
        <w:overflowPunct w:val="0"/>
        <w:ind w:right="646" w:firstLine="600"/>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spacing w:before="3"/>
        <w:ind w:left="0"/>
        <w:rPr>
          <w:sz w:val="24"/>
          <w:szCs w:val="24"/>
        </w:rPr>
      </w:pPr>
    </w:p>
    <w:p w:rsidR="004567B9" w:rsidRDefault="004567B9">
      <w:pPr>
        <w:pStyle w:val="1"/>
        <w:numPr>
          <w:ilvl w:val="0"/>
          <w:numId w:val="3"/>
        </w:numPr>
        <w:tabs>
          <w:tab w:val="left" w:pos="1543"/>
        </w:tabs>
        <w:kinsoku w:val="0"/>
        <w:overflowPunct w:val="0"/>
        <w:spacing w:before="89" w:line="319" w:lineRule="exact"/>
        <w:ind w:left="1542" w:hanging="451"/>
      </w:pPr>
      <w:r>
        <w:t>Требования, предъявляемые к мясу домашних</w:t>
      </w:r>
      <w:r>
        <w:rPr>
          <w:spacing w:val="-7"/>
        </w:rPr>
        <w:t xml:space="preserve"> </w:t>
      </w:r>
      <w:r>
        <w:t>кроликов</w:t>
      </w:r>
    </w:p>
    <w:p w:rsidR="004567B9" w:rsidRDefault="004567B9">
      <w:pPr>
        <w:pStyle w:val="a3"/>
        <w:kinsoku w:val="0"/>
        <w:overflowPunct w:val="0"/>
        <w:ind w:left="460" w:right="646" w:firstLine="599"/>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4567B9" w:rsidRDefault="004567B9">
      <w:pPr>
        <w:pStyle w:val="a5"/>
        <w:numPr>
          <w:ilvl w:val="0"/>
          <w:numId w:val="11"/>
        </w:numPr>
        <w:tabs>
          <w:tab w:val="left" w:pos="1224"/>
        </w:tabs>
        <w:kinsoku w:val="0"/>
        <w:overflowPunct w:val="0"/>
        <w:ind w:right="639" w:firstLine="600"/>
        <w:rPr>
          <w:sz w:val="28"/>
          <w:szCs w:val="28"/>
        </w:rPr>
      </w:pPr>
      <w:r>
        <w:rPr>
          <w:sz w:val="28"/>
          <w:szCs w:val="28"/>
        </w:rPr>
        <w:t>миксоматоза, туляремии, пастереллеза, листериоза – в течение последних 6 месяцев в</w:t>
      </w:r>
      <w:r>
        <w:rPr>
          <w:spacing w:val="-4"/>
          <w:sz w:val="28"/>
          <w:szCs w:val="28"/>
        </w:rPr>
        <w:t xml:space="preserve"> </w:t>
      </w:r>
      <w:r>
        <w:rPr>
          <w:sz w:val="28"/>
          <w:szCs w:val="28"/>
        </w:rPr>
        <w:t>хозяйстве;</w:t>
      </w:r>
    </w:p>
    <w:p w:rsidR="004567B9" w:rsidRDefault="004567B9">
      <w:pPr>
        <w:pStyle w:val="a5"/>
        <w:numPr>
          <w:ilvl w:val="0"/>
          <w:numId w:val="11"/>
        </w:numPr>
        <w:tabs>
          <w:tab w:val="left" w:pos="1224"/>
        </w:tabs>
        <w:kinsoku w:val="0"/>
        <w:overflowPunct w:val="0"/>
        <w:ind w:right="644" w:firstLine="600"/>
        <w:rPr>
          <w:sz w:val="28"/>
          <w:szCs w:val="28"/>
        </w:rPr>
      </w:pPr>
      <w:r>
        <w:rPr>
          <w:sz w:val="28"/>
          <w:szCs w:val="28"/>
        </w:rPr>
        <w:t>геморрагической болезни кроликов – в течение последних 12 месяцев на территории</w:t>
      </w:r>
      <w:r>
        <w:rPr>
          <w:spacing w:val="-5"/>
          <w:sz w:val="28"/>
          <w:szCs w:val="28"/>
        </w:rPr>
        <w:t xml:space="preserve"> </w:t>
      </w:r>
      <w:r>
        <w:rPr>
          <w:sz w:val="28"/>
          <w:szCs w:val="28"/>
        </w:rPr>
        <w:t>хозяйства;</w:t>
      </w:r>
    </w:p>
    <w:p w:rsidR="004567B9" w:rsidRDefault="004567B9">
      <w:pPr>
        <w:pStyle w:val="a3"/>
        <w:kinsoku w:val="0"/>
        <w:overflowPunct w:val="0"/>
        <w:spacing w:line="321" w:lineRule="exact"/>
        <w:ind w:left="1060"/>
      </w:pPr>
      <w:r>
        <w:t>К обращению не допускается мясо кроликов:</w:t>
      </w:r>
    </w:p>
    <w:p w:rsidR="004567B9" w:rsidRDefault="004567B9">
      <w:pPr>
        <w:pStyle w:val="a5"/>
        <w:numPr>
          <w:ilvl w:val="0"/>
          <w:numId w:val="11"/>
        </w:numPr>
        <w:tabs>
          <w:tab w:val="left" w:pos="1224"/>
        </w:tabs>
        <w:kinsoku w:val="0"/>
        <w:overflowPunct w:val="0"/>
        <w:spacing w:before="1"/>
        <w:ind w:right="645" w:firstLine="600"/>
        <w:rPr>
          <w:sz w:val="28"/>
          <w:szCs w:val="28"/>
        </w:rPr>
      </w:pPr>
      <w:r>
        <w:rPr>
          <w:sz w:val="28"/>
          <w:szCs w:val="28"/>
        </w:rPr>
        <w:t>имеющее при послеубойном осмотре изменения, характерные для заразных болезней, поражения гельминтами, а также при отравлениях различными</w:t>
      </w:r>
      <w:r>
        <w:rPr>
          <w:spacing w:val="-1"/>
          <w:sz w:val="28"/>
          <w:szCs w:val="28"/>
        </w:rPr>
        <w:t xml:space="preserve"> </w:t>
      </w:r>
      <w:r>
        <w:rPr>
          <w:sz w:val="28"/>
          <w:szCs w:val="28"/>
        </w:rPr>
        <w:t>веществами;</w:t>
      </w:r>
    </w:p>
    <w:p w:rsidR="004567B9" w:rsidRDefault="004567B9">
      <w:pPr>
        <w:pStyle w:val="a5"/>
        <w:numPr>
          <w:ilvl w:val="0"/>
          <w:numId w:val="11"/>
        </w:numPr>
        <w:tabs>
          <w:tab w:val="left" w:pos="1224"/>
        </w:tabs>
        <w:kinsoku w:val="0"/>
        <w:overflowPunct w:val="0"/>
        <w:spacing w:before="119" w:line="322" w:lineRule="exact"/>
        <w:ind w:firstLine="600"/>
        <w:jc w:val="left"/>
        <w:rPr>
          <w:sz w:val="28"/>
          <w:szCs w:val="28"/>
        </w:rPr>
      </w:pPr>
      <w:r>
        <w:rPr>
          <w:sz w:val="28"/>
          <w:szCs w:val="28"/>
        </w:rPr>
        <w:t>недоброкачественное по органолептическим</w:t>
      </w:r>
      <w:r>
        <w:rPr>
          <w:spacing w:val="-9"/>
          <w:sz w:val="28"/>
          <w:szCs w:val="28"/>
        </w:rPr>
        <w:t xml:space="preserve"> </w:t>
      </w:r>
      <w:r>
        <w:rPr>
          <w:sz w:val="28"/>
          <w:szCs w:val="28"/>
        </w:rPr>
        <w:t>показателям;</w:t>
      </w:r>
    </w:p>
    <w:p w:rsidR="004567B9" w:rsidRDefault="004567B9">
      <w:pPr>
        <w:pStyle w:val="a5"/>
        <w:numPr>
          <w:ilvl w:val="0"/>
          <w:numId w:val="11"/>
        </w:numPr>
        <w:tabs>
          <w:tab w:val="left" w:pos="1224"/>
        </w:tabs>
        <w:kinsoku w:val="0"/>
        <w:overflowPunct w:val="0"/>
        <w:spacing w:line="322" w:lineRule="exact"/>
        <w:ind w:firstLine="600"/>
        <w:jc w:val="left"/>
        <w:rPr>
          <w:sz w:val="28"/>
          <w:szCs w:val="28"/>
        </w:rPr>
      </w:pPr>
      <w:r>
        <w:rPr>
          <w:sz w:val="28"/>
          <w:szCs w:val="28"/>
        </w:rPr>
        <w:t>содержащее</w:t>
      </w:r>
      <w:r>
        <w:rPr>
          <w:spacing w:val="-1"/>
          <w:sz w:val="28"/>
          <w:szCs w:val="28"/>
        </w:rPr>
        <w:t xml:space="preserve"> </w:t>
      </w:r>
      <w:r>
        <w:rPr>
          <w:sz w:val="28"/>
          <w:szCs w:val="28"/>
        </w:rPr>
        <w:t>консерванты;</w:t>
      </w:r>
    </w:p>
    <w:p w:rsidR="004567B9" w:rsidRDefault="004567B9">
      <w:pPr>
        <w:pStyle w:val="a5"/>
        <w:numPr>
          <w:ilvl w:val="0"/>
          <w:numId w:val="11"/>
        </w:numPr>
        <w:tabs>
          <w:tab w:val="left" w:pos="1224"/>
        </w:tabs>
        <w:kinsoku w:val="0"/>
        <w:overflowPunct w:val="0"/>
        <w:ind w:right="646" w:firstLine="600"/>
        <w:rPr>
          <w:sz w:val="28"/>
          <w:szCs w:val="28"/>
        </w:rPr>
      </w:pPr>
      <w:r>
        <w:rPr>
          <w:sz w:val="28"/>
          <w:szCs w:val="28"/>
        </w:rPr>
        <w:t>обсемененное сальмонеллами на поверхности тушек, толще мышц или тканях органов;</w:t>
      </w:r>
    </w:p>
    <w:p w:rsidR="004567B9" w:rsidRDefault="004567B9">
      <w:pPr>
        <w:pStyle w:val="a5"/>
        <w:numPr>
          <w:ilvl w:val="0"/>
          <w:numId w:val="11"/>
        </w:numPr>
        <w:tabs>
          <w:tab w:val="left" w:pos="1224"/>
        </w:tabs>
        <w:kinsoku w:val="0"/>
        <w:overflowPunct w:val="0"/>
        <w:spacing w:before="1"/>
        <w:ind w:right="645" w:firstLine="600"/>
        <w:rPr>
          <w:sz w:val="28"/>
          <w:szCs w:val="28"/>
        </w:rPr>
      </w:pPr>
      <w:r>
        <w:rPr>
          <w:sz w:val="28"/>
          <w:szCs w:val="28"/>
        </w:rPr>
        <w:t>обработанное красящими и пахучими веществами, ионизирующим излучением или ультрафиолетовыми</w:t>
      </w:r>
      <w:r>
        <w:rPr>
          <w:spacing w:val="-2"/>
          <w:sz w:val="28"/>
          <w:szCs w:val="28"/>
        </w:rPr>
        <w:t xml:space="preserve"> </w:t>
      </w:r>
      <w:r>
        <w:rPr>
          <w:sz w:val="28"/>
          <w:szCs w:val="28"/>
        </w:rPr>
        <w:t>лучами;</w:t>
      </w:r>
    </w:p>
    <w:p w:rsidR="004567B9" w:rsidRDefault="004567B9">
      <w:pPr>
        <w:pStyle w:val="a5"/>
        <w:numPr>
          <w:ilvl w:val="0"/>
          <w:numId w:val="11"/>
        </w:numPr>
        <w:tabs>
          <w:tab w:val="left" w:pos="1224"/>
        </w:tabs>
        <w:kinsoku w:val="0"/>
        <w:overflowPunct w:val="0"/>
        <w:spacing w:line="321" w:lineRule="exact"/>
        <w:ind w:firstLine="600"/>
        <w:jc w:val="left"/>
        <w:rPr>
          <w:sz w:val="28"/>
          <w:szCs w:val="28"/>
        </w:rPr>
      </w:pPr>
      <w:r>
        <w:rPr>
          <w:sz w:val="28"/>
          <w:szCs w:val="28"/>
        </w:rPr>
        <w:t>имеющее темную</w:t>
      </w:r>
      <w:r>
        <w:rPr>
          <w:spacing w:val="-1"/>
          <w:sz w:val="28"/>
          <w:szCs w:val="28"/>
        </w:rPr>
        <w:t xml:space="preserve"> </w:t>
      </w:r>
      <w:r>
        <w:rPr>
          <w:sz w:val="28"/>
          <w:szCs w:val="28"/>
        </w:rPr>
        <w:t>пигментацию;</w:t>
      </w:r>
    </w:p>
    <w:p w:rsidR="004567B9" w:rsidRDefault="004567B9">
      <w:pPr>
        <w:pStyle w:val="a5"/>
        <w:numPr>
          <w:ilvl w:val="0"/>
          <w:numId w:val="11"/>
        </w:numPr>
        <w:tabs>
          <w:tab w:val="left" w:pos="1224"/>
        </w:tabs>
        <w:kinsoku w:val="0"/>
        <w:overflowPunct w:val="0"/>
        <w:spacing w:line="322" w:lineRule="exact"/>
        <w:ind w:firstLine="600"/>
        <w:jc w:val="left"/>
        <w:rPr>
          <w:sz w:val="28"/>
          <w:szCs w:val="28"/>
        </w:rPr>
      </w:pPr>
      <w:r>
        <w:rPr>
          <w:sz w:val="28"/>
          <w:szCs w:val="28"/>
        </w:rPr>
        <w:t>подвергнутое дефростации в период</w:t>
      </w:r>
      <w:r>
        <w:rPr>
          <w:spacing w:val="-2"/>
          <w:sz w:val="28"/>
          <w:szCs w:val="28"/>
        </w:rPr>
        <w:t xml:space="preserve"> </w:t>
      </w:r>
      <w:r>
        <w:rPr>
          <w:sz w:val="28"/>
          <w:szCs w:val="28"/>
        </w:rPr>
        <w:t>хранения;</w:t>
      </w:r>
    </w:p>
    <w:p w:rsidR="004567B9" w:rsidRDefault="004567B9">
      <w:pPr>
        <w:pStyle w:val="a5"/>
        <w:numPr>
          <w:ilvl w:val="0"/>
          <w:numId w:val="11"/>
        </w:numPr>
        <w:tabs>
          <w:tab w:val="left" w:pos="1224"/>
        </w:tabs>
        <w:kinsoku w:val="0"/>
        <w:overflowPunct w:val="0"/>
        <w:ind w:right="643" w:firstLine="600"/>
        <w:rPr>
          <w:sz w:val="28"/>
          <w:szCs w:val="28"/>
        </w:rPr>
      </w:pPr>
      <w:r>
        <w:rPr>
          <w:sz w:val="28"/>
          <w:szCs w:val="28"/>
        </w:rPr>
        <w:t>имеющее температуру в толще мышцы выше минус 12 градусов Цельсия для замороженного мяса кроликов (температура при хранении должна быть минус 18 градусов</w:t>
      </w:r>
      <w:r>
        <w:rPr>
          <w:spacing w:val="-6"/>
          <w:sz w:val="28"/>
          <w:szCs w:val="28"/>
        </w:rPr>
        <w:t xml:space="preserve"> </w:t>
      </w:r>
      <w:r>
        <w:rPr>
          <w:sz w:val="28"/>
          <w:szCs w:val="28"/>
        </w:rPr>
        <w:t>Цельсия)</w:t>
      </w:r>
    </w:p>
    <w:p w:rsidR="004567B9" w:rsidRDefault="004567B9">
      <w:pPr>
        <w:pStyle w:val="a5"/>
        <w:numPr>
          <w:ilvl w:val="0"/>
          <w:numId w:val="11"/>
        </w:numPr>
        <w:tabs>
          <w:tab w:val="left" w:pos="1224"/>
        </w:tabs>
        <w:kinsoku w:val="0"/>
        <w:overflowPunct w:val="0"/>
        <w:spacing w:before="1"/>
        <w:ind w:right="642" w:firstLine="600"/>
        <w:rPr>
          <w:sz w:val="28"/>
          <w:szCs w:val="28"/>
        </w:rPr>
      </w:pPr>
      <w:r>
        <w:rPr>
          <w:sz w:val="28"/>
          <w:szCs w:val="28"/>
        </w:rPr>
        <w:t>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введѐнных перед убоем позднее сроков, рекомендованных инструкциями по их</w:t>
      </w:r>
      <w:r>
        <w:rPr>
          <w:spacing w:val="-4"/>
          <w:sz w:val="28"/>
          <w:szCs w:val="28"/>
        </w:rPr>
        <w:t xml:space="preserve"> </w:t>
      </w:r>
      <w:r>
        <w:rPr>
          <w:sz w:val="28"/>
          <w:szCs w:val="28"/>
        </w:rPr>
        <w:t>применению.</w:t>
      </w:r>
    </w:p>
    <w:p w:rsidR="004567B9" w:rsidRDefault="004567B9">
      <w:pPr>
        <w:pStyle w:val="a3"/>
        <w:kinsoku w:val="0"/>
        <w:overflowPunct w:val="0"/>
        <w:spacing w:before="6"/>
        <w:ind w:left="0"/>
      </w:pPr>
    </w:p>
    <w:p w:rsidR="004567B9" w:rsidRDefault="004567B9">
      <w:pPr>
        <w:pStyle w:val="1"/>
        <w:numPr>
          <w:ilvl w:val="0"/>
          <w:numId w:val="3"/>
        </w:numPr>
        <w:tabs>
          <w:tab w:val="left" w:pos="1066"/>
        </w:tabs>
        <w:kinsoku w:val="0"/>
        <w:overflowPunct w:val="0"/>
        <w:ind w:right="914" w:hanging="799"/>
      </w:pPr>
      <w:r>
        <w:t>Требования, предъявляемые к сырому молоку, полученному</w:t>
      </w:r>
      <w:r>
        <w:rPr>
          <w:spacing w:val="-28"/>
        </w:rPr>
        <w:t xml:space="preserve"> </w:t>
      </w:r>
      <w:r>
        <w:t>от крупного и мелкого рогатого скота и сырым</w:t>
      </w:r>
      <w:r>
        <w:rPr>
          <w:spacing w:val="-10"/>
        </w:rPr>
        <w:t xml:space="preserve"> </w:t>
      </w:r>
      <w:r>
        <w:t>сливкам</w:t>
      </w:r>
    </w:p>
    <w:p w:rsidR="004567B9" w:rsidRDefault="004567B9">
      <w:pPr>
        <w:pStyle w:val="a3"/>
        <w:kinsoku w:val="0"/>
        <w:overflowPunct w:val="0"/>
        <w:ind w:left="460" w:right="643" w:firstLine="599"/>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w:t>
      </w:r>
      <w:r>
        <w:rPr>
          <w:spacing w:val="-9"/>
        </w:rPr>
        <w:t xml:space="preserve"> </w:t>
      </w:r>
      <w:r>
        <w:t>числе:</w:t>
      </w:r>
    </w:p>
    <w:p w:rsidR="004567B9" w:rsidRDefault="004567B9">
      <w:pPr>
        <w:pStyle w:val="a5"/>
        <w:numPr>
          <w:ilvl w:val="1"/>
          <w:numId w:val="3"/>
        </w:numPr>
        <w:tabs>
          <w:tab w:val="left" w:pos="1224"/>
        </w:tabs>
        <w:kinsoku w:val="0"/>
        <w:overflowPunct w:val="0"/>
        <w:spacing w:line="242" w:lineRule="auto"/>
        <w:ind w:right="648" w:firstLine="600"/>
        <w:rPr>
          <w:sz w:val="28"/>
          <w:szCs w:val="28"/>
        </w:rPr>
      </w:pPr>
      <w:r>
        <w:rPr>
          <w:sz w:val="28"/>
          <w:szCs w:val="28"/>
        </w:rPr>
        <w:t>ящура – в течение последних 12 месяцев на территории страны или административной территории в соответствии с</w:t>
      </w:r>
      <w:r>
        <w:rPr>
          <w:spacing w:val="-9"/>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2" w:firstLine="600"/>
        <w:rPr>
          <w:sz w:val="28"/>
          <w:szCs w:val="28"/>
        </w:rPr>
      </w:pPr>
      <w:r>
        <w:rPr>
          <w:sz w:val="28"/>
          <w:szCs w:val="28"/>
        </w:rPr>
        <w:t>чумы крупного рогатого скота – в течение последних 24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ind w:right="642" w:firstLine="600"/>
        <w:rPr>
          <w:sz w:val="28"/>
          <w:szCs w:val="28"/>
        </w:rPr>
      </w:pPr>
      <w:r>
        <w:rPr>
          <w:sz w:val="28"/>
          <w:szCs w:val="28"/>
        </w:rPr>
        <w:t>чумы  мелких  жвачных  –   в   течение   последних   36   месяцев   на</w:t>
      </w:r>
      <w:r>
        <w:rPr>
          <w:spacing w:val="25"/>
          <w:sz w:val="28"/>
          <w:szCs w:val="28"/>
        </w:rPr>
        <w:t xml:space="preserve"> </w:t>
      </w:r>
      <w:r>
        <w:rPr>
          <w:sz w:val="28"/>
          <w:szCs w:val="28"/>
        </w:rPr>
        <w:t>территории</w:t>
      </w:r>
      <w:r>
        <w:rPr>
          <w:spacing w:val="22"/>
          <w:sz w:val="28"/>
          <w:szCs w:val="28"/>
        </w:rPr>
        <w:t xml:space="preserve"> </w:t>
      </w:r>
      <w:r>
        <w:rPr>
          <w:sz w:val="28"/>
          <w:szCs w:val="28"/>
        </w:rPr>
        <w:t>страны</w:t>
      </w:r>
      <w:r>
        <w:rPr>
          <w:spacing w:val="22"/>
          <w:sz w:val="28"/>
          <w:szCs w:val="28"/>
        </w:rPr>
        <w:t xml:space="preserve"> </w:t>
      </w:r>
      <w:r>
        <w:rPr>
          <w:sz w:val="28"/>
          <w:szCs w:val="28"/>
        </w:rPr>
        <w:t>или</w:t>
      </w:r>
      <w:r>
        <w:rPr>
          <w:spacing w:val="25"/>
          <w:sz w:val="28"/>
          <w:szCs w:val="28"/>
        </w:rPr>
        <w:t xml:space="preserve"> </w:t>
      </w:r>
      <w:r>
        <w:rPr>
          <w:sz w:val="28"/>
          <w:szCs w:val="28"/>
        </w:rPr>
        <w:t>административной</w:t>
      </w:r>
      <w:r>
        <w:rPr>
          <w:spacing w:val="25"/>
          <w:sz w:val="28"/>
          <w:szCs w:val="28"/>
        </w:rPr>
        <w:t xml:space="preserve"> </w:t>
      </w:r>
      <w:r>
        <w:rPr>
          <w:sz w:val="28"/>
          <w:szCs w:val="28"/>
        </w:rPr>
        <w:t>территории</w:t>
      </w:r>
      <w:r>
        <w:rPr>
          <w:spacing w:val="22"/>
          <w:sz w:val="28"/>
          <w:szCs w:val="28"/>
        </w:rPr>
        <w:t xml:space="preserve"> </w:t>
      </w:r>
      <w:r>
        <w:rPr>
          <w:sz w:val="28"/>
          <w:szCs w:val="28"/>
        </w:rPr>
        <w:t>в</w:t>
      </w:r>
      <w:r>
        <w:rPr>
          <w:spacing w:val="23"/>
          <w:sz w:val="28"/>
          <w:szCs w:val="28"/>
        </w:rPr>
        <w:t xml:space="preserve"> </w:t>
      </w:r>
      <w:r>
        <w:rPr>
          <w:sz w:val="28"/>
          <w:szCs w:val="28"/>
        </w:rPr>
        <w:t>соответствии</w:t>
      </w:r>
    </w:p>
    <w:p w:rsidR="004567B9" w:rsidRDefault="004567B9">
      <w:pPr>
        <w:pStyle w:val="a5"/>
        <w:numPr>
          <w:ilvl w:val="1"/>
          <w:numId w:val="3"/>
        </w:numPr>
        <w:tabs>
          <w:tab w:val="left" w:pos="1224"/>
        </w:tabs>
        <w:kinsoku w:val="0"/>
        <w:overflowPunct w:val="0"/>
        <w:ind w:right="642" w:firstLine="600"/>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line="322" w:lineRule="exact"/>
        <w:ind w:left="460"/>
      </w:pPr>
      <w:r>
        <w:t>с регионализацией;</w:t>
      </w:r>
    </w:p>
    <w:p w:rsidR="004567B9" w:rsidRDefault="004567B9">
      <w:pPr>
        <w:pStyle w:val="a5"/>
        <w:numPr>
          <w:ilvl w:val="1"/>
          <w:numId w:val="3"/>
        </w:numPr>
        <w:tabs>
          <w:tab w:val="left" w:pos="1224"/>
        </w:tabs>
        <w:kinsoku w:val="0"/>
        <w:overflowPunct w:val="0"/>
        <w:ind w:right="643" w:firstLine="600"/>
        <w:rPr>
          <w:sz w:val="28"/>
          <w:szCs w:val="28"/>
        </w:rPr>
      </w:pPr>
      <w:r>
        <w:rPr>
          <w:sz w:val="28"/>
          <w:szCs w:val="28"/>
        </w:rPr>
        <w:t>контагиозной плевропневмонии – в течение последних 24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3"/>
        </w:numPr>
        <w:tabs>
          <w:tab w:val="left" w:pos="1224"/>
        </w:tabs>
        <w:kinsoku w:val="0"/>
        <w:overflowPunct w:val="0"/>
        <w:spacing w:before="1" w:line="322" w:lineRule="exact"/>
        <w:ind w:firstLine="600"/>
        <w:jc w:val="left"/>
        <w:rPr>
          <w:sz w:val="28"/>
          <w:szCs w:val="28"/>
        </w:rPr>
      </w:pPr>
      <w:r>
        <w:rPr>
          <w:sz w:val="28"/>
          <w:szCs w:val="28"/>
        </w:rPr>
        <w:t>лейкоза – в течение последних 12 месяцев на территории</w:t>
      </w:r>
      <w:r>
        <w:rPr>
          <w:spacing w:val="-13"/>
          <w:sz w:val="28"/>
          <w:szCs w:val="28"/>
        </w:rPr>
        <w:t xml:space="preserve"> </w:t>
      </w:r>
      <w:r>
        <w:rPr>
          <w:sz w:val="28"/>
          <w:szCs w:val="28"/>
        </w:rPr>
        <w:t>хозяйства;</w:t>
      </w:r>
    </w:p>
    <w:p w:rsidR="004567B9" w:rsidRDefault="004567B9">
      <w:pPr>
        <w:pStyle w:val="a5"/>
        <w:numPr>
          <w:ilvl w:val="1"/>
          <w:numId w:val="3"/>
        </w:numPr>
        <w:tabs>
          <w:tab w:val="left" w:pos="1224"/>
        </w:tabs>
        <w:kinsoku w:val="0"/>
        <w:overflowPunct w:val="0"/>
        <w:ind w:right="650" w:firstLine="600"/>
        <w:rPr>
          <w:sz w:val="28"/>
          <w:szCs w:val="28"/>
        </w:rPr>
      </w:pPr>
      <w:r>
        <w:rPr>
          <w:sz w:val="28"/>
          <w:szCs w:val="28"/>
        </w:rPr>
        <w:t>бруцеллеза крупного рогатого скота, туберкулеза, паратуберкулѐза в течение последних 6 месяцев в</w:t>
      </w:r>
      <w:r>
        <w:rPr>
          <w:spacing w:val="-6"/>
          <w:sz w:val="28"/>
          <w:szCs w:val="28"/>
        </w:rPr>
        <w:t xml:space="preserve"> </w:t>
      </w:r>
      <w:r>
        <w:rPr>
          <w:sz w:val="28"/>
          <w:szCs w:val="28"/>
        </w:rPr>
        <w:t>хозяйстве;</w:t>
      </w:r>
    </w:p>
    <w:p w:rsidR="004567B9" w:rsidRDefault="004567B9">
      <w:pPr>
        <w:pStyle w:val="a5"/>
        <w:numPr>
          <w:ilvl w:val="1"/>
          <w:numId w:val="3"/>
        </w:numPr>
        <w:tabs>
          <w:tab w:val="left" w:pos="1224"/>
        </w:tabs>
        <w:kinsoku w:val="0"/>
        <w:overflowPunct w:val="0"/>
        <w:ind w:right="642" w:firstLine="600"/>
        <w:rPr>
          <w:sz w:val="28"/>
          <w:szCs w:val="28"/>
        </w:rPr>
      </w:pPr>
      <w:r>
        <w:rPr>
          <w:sz w:val="28"/>
          <w:szCs w:val="28"/>
        </w:rPr>
        <w:t>бруцеллеза овец и коз, туберкулеза МРС  – в течение последних      6 месяцев в</w:t>
      </w:r>
      <w:r>
        <w:rPr>
          <w:spacing w:val="-3"/>
          <w:sz w:val="28"/>
          <w:szCs w:val="28"/>
        </w:rPr>
        <w:t xml:space="preserve"> </w:t>
      </w:r>
      <w:r>
        <w:rPr>
          <w:sz w:val="28"/>
          <w:szCs w:val="28"/>
        </w:rPr>
        <w:t>хозяйстве;</w:t>
      </w:r>
    </w:p>
    <w:p w:rsidR="004567B9" w:rsidRDefault="004567B9">
      <w:pPr>
        <w:pStyle w:val="a5"/>
        <w:numPr>
          <w:ilvl w:val="1"/>
          <w:numId w:val="3"/>
        </w:numPr>
        <w:tabs>
          <w:tab w:val="left" w:pos="1224"/>
        </w:tabs>
        <w:kinsoku w:val="0"/>
        <w:overflowPunct w:val="0"/>
        <w:ind w:right="641" w:firstLine="600"/>
        <w:rPr>
          <w:sz w:val="28"/>
          <w:szCs w:val="28"/>
        </w:rPr>
      </w:pPr>
      <w:r>
        <w:rPr>
          <w:sz w:val="28"/>
          <w:szCs w:val="28"/>
        </w:rPr>
        <w:t>оспы овец и коз – в течение последних 6 месяцев на территории страны или административной территории в соответствии с регионализацией.</w:t>
      </w:r>
    </w:p>
    <w:p w:rsidR="004567B9" w:rsidRDefault="004567B9">
      <w:pPr>
        <w:pStyle w:val="a3"/>
        <w:kinsoku w:val="0"/>
        <w:overflowPunct w:val="0"/>
        <w:spacing w:before="4"/>
        <w:ind w:left="0"/>
      </w:pPr>
    </w:p>
    <w:p w:rsidR="004567B9" w:rsidRDefault="004567B9">
      <w:pPr>
        <w:pStyle w:val="1"/>
        <w:numPr>
          <w:ilvl w:val="0"/>
          <w:numId w:val="3"/>
        </w:numPr>
        <w:tabs>
          <w:tab w:val="left" w:pos="1774"/>
        </w:tabs>
        <w:kinsoku w:val="0"/>
        <w:overflowPunct w:val="0"/>
        <w:spacing w:line="319" w:lineRule="exact"/>
        <w:ind w:left="1773" w:hanging="451"/>
      </w:pPr>
      <w:r>
        <w:t>Требования, предъявляемые к мясу диких</w:t>
      </w:r>
      <w:r>
        <w:rPr>
          <w:spacing w:val="-7"/>
        </w:rPr>
        <w:t xml:space="preserve"> </w:t>
      </w:r>
      <w:r>
        <w:t>животных</w:t>
      </w:r>
    </w:p>
    <w:p w:rsidR="004567B9" w:rsidRDefault="004567B9">
      <w:pPr>
        <w:pStyle w:val="a3"/>
        <w:kinsoku w:val="0"/>
        <w:overflowPunct w:val="0"/>
        <w:ind w:left="460" w:right="638" w:firstLine="883"/>
        <w:jc w:val="both"/>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4567B9" w:rsidRDefault="004567B9">
      <w:pPr>
        <w:pStyle w:val="a3"/>
        <w:kinsoku w:val="0"/>
        <w:overflowPunct w:val="0"/>
        <w:spacing w:before="119"/>
        <w:ind w:left="1060"/>
      </w:pPr>
      <w:r>
        <w:t>а) для всех видов животных:</w:t>
      </w:r>
    </w:p>
    <w:p w:rsidR="004567B9" w:rsidRDefault="004567B9">
      <w:pPr>
        <w:pStyle w:val="a3"/>
        <w:kinsoku w:val="0"/>
        <w:overflowPunct w:val="0"/>
        <w:ind w:left="460" w:right="646" w:firstLine="599"/>
        <w:jc w:val="both"/>
      </w:pPr>
      <w:r>
        <w:t>бешенства – на территории страны или административной территории в соответствии с регионализацией;</w:t>
      </w:r>
    </w:p>
    <w:p w:rsidR="004567B9" w:rsidRDefault="004567B9">
      <w:pPr>
        <w:pStyle w:val="a5"/>
        <w:numPr>
          <w:ilvl w:val="0"/>
          <w:numId w:val="10"/>
        </w:numPr>
        <w:tabs>
          <w:tab w:val="left" w:pos="1224"/>
        </w:tabs>
        <w:kinsoku w:val="0"/>
        <w:overflowPunct w:val="0"/>
        <w:ind w:right="647" w:firstLine="600"/>
        <w:rPr>
          <w:sz w:val="28"/>
          <w:szCs w:val="28"/>
        </w:rPr>
      </w:pPr>
      <w:r>
        <w:rPr>
          <w:sz w:val="28"/>
          <w:szCs w:val="28"/>
        </w:rPr>
        <w:t>сибирской язвы – в течение последних 20 дней на территории охотничьего угодья, хозяйства или иного места</w:t>
      </w:r>
      <w:r>
        <w:rPr>
          <w:spacing w:val="-12"/>
          <w:sz w:val="28"/>
          <w:szCs w:val="28"/>
        </w:rPr>
        <w:t xml:space="preserve"> </w:t>
      </w:r>
      <w:r>
        <w:rPr>
          <w:sz w:val="28"/>
          <w:szCs w:val="28"/>
        </w:rPr>
        <w:t>обитания;</w:t>
      </w:r>
    </w:p>
    <w:p w:rsidR="004567B9" w:rsidRDefault="004567B9">
      <w:pPr>
        <w:pStyle w:val="a3"/>
        <w:kinsoku w:val="0"/>
        <w:overflowPunct w:val="0"/>
        <w:spacing w:before="1" w:line="322" w:lineRule="exact"/>
        <w:ind w:left="1060"/>
      </w:pPr>
      <w:r>
        <w:t>б) для крупных жвачных парнокопытных:</w:t>
      </w:r>
    </w:p>
    <w:p w:rsidR="004567B9" w:rsidRDefault="004567B9">
      <w:pPr>
        <w:pStyle w:val="a5"/>
        <w:numPr>
          <w:ilvl w:val="0"/>
          <w:numId w:val="10"/>
        </w:numPr>
        <w:tabs>
          <w:tab w:val="left" w:pos="1224"/>
        </w:tabs>
        <w:kinsoku w:val="0"/>
        <w:overflowPunct w:val="0"/>
        <w:ind w:right="648" w:firstLine="600"/>
        <w:rPr>
          <w:sz w:val="28"/>
          <w:szCs w:val="28"/>
        </w:rPr>
      </w:pPr>
      <w:r>
        <w:rPr>
          <w:sz w:val="28"/>
          <w:szCs w:val="28"/>
        </w:rPr>
        <w:t>ящура – в течение последних 12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7" w:firstLine="600"/>
        <w:rPr>
          <w:sz w:val="28"/>
          <w:szCs w:val="28"/>
        </w:rPr>
      </w:pPr>
      <w:r>
        <w:rPr>
          <w:sz w:val="28"/>
          <w:szCs w:val="28"/>
        </w:rPr>
        <w:t>контагиозной плевропневмонии крупного и мелкого рогатого скота в течение 12 месяцев на территории страны или административной территории в соответствии с</w:t>
      </w:r>
      <w:r>
        <w:rPr>
          <w:spacing w:val="-7"/>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0" w:firstLine="600"/>
        <w:rPr>
          <w:sz w:val="28"/>
          <w:szCs w:val="28"/>
        </w:rPr>
      </w:pPr>
      <w:r>
        <w:rPr>
          <w:sz w:val="28"/>
          <w:szCs w:val="28"/>
        </w:rPr>
        <w:t>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4" w:firstLine="600"/>
        <w:rPr>
          <w:sz w:val="28"/>
          <w:szCs w:val="28"/>
        </w:rPr>
      </w:pPr>
      <w:r>
        <w:rPr>
          <w:sz w:val="28"/>
          <w:szCs w:val="28"/>
        </w:rPr>
        <w:t>чумы  мелких  жвачных  –   в   течение   последних   36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4" w:firstLine="600"/>
        <w:rPr>
          <w:sz w:val="28"/>
          <w:szCs w:val="28"/>
        </w:rPr>
      </w:pPr>
      <w:r>
        <w:rPr>
          <w:sz w:val="28"/>
          <w:szCs w:val="28"/>
        </w:rPr>
        <w:t>геморрагической септицемии – в течение  последних  36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3" w:firstLine="600"/>
        <w:rPr>
          <w:sz w:val="28"/>
          <w:szCs w:val="28"/>
        </w:rPr>
      </w:pPr>
      <w:r>
        <w:rPr>
          <w:sz w:val="28"/>
          <w:szCs w:val="28"/>
        </w:rPr>
        <w:t>губкообразной энцефалопатии крупного рогатого скота и скрепи овец – на территории страны, в соответствии с требованиями Кодекса МЭБ;</w:t>
      </w:r>
    </w:p>
    <w:p w:rsidR="004567B9" w:rsidRDefault="004567B9">
      <w:pPr>
        <w:pStyle w:val="a5"/>
        <w:numPr>
          <w:ilvl w:val="0"/>
          <w:numId w:val="10"/>
        </w:numPr>
        <w:tabs>
          <w:tab w:val="left" w:pos="1224"/>
        </w:tabs>
        <w:kinsoku w:val="0"/>
        <w:overflowPunct w:val="0"/>
        <w:spacing w:line="321" w:lineRule="exact"/>
        <w:ind w:firstLine="600"/>
        <w:jc w:val="left"/>
        <w:rPr>
          <w:sz w:val="28"/>
          <w:szCs w:val="28"/>
        </w:rPr>
      </w:pPr>
      <w:r>
        <w:rPr>
          <w:sz w:val="28"/>
          <w:szCs w:val="28"/>
        </w:rPr>
        <w:t>блутанга – в течение последних 24 месяцев на территории</w:t>
      </w:r>
      <w:r>
        <w:rPr>
          <w:spacing w:val="-17"/>
          <w:sz w:val="28"/>
          <w:szCs w:val="28"/>
        </w:rPr>
        <w:t xml:space="preserve"> </w:t>
      </w:r>
      <w:r>
        <w:rPr>
          <w:sz w:val="28"/>
          <w:szCs w:val="28"/>
        </w:rPr>
        <w:t>страны</w:t>
      </w:r>
    </w:p>
    <w:p w:rsidR="004567B9" w:rsidRDefault="004567B9">
      <w:pPr>
        <w:pStyle w:val="a5"/>
        <w:numPr>
          <w:ilvl w:val="0"/>
          <w:numId w:val="10"/>
        </w:numPr>
        <w:tabs>
          <w:tab w:val="left" w:pos="1224"/>
        </w:tabs>
        <w:kinsoku w:val="0"/>
        <w:overflowPunct w:val="0"/>
        <w:spacing w:line="321" w:lineRule="exact"/>
        <w:ind w:firstLine="600"/>
        <w:jc w:val="left"/>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460"/>
      </w:pPr>
      <w:r>
        <w:t>или административной территории в соответствии с регионализацией;</w:t>
      </w:r>
    </w:p>
    <w:p w:rsidR="004567B9" w:rsidRDefault="004567B9">
      <w:pPr>
        <w:pStyle w:val="a5"/>
        <w:numPr>
          <w:ilvl w:val="0"/>
          <w:numId w:val="10"/>
        </w:numPr>
        <w:tabs>
          <w:tab w:val="left" w:pos="1224"/>
        </w:tabs>
        <w:kinsoku w:val="0"/>
        <w:overflowPunct w:val="0"/>
        <w:spacing w:before="119"/>
        <w:ind w:right="647" w:firstLine="600"/>
        <w:rPr>
          <w:sz w:val="28"/>
          <w:szCs w:val="28"/>
        </w:rPr>
      </w:pPr>
      <w:r>
        <w:rPr>
          <w:sz w:val="28"/>
          <w:szCs w:val="28"/>
        </w:rPr>
        <w:t>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spacing w:before="1"/>
        <w:ind w:right="640" w:firstLine="600"/>
        <w:rPr>
          <w:sz w:val="28"/>
          <w:szCs w:val="28"/>
        </w:rPr>
      </w:pPr>
      <w:r>
        <w:rPr>
          <w:sz w:val="28"/>
          <w:szCs w:val="28"/>
        </w:rPr>
        <w:t>лихорадки долины Рифт – в течение последних 4-х лет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3" w:firstLine="600"/>
        <w:rPr>
          <w:sz w:val="28"/>
          <w:szCs w:val="28"/>
        </w:rPr>
      </w:pPr>
      <w:r>
        <w:rPr>
          <w:sz w:val="28"/>
          <w:szCs w:val="28"/>
        </w:rPr>
        <w:t>паратуберкулѐза – в течение последних 3-х лет на территории хозяйства (предприятия по выращиванию), охотничьего угодья или иного места</w:t>
      </w:r>
      <w:r>
        <w:rPr>
          <w:spacing w:val="-1"/>
          <w:sz w:val="28"/>
          <w:szCs w:val="28"/>
        </w:rPr>
        <w:t xml:space="preserve"> </w:t>
      </w:r>
      <w:r>
        <w:rPr>
          <w:sz w:val="28"/>
          <w:szCs w:val="28"/>
        </w:rPr>
        <w:t>обитания;</w:t>
      </w:r>
    </w:p>
    <w:p w:rsidR="004567B9" w:rsidRDefault="004567B9">
      <w:pPr>
        <w:pStyle w:val="a5"/>
        <w:numPr>
          <w:ilvl w:val="0"/>
          <w:numId w:val="10"/>
        </w:numPr>
        <w:tabs>
          <w:tab w:val="left" w:pos="1224"/>
        </w:tabs>
        <w:kinsoku w:val="0"/>
        <w:overflowPunct w:val="0"/>
        <w:spacing w:before="1"/>
        <w:ind w:right="643" w:firstLine="600"/>
        <w:rPr>
          <w:sz w:val="28"/>
          <w:szCs w:val="28"/>
        </w:rPr>
      </w:pPr>
      <w:r>
        <w:rPr>
          <w:sz w:val="28"/>
          <w:szCs w:val="28"/>
        </w:rPr>
        <w:t>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4567B9" w:rsidRDefault="004567B9">
      <w:pPr>
        <w:pStyle w:val="a5"/>
        <w:numPr>
          <w:ilvl w:val="0"/>
          <w:numId w:val="10"/>
        </w:numPr>
        <w:tabs>
          <w:tab w:val="left" w:pos="1224"/>
        </w:tabs>
        <w:kinsoku w:val="0"/>
        <w:overflowPunct w:val="0"/>
        <w:ind w:right="645" w:firstLine="600"/>
        <w:rPr>
          <w:sz w:val="28"/>
          <w:szCs w:val="28"/>
        </w:rPr>
      </w:pPr>
      <w:r>
        <w:rPr>
          <w:sz w:val="28"/>
          <w:szCs w:val="28"/>
        </w:rPr>
        <w:t>лейкоза – в течение последних 12 месяцев в хозяйстве или охотничьем угодье, свободного от</w:t>
      </w:r>
      <w:r>
        <w:rPr>
          <w:spacing w:val="-2"/>
          <w:sz w:val="28"/>
          <w:szCs w:val="28"/>
        </w:rPr>
        <w:t xml:space="preserve"> </w:t>
      </w:r>
      <w:r>
        <w:rPr>
          <w:sz w:val="28"/>
          <w:szCs w:val="28"/>
        </w:rPr>
        <w:t>лейкоза;</w:t>
      </w:r>
    </w:p>
    <w:p w:rsidR="004567B9" w:rsidRDefault="004567B9">
      <w:pPr>
        <w:pStyle w:val="a3"/>
        <w:kinsoku w:val="0"/>
        <w:overflowPunct w:val="0"/>
        <w:spacing w:line="321" w:lineRule="exact"/>
        <w:ind w:left="1060"/>
      </w:pPr>
      <w:r>
        <w:t>в) для мелких жвачных парнокопытных:</w:t>
      </w:r>
    </w:p>
    <w:p w:rsidR="004567B9" w:rsidRDefault="004567B9">
      <w:pPr>
        <w:pStyle w:val="a5"/>
        <w:numPr>
          <w:ilvl w:val="0"/>
          <w:numId w:val="10"/>
        </w:numPr>
        <w:tabs>
          <w:tab w:val="left" w:pos="1224"/>
        </w:tabs>
        <w:kinsoku w:val="0"/>
        <w:overflowPunct w:val="0"/>
        <w:spacing w:line="242" w:lineRule="auto"/>
        <w:ind w:right="648" w:firstLine="600"/>
        <w:rPr>
          <w:sz w:val="28"/>
          <w:szCs w:val="28"/>
        </w:rPr>
      </w:pPr>
      <w:r>
        <w:rPr>
          <w:sz w:val="28"/>
          <w:szCs w:val="28"/>
        </w:rPr>
        <w:t>ящура – в течение последних 12 месяцев на территории страны или административной территории в соответствии с</w:t>
      </w:r>
      <w:r>
        <w:rPr>
          <w:spacing w:val="-10"/>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9" w:firstLine="600"/>
        <w:rPr>
          <w:sz w:val="28"/>
          <w:szCs w:val="28"/>
        </w:rPr>
      </w:pPr>
      <w:r>
        <w:rPr>
          <w:sz w:val="28"/>
          <w:szCs w:val="28"/>
        </w:rPr>
        <w:t>губкообразной энцефалопатии крупного рогатого скота и скрепи овец – на территории страны, в соответствии с требованиями Кодекса МЭБ;</w:t>
      </w:r>
    </w:p>
    <w:p w:rsidR="004567B9" w:rsidRDefault="004567B9">
      <w:pPr>
        <w:pStyle w:val="a5"/>
        <w:numPr>
          <w:ilvl w:val="0"/>
          <w:numId w:val="10"/>
        </w:numPr>
        <w:tabs>
          <w:tab w:val="left" w:pos="1224"/>
        </w:tabs>
        <w:kinsoku w:val="0"/>
        <w:overflowPunct w:val="0"/>
        <w:ind w:right="640" w:firstLine="600"/>
        <w:rPr>
          <w:sz w:val="28"/>
          <w:szCs w:val="28"/>
        </w:rPr>
      </w:pPr>
      <w:r>
        <w:rPr>
          <w:sz w:val="28"/>
          <w:szCs w:val="28"/>
        </w:rPr>
        <w:t>чумы крупного рогатого скота, чумы мелких жвачных – в течение последних 36 месяцев на территории страны или административной территории в соответствии с</w:t>
      </w:r>
      <w:r>
        <w:rPr>
          <w:spacing w:val="-7"/>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spacing w:before="115"/>
        <w:ind w:right="642" w:firstLine="600"/>
        <w:rPr>
          <w:sz w:val="28"/>
          <w:szCs w:val="28"/>
        </w:rPr>
      </w:pPr>
      <w:r>
        <w:rPr>
          <w:sz w:val="28"/>
          <w:szCs w:val="28"/>
        </w:rPr>
        <w:t>лихорадки  долины  Рифт  –  в   течение   последних   48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1" w:firstLine="600"/>
        <w:rPr>
          <w:sz w:val="28"/>
          <w:szCs w:val="28"/>
        </w:rPr>
      </w:pPr>
      <w:r>
        <w:rPr>
          <w:sz w:val="28"/>
          <w:szCs w:val="28"/>
        </w:rPr>
        <w:t>контагиозной плевропневмонии, блутанга – в течение 24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10"/>
        </w:numPr>
        <w:tabs>
          <w:tab w:val="left" w:pos="1224"/>
        </w:tabs>
        <w:kinsoku w:val="0"/>
        <w:overflowPunct w:val="0"/>
        <w:ind w:right="646" w:firstLine="600"/>
        <w:rPr>
          <w:sz w:val="28"/>
          <w:szCs w:val="28"/>
        </w:rPr>
      </w:pPr>
      <w:r>
        <w:rPr>
          <w:sz w:val="28"/>
          <w:szCs w:val="28"/>
        </w:rPr>
        <w:t>КУ-лихорадки – в течение последних 12 месяцев на территории страны или административной территории в соответствии с регионализацией;</w:t>
      </w:r>
    </w:p>
    <w:p w:rsidR="004567B9" w:rsidRDefault="004567B9">
      <w:pPr>
        <w:pStyle w:val="a5"/>
        <w:numPr>
          <w:ilvl w:val="0"/>
          <w:numId w:val="10"/>
        </w:numPr>
        <w:tabs>
          <w:tab w:val="left" w:pos="1224"/>
          <w:tab w:val="left" w:pos="3531"/>
          <w:tab w:val="left" w:pos="6194"/>
          <w:tab w:val="left" w:pos="6593"/>
          <w:tab w:val="left" w:pos="6981"/>
          <w:tab w:val="left" w:pos="8174"/>
        </w:tabs>
        <w:kinsoku w:val="0"/>
        <w:overflowPunct w:val="0"/>
        <w:spacing w:line="321" w:lineRule="exact"/>
        <w:ind w:firstLine="600"/>
        <w:jc w:val="left"/>
        <w:rPr>
          <w:sz w:val="28"/>
          <w:szCs w:val="28"/>
        </w:rPr>
      </w:pPr>
      <w:r>
        <w:rPr>
          <w:sz w:val="28"/>
          <w:szCs w:val="28"/>
        </w:rPr>
        <w:t>паратуберкулѐза,</w:t>
      </w:r>
      <w:r>
        <w:rPr>
          <w:sz w:val="28"/>
          <w:szCs w:val="28"/>
        </w:rPr>
        <w:tab/>
        <w:t>артрита-энцефалита</w:t>
      </w:r>
      <w:r>
        <w:rPr>
          <w:sz w:val="28"/>
          <w:szCs w:val="28"/>
        </w:rPr>
        <w:tab/>
        <w:t>–</w:t>
      </w:r>
      <w:r>
        <w:rPr>
          <w:sz w:val="28"/>
          <w:szCs w:val="28"/>
        </w:rPr>
        <w:tab/>
        <w:t>в</w:t>
      </w:r>
      <w:r>
        <w:rPr>
          <w:sz w:val="28"/>
          <w:szCs w:val="28"/>
        </w:rPr>
        <w:tab/>
        <w:t>течение</w:t>
      </w:r>
      <w:r>
        <w:rPr>
          <w:sz w:val="28"/>
          <w:szCs w:val="28"/>
        </w:rPr>
        <w:tab/>
        <w:t>последних</w:t>
      </w:r>
    </w:p>
    <w:p w:rsidR="004567B9" w:rsidRDefault="004567B9">
      <w:pPr>
        <w:pStyle w:val="a3"/>
        <w:kinsoku w:val="0"/>
        <w:overflowPunct w:val="0"/>
        <w:ind w:left="460" w:right="644"/>
      </w:pPr>
      <w:r>
        <w:t>36 месяцев на территории хозяйства (предприятия по выращиванию), охотничьего угодия или иного места обитания;</w:t>
      </w:r>
    </w:p>
    <w:p w:rsidR="004567B9" w:rsidRDefault="004567B9">
      <w:pPr>
        <w:pStyle w:val="a5"/>
        <w:numPr>
          <w:ilvl w:val="0"/>
          <w:numId w:val="2"/>
        </w:numPr>
        <w:tabs>
          <w:tab w:val="left" w:pos="1224"/>
        </w:tabs>
        <w:kinsoku w:val="0"/>
        <w:overflowPunct w:val="0"/>
        <w:spacing w:before="2"/>
        <w:ind w:right="646" w:firstLine="600"/>
        <w:rPr>
          <w:sz w:val="28"/>
          <w:szCs w:val="28"/>
        </w:rPr>
      </w:pPr>
      <w:r>
        <w:rPr>
          <w:sz w:val="28"/>
          <w:szCs w:val="28"/>
        </w:rPr>
        <w:t>меди-висна – в течение последних 36 месяцев на территории страны или административной территории в соответствии с</w:t>
      </w:r>
      <w:r>
        <w:rPr>
          <w:spacing w:val="-17"/>
          <w:sz w:val="28"/>
          <w:szCs w:val="28"/>
        </w:rPr>
        <w:t xml:space="preserve"> </w:t>
      </w:r>
      <w:r>
        <w:rPr>
          <w:sz w:val="28"/>
          <w:szCs w:val="28"/>
        </w:rPr>
        <w:t>регионализацией;</w:t>
      </w:r>
    </w:p>
    <w:p w:rsidR="004567B9" w:rsidRDefault="004567B9">
      <w:pPr>
        <w:pStyle w:val="a5"/>
        <w:numPr>
          <w:ilvl w:val="0"/>
          <w:numId w:val="2"/>
        </w:numPr>
        <w:tabs>
          <w:tab w:val="left" w:pos="1224"/>
        </w:tabs>
        <w:kinsoku w:val="0"/>
        <w:overflowPunct w:val="0"/>
        <w:ind w:right="643" w:firstLine="600"/>
        <w:rPr>
          <w:sz w:val="28"/>
          <w:szCs w:val="28"/>
        </w:rPr>
      </w:pPr>
      <w:r>
        <w:rPr>
          <w:sz w:val="28"/>
          <w:szCs w:val="28"/>
        </w:rPr>
        <w:t>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4567B9" w:rsidRDefault="004567B9">
      <w:pPr>
        <w:pStyle w:val="a5"/>
        <w:numPr>
          <w:ilvl w:val="0"/>
          <w:numId w:val="2"/>
        </w:numPr>
        <w:tabs>
          <w:tab w:val="left" w:pos="1224"/>
        </w:tabs>
        <w:kinsoku w:val="0"/>
        <w:overflowPunct w:val="0"/>
        <w:spacing w:line="321" w:lineRule="exact"/>
        <w:ind w:firstLine="600"/>
        <w:jc w:val="left"/>
        <w:rPr>
          <w:sz w:val="28"/>
          <w:szCs w:val="28"/>
        </w:rPr>
      </w:pPr>
      <w:r>
        <w:rPr>
          <w:sz w:val="28"/>
          <w:szCs w:val="28"/>
        </w:rPr>
        <w:t>оспы</w:t>
      </w:r>
      <w:r>
        <w:rPr>
          <w:spacing w:val="31"/>
          <w:sz w:val="28"/>
          <w:szCs w:val="28"/>
        </w:rPr>
        <w:t xml:space="preserve"> </w:t>
      </w:r>
      <w:r>
        <w:rPr>
          <w:sz w:val="28"/>
          <w:szCs w:val="28"/>
        </w:rPr>
        <w:t>овец</w:t>
      </w:r>
      <w:r>
        <w:rPr>
          <w:spacing w:val="31"/>
          <w:sz w:val="28"/>
          <w:szCs w:val="28"/>
        </w:rPr>
        <w:t xml:space="preserve"> </w:t>
      </w:r>
      <w:r>
        <w:rPr>
          <w:sz w:val="28"/>
          <w:szCs w:val="28"/>
        </w:rPr>
        <w:t>и</w:t>
      </w:r>
      <w:r>
        <w:rPr>
          <w:spacing w:val="33"/>
          <w:sz w:val="28"/>
          <w:szCs w:val="28"/>
        </w:rPr>
        <w:t xml:space="preserve"> </w:t>
      </w:r>
      <w:r>
        <w:rPr>
          <w:sz w:val="28"/>
          <w:szCs w:val="28"/>
        </w:rPr>
        <w:t>коз</w:t>
      </w:r>
      <w:r>
        <w:rPr>
          <w:spacing w:val="36"/>
          <w:sz w:val="28"/>
          <w:szCs w:val="28"/>
        </w:rPr>
        <w:t xml:space="preserve"> </w:t>
      </w:r>
      <w:r>
        <w:rPr>
          <w:sz w:val="28"/>
          <w:szCs w:val="28"/>
        </w:rPr>
        <w:t>–</w:t>
      </w:r>
      <w:r>
        <w:rPr>
          <w:spacing w:val="32"/>
          <w:sz w:val="28"/>
          <w:szCs w:val="28"/>
        </w:rPr>
        <w:t xml:space="preserve"> </w:t>
      </w:r>
      <w:r>
        <w:rPr>
          <w:sz w:val="28"/>
          <w:szCs w:val="28"/>
        </w:rPr>
        <w:t>в</w:t>
      </w:r>
      <w:r>
        <w:rPr>
          <w:spacing w:val="32"/>
          <w:sz w:val="28"/>
          <w:szCs w:val="28"/>
        </w:rPr>
        <w:t xml:space="preserve"> </w:t>
      </w:r>
      <w:r>
        <w:rPr>
          <w:sz w:val="28"/>
          <w:szCs w:val="28"/>
        </w:rPr>
        <w:t>течение</w:t>
      </w:r>
      <w:r>
        <w:rPr>
          <w:spacing w:val="33"/>
          <w:sz w:val="28"/>
          <w:szCs w:val="28"/>
        </w:rPr>
        <w:t xml:space="preserve"> </w:t>
      </w:r>
      <w:r>
        <w:rPr>
          <w:sz w:val="28"/>
          <w:szCs w:val="28"/>
        </w:rPr>
        <w:t>последних</w:t>
      </w:r>
      <w:r>
        <w:rPr>
          <w:spacing w:val="31"/>
          <w:sz w:val="28"/>
          <w:szCs w:val="28"/>
        </w:rPr>
        <w:t xml:space="preserve"> </w:t>
      </w:r>
      <w:r>
        <w:rPr>
          <w:sz w:val="28"/>
          <w:szCs w:val="28"/>
        </w:rPr>
        <w:t>12</w:t>
      </w:r>
      <w:r>
        <w:rPr>
          <w:spacing w:val="31"/>
          <w:sz w:val="28"/>
          <w:szCs w:val="28"/>
        </w:rPr>
        <w:t xml:space="preserve"> </w:t>
      </w:r>
      <w:r>
        <w:rPr>
          <w:sz w:val="28"/>
          <w:szCs w:val="28"/>
        </w:rPr>
        <w:t>месяцев</w:t>
      </w:r>
      <w:r>
        <w:rPr>
          <w:spacing w:val="30"/>
          <w:sz w:val="28"/>
          <w:szCs w:val="28"/>
        </w:rPr>
        <w:t xml:space="preserve"> </w:t>
      </w:r>
      <w:r>
        <w:rPr>
          <w:sz w:val="28"/>
          <w:szCs w:val="28"/>
        </w:rPr>
        <w:t>на</w:t>
      </w:r>
      <w:r>
        <w:rPr>
          <w:spacing w:val="33"/>
          <w:sz w:val="28"/>
          <w:szCs w:val="28"/>
        </w:rPr>
        <w:t xml:space="preserve"> </w:t>
      </w:r>
      <w:r>
        <w:rPr>
          <w:sz w:val="28"/>
          <w:szCs w:val="28"/>
        </w:rPr>
        <w:t>территории</w:t>
      </w:r>
    </w:p>
    <w:p w:rsidR="004567B9" w:rsidRDefault="004567B9">
      <w:pPr>
        <w:pStyle w:val="a5"/>
        <w:numPr>
          <w:ilvl w:val="0"/>
          <w:numId w:val="2"/>
        </w:numPr>
        <w:tabs>
          <w:tab w:val="left" w:pos="1224"/>
        </w:tabs>
        <w:kinsoku w:val="0"/>
        <w:overflowPunct w:val="0"/>
        <w:spacing w:line="321" w:lineRule="exact"/>
        <w:ind w:firstLine="600"/>
        <w:jc w:val="left"/>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tabs>
          <w:tab w:val="left" w:pos="1776"/>
          <w:tab w:val="left" w:pos="2685"/>
          <w:tab w:val="left" w:pos="5399"/>
          <w:tab w:val="left" w:pos="7247"/>
          <w:tab w:val="left" w:pos="7845"/>
        </w:tabs>
        <w:kinsoku w:val="0"/>
        <w:overflowPunct w:val="0"/>
        <w:spacing w:before="89"/>
        <w:ind w:left="460" w:right="646"/>
      </w:pPr>
      <w:r>
        <w:t>страны</w:t>
      </w:r>
      <w:r>
        <w:tab/>
        <w:t>или</w:t>
      </w:r>
      <w:r>
        <w:tab/>
        <w:t>административной</w:t>
      </w:r>
      <w:r>
        <w:tab/>
        <w:t>территории</w:t>
      </w:r>
      <w:r>
        <w:tab/>
        <w:t>в</w:t>
      </w:r>
      <w:r>
        <w:tab/>
      </w:r>
      <w:r>
        <w:rPr>
          <w:spacing w:val="-1"/>
        </w:rPr>
        <w:t xml:space="preserve">соответствии </w:t>
      </w:r>
      <w:r>
        <w:t>с</w:t>
      </w:r>
      <w:r>
        <w:rPr>
          <w:spacing w:val="-1"/>
        </w:rPr>
        <w:t xml:space="preserve"> </w:t>
      </w:r>
      <w:r>
        <w:t>регионализацией;</w:t>
      </w:r>
    </w:p>
    <w:p w:rsidR="004567B9" w:rsidRDefault="004567B9">
      <w:pPr>
        <w:pStyle w:val="a3"/>
        <w:kinsoku w:val="0"/>
        <w:overflowPunct w:val="0"/>
        <w:spacing w:line="321" w:lineRule="exact"/>
        <w:ind w:left="1060"/>
      </w:pPr>
      <w:r>
        <w:t>г) для мелких нежвачных парнокопытных:</w:t>
      </w:r>
    </w:p>
    <w:p w:rsidR="004567B9" w:rsidRDefault="004567B9">
      <w:pPr>
        <w:pStyle w:val="a5"/>
        <w:numPr>
          <w:ilvl w:val="0"/>
          <w:numId w:val="2"/>
        </w:numPr>
        <w:tabs>
          <w:tab w:val="left" w:pos="1224"/>
        </w:tabs>
        <w:kinsoku w:val="0"/>
        <w:overflowPunct w:val="0"/>
        <w:spacing w:line="242" w:lineRule="auto"/>
        <w:ind w:right="643" w:firstLine="600"/>
        <w:rPr>
          <w:sz w:val="28"/>
          <w:szCs w:val="28"/>
        </w:rPr>
      </w:pPr>
      <w:r>
        <w:rPr>
          <w:sz w:val="28"/>
          <w:szCs w:val="28"/>
        </w:rPr>
        <w:t>африканской чумы свиней –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0"/>
          <w:numId w:val="2"/>
        </w:numPr>
        <w:tabs>
          <w:tab w:val="left" w:pos="1224"/>
        </w:tabs>
        <w:kinsoku w:val="0"/>
        <w:overflowPunct w:val="0"/>
        <w:ind w:right="646" w:firstLine="600"/>
        <w:rPr>
          <w:sz w:val="28"/>
          <w:szCs w:val="28"/>
        </w:rPr>
      </w:pPr>
      <w:r>
        <w:rPr>
          <w:sz w:val="28"/>
          <w:szCs w:val="28"/>
        </w:rPr>
        <w:t>ящура – в течение последних 12 месяцев на территории такой страны или административной территории в соответствии с регионализацией;</w:t>
      </w:r>
    </w:p>
    <w:p w:rsidR="004567B9" w:rsidRDefault="004567B9">
      <w:pPr>
        <w:pStyle w:val="a5"/>
        <w:numPr>
          <w:ilvl w:val="0"/>
          <w:numId w:val="2"/>
        </w:numPr>
        <w:tabs>
          <w:tab w:val="left" w:pos="1224"/>
        </w:tabs>
        <w:kinsoku w:val="0"/>
        <w:overflowPunct w:val="0"/>
        <w:ind w:right="639" w:firstLine="600"/>
        <w:rPr>
          <w:sz w:val="28"/>
          <w:szCs w:val="28"/>
        </w:rPr>
      </w:pPr>
      <w:r>
        <w:rPr>
          <w:sz w:val="28"/>
          <w:szCs w:val="28"/>
        </w:rPr>
        <w:t>репродуктивно-респираторного синдрома свиней - в течение последних 12 месяцев на территории охотничьего угодья или иного места обитания;</w:t>
      </w:r>
    </w:p>
    <w:p w:rsidR="004567B9" w:rsidRDefault="004567B9">
      <w:pPr>
        <w:pStyle w:val="a5"/>
        <w:numPr>
          <w:ilvl w:val="0"/>
          <w:numId w:val="2"/>
        </w:numPr>
        <w:tabs>
          <w:tab w:val="left" w:pos="1224"/>
        </w:tabs>
        <w:kinsoku w:val="0"/>
        <w:overflowPunct w:val="0"/>
        <w:ind w:right="641" w:firstLine="600"/>
        <w:rPr>
          <w:sz w:val="28"/>
          <w:szCs w:val="28"/>
        </w:rPr>
      </w:pPr>
      <w:r>
        <w:rPr>
          <w:sz w:val="28"/>
          <w:szCs w:val="28"/>
        </w:rPr>
        <w:t>классической чумы  свиней  –  в  течение  последних  12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2"/>
        </w:numPr>
        <w:tabs>
          <w:tab w:val="left" w:pos="1224"/>
        </w:tabs>
        <w:kinsoku w:val="0"/>
        <w:overflowPunct w:val="0"/>
        <w:ind w:right="649" w:firstLine="600"/>
        <w:rPr>
          <w:sz w:val="28"/>
          <w:szCs w:val="28"/>
        </w:rPr>
      </w:pPr>
      <w:r>
        <w:rPr>
          <w:sz w:val="28"/>
          <w:szCs w:val="28"/>
        </w:rPr>
        <w:t>болезнь Ауески – на территории страны или административной территории в соответствии с</w:t>
      </w:r>
      <w:r>
        <w:rPr>
          <w:spacing w:val="-7"/>
          <w:sz w:val="28"/>
          <w:szCs w:val="28"/>
        </w:rPr>
        <w:t xml:space="preserve"> </w:t>
      </w:r>
      <w:r>
        <w:rPr>
          <w:sz w:val="28"/>
          <w:szCs w:val="28"/>
        </w:rPr>
        <w:t>регионализацией;</w:t>
      </w:r>
    </w:p>
    <w:p w:rsidR="004567B9" w:rsidRDefault="004567B9">
      <w:pPr>
        <w:pStyle w:val="a5"/>
        <w:numPr>
          <w:ilvl w:val="0"/>
          <w:numId w:val="2"/>
        </w:numPr>
        <w:tabs>
          <w:tab w:val="left" w:pos="1224"/>
        </w:tabs>
        <w:kinsoku w:val="0"/>
        <w:overflowPunct w:val="0"/>
        <w:ind w:right="640" w:firstLine="600"/>
        <w:rPr>
          <w:sz w:val="28"/>
          <w:szCs w:val="28"/>
        </w:rPr>
      </w:pPr>
      <w:r>
        <w:rPr>
          <w:sz w:val="28"/>
          <w:szCs w:val="28"/>
        </w:rPr>
        <w:t>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3"/>
        <w:kinsoku w:val="0"/>
        <w:overflowPunct w:val="0"/>
        <w:spacing w:line="322" w:lineRule="exact"/>
        <w:ind w:left="1060"/>
      </w:pPr>
      <w:r>
        <w:t>д) для непарнокопытных:</w:t>
      </w:r>
    </w:p>
    <w:p w:rsidR="004567B9" w:rsidRDefault="004567B9">
      <w:pPr>
        <w:pStyle w:val="a5"/>
        <w:numPr>
          <w:ilvl w:val="0"/>
          <w:numId w:val="2"/>
        </w:numPr>
        <w:tabs>
          <w:tab w:val="left" w:pos="1224"/>
        </w:tabs>
        <w:kinsoku w:val="0"/>
        <w:overflowPunct w:val="0"/>
        <w:ind w:right="644" w:firstLine="600"/>
        <w:rPr>
          <w:sz w:val="28"/>
          <w:szCs w:val="28"/>
        </w:rPr>
      </w:pPr>
      <w:r>
        <w:rPr>
          <w:sz w:val="28"/>
          <w:szCs w:val="28"/>
        </w:rPr>
        <w:t>ящура – в течение последних 12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0"/>
          <w:numId w:val="2"/>
        </w:numPr>
        <w:tabs>
          <w:tab w:val="left" w:pos="1224"/>
        </w:tabs>
        <w:kinsoku w:val="0"/>
        <w:overflowPunct w:val="0"/>
        <w:ind w:right="640" w:firstLine="600"/>
        <w:rPr>
          <w:sz w:val="28"/>
          <w:szCs w:val="28"/>
        </w:rPr>
      </w:pPr>
      <w:r>
        <w:rPr>
          <w:sz w:val="28"/>
          <w:szCs w:val="28"/>
        </w:rPr>
        <w:t>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4567B9" w:rsidRDefault="004567B9">
      <w:pPr>
        <w:pStyle w:val="a5"/>
        <w:numPr>
          <w:ilvl w:val="0"/>
          <w:numId w:val="2"/>
        </w:numPr>
        <w:tabs>
          <w:tab w:val="left" w:pos="1224"/>
        </w:tabs>
        <w:kinsoku w:val="0"/>
        <w:overflowPunct w:val="0"/>
        <w:ind w:right="648" w:firstLine="600"/>
        <w:rPr>
          <w:sz w:val="28"/>
          <w:szCs w:val="28"/>
        </w:rPr>
      </w:pPr>
      <w:r>
        <w:rPr>
          <w:sz w:val="28"/>
          <w:szCs w:val="28"/>
        </w:rPr>
        <w:t>сапа – в течение последних 36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0"/>
          <w:numId w:val="2"/>
        </w:numPr>
        <w:tabs>
          <w:tab w:val="left" w:pos="1224"/>
        </w:tabs>
        <w:kinsoku w:val="0"/>
        <w:overflowPunct w:val="0"/>
        <w:ind w:right="642" w:firstLine="600"/>
        <w:rPr>
          <w:sz w:val="28"/>
          <w:szCs w:val="28"/>
        </w:rPr>
      </w:pPr>
      <w:r>
        <w:rPr>
          <w:sz w:val="28"/>
          <w:szCs w:val="28"/>
        </w:rPr>
        <w:t>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w:t>
      </w:r>
      <w:r>
        <w:rPr>
          <w:spacing w:val="-11"/>
          <w:sz w:val="28"/>
          <w:szCs w:val="28"/>
        </w:rPr>
        <w:t xml:space="preserve"> </w:t>
      </w:r>
      <w:r>
        <w:rPr>
          <w:sz w:val="28"/>
          <w:szCs w:val="28"/>
        </w:rPr>
        <w:t>регионализацией;</w:t>
      </w:r>
    </w:p>
    <w:p w:rsidR="004567B9" w:rsidRDefault="004567B9">
      <w:pPr>
        <w:pStyle w:val="a5"/>
        <w:numPr>
          <w:ilvl w:val="1"/>
          <w:numId w:val="2"/>
        </w:numPr>
        <w:tabs>
          <w:tab w:val="left" w:pos="1507"/>
        </w:tabs>
        <w:kinsoku w:val="0"/>
        <w:overflowPunct w:val="0"/>
        <w:ind w:right="645" w:firstLine="883"/>
        <w:rPr>
          <w:sz w:val="28"/>
          <w:szCs w:val="28"/>
        </w:rPr>
      </w:pPr>
      <w:r>
        <w:rPr>
          <w:sz w:val="28"/>
          <w:szCs w:val="28"/>
        </w:rPr>
        <w:t>случной болезни – в течение последних 24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1"/>
          <w:numId w:val="2"/>
        </w:numPr>
        <w:tabs>
          <w:tab w:val="left" w:pos="1507"/>
        </w:tabs>
        <w:kinsoku w:val="0"/>
        <w:overflowPunct w:val="0"/>
        <w:spacing w:before="115"/>
        <w:ind w:left="743" w:right="931" w:firstLine="600"/>
        <w:jc w:val="left"/>
        <w:rPr>
          <w:sz w:val="28"/>
          <w:szCs w:val="28"/>
        </w:rPr>
      </w:pPr>
      <w:r>
        <w:rPr>
          <w:sz w:val="28"/>
          <w:szCs w:val="28"/>
        </w:rPr>
        <w:t>эпизоотического лимфангоита – в течение последних 2 месяцев на территории</w:t>
      </w:r>
      <w:r>
        <w:rPr>
          <w:spacing w:val="-4"/>
          <w:sz w:val="28"/>
          <w:szCs w:val="28"/>
        </w:rPr>
        <w:t xml:space="preserve"> </w:t>
      </w:r>
      <w:r>
        <w:rPr>
          <w:sz w:val="28"/>
          <w:szCs w:val="28"/>
        </w:rPr>
        <w:t>хозяйства;</w:t>
      </w:r>
    </w:p>
    <w:p w:rsidR="004567B9" w:rsidRDefault="004567B9">
      <w:pPr>
        <w:pStyle w:val="a3"/>
        <w:kinsoku w:val="0"/>
        <w:overflowPunct w:val="0"/>
        <w:spacing w:before="122" w:line="322" w:lineRule="exact"/>
        <w:ind w:left="1060"/>
      </w:pPr>
      <w:r>
        <w:t>е) для кроликов и зайцев:</w:t>
      </w:r>
    </w:p>
    <w:p w:rsidR="004567B9" w:rsidRDefault="004567B9">
      <w:pPr>
        <w:pStyle w:val="a5"/>
        <w:numPr>
          <w:ilvl w:val="0"/>
          <w:numId w:val="2"/>
        </w:numPr>
        <w:tabs>
          <w:tab w:val="left" w:pos="1224"/>
        </w:tabs>
        <w:kinsoku w:val="0"/>
        <w:overflowPunct w:val="0"/>
        <w:ind w:firstLine="600"/>
        <w:jc w:val="left"/>
        <w:rPr>
          <w:sz w:val="28"/>
          <w:szCs w:val="28"/>
        </w:rPr>
      </w:pPr>
      <w:r>
        <w:rPr>
          <w:sz w:val="28"/>
          <w:szCs w:val="28"/>
        </w:rPr>
        <w:t>миксоматоза, туляремии, пастереллеза, листериоза –</w:t>
      </w:r>
      <w:r>
        <w:rPr>
          <w:spacing w:val="-15"/>
          <w:sz w:val="28"/>
          <w:szCs w:val="28"/>
        </w:rPr>
        <w:t xml:space="preserve"> </w:t>
      </w:r>
      <w:r>
        <w:rPr>
          <w:sz w:val="28"/>
          <w:szCs w:val="28"/>
        </w:rPr>
        <w:t>в течение</w:t>
      </w:r>
    </w:p>
    <w:p w:rsidR="004567B9" w:rsidRDefault="004567B9">
      <w:pPr>
        <w:pStyle w:val="a3"/>
        <w:kinsoku w:val="0"/>
        <w:overflowPunct w:val="0"/>
        <w:ind w:left="460" w:right="644"/>
      </w:pPr>
      <w:r>
        <w:t>6 месяцев на территории хозяйства (предприятия по выращиванию), охотничьего угодия или иного места обитания.</w:t>
      </w:r>
    </w:p>
    <w:p w:rsidR="004567B9" w:rsidRDefault="004567B9">
      <w:pPr>
        <w:pStyle w:val="a5"/>
        <w:numPr>
          <w:ilvl w:val="0"/>
          <w:numId w:val="1"/>
        </w:numPr>
        <w:tabs>
          <w:tab w:val="left" w:pos="1224"/>
        </w:tabs>
        <w:kinsoku w:val="0"/>
        <w:overflowPunct w:val="0"/>
        <w:ind w:right="642" w:firstLine="600"/>
        <w:rPr>
          <w:sz w:val="28"/>
          <w:szCs w:val="28"/>
        </w:rPr>
      </w:pPr>
      <w:r>
        <w:rPr>
          <w:sz w:val="28"/>
          <w:szCs w:val="28"/>
        </w:rPr>
        <w:t>вирусной геморрагической болезни кроликов – в течение последних 12 месяцев в</w:t>
      </w:r>
      <w:r>
        <w:rPr>
          <w:spacing w:val="-3"/>
          <w:sz w:val="28"/>
          <w:szCs w:val="28"/>
        </w:rPr>
        <w:t xml:space="preserve"> </w:t>
      </w:r>
      <w:r>
        <w:rPr>
          <w:sz w:val="28"/>
          <w:szCs w:val="28"/>
        </w:rPr>
        <w:t>хозяйстве;</w:t>
      </w:r>
    </w:p>
    <w:p w:rsidR="004567B9" w:rsidRDefault="004567B9">
      <w:pPr>
        <w:pStyle w:val="a5"/>
        <w:numPr>
          <w:ilvl w:val="0"/>
          <w:numId w:val="1"/>
        </w:numPr>
        <w:tabs>
          <w:tab w:val="left" w:pos="1224"/>
        </w:tabs>
        <w:kinsoku w:val="0"/>
        <w:overflowPunct w:val="0"/>
        <w:ind w:right="642" w:firstLine="600"/>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1060"/>
      </w:pPr>
      <w:r>
        <w:t>ж) для пернатой дичи (птицы):</w:t>
      </w:r>
    </w:p>
    <w:p w:rsidR="004567B9" w:rsidRDefault="004567B9">
      <w:pPr>
        <w:pStyle w:val="a5"/>
        <w:numPr>
          <w:ilvl w:val="0"/>
          <w:numId w:val="1"/>
        </w:numPr>
        <w:tabs>
          <w:tab w:val="left" w:pos="1224"/>
        </w:tabs>
        <w:kinsoku w:val="0"/>
        <w:overflowPunct w:val="0"/>
        <w:spacing w:before="119"/>
        <w:ind w:right="1045" w:firstLine="600"/>
        <w:jc w:val="left"/>
        <w:rPr>
          <w:sz w:val="28"/>
          <w:szCs w:val="28"/>
        </w:rPr>
      </w:pPr>
      <w:r>
        <w:rPr>
          <w:sz w:val="28"/>
          <w:szCs w:val="28"/>
        </w:rPr>
        <w:t>гриппа птиц всех серотипов – в течение 6 месяцев на территории страны;</w:t>
      </w:r>
    </w:p>
    <w:p w:rsidR="004567B9" w:rsidRDefault="004567B9">
      <w:pPr>
        <w:pStyle w:val="a5"/>
        <w:numPr>
          <w:ilvl w:val="0"/>
          <w:numId w:val="1"/>
        </w:numPr>
        <w:tabs>
          <w:tab w:val="left" w:pos="1224"/>
        </w:tabs>
        <w:kinsoku w:val="0"/>
        <w:overflowPunct w:val="0"/>
        <w:spacing w:before="119"/>
        <w:ind w:right="639" w:firstLine="600"/>
        <w:rPr>
          <w:sz w:val="28"/>
          <w:szCs w:val="28"/>
        </w:rPr>
      </w:pPr>
      <w:r>
        <w:rPr>
          <w:sz w:val="28"/>
          <w:szCs w:val="28"/>
        </w:rPr>
        <w:t>ньюкаслской болезни птиц – в течение последних 12 месяцев на территории   страны,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1"/>
        </w:numPr>
        <w:tabs>
          <w:tab w:val="left" w:pos="1224"/>
        </w:tabs>
        <w:kinsoku w:val="0"/>
        <w:overflowPunct w:val="0"/>
        <w:spacing w:before="122"/>
        <w:ind w:right="641" w:firstLine="600"/>
        <w:rPr>
          <w:sz w:val="28"/>
          <w:szCs w:val="28"/>
        </w:rPr>
      </w:pPr>
      <w:r>
        <w:rPr>
          <w:sz w:val="28"/>
          <w:szCs w:val="28"/>
        </w:rPr>
        <w:t>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w:t>
      </w:r>
      <w:r>
        <w:rPr>
          <w:spacing w:val="-11"/>
          <w:sz w:val="28"/>
          <w:szCs w:val="28"/>
        </w:rPr>
        <w:t xml:space="preserve"> </w:t>
      </w:r>
      <w:r>
        <w:rPr>
          <w:sz w:val="28"/>
          <w:szCs w:val="28"/>
        </w:rPr>
        <w:t>обитания.</w:t>
      </w:r>
    </w:p>
    <w:p w:rsidR="004567B9" w:rsidRDefault="004567B9">
      <w:pPr>
        <w:pStyle w:val="a3"/>
        <w:kinsoku w:val="0"/>
        <w:overflowPunct w:val="0"/>
        <w:spacing w:before="119"/>
        <w:ind w:left="460" w:right="647" w:firstLine="599"/>
        <w:jc w:val="both"/>
      </w:pPr>
      <w:r>
        <w:t>Мясо не должно иметь гематом, не 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4567B9" w:rsidRDefault="004567B9">
      <w:pPr>
        <w:pStyle w:val="a3"/>
        <w:kinsoku w:val="0"/>
        <w:overflowPunct w:val="0"/>
        <w:spacing w:before="6"/>
        <w:ind w:left="0"/>
      </w:pPr>
    </w:p>
    <w:p w:rsidR="004567B9" w:rsidRDefault="004567B9">
      <w:pPr>
        <w:pStyle w:val="1"/>
        <w:numPr>
          <w:ilvl w:val="0"/>
          <w:numId w:val="3"/>
        </w:numPr>
        <w:tabs>
          <w:tab w:val="left" w:pos="2163"/>
        </w:tabs>
        <w:kinsoku w:val="0"/>
        <w:overflowPunct w:val="0"/>
        <w:ind w:left="3271" w:right="1788" w:hanging="1671"/>
      </w:pPr>
      <w:r>
        <w:t>Требования, к водным биологическим</w:t>
      </w:r>
      <w:r>
        <w:rPr>
          <w:spacing w:val="-20"/>
        </w:rPr>
        <w:t xml:space="preserve"> </w:t>
      </w:r>
      <w:r>
        <w:t>ресурсам и объектам</w:t>
      </w:r>
      <w:r>
        <w:rPr>
          <w:spacing w:val="-2"/>
        </w:rPr>
        <w:t xml:space="preserve"> </w:t>
      </w:r>
      <w:r>
        <w:t>аквакультуры</w:t>
      </w:r>
    </w:p>
    <w:p w:rsidR="004567B9" w:rsidRDefault="004567B9">
      <w:pPr>
        <w:pStyle w:val="a3"/>
        <w:kinsoku w:val="0"/>
        <w:overflowPunct w:val="0"/>
        <w:ind w:left="460" w:right="643" w:firstLine="599"/>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4567B9" w:rsidRDefault="004567B9">
      <w:pPr>
        <w:pStyle w:val="a3"/>
        <w:kinsoku w:val="0"/>
        <w:overflowPunct w:val="0"/>
        <w:spacing w:before="116"/>
        <w:ind w:left="460" w:right="644" w:firstLine="599"/>
        <w:jc w:val="both"/>
      </w:pPr>
      <w:r>
        <w:t>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таблицах 1-4.</w:t>
      </w:r>
    </w:p>
    <w:p w:rsidR="004567B9" w:rsidRDefault="004567B9">
      <w:pPr>
        <w:pStyle w:val="a3"/>
        <w:kinsoku w:val="0"/>
        <w:overflowPunct w:val="0"/>
        <w:spacing w:before="1"/>
        <w:ind w:left="460" w:right="641" w:firstLine="599"/>
        <w:jc w:val="both"/>
      </w:pPr>
      <w:r>
        <w:t>При наличии живых паразитов и их личинок в пределах допустимых норм, рыбное сырье должна быть обезврежена существующими методами.</w:t>
      </w:r>
    </w:p>
    <w:p w:rsidR="004567B9" w:rsidRDefault="004567B9">
      <w:pPr>
        <w:pStyle w:val="a3"/>
        <w:kinsoku w:val="0"/>
        <w:overflowPunct w:val="0"/>
        <w:spacing w:before="118"/>
        <w:ind w:left="1060"/>
      </w:pPr>
      <w:r>
        <w:t>К обращению не допускается рыбное сырье:</w:t>
      </w:r>
    </w:p>
    <w:p w:rsidR="004567B9" w:rsidRDefault="004567B9">
      <w:pPr>
        <w:pStyle w:val="a5"/>
        <w:numPr>
          <w:ilvl w:val="0"/>
          <w:numId w:val="9"/>
        </w:numPr>
        <w:tabs>
          <w:tab w:val="left" w:pos="1224"/>
        </w:tabs>
        <w:kinsoku w:val="0"/>
        <w:overflowPunct w:val="0"/>
        <w:spacing w:before="1"/>
        <w:ind w:right="647" w:firstLine="600"/>
        <w:rPr>
          <w:sz w:val="28"/>
          <w:szCs w:val="28"/>
        </w:rPr>
      </w:pPr>
      <w:r>
        <w:rPr>
          <w:sz w:val="28"/>
          <w:szCs w:val="28"/>
        </w:rPr>
        <w:t>мороженое, имеющее температуру в толще продукта выше минус 18 градусов</w:t>
      </w:r>
      <w:r>
        <w:rPr>
          <w:spacing w:val="-2"/>
          <w:sz w:val="28"/>
          <w:szCs w:val="28"/>
        </w:rPr>
        <w:t xml:space="preserve"> </w:t>
      </w:r>
      <w:r>
        <w:rPr>
          <w:sz w:val="28"/>
          <w:szCs w:val="28"/>
        </w:rPr>
        <w:t>Цельсия;</w:t>
      </w:r>
    </w:p>
    <w:p w:rsidR="004567B9" w:rsidRDefault="004567B9">
      <w:pPr>
        <w:pStyle w:val="a5"/>
        <w:numPr>
          <w:ilvl w:val="0"/>
          <w:numId w:val="9"/>
        </w:numPr>
        <w:tabs>
          <w:tab w:val="left" w:pos="1224"/>
        </w:tabs>
        <w:kinsoku w:val="0"/>
        <w:overflowPunct w:val="0"/>
        <w:spacing w:before="121" w:line="322" w:lineRule="exact"/>
        <w:ind w:firstLine="600"/>
        <w:jc w:val="left"/>
        <w:rPr>
          <w:sz w:val="28"/>
          <w:szCs w:val="28"/>
        </w:rPr>
      </w:pPr>
      <w:r>
        <w:rPr>
          <w:sz w:val="28"/>
          <w:szCs w:val="28"/>
        </w:rPr>
        <w:t>недоброкачественное по органолептическим</w:t>
      </w:r>
      <w:r>
        <w:rPr>
          <w:spacing w:val="-8"/>
          <w:sz w:val="28"/>
          <w:szCs w:val="28"/>
        </w:rPr>
        <w:t xml:space="preserve"> </w:t>
      </w:r>
      <w:r>
        <w:rPr>
          <w:sz w:val="28"/>
          <w:szCs w:val="28"/>
        </w:rPr>
        <w:t>показателям;</w:t>
      </w:r>
    </w:p>
    <w:p w:rsidR="004567B9" w:rsidRDefault="004567B9">
      <w:pPr>
        <w:pStyle w:val="a5"/>
        <w:numPr>
          <w:ilvl w:val="0"/>
          <w:numId w:val="9"/>
        </w:numPr>
        <w:tabs>
          <w:tab w:val="left" w:pos="1224"/>
        </w:tabs>
        <w:kinsoku w:val="0"/>
        <w:overflowPunct w:val="0"/>
        <w:spacing w:line="322" w:lineRule="exact"/>
        <w:ind w:firstLine="600"/>
        <w:jc w:val="left"/>
        <w:rPr>
          <w:sz w:val="28"/>
          <w:szCs w:val="28"/>
        </w:rPr>
      </w:pPr>
      <w:r>
        <w:rPr>
          <w:sz w:val="28"/>
          <w:szCs w:val="28"/>
        </w:rPr>
        <w:t>подвергнутое дефростации в период</w:t>
      </w:r>
      <w:r>
        <w:rPr>
          <w:spacing w:val="-2"/>
          <w:sz w:val="28"/>
          <w:szCs w:val="28"/>
        </w:rPr>
        <w:t xml:space="preserve"> </w:t>
      </w:r>
      <w:r>
        <w:rPr>
          <w:sz w:val="28"/>
          <w:szCs w:val="28"/>
        </w:rPr>
        <w:t>хранения;</w:t>
      </w:r>
    </w:p>
    <w:p w:rsidR="004567B9" w:rsidRDefault="004567B9">
      <w:pPr>
        <w:pStyle w:val="a5"/>
        <w:numPr>
          <w:ilvl w:val="0"/>
          <w:numId w:val="9"/>
        </w:numPr>
        <w:tabs>
          <w:tab w:val="left" w:pos="1224"/>
        </w:tabs>
        <w:kinsoku w:val="0"/>
        <w:overflowPunct w:val="0"/>
        <w:ind w:right="640" w:firstLine="600"/>
        <w:rPr>
          <w:sz w:val="28"/>
          <w:szCs w:val="28"/>
        </w:rPr>
      </w:pPr>
      <w:r>
        <w:rPr>
          <w:sz w:val="28"/>
          <w:szCs w:val="28"/>
        </w:rPr>
        <w:t>ядовитых рыб семейств Tetraodontidae, Molidae, Diodontidae и Canthigasteridae;</w:t>
      </w:r>
    </w:p>
    <w:p w:rsidR="004567B9" w:rsidRDefault="004567B9">
      <w:pPr>
        <w:pStyle w:val="a5"/>
        <w:numPr>
          <w:ilvl w:val="0"/>
          <w:numId w:val="9"/>
        </w:numPr>
        <w:tabs>
          <w:tab w:val="left" w:pos="1224"/>
        </w:tabs>
        <w:kinsoku w:val="0"/>
        <w:overflowPunct w:val="0"/>
        <w:spacing w:line="321" w:lineRule="exact"/>
        <w:ind w:firstLine="600"/>
        <w:jc w:val="left"/>
        <w:rPr>
          <w:sz w:val="28"/>
          <w:szCs w:val="28"/>
        </w:rPr>
      </w:pPr>
      <w:r>
        <w:rPr>
          <w:sz w:val="28"/>
          <w:szCs w:val="28"/>
        </w:rPr>
        <w:t>содержащее биотоксины, опасные для здоровья</w:t>
      </w:r>
      <w:r>
        <w:rPr>
          <w:spacing w:val="-6"/>
          <w:sz w:val="28"/>
          <w:szCs w:val="28"/>
        </w:rPr>
        <w:t xml:space="preserve"> </w:t>
      </w:r>
      <w:r>
        <w:rPr>
          <w:sz w:val="28"/>
          <w:szCs w:val="28"/>
        </w:rPr>
        <w:t>человека.</w:t>
      </w:r>
    </w:p>
    <w:p w:rsidR="004567B9" w:rsidRDefault="004567B9">
      <w:pPr>
        <w:pStyle w:val="a3"/>
        <w:kinsoku w:val="0"/>
        <w:overflowPunct w:val="0"/>
        <w:ind w:left="460" w:right="647" w:firstLine="599"/>
        <w:jc w:val="both"/>
      </w:pPr>
      <w:r>
        <w:t>Продукция аквакультуры, выращенная в УЗВ, а также выловленная  в водных объектах рыбохозяйственного значения должны пройти необходимую</w:t>
      </w:r>
      <w:r>
        <w:rPr>
          <w:spacing w:val="-2"/>
        </w:rPr>
        <w:t xml:space="preserve"> </w:t>
      </w:r>
      <w:r>
        <w:t>передержку.</w:t>
      </w:r>
    </w:p>
    <w:p w:rsidR="004567B9" w:rsidRDefault="004567B9">
      <w:pPr>
        <w:pStyle w:val="a3"/>
        <w:kinsoku w:val="0"/>
        <w:overflowPunct w:val="0"/>
        <w:spacing w:before="2"/>
        <w:ind w:left="460" w:right="785" w:firstLine="599"/>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4567B9" w:rsidRDefault="004567B9">
      <w:pPr>
        <w:pStyle w:val="a3"/>
        <w:kinsoku w:val="0"/>
        <w:overflowPunct w:val="0"/>
        <w:spacing w:before="2"/>
        <w:ind w:left="460" w:right="785" w:firstLine="599"/>
        <w:jc w:val="both"/>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spacing w:before="3"/>
        <w:ind w:left="0"/>
        <w:rPr>
          <w:sz w:val="24"/>
          <w:szCs w:val="24"/>
        </w:rPr>
      </w:pPr>
    </w:p>
    <w:p w:rsidR="004567B9" w:rsidRDefault="004567B9">
      <w:pPr>
        <w:pStyle w:val="1"/>
        <w:numPr>
          <w:ilvl w:val="0"/>
          <w:numId w:val="3"/>
        </w:numPr>
        <w:tabs>
          <w:tab w:val="left" w:pos="1944"/>
        </w:tabs>
        <w:kinsoku w:val="0"/>
        <w:overflowPunct w:val="0"/>
        <w:spacing w:before="89"/>
        <w:ind w:left="3365" w:right="1458" w:hanging="2091"/>
      </w:pPr>
      <w:r>
        <w:t>Требования, предъявляемые к натуральному мѐду</w:t>
      </w:r>
      <w:r>
        <w:rPr>
          <w:spacing w:val="-26"/>
        </w:rPr>
        <w:t xml:space="preserve"> </w:t>
      </w:r>
      <w:r>
        <w:t>и продуктам</w:t>
      </w:r>
      <w:r>
        <w:rPr>
          <w:spacing w:val="-1"/>
        </w:rPr>
        <w:t xml:space="preserve"> </w:t>
      </w:r>
      <w:r>
        <w:t>пчеловодства</w:t>
      </w:r>
    </w:p>
    <w:p w:rsidR="004567B9" w:rsidRDefault="004567B9">
      <w:pPr>
        <w:pStyle w:val="a3"/>
        <w:kinsoku w:val="0"/>
        <w:overflowPunct w:val="0"/>
        <w:ind w:left="460" w:right="640" w:firstLine="599"/>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4567B9" w:rsidRDefault="004567B9">
      <w:pPr>
        <w:pStyle w:val="a3"/>
        <w:kinsoku w:val="0"/>
        <w:overflowPunct w:val="0"/>
        <w:ind w:left="1060"/>
      </w:pPr>
      <w:r>
        <w:t>К обращению не допускаются мед и продукты пчеловодства:</w:t>
      </w:r>
    </w:p>
    <w:p w:rsidR="004567B9" w:rsidRDefault="004567B9">
      <w:pPr>
        <w:pStyle w:val="a5"/>
        <w:numPr>
          <w:ilvl w:val="0"/>
          <w:numId w:val="8"/>
        </w:numPr>
        <w:tabs>
          <w:tab w:val="left" w:pos="1224"/>
        </w:tabs>
        <w:kinsoku w:val="0"/>
        <w:overflowPunct w:val="0"/>
        <w:ind w:right="641" w:firstLine="600"/>
        <w:rPr>
          <w:sz w:val="28"/>
          <w:szCs w:val="28"/>
        </w:rPr>
      </w:pPr>
      <w:r>
        <w:rPr>
          <w:sz w:val="28"/>
          <w:szCs w:val="28"/>
        </w:rPr>
        <w:t>имеющие измененные органолептические, физико-химические показатели;</w:t>
      </w:r>
    </w:p>
    <w:p w:rsidR="004567B9" w:rsidRDefault="004567B9">
      <w:pPr>
        <w:pStyle w:val="a5"/>
        <w:numPr>
          <w:ilvl w:val="0"/>
          <w:numId w:val="8"/>
        </w:numPr>
        <w:tabs>
          <w:tab w:val="left" w:pos="1224"/>
        </w:tabs>
        <w:kinsoku w:val="0"/>
        <w:overflowPunct w:val="0"/>
        <w:ind w:right="646" w:firstLine="600"/>
        <w:rPr>
          <w:sz w:val="28"/>
          <w:szCs w:val="28"/>
        </w:rPr>
      </w:pPr>
      <w:r>
        <w:rPr>
          <w:sz w:val="28"/>
          <w:szCs w:val="28"/>
        </w:rPr>
        <w:t>содержащие натуральные или синтетические эстрогенные гормональные вещества, тиреостатические</w:t>
      </w:r>
      <w:r>
        <w:rPr>
          <w:spacing w:val="-3"/>
          <w:sz w:val="28"/>
          <w:szCs w:val="28"/>
        </w:rPr>
        <w:t xml:space="preserve"> </w:t>
      </w:r>
      <w:r>
        <w:rPr>
          <w:sz w:val="28"/>
          <w:szCs w:val="28"/>
        </w:rPr>
        <w:t>препараты.</w:t>
      </w:r>
    </w:p>
    <w:p w:rsidR="004567B9" w:rsidRDefault="004567B9">
      <w:pPr>
        <w:pStyle w:val="a3"/>
        <w:kinsoku w:val="0"/>
        <w:overflowPunct w:val="0"/>
        <w:ind w:left="460" w:right="640" w:firstLine="599"/>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w:t>
      </w:r>
      <w:r>
        <w:rPr>
          <w:spacing w:val="-5"/>
        </w:rPr>
        <w:t xml:space="preserve"> </w:t>
      </w:r>
      <w:r>
        <w:t>мкг/кг.</w:t>
      </w:r>
    </w:p>
    <w:p w:rsidR="004567B9" w:rsidRDefault="004567B9">
      <w:pPr>
        <w:pStyle w:val="a3"/>
        <w:kinsoku w:val="0"/>
        <w:overflowPunct w:val="0"/>
        <w:ind w:left="460" w:right="644" w:firstLine="599"/>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4567B9" w:rsidRDefault="004567B9">
      <w:pPr>
        <w:pStyle w:val="a3"/>
        <w:kinsoku w:val="0"/>
        <w:overflowPunct w:val="0"/>
        <w:spacing w:before="2"/>
        <w:ind w:left="0"/>
      </w:pPr>
    </w:p>
    <w:p w:rsidR="004567B9" w:rsidRDefault="004567B9">
      <w:pPr>
        <w:pStyle w:val="1"/>
        <w:kinsoku w:val="0"/>
        <w:overflowPunct w:val="0"/>
        <w:ind w:left="4257" w:right="1091" w:hanging="3342"/>
      </w:pPr>
      <w:r>
        <w:t>IХ. Требования, предъявляемые к яичному порошку, меланжу, альбумину</w:t>
      </w:r>
    </w:p>
    <w:p w:rsidR="004567B9" w:rsidRDefault="004567B9">
      <w:pPr>
        <w:pStyle w:val="a3"/>
        <w:kinsoku w:val="0"/>
        <w:overflowPunct w:val="0"/>
        <w:ind w:left="460" w:right="645" w:firstLine="599"/>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4567B9" w:rsidRDefault="004567B9">
      <w:pPr>
        <w:pStyle w:val="a5"/>
        <w:numPr>
          <w:ilvl w:val="0"/>
          <w:numId w:val="8"/>
        </w:numPr>
        <w:tabs>
          <w:tab w:val="left" w:pos="1224"/>
        </w:tabs>
        <w:kinsoku w:val="0"/>
        <w:overflowPunct w:val="0"/>
        <w:spacing w:before="116"/>
        <w:ind w:right="651" w:firstLine="600"/>
        <w:rPr>
          <w:sz w:val="28"/>
          <w:szCs w:val="28"/>
        </w:rPr>
      </w:pPr>
      <w:r>
        <w:rPr>
          <w:sz w:val="28"/>
          <w:szCs w:val="28"/>
        </w:rPr>
        <w:t>гриппа, подлежащего в соответствии с Кодексом МЭБ обязательной декларации – в течение последних 6</w:t>
      </w:r>
      <w:r>
        <w:rPr>
          <w:spacing w:val="-8"/>
          <w:sz w:val="28"/>
          <w:szCs w:val="28"/>
        </w:rPr>
        <w:t xml:space="preserve"> </w:t>
      </w:r>
      <w:r>
        <w:rPr>
          <w:sz w:val="28"/>
          <w:szCs w:val="28"/>
        </w:rPr>
        <w:t>месяцев;</w:t>
      </w:r>
    </w:p>
    <w:p w:rsidR="004567B9" w:rsidRDefault="004567B9">
      <w:pPr>
        <w:pStyle w:val="a5"/>
        <w:numPr>
          <w:ilvl w:val="0"/>
          <w:numId w:val="8"/>
        </w:numPr>
        <w:tabs>
          <w:tab w:val="left" w:pos="1224"/>
        </w:tabs>
        <w:kinsoku w:val="0"/>
        <w:overflowPunct w:val="0"/>
        <w:spacing w:before="120"/>
        <w:ind w:right="641" w:firstLine="600"/>
        <w:rPr>
          <w:sz w:val="28"/>
          <w:szCs w:val="28"/>
        </w:rPr>
      </w:pPr>
      <w:r>
        <w:rPr>
          <w:sz w:val="28"/>
          <w:szCs w:val="28"/>
        </w:rPr>
        <w:t>других вирусов гриппа – в течение последних 3 месяцев в хозяйстве;</w:t>
      </w:r>
    </w:p>
    <w:p w:rsidR="004567B9" w:rsidRDefault="004567B9">
      <w:pPr>
        <w:pStyle w:val="a5"/>
        <w:numPr>
          <w:ilvl w:val="0"/>
          <w:numId w:val="8"/>
        </w:numPr>
        <w:tabs>
          <w:tab w:val="left" w:pos="1224"/>
        </w:tabs>
        <w:kinsoku w:val="0"/>
        <w:overflowPunct w:val="0"/>
        <w:spacing w:before="119"/>
        <w:ind w:right="639" w:firstLine="600"/>
        <w:rPr>
          <w:sz w:val="28"/>
          <w:szCs w:val="28"/>
        </w:rPr>
      </w:pPr>
      <w:r>
        <w:rPr>
          <w:sz w:val="28"/>
          <w:szCs w:val="28"/>
        </w:rPr>
        <w:t>ньюкаслской болезни птиц – в течение последних 12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8"/>
        </w:numPr>
        <w:tabs>
          <w:tab w:val="left" w:pos="1224"/>
        </w:tabs>
        <w:kinsoku w:val="0"/>
        <w:overflowPunct w:val="0"/>
        <w:spacing w:before="122"/>
        <w:ind w:right="642" w:firstLine="600"/>
        <w:rPr>
          <w:sz w:val="28"/>
          <w:szCs w:val="28"/>
        </w:rPr>
      </w:pPr>
      <w:r>
        <w:rPr>
          <w:sz w:val="28"/>
          <w:szCs w:val="28"/>
        </w:rPr>
        <w:t>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w:t>
      </w:r>
      <w:r>
        <w:rPr>
          <w:spacing w:val="-3"/>
          <w:sz w:val="28"/>
          <w:szCs w:val="28"/>
        </w:rPr>
        <w:t xml:space="preserve"> </w:t>
      </w:r>
      <w:r>
        <w:rPr>
          <w:sz w:val="28"/>
          <w:szCs w:val="28"/>
        </w:rPr>
        <w:t>хозяйства;</w:t>
      </w:r>
    </w:p>
    <w:p w:rsidR="004567B9" w:rsidRDefault="004567B9">
      <w:pPr>
        <w:pStyle w:val="a5"/>
        <w:numPr>
          <w:ilvl w:val="0"/>
          <w:numId w:val="8"/>
        </w:numPr>
        <w:tabs>
          <w:tab w:val="left" w:pos="1224"/>
        </w:tabs>
        <w:kinsoku w:val="0"/>
        <w:overflowPunct w:val="0"/>
        <w:spacing w:before="122"/>
        <w:ind w:right="642" w:firstLine="600"/>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line="322" w:lineRule="exact"/>
        <w:ind w:left="1060"/>
      </w:pPr>
      <w:r>
        <w:t>К обращению не допускаются яичный порошок, меланж, альбумин:</w:t>
      </w:r>
    </w:p>
    <w:p w:rsidR="004567B9" w:rsidRDefault="004567B9">
      <w:pPr>
        <w:pStyle w:val="a5"/>
        <w:numPr>
          <w:ilvl w:val="0"/>
          <w:numId w:val="8"/>
        </w:numPr>
        <w:tabs>
          <w:tab w:val="left" w:pos="1224"/>
        </w:tabs>
        <w:kinsoku w:val="0"/>
        <w:overflowPunct w:val="0"/>
        <w:spacing w:line="322" w:lineRule="exact"/>
        <w:ind w:firstLine="600"/>
        <w:jc w:val="left"/>
        <w:rPr>
          <w:sz w:val="28"/>
          <w:szCs w:val="28"/>
        </w:rPr>
      </w:pPr>
      <w:r>
        <w:rPr>
          <w:sz w:val="28"/>
          <w:szCs w:val="28"/>
        </w:rPr>
        <w:t>имеющие измененные органолептические</w:t>
      </w:r>
      <w:r>
        <w:rPr>
          <w:spacing w:val="-5"/>
          <w:sz w:val="28"/>
          <w:szCs w:val="28"/>
        </w:rPr>
        <w:t xml:space="preserve"> </w:t>
      </w:r>
      <w:r>
        <w:rPr>
          <w:sz w:val="28"/>
          <w:szCs w:val="28"/>
        </w:rPr>
        <w:t>показатели;</w:t>
      </w:r>
    </w:p>
    <w:p w:rsidR="004567B9" w:rsidRDefault="004567B9">
      <w:pPr>
        <w:pStyle w:val="a5"/>
        <w:numPr>
          <w:ilvl w:val="0"/>
          <w:numId w:val="8"/>
        </w:numPr>
        <w:tabs>
          <w:tab w:val="left" w:pos="1224"/>
        </w:tabs>
        <w:kinsoku w:val="0"/>
        <w:overflowPunct w:val="0"/>
        <w:ind w:right="648" w:firstLine="600"/>
        <w:rPr>
          <w:sz w:val="28"/>
          <w:szCs w:val="28"/>
        </w:rPr>
      </w:pPr>
      <w:r>
        <w:rPr>
          <w:sz w:val="28"/>
          <w:szCs w:val="28"/>
        </w:rPr>
        <w:t>обсемененные сальмонеллами или возбудителями других бактериальных</w:t>
      </w:r>
      <w:r>
        <w:rPr>
          <w:spacing w:val="-4"/>
          <w:sz w:val="28"/>
          <w:szCs w:val="28"/>
        </w:rPr>
        <w:t xml:space="preserve"> </w:t>
      </w:r>
      <w:r>
        <w:rPr>
          <w:sz w:val="28"/>
          <w:szCs w:val="28"/>
        </w:rPr>
        <w:t>инфекций;</w:t>
      </w:r>
    </w:p>
    <w:p w:rsidR="004567B9" w:rsidRDefault="004567B9">
      <w:pPr>
        <w:pStyle w:val="a5"/>
        <w:numPr>
          <w:ilvl w:val="0"/>
          <w:numId w:val="8"/>
        </w:numPr>
        <w:tabs>
          <w:tab w:val="left" w:pos="1224"/>
        </w:tabs>
        <w:kinsoku w:val="0"/>
        <w:overflowPunct w:val="0"/>
        <w:spacing w:before="1"/>
        <w:ind w:right="649" w:firstLine="600"/>
        <w:rPr>
          <w:sz w:val="28"/>
          <w:szCs w:val="28"/>
        </w:rPr>
      </w:pPr>
      <w:r>
        <w:rPr>
          <w:sz w:val="28"/>
          <w:szCs w:val="28"/>
        </w:rPr>
        <w:t>обработанные химическими веществами, ионизирующим облучением или ультрафиолетовыми</w:t>
      </w:r>
      <w:r>
        <w:rPr>
          <w:spacing w:val="-1"/>
          <w:sz w:val="28"/>
          <w:szCs w:val="28"/>
        </w:rPr>
        <w:t xml:space="preserve"> </w:t>
      </w:r>
      <w:r>
        <w:rPr>
          <w:sz w:val="28"/>
          <w:szCs w:val="28"/>
        </w:rPr>
        <w:t>лучами;</w:t>
      </w:r>
    </w:p>
    <w:p w:rsidR="004567B9" w:rsidRDefault="004567B9">
      <w:pPr>
        <w:pStyle w:val="a3"/>
        <w:kinsoku w:val="0"/>
        <w:overflowPunct w:val="0"/>
        <w:spacing w:before="3"/>
        <w:ind w:left="0"/>
      </w:pPr>
    </w:p>
    <w:p w:rsidR="004567B9" w:rsidRDefault="004567B9">
      <w:pPr>
        <w:pStyle w:val="1"/>
        <w:kinsoku w:val="0"/>
        <w:overflowPunct w:val="0"/>
        <w:spacing w:before="1" w:line="319" w:lineRule="exact"/>
        <w:ind w:left="2484"/>
      </w:pPr>
      <w:r>
        <w:t>Х. Требования, предъявляемые к яйцу</w:t>
      </w:r>
    </w:p>
    <w:p w:rsidR="004567B9" w:rsidRDefault="004567B9">
      <w:pPr>
        <w:pStyle w:val="a3"/>
        <w:kinsoku w:val="0"/>
        <w:overflowPunct w:val="0"/>
        <w:ind w:left="460" w:right="648" w:firstLine="599"/>
        <w:jc w:val="both"/>
      </w:pPr>
      <w:r>
        <w:t>Яйцо должно происходить из хозяйств, свободных от заразных болезней животных и птиц, в том числе:</w:t>
      </w:r>
    </w:p>
    <w:p w:rsidR="004567B9" w:rsidRDefault="004567B9">
      <w:pPr>
        <w:pStyle w:val="a5"/>
        <w:numPr>
          <w:ilvl w:val="0"/>
          <w:numId w:val="8"/>
        </w:numPr>
        <w:tabs>
          <w:tab w:val="left" w:pos="1224"/>
        </w:tabs>
        <w:kinsoku w:val="0"/>
        <w:overflowPunct w:val="0"/>
        <w:ind w:right="645" w:firstLine="600"/>
        <w:rPr>
          <w:sz w:val="28"/>
          <w:szCs w:val="28"/>
        </w:rPr>
      </w:pPr>
      <w:r>
        <w:rPr>
          <w:sz w:val="28"/>
          <w:szCs w:val="28"/>
        </w:rPr>
        <w:t>гриппа, подлежащего в соответствии с Кодексом  МЭБ обязательной декларации – в течение последних 6</w:t>
      </w:r>
      <w:r>
        <w:rPr>
          <w:spacing w:val="-8"/>
          <w:sz w:val="28"/>
          <w:szCs w:val="28"/>
        </w:rPr>
        <w:t xml:space="preserve"> </w:t>
      </w:r>
      <w:r>
        <w:rPr>
          <w:sz w:val="28"/>
          <w:szCs w:val="28"/>
        </w:rPr>
        <w:t>месяцев;</w:t>
      </w:r>
    </w:p>
    <w:p w:rsidR="004567B9" w:rsidRDefault="004567B9">
      <w:pPr>
        <w:pStyle w:val="a5"/>
        <w:numPr>
          <w:ilvl w:val="0"/>
          <w:numId w:val="8"/>
        </w:numPr>
        <w:tabs>
          <w:tab w:val="left" w:pos="1224"/>
        </w:tabs>
        <w:kinsoku w:val="0"/>
        <w:overflowPunct w:val="0"/>
        <w:spacing w:before="119"/>
        <w:ind w:right="639" w:firstLine="600"/>
        <w:rPr>
          <w:sz w:val="28"/>
          <w:szCs w:val="28"/>
        </w:rPr>
      </w:pPr>
      <w:r>
        <w:rPr>
          <w:sz w:val="28"/>
          <w:szCs w:val="28"/>
        </w:rPr>
        <w:t>других вирусов гриппа – в течение последних 3 месяцев в хозяйстве;</w:t>
      </w:r>
    </w:p>
    <w:p w:rsidR="004567B9" w:rsidRDefault="004567B9">
      <w:pPr>
        <w:pStyle w:val="a5"/>
        <w:numPr>
          <w:ilvl w:val="0"/>
          <w:numId w:val="8"/>
        </w:numPr>
        <w:tabs>
          <w:tab w:val="left" w:pos="1224"/>
        </w:tabs>
        <w:kinsoku w:val="0"/>
        <w:overflowPunct w:val="0"/>
        <w:spacing w:before="119"/>
        <w:ind w:right="639" w:firstLine="600"/>
        <w:rPr>
          <w:sz w:val="28"/>
          <w:szCs w:val="28"/>
        </w:rPr>
      </w:pPr>
      <w:r>
        <w:rPr>
          <w:sz w:val="28"/>
          <w:szCs w:val="28"/>
        </w:rPr>
        <w:t>ньюкаслской болезни птиц – в течение последних 12 месяцев на территории страны,  или  административной  территории  в  соответствии с</w:t>
      </w:r>
      <w:r>
        <w:rPr>
          <w:spacing w:val="-1"/>
          <w:sz w:val="28"/>
          <w:szCs w:val="28"/>
        </w:rPr>
        <w:t xml:space="preserve"> </w:t>
      </w:r>
      <w:r>
        <w:rPr>
          <w:sz w:val="28"/>
          <w:szCs w:val="28"/>
        </w:rPr>
        <w:t>регионализацией;</w:t>
      </w:r>
    </w:p>
    <w:p w:rsidR="004567B9" w:rsidRDefault="004567B9">
      <w:pPr>
        <w:pStyle w:val="a5"/>
        <w:numPr>
          <w:ilvl w:val="0"/>
          <w:numId w:val="8"/>
        </w:numPr>
        <w:tabs>
          <w:tab w:val="left" w:pos="1224"/>
        </w:tabs>
        <w:kinsoku w:val="0"/>
        <w:overflowPunct w:val="0"/>
        <w:spacing w:before="121"/>
        <w:ind w:right="638" w:firstLine="600"/>
        <w:rPr>
          <w:sz w:val="28"/>
          <w:szCs w:val="28"/>
        </w:rPr>
      </w:pPr>
      <w:r>
        <w:rPr>
          <w:sz w:val="28"/>
          <w:szCs w:val="28"/>
        </w:rPr>
        <w:t>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w:t>
      </w:r>
      <w:r>
        <w:rPr>
          <w:spacing w:val="-3"/>
          <w:sz w:val="28"/>
          <w:szCs w:val="28"/>
        </w:rPr>
        <w:t xml:space="preserve"> </w:t>
      </w:r>
      <w:r>
        <w:rPr>
          <w:sz w:val="28"/>
          <w:szCs w:val="28"/>
        </w:rPr>
        <w:t>хозяйства;</w:t>
      </w:r>
    </w:p>
    <w:p w:rsidR="004567B9" w:rsidRDefault="004567B9">
      <w:pPr>
        <w:pStyle w:val="a5"/>
        <w:numPr>
          <w:ilvl w:val="0"/>
          <w:numId w:val="8"/>
        </w:numPr>
        <w:tabs>
          <w:tab w:val="left" w:pos="1224"/>
        </w:tabs>
        <w:kinsoku w:val="0"/>
        <w:overflowPunct w:val="0"/>
        <w:spacing w:before="121"/>
        <w:ind w:right="638" w:firstLine="600"/>
        <w:rPr>
          <w:sz w:val="28"/>
          <w:szCs w:val="28"/>
        </w:rPr>
        <w:sectPr w:rsidR="004567B9">
          <w:pgSz w:w="11900" w:h="16850"/>
          <w:pgMar w:top="920" w:right="48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AA5DC6">
      <w:pPr>
        <w:pStyle w:val="a3"/>
        <w:kinsoku w:val="0"/>
        <w:overflowPunct w:val="0"/>
        <w:spacing w:before="222"/>
        <w:ind w:left="10882" w:right="913" w:firstLine="1576"/>
        <w:jc w:val="right"/>
      </w:pPr>
      <w:r>
        <w:rPr>
          <w:noProof/>
        </w:rPr>
        <mc:AlternateContent>
          <mc:Choice Requires="wps">
            <w:drawing>
              <wp:anchor distT="0" distB="0" distL="114300" distR="114300" simplePos="0" relativeHeight="251661824" behindDoc="0" locked="0" layoutInCell="0" allowOverlap="1">
                <wp:simplePos x="0" y="0"/>
                <wp:positionH relativeFrom="page">
                  <wp:posOffset>914400</wp:posOffset>
                </wp:positionH>
                <wp:positionV relativeFrom="paragraph">
                  <wp:posOffset>-297180</wp:posOffset>
                </wp:positionV>
                <wp:extent cx="2032000" cy="482600"/>
                <wp:effectExtent l="0" t="0" r="0" b="0"/>
                <wp:wrapNone/>
                <wp:docPr id="1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left:0;text-align:left;margin-left:1in;margin-top:-23.4pt;width:160pt;height:3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14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v:rect>
            </w:pict>
          </mc:Fallback>
        </mc:AlternateContent>
      </w:r>
      <w:r w:rsidR="004567B9">
        <w:t>Приложение 6 к техническому регламенту Таможенного союза</w:t>
      </w:r>
    </w:p>
    <w:p w:rsidR="004567B9" w:rsidRDefault="004567B9">
      <w:pPr>
        <w:pStyle w:val="a3"/>
        <w:kinsoku w:val="0"/>
        <w:overflowPunct w:val="0"/>
        <w:spacing w:line="321" w:lineRule="exact"/>
        <w:ind w:left="9528"/>
      </w:pPr>
      <w:r>
        <w:t>«О безопасности пищевой продукции»</w:t>
      </w:r>
    </w:p>
    <w:p w:rsidR="004567B9" w:rsidRDefault="004567B9">
      <w:pPr>
        <w:pStyle w:val="a3"/>
        <w:kinsoku w:val="0"/>
        <w:overflowPunct w:val="0"/>
        <w:ind w:left="0" w:right="913"/>
        <w:jc w:val="right"/>
      </w:pPr>
      <w:r>
        <w:t>(ТР ТС 021/2011)</w:t>
      </w:r>
    </w:p>
    <w:p w:rsidR="004567B9" w:rsidRDefault="004567B9">
      <w:pPr>
        <w:pStyle w:val="a3"/>
        <w:kinsoku w:val="0"/>
        <w:overflowPunct w:val="0"/>
        <w:ind w:left="0"/>
        <w:rPr>
          <w:sz w:val="30"/>
          <w:szCs w:val="30"/>
        </w:rPr>
      </w:pPr>
    </w:p>
    <w:p w:rsidR="004567B9" w:rsidRDefault="004567B9">
      <w:pPr>
        <w:pStyle w:val="a3"/>
        <w:kinsoku w:val="0"/>
        <w:overflowPunct w:val="0"/>
        <w:spacing w:before="6"/>
        <w:ind w:left="0"/>
        <w:rPr>
          <w:sz w:val="26"/>
          <w:szCs w:val="26"/>
        </w:rPr>
      </w:pPr>
    </w:p>
    <w:p w:rsidR="004567B9" w:rsidRDefault="004567B9">
      <w:pPr>
        <w:pStyle w:val="1"/>
        <w:kinsoku w:val="0"/>
        <w:overflowPunct w:val="0"/>
        <w:ind w:left="4212" w:right="1917" w:hanging="2984"/>
      </w:pPr>
      <w:r>
        <w:t>Паразитологические показатели безопасности рыбы, ракообразных, молюсков, земноводных, пресмыкающихся и продуктов их переработки</w:t>
      </w:r>
    </w:p>
    <w:p w:rsidR="004567B9" w:rsidRDefault="004567B9">
      <w:pPr>
        <w:pStyle w:val="a3"/>
        <w:kinsoku w:val="0"/>
        <w:overflowPunct w:val="0"/>
        <w:spacing w:line="322" w:lineRule="exact"/>
        <w:ind w:left="0" w:right="915"/>
        <w:jc w:val="right"/>
        <w:rPr>
          <w:b/>
          <w:bCs/>
        </w:rPr>
      </w:pPr>
      <w:r>
        <w:rPr>
          <w:b/>
          <w:bCs/>
        </w:rPr>
        <w:t>Таблица 1</w:t>
      </w:r>
    </w:p>
    <w:p w:rsidR="004567B9" w:rsidRDefault="004567B9">
      <w:pPr>
        <w:pStyle w:val="a3"/>
        <w:kinsoku w:val="0"/>
        <w:overflowPunct w:val="0"/>
        <w:ind w:left="4161"/>
        <w:rPr>
          <w:b/>
          <w:bCs/>
        </w:rPr>
      </w:pPr>
      <w:r>
        <w:rPr>
          <w:b/>
          <w:bCs/>
        </w:rPr>
        <w:t>Пресноводная рыба и продукты ее переработки</w:t>
      </w:r>
    </w:p>
    <w:tbl>
      <w:tblPr>
        <w:tblW w:w="0" w:type="auto"/>
        <w:tblInd w:w="117" w:type="dxa"/>
        <w:tblLayout w:type="fixed"/>
        <w:tblCellMar>
          <w:left w:w="0" w:type="dxa"/>
          <w:right w:w="0" w:type="dxa"/>
        </w:tblCellMar>
        <w:tblLook w:val="0000" w:firstRow="0" w:lastRow="0" w:firstColumn="0" w:lastColumn="0" w:noHBand="0" w:noVBand="0"/>
      </w:tblPr>
      <w:tblGrid>
        <w:gridCol w:w="1092"/>
        <w:gridCol w:w="3519"/>
        <w:gridCol w:w="684"/>
        <w:gridCol w:w="684"/>
        <w:gridCol w:w="682"/>
        <w:gridCol w:w="684"/>
        <w:gridCol w:w="684"/>
        <w:gridCol w:w="682"/>
        <w:gridCol w:w="684"/>
        <w:gridCol w:w="685"/>
        <w:gridCol w:w="682"/>
        <w:gridCol w:w="684"/>
        <w:gridCol w:w="684"/>
        <w:gridCol w:w="682"/>
        <w:gridCol w:w="684"/>
        <w:gridCol w:w="684"/>
      </w:tblGrid>
      <w:tr w:rsidR="004567B9" w:rsidRPr="004567B9">
        <w:tblPrEx>
          <w:tblCellMar>
            <w:top w:w="0" w:type="dxa"/>
            <w:left w:w="0" w:type="dxa"/>
            <w:bottom w:w="0" w:type="dxa"/>
            <w:right w:w="0" w:type="dxa"/>
          </w:tblCellMar>
        </w:tblPrEx>
        <w:trPr>
          <w:trHeight w:val="323"/>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rPr>
                <w:b/>
                <w:bCs/>
                <w:sz w:val="28"/>
                <w:szCs w:val="28"/>
              </w:rPr>
            </w:pPr>
            <w:r w:rsidRPr="004567B9">
              <w:rPr>
                <w:b/>
                <w:bCs/>
                <w:sz w:val="28"/>
                <w:szCs w:val="28"/>
              </w:rPr>
              <w:t>индекс</w:t>
            </w:r>
          </w:p>
        </w:tc>
        <w:tc>
          <w:tcPr>
            <w:tcW w:w="3519"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ind w:left="590"/>
              <w:rPr>
                <w:b/>
                <w:bCs/>
                <w:sz w:val="28"/>
                <w:szCs w:val="28"/>
              </w:rPr>
            </w:pPr>
            <w:r w:rsidRPr="004567B9">
              <w:rPr>
                <w:b/>
                <w:bCs/>
                <w:sz w:val="28"/>
                <w:szCs w:val="28"/>
              </w:rPr>
              <w:t>Группа продуктов</w:t>
            </w:r>
          </w:p>
        </w:tc>
        <w:tc>
          <w:tcPr>
            <w:tcW w:w="9569"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509"/>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321"/>
        </w:trPr>
        <w:tc>
          <w:tcPr>
            <w:tcW w:w="1092"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161"/>
              <w:rPr>
                <w:b/>
                <w:bCs/>
                <w:sz w:val="2"/>
                <w:szCs w:val="2"/>
              </w:rPr>
            </w:pPr>
          </w:p>
        </w:tc>
        <w:tc>
          <w:tcPr>
            <w:tcW w:w="3519"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161"/>
              <w:rPr>
                <w:b/>
                <w:bCs/>
                <w:sz w:val="2"/>
                <w:szCs w:val="2"/>
              </w:rPr>
            </w:pPr>
          </w:p>
        </w:tc>
        <w:tc>
          <w:tcPr>
            <w:tcW w:w="9569"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3282" w:right="3276"/>
              <w:jc w:val="center"/>
              <w:rPr>
                <w:b/>
                <w:bCs/>
                <w:sz w:val="28"/>
                <w:szCs w:val="28"/>
              </w:rPr>
            </w:pPr>
            <w:r w:rsidRPr="004567B9">
              <w:rPr>
                <w:b/>
                <w:bCs/>
                <w:sz w:val="28"/>
                <w:szCs w:val="28"/>
              </w:rPr>
              <w:t>Личинки в живом виде</w:t>
            </w:r>
          </w:p>
        </w:tc>
      </w:tr>
      <w:tr w:rsidR="004567B9" w:rsidRPr="004567B9">
        <w:tblPrEx>
          <w:tblCellMar>
            <w:top w:w="0" w:type="dxa"/>
            <w:left w:w="0" w:type="dxa"/>
            <w:bottom w:w="0" w:type="dxa"/>
            <w:right w:w="0" w:type="dxa"/>
          </w:tblCellMar>
        </w:tblPrEx>
        <w:trPr>
          <w:trHeight w:val="321"/>
        </w:trPr>
        <w:tc>
          <w:tcPr>
            <w:tcW w:w="1092"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161"/>
              <w:rPr>
                <w:b/>
                <w:bCs/>
                <w:sz w:val="2"/>
                <w:szCs w:val="2"/>
              </w:rPr>
            </w:pPr>
          </w:p>
        </w:tc>
        <w:tc>
          <w:tcPr>
            <w:tcW w:w="3519"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161"/>
              <w:rPr>
                <w:b/>
                <w:bCs/>
                <w:sz w:val="2"/>
                <w:szCs w:val="2"/>
              </w:rPr>
            </w:pP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9"/>
              <w:jc w:val="center"/>
              <w:rPr>
                <w:b/>
                <w:bCs/>
                <w:sz w:val="28"/>
                <w:szCs w:val="28"/>
              </w:rPr>
            </w:pPr>
            <w:r w:rsidRPr="004567B9">
              <w:rPr>
                <w:b/>
                <w:bCs/>
                <w:sz w:val="28"/>
                <w:szCs w:val="28"/>
              </w:rPr>
              <w:t>3</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9"/>
              <w:jc w:val="center"/>
              <w:rPr>
                <w:b/>
                <w:bCs/>
                <w:sz w:val="28"/>
                <w:szCs w:val="28"/>
              </w:rPr>
            </w:pPr>
            <w:r w:rsidRPr="004567B9">
              <w:rPr>
                <w:b/>
                <w:bCs/>
                <w:sz w:val="28"/>
                <w:szCs w:val="28"/>
              </w:rPr>
              <w:t>4</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1"/>
              <w:jc w:val="center"/>
              <w:rPr>
                <w:b/>
                <w:bCs/>
                <w:sz w:val="28"/>
                <w:szCs w:val="28"/>
              </w:rPr>
            </w:pPr>
            <w:r w:rsidRPr="004567B9">
              <w:rPr>
                <w:b/>
                <w:bCs/>
                <w:sz w:val="28"/>
                <w:szCs w:val="28"/>
              </w:rPr>
              <w:t>5</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9"/>
              <w:jc w:val="center"/>
              <w:rPr>
                <w:b/>
                <w:bCs/>
                <w:sz w:val="28"/>
                <w:szCs w:val="28"/>
              </w:rPr>
            </w:pPr>
            <w:r w:rsidRPr="004567B9">
              <w:rPr>
                <w:b/>
                <w:bCs/>
                <w:sz w:val="28"/>
                <w:szCs w:val="28"/>
              </w:rPr>
              <w:t>6</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9"/>
              <w:jc w:val="center"/>
              <w:rPr>
                <w:b/>
                <w:bCs/>
                <w:sz w:val="28"/>
                <w:szCs w:val="28"/>
              </w:rPr>
            </w:pPr>
            <w:r w:rsidRPr="004567B9">
              <w:rPr>
                <w:b/>
                <w:bCs/>
                <w:sz w:val="28"/>
                <w:szCs w:val="28"/>
              </w:rPr>
              <w:t>7</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1"/>
              <w:jc w:val="center"/>
              <w:rPr>
                <w:b/>
                <w:bCs/>
                <w:sz w:val="28"/>
                <w:szCs w:val="28"/>
              </w:rPr>
            </w:pPr>
            <w:r w:rsidRPr="004567B9">
              <w:rPr>
                <w:b/>
                <w:bCs/>
                <w:sz w:val="28"/>
                <w:szCs w:val="28"/>
              </w:rPr>
              <w:t>8</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8"/>
              <w:jc w:val="center"/>
              <w:rPr>
                <w:b/>
                <w:bCs/>
                <w:sz w:val="28"/>
                <w:szCs w:val="28"/>
              </w:rPr>
            </w:pPr>
            <w:r w:rsidRPr="004567B9">
              <w:rPr>
                <w:b/>
                <w:bCs/>
                <w:sz w:val="28"/>
                <w:szCs w:val="28"/>
              </w:rPr>
              <w:t>9</w:t>
            </w:r>
          </w:p>
        </w:tc>
        <w:tc>
          <w:tcPr>
            <w:tcW w:w="685"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6" w:right="124"/>
              <w:jc w:val="center"/>
              <w:rPr>
                <w:b/>
                <w:bCs/>
                <w:sz w:val="28"/>
                <w:szCs w:val="28"/>
              </w:rPr>
            </w:pPr>
            <w:r w:rsidRPr="004567B9">
              <w:rPr>
                <w:b/>
                <w:bCs/>
                <w:sz w:val="28"/>
                <w:szCs w:val="28"/>
              </w:rPr>
              <w:t>10</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2" w:right="119"/>
              <w:jc w:val="center"/>
              <w:rPr>
                <w:b/>
                <w:bCs/>
                <w:sz w:val="28"/>
                <w:szCs w:val="28"/>
              </w:rPr>
            </w:pPr>
            <w:r w:rsidRPr="004567B9">
              <w:rPr>
                <w:b/>
                <w:bCs/>
                <w:sz w:val="28"/>
                <w:szCs w:val="28"/>
              </w:rPr>
              <w:t>11</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4" w:right="124"/>
              <w:jc w:val="center"/>
              <w:rPr>
                <w:b/>
                <w:bCs/>
                <w:sz w:val="28"/>
                <w:szCs w:val="28"/>
              </w:rPr>
            </w:pPr>
            <w:r w:rsidRPr="004567B9">
              <w:rPr>
                <w:b/>
                <w:bCs/>
                <w:sz w:val="28"/>
                <w:szCs w:val="28"/>
              </w:rPr>
              <w:t>12</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4" w:right="124"/>
              <w:jc w:val="center"/>
              <w:rPr>
                <w:b/>
                <w:bCs/>
                <w:sz w:val="28"/>
                <w:szCs w:val="28"/>
              </w:rPr>
            </w:pPr>
            <w:r w:rsidRPr="004567B9">
              <w:rPr>
                <w:b/>
                <w:bCs/>
                <w:sz w:val="28"/>
                <w:szCs w:val="28"/>
              </w:rPr>
              <w:t>13</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2" w:right="125"/>
              <w:jc w:val="center"/>
              <w:rPr>
                <w:b/>
                <w:bCs/>
                <w:sz w:val="28"/>
                <w:szCs w:val="28"/>
              </w:rPr>
            </w:pPr>
            <w:r w:rsidRPr="004567B9">
              <w:rPr>
                <w:b/>
                <w:bCs/>
                <w:sz w:val="28"/>
                <w:szCs w:val="28"/>
              </w:rPr>
              <w:t>14</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4" w:right="124"/>
              <w:jc w:val="center"/>
              <w:rPr>
                <w:b/>
                <w:bCs/>
                <w:sz w:val="28"/>
                <w:szCs w:val="28"/>
              </w:rPr>
            </w:pPr>
            <w:r w:rsidRPr="004567B9">
              <w:rPr>
                <w:b/>
                <w:bCs/>
                <w:sz w:val="28"/>
                <w:szCs w:val="28"/>
              </w:rPr>
              <w:t>15</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4" w:right="124"/>
              <w:jc w:val="center"/>
              <w:rPr>
                <w:b/>
                <w:bCs/>
                <w:sz w:val="28"/>
                <w:szCs w:val="28"/>
              </w:rPr>
            </w:pPr>
            <w:r w:rsidRPr="004567B9">
              <w:rPr>
                <w:b/>
                <w:bCs/>
                <w:sz w:val="28"/>
                <w:szCs w:val="28"/>
              </w:rPr>
              <w:t>16</w:t>
            </w:r>
          </w:p>
        </w:tc>
      </w:tr>
      <w:tr w:rsidR="004567B9" w:rsidRPr="004567B9">
        <w:tblPrEx>
          <w:tblCellMar>
            <w:top w:w="0" w:type="dxa"/>
            <w:left w:w="0" w:type="dxa"/>
            <w:bottom w:w="0" w:type="dxa"/>
            <w:right w:w="0" w:type="dxa"/>
          </w:tblCellMar>
        </w:tblPrEx>
        <w:trPr>
          <w:trHeight w:val="324"/>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1</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Сем. Карповые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4" w:right="126"/>
              <w:jc w:val="center"/>
              <w:rPr>
                <w:sz w:val="28"/>
                <w:szCs w:val="28"/>
              </w:rPr>
            </w:pPr>
            <w:r w:rsidRPr="004567B9">
              <w:rPr>
                <w:sz w:val="28"/>
                <w:szCs w:val="28"/>
              </w:rPr>
              <w:t>н/д</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6" w:right="128"/>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2" w:right="123"/>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2</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Сем. Щуковые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2" w:right="123"/>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3</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Сем. Окуневые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6" w:right="128"/>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2" w:right="123"/>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4</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Сем. Лососевые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6" w:right="128"/>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7"/>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5</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Сем. Сиговые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6</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77"/>
              <w:rPr>
                <w:sz w:val="28"/>
                <w:szCs w:val="28"/>
              </w:rPr>
            </w:pPr>
            <w:r w:rsidRPr="004567B9">
              <w:rPr>
                <w:sz w:val="28"/>
                <w:szCs w:val="28"/>
              </w:rPr>
              <w:t>Сем. Хариусовые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7</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Сем. Тресковые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
              <w:jc w:val="center"/>
              <w:rPr>
                <w:sz w:val="28"/>
                <w:szCs w:val="28"/>
              </w:rPr>
            </w:pPr>
            <w:r w:rsidRPr="004567B9">
              <w:rPr>
                <w:sz w:val="28"/>
                <w:szCs w:val="28"/>
              </w:rPr>
              <w:t>8</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Сем. Осетровые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33" w:right="127"/>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28" w:right="125"/>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9</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Сем. Змееголовые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80" w:right="268"/>
              <w:jc w:val="center"/>
              <w:rPr>
                <w:sz w:val="28"/>
                <w:szCs w:val="28"/>
              </w:rPr>
            </w:pPr>
            <w:r w:rsidRPr="004567B9">
              <w:rPr>
                <w:sz w:val="28"/>
                <w:szCs w:val="28"/>
              </w:rPr>
              <w:t>10</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Сем. Подкаменщики</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80" w:right="268"/>
              <w:jc w:val="center"/>
              <w:rPr>
                <w:sz w:val="28"/>
                <w:szCs w:val="28"/>
              </w:rPr>
            </w:pPr>
            <w:r w:rsidRPr="004567B9">
              <w:rPr>
                <w:sz w:val="28"/>
                <w:szCs w:val="28"/>
              </w:rPr>
              <w:t>11</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Сем. Сомовые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80" w:right="268"/>
              <w:jc w:val="center"/>
              <w:rPr>
                <w:sz w:val="28"/>
                <w:szCs w:val="28"/>
              </w:rPr>
            </w:pPr>
            <w:r w:rsidRPr="004567B9">
              <w:rPr>
                <w:sz w:val="28"/>
                <w:szCs w:val="28"/>
              </w:rPr>
              <w:t>12</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Фарш из рыб, указанных в</w:t>
            </w:r>
          </w:p>
          <w:p w:rsidR="004567B9" w:rsidRPr="004567B9" w:rsidRDefault="004567B9">
            <w:pPr>
              <w:pStyle w:val="TableParagraph"/>
              <w:kinsoku w:val="0"/>
              <w:overflowPunct w:val="0"/>
              <w:spacing w:line="308" w:lineRule="exact"/>
              <w:ind w:left="108"/>
              <w:rPr>
                <w:sz w:val="28"/>
                <w:szCs w:val="28"/>
              </w:rPr>
            </w:pPr>
            <w:r w:rsidRPr="004567B9">
              <w:rPr>
                <w:sz w:val="28"/>
                <w:szCs w:val="28"/>
              </w:rPr>
              <w:t>п.п.1-11</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6" w:right="128"/>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3"/>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8" w:right="125"/>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r>
    </w:tbl>
    <w:p w:rsidR="004567B9" w:rsidRDefault="004567B9">
      <w:pPr>
        <w:rPr>
          <w:b/>
          <w:bCs/>
          <w:sz w:val="28"/>
          <w:szCs w:val="28"/>
        </w:rPr>
        <w:sectPr w:rsidR="004567B9">
          <w:headerReference w:type="default" r:id="rId35"/>
          <w:footerReference w:type="default" r:id="rId36"/>
          <w:pgSz w:w="16850" w:h="11900" w:orient="landscape"/>
          <w:pgMar w:top="420" w:right="520" w:bottom="720" w:left="1220" w:header="0" w:footer="523" w:gutter="0"/>
          <w:cols w:space="720" w:equalWidth="0">
            <w:col w:w="15110"/>
          </w:cols>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092"/>
        <w:gridCol w:w="3519"/>
        <w:gridCol w:w="684"/>
        <w:gridCol w:w="684"/>
        <w:gridCol w:w="682"/>
        <w:gridCol w:w="684"/>
        <w:gridCol w:w="684"/>
        <w:gridCol w:w="682"/>
        <w:gridCol w:w="684"/>
        <w:gridCol w:w="685"/>
        <w:gridCol w:w="682"/>
        <w:gridCol w:w="684"/>
        <w:gridCol w:w="684"/>
        <w:gridCol w:w="682"/>
        <w:gridCol w:w="684"/>
        <w:gridCol w:w="684"/>
      </w:tblGrid>
      <w:tr w:rsidR="004567B9" w:rsidRPr="004567B9">
        <w:tblPrEx>
          <w:tblCellMar>
            <w:top w:w="0" w:type="dxa"/>
            <w:left w:w="0" w:type="dxa"/>
            <w:bottom w:w="0" w:type="dxa"/>
            <w:right w:w="0" w:type="dxa"/>
          </w:tblCellMar>
        </w:tblPrEx>
        <w:trPr>
          <w:trHeight w:val="321"/>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rPr>
                <w:b/>
                <w:bCs/>
                <w:sz w:val="28"/>
                <w:szCs w:val="28"/>
              </w:rPr>
            </w:pPr>
            <w:r w:rsidRPr="004567B9">
              <w:rPr>
                <w:b/>
                <w:bCs/>
                <w:sz w:val="28"/>
                <w:szCs w:val="28"/>
              </w:rPr>
              <w:lastRenderedPageBreak/>
              <w:t>индекс</w:t>
            </w:r>
          </w:p>
        </w:tc>
        <w:tc>
          <w:tcPr>
            <w:tcW w:w="3519"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ind w:left="590"/>
              <w:rPr>
                <w:b/>
                <w:bCs/>
                <w:sz w:val="28"/>
                <w:szCs w:val="28"/>
              </w:rPr>
            </w:pPr>
            <w:r w:rsidRPr="004567B9">
              <w:rPr>
                <w:b/>
                <w:bCs/>
                <w:sz w:val="28"/>
                <w:szCs w:val="28"/>
              </w:rPr>
              <w:t>Группа продуктов</w:t>
            </w:r>
          </w:p>
        </w:tc>
        <w:tc>
          <w:tcPr>
            <w:tcW w:w="9569"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509"/>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321"/>
        </w:trPr>
        <w:tc>
          <w:tcPr>
            <w:tcW w:w="1092"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3519"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9569"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3282" w:right="3276"/>
              <w:jc w:val="center"/>
              <w:rPr>
                <w:b/>
                <w:bCs/>
                <w:sz w:val="28"/>
                <w:szCs w:val="28"/>
              </w:rPr>
            </w:pPr>
            <w:r w:rsidRPr="004567B9">
              <w:rPr>
                <w:b/>
                <w:bCs/>
                <w:sz w:val="28"/>
                <w:szCs w:val="28"/>
              </w:rPr>
              <w:t>Личинки в живом виде</w:t>
            </w:r>
          </w:p>
        </w:tc>
      </w:tr>
      <w:tr w:rsidR="004567B9" w:rsidRPr="004567B9">
        <w:tblPrEx>
          <w:tblCellMar>
            <w:top w:w="0" w:type="dxa"/>
            <w:left w:w="0" w:type="dxa"/>
            <w:bottom w:w="0" w:type="dxa"/>
            <w:right w:w="0" w:type="dxa"/>
          </w:tblCellMar>
        </w:tblPrEx>
        <w:trPr>
          <w:trHeight w:val="323"/>
        </w:trPr>
        <w:tc>
          <w:tcPr>
            <w:tcW w:w="1092"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3519"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9"/>
              <w:jc w:val="center"/>
              <w:rPr>
                <w:b/>
                <w:bCs/>
                <w:sz w:val="28"/>
                <w:szCs w:val="28"/>
              </w:rPr>
            </w:pPr>
            <w:r w:rsidRPr="004567B9">
              <w:rPr>
                <w:b/>
                <w:bCs/>
                <w:sz w:val="28"/>
                <w:szCs w:val="28"/>
              </w:rPr>
              <w:t>3</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9"/>
              <w:jc w:val="center"/>
              <w:rPr>
                <w:b/>
                <w:bCs/>
                <w:sz w:val="28"/>
                <w:szCs w:val="28"/>
              </w:rPr>
            </w:pPr>
            <w:r w:rsidRPr="004567B9">
              <w:rPr>
                <w:b/>
                <w:bCs/>
                <w:sz w:val="28"/>
                <w:szCs w:val="28"/>
              </w:rPr>
              <w:t>4</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1"/>
              <w:jc w:val="center"/>
              <w:rPr>
                <w:b/>
                <w:bCs/>
                <w:sz w:val="28"/>
                <w:szCs w:val="28"/>
              </w:rPr>
            </w:pPr>
            <w:r w:rsidRPr="004567B9">
              <w:rPr>
                <w:b/>
                <w:bCs/>
                <w:sz w:val="28"/>
                <w:szCs w:val="28"/>
              </w:rPr>
              <w:t>5</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9"/>
              <w:jc w:val="center"/>
              <w:rPr>
                <w:b/>
                <w:bCs/>
                <w:sz w:val="28"/>
                <w:szCs w:val="28"/>
              </w:rPr>
            </w:pPr>
            <w:r w:rsidRPr="004567B9">
              <w:rPr>
                <w:b/>
                <w:bCs/>
                <w:sz w:val="28"/>
                <w:szCs w:val="28"/>
              </w:rPr>
              <w:t>6</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9"/>
              <w:jc w:val="center"/>
              <w:rPr>
                <w:b/>
                <w:bCs/>
                <w:sz w:val="28"/>
                <w:szCs w:val="28"/>
              </w:rPr>
            </w:pPr>
            <w:r w:rsidRPr="004567B9">
              <w:rPr>
                <w:b/>
                <w:bCs/>
                <w:sz w:val="28"/>
                <w:szCs w:val="28"/>
              </w:rPr>
              <w:t>7</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1"/>
              <w:jc w:val="center"/>
              <w:rPr>
                <w:b/>
                <w:bCs/>
                <w:sz w:val="28"/>
                <w:szCs w:val="28"/>
              </w:rPr>
            </w:pPr>
            <w:r w:rsidRPr="004567B9">
              <w:rPr>
                <w:b/>
                <w:bCs/>
                <w:sz w:val="28"/>
                <w:szCs w:val="28"/>
              </w:rPr>
              <w:t>8</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8"/>
              <w:jc w:val="center"/>
              <w:rPr>
                <w:b/>
                <w:bCs/>
                <w:sz w:val="28"/>
                <w:szCs w:val="28"/>
              </w:rPr>
            </w:pPr>
            <w:r w:rsidRPr="004567B9">
              <w:rPr>
                <w:b/>
                <w:bCs/>
                <w:sz w:val="28"/>
                <w:szCs w:val="28"/>
              </w:rPr>
              <w:t>9</w:t>
            </w:r>
          </w:p>
        </w:tc>
        <w:tc>
          <w:tcPr>
            <w:tcW w:w="685"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6" w:right="124"/>
              <w:jc w:val="center"/>
              <w:rPr>
                <w:b/>
                <w:bCs/>
                <w:sz w:val="28"/>
                <w:szCs w:val="28"/>
              </w:rPr>
            </w:pPr>
            <w:r w:rsidRPr="004567B9">
              <w:rPr>
                <w:b/>
                <w:bCs/>
                <w:sz w:val="28"/>
                <w:szCs w:val="28"/>
              </w:rPr>
              <w:t>10</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2" w:right="119"/>
              <w:jc w:val="center"/>
              <w:rPr>
                <w:b/>
                <w:bCs/>
                <w:sz w:val="28"/>
                <w:szCs w:val="28"/>
              </w:rPr>
            </w:pPr>
            <w:r w:rsidRPr="004567B9">
              <w:rPr>
                <w:b/>
                <w:bCs/>
                <w:sz w:val="28"/>
                <w:szCs w:val="28"/>
              </w:rPr>
              <w:t>11</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4" w:right="124"/>
              <w:jc w:val="center"/>
              <w:rPr>
                <w:b/>
                <w:bCs/>
                <w:sz w:val="28"/>
                <w:szCs w:val="28"/>
              </w:rPr>
            </w:pPr>
            <w:r w:rsidRPr="004567B9">
              <w:rPr>
                <w:b/>
                <w:bCs/>
                <w:sz w:val="28"/>
                <w:szCs w:val="28"/>
              </w:rPr>
              <w:t>12</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4" w:right="124"/>
              <w:jc w:val="center"/>
              <w:rPr>
                <w:b/>
                <w:bCs/>
                <w:sz w:val="28"/>
                <w:szCs w:val="28"/>
              </w:rPr>
            </w:pPr>
            <w:r w:rsidRPr="004567B9">
              <w:rPr>
                <w:b/>
                <w:bCs/>
                <w:sz w:val="28"/>
                <w:szCs w:val="28"/>
              </w:rPr>
              <w:t>13</w:t>
            </w:r>
          </w:p>
        </w:tc>
        <w:tc>
          <w:tcPr>
            <w:tcW w:w="68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2" w:right="125"/>
              <w:jc w:val="center"/>
              <w:rPr>
                <w:b/>
                <w:bCs/>
                <w:sz w:val="28"/>
                <w:szCs w:val="28"/>
              </w:rPr>
            </w:pPr>
            <w:r w:rsidRPr="004567B9">
              <w:rPr>
                <w:b/>
                <w:bCs/>
                <w:sz w:val="28"/>
                <w:szCs w:val="28"/>
              </w:rPr>
              <w:t>14</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4" w:right="124"/>
              <w:jc w:val="center"/>
              <w:rPr>
                <w:b/>
                <w:bCs/>
                <w:sz w:val="28"/>
                <w:szCs w:val="28"/>
              </w:rPr>
            </w:pPr>
            <w:r w:rsidRPr="004567B9">
              <w:rPr>
                <w:b/>
                <w:bCs/>
                <w:sz w:val="28"/>
                <w:szCs w:val="28"/>
              </w:rPr>
              <w:t>15</w:t>
            </w:r>
          </w:p>
        </w:tc>
        <w:tc>
          <w:tcPr>
            <w:tcW w:w="68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4" w:right="124"/>
              <w:jc w:val="center"/>
              <w:rPr>
                <w:b/>
                <w:bCs/>
                <w:sz w:val="28"/>
                <w:szCs w:val="28"/>
              </w:rPr>
            </w:pPr>
            <w:r w:rsidRPr="004567B9">
              <w:rPr>
                <w:b/>
                <w:bCs/>
                <w:sz w:val="28"/>
                <w:szCs w:val="28"/>
              </w:rPr>
              <w:t>16</w:t>
            </w:r>
          </w:p>
        </w:tc>
      </w:tr>
      <w:tr w:rsidR="004567B9" w:rsidRPr="004567B9">
        <w:tblPrEx>
          <w:tblCellMar>
            <w:top w:w="0" w:type="dxa"/>
            <w:left w:w="0" w:type="dxa"/>
            <w:bottom w:w="0" w:type="dxa"/>
            <w:right w:w="0" w:type="dxa"/>
          </w:tblCellMar>
        </w:tblPrEx>
        <w:trPr>
          <w:trHeight w:val="964"/>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80" w:right="268"/>
              <w:jc w:val="center"/>
              <w:rPr>
                <w:sz w:val="28"/>
                <w:szCs w:val="28"/>
              </w:rPr>
            </w:pPr>
            <w:r w:rsidRPr="004567B9">
              <w:rPr>
                <w:sz w:val="28"/>
                <w:szCs w:val="28"/>
              </w:rPr>
              <w:t>13</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156"/>
              <w:rPr>
                <w:sz w:val="28"/>
                <w:szCs w:val="28"/>
              </w:rPr>
            </w:pPr>
            <w:r w:rsidRPr="004567B9">
              <w:rPr>
                <w:sz w:val="28"/>
                <w:szCs w:val="28"/>
              </w:rPr>
              <w:t>Консервы и пресервы из рыб семейств, указанных в</w:t>
            </w:r>
          </w:p>
          <w:p w:rsidR="004567B9" w:rsidRPr="004567B9" w:rsidRDefault="004567B9">
            <w:pPr>
              <w:pStyle w:val="TableParagraph"/>
              <w:kinsoku w:val="0"/>
              <w:overflowPunct w:val="0"/>
              <w:spacing w:line="308" w:lineRule="exact"/>
              <w:ind w:left="108"/>
              <w:rPr>
                <w:sz w:val="28"/>
                <w:szCs w:val="28"/>
              </w:rPr>
            </w:pPr>
            <w:r w:rsidRPr="004567B9">
              <w:rPr>
                <w:sz w:val="28"/>
                <w:szCs w:val="28"/>
              </w:rPr>
              <w:t>п.п. 1-11</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6" w:right="128"/>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3"/>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8" w:right="125"/>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1610"/>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80" w:right="268"/>
              <w:jc w:val="center"/>
              <w:rPr>
                <w:sz w:val="28"/>
                <w:szCs w:val="28"/>
              </w:rPr>
            </w:pPr>
            <w:r w:rsidRPr="004567B9">
              <w:rPr>
                <w:sz w:val="28"/>
                <w:szCs w:val="28"/>
              </w:rPr>
              <w:t>14</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Жареная, заливная,</w:t>
            </w:r>
          </w:p>
          <w:p w:rsidR="004567B9" w:rsidRPr="004567B9" w:rsidRDefault="004567B9">
            <w:pPr>
              <w:pStyle w:val="TableParagraph"/>
              <w:kinsoku w:val="0"/>
              <w:overflowPunct w:val="0"/>
              <w:spacing w:before="2" w:line="240" w:lineRule="auto"/>
              <w:ind w:left="108" w:right="549"/>
              <w:rPr>
                <w:sz w:val="28"/>
                <w:szCs w:val="28"/>
              </w:rPr>
            </w:pPr>
            <w:r w:rsidRPr="004567B9">
              <w:rPr>
                <w:sz w:val="28"/>
                <w:szCs w:val="28"/>
              </w:rPr>
              <w:t>соленая, маринованная, копченая, вяленая рыба</w:t>
            </w:r>
          </w:p>
          <w:p w:rsidR="004567B9" w:rsidRPr="004567B9" w:rsidRDefault="004567B9">
            <w:pPr>
              <w:pStyle w:val="TableParagraph"/>
              <w:kinsoku w:val="0"/>
              <w:overflowPunct w:val="0"/>
              <w:spacing w:before="3" w:line="322" w:lineRule="exact"/>
              <w:ind w:left="108" w:right="203"/>
              <w:rPr>
                <w:sz w:val="28"/>
                <w:szCs w:val="28"/>
              </w:rPr>
            </w:pPr>
            <w:r w:rsidRPr="004567B9">
              <w:rPr>
                <w:sz w:val="28"/>
                <w:szCs w:val="28"/>
              </w:rPr>
              <w:t>семейств, указанных в п.п. 1-11</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2"/>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4" w:right="126"/>
              <w:jc w:val="center"/>
              <w:rPr>
                <w:sz w:val="28"/>
                <w:szCs w:val="28"/>
              </w:rPr>
            </w:pPr>
            <w:r w:rsidRPr="004567B9">
              <w:rPr>
                <w:sz w:val="28"/>
                <w:szCs w:val="28"/>
              </w:rPr>
              <w:t>н/д</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6" w:right="128"/>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2" w:right="123"/>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8" w:right="125"/>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3"/>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80" w:right="268"/>
              <w:jc w:val="center"/>
              <w:rPr>
                <w:sz w:val="28"/>
                <w:szCs w:val="28"/>
              </w:rPr>
            </w:pPr>
            <w:r w:rsidRPr="004567B9">
              <w:rPr>
                <w:sz w:val="28"/>
                <w:szCs w:val="28"/>
              </w:rPr>
              <w:t>15</w:t>
            </w:r>
          </w:p>
        </w:tc>
        <w:tc>
          <w:tcPr>
            <w:tcW w:w="13088"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77"/>
              <w:rPr>
                <w:sz w:val="28"/>
                <w:szCs w:val="28"/>
              </w:rPr>
            </w:pPr>
            <w:r w:rsidRPr="004567B9">
              <w:rPr>
                <w:sz w:val="28"/>
                <w:szCs w:val="28"/>
              </w:rPr>
              <w:t>Икра рыб семейств:</w:t>
            </w:r>
          </w:p>
        </w:tc>
      </w:tr>
      <w:tr w:rsidR="004567B9" w:rsidRPr="004567B9">
        <w:tblPrEx>
          <w:tblCellMar>
            <w:top w:w="0" w:type="dxa"/>
            <w:left w:w="0" w:type="dxa"/>
            <w:bottom w:w="0" w:type="dxa"/>
            <w:right w:w="0" w:type="dxa"/>
          </w:tblCellMar>
        </w:tblPrEx>
        <w:trPr>
          <w:trHeight w:val="964"/>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80" w:right="272"/>
              <w:jc w:val="center"/>
              <w:rPr>
                <w:sz w:val="28"/>
                <w:szCs w:val="28"/>
              </w:rPr>
            </w:pPr>
            <w:r w:rsidRPr="004567B9">
              <w:rPr>
                <w:sz w:val="28"/>
                <w:szCs w:val="28"/>
              </w:rPr>
              <w:t>15.1</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Щуковые, окуневые,</w:t>
            </w:r>
          </w:p>
          <w:p w:rsidR="004567B9" w:rsidRPr="004567B9" w:rsidRDefault="004567B9">
            <w:pPr>
              <w:pStyle w:val="TableParagraph"/>
              <w:kinsoku w:val="0"/>
              <w:overflowPunct w:val="0"/>
              <w:spacing w:before="3" w:line="322" w:lineRule="exact"/>
              <w:ind w:left="108" w:right="317"/>
              <w:rPr>
                <w:sz w:val="28"/>
                <w:szCs w:val="28"/>
              </w:rPr>
            </w:pPr>
            <w:r w:rsidRPr="004567B9">
              <w:rPr>
                <w:sz w:val="28"/>
                <w:szCs w:val="28"/>
              </w:rPr>
              <w:t>тресковые (род налимов), хариусовые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80" w:right="272"/>
              <w:jc w:val="center"/>
              <w:rPr>
                <w:sz w:val="28"/>
                <w:szCs w:val="28"/>
              </w:rPr>
            </w:pPr>
            <w:r w:rsidRPr="004567B9">
              <w:rPr>
                <w:sz w:val="28"/>
                <w:szCs w:val="28"/>
              </w:rPr>
              <w:t>15.2</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Лососевые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33" w:right="127"/>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80" w:right="272"/>
              <w:jc w:val="center"/>
              <w:rPr>
                <w:sz w:val="28"/>
                <w:szCs w:val="28"/>
              </w:rPr>
            </w:pPr>
            <w:r w:rsidRPr="004567B9">
              <w:rPr>
                <w:sz w:val="28"/>
                <w:szCs w:val="28"/>
              </w:rPr>
              <w:t>15.3</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Сиговые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33" w:right="127"/>
              <w:jc w:val="center"/>
              <w:rPr>
                <w:sz w:val="28"/>
                <w:szCs w:val="28"/>
              </w:rPr>
            </w:pPr>
            <w:r w:rsidRPr="004567B9">
              <w:rPr>
                <w:sz w:val="28"/>
                <w:szCs w:val="28"/>
              </w:rPr>
              <w:t>н/д</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6"/>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80" w:right="272"/>
              <w:jc w:val="center"/>
              <w:rPr>
                <w:sz w:val="28"/>
                <w:szCs w:val="28"/>
              </w:rPr>
            </w:pPr>
            <w:r w:rsidRPr="004567B9">
              <w:rPr>
                <w:sz w:val="28"/>
                <w:szCs w:val="28"/>
              </w:rPr>
              <w:t>15.4</w:t>
            </w:r>
          </w:p>
        </w:tc>
        <w:tc>
          <w:tcPr>
            <w:tcW w:w="351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647"/>
              <w:rPr>
                <w:sz w:val="28"/>
                <w:szCs w:val="28"/>
              </w:rPr>
            </w:pPr>
            <w:r w:rsidRPr="004567B9">
              <w:rPr>
                <w:sz w:val="28"/>
                <w:szCs w:val="28"/>
              </w:rPr>
              <w:t>Осетровые (бассейны Амура, низовья Волги,</w:t>
            </w:r>
          </w:p>
          <w:p w:rsidR="004567B9" w:rsidRPr="004567B9" w:rsidRDefault="004567B9">
            <w:pPr>
              <w:pStyle w:val="TableParagraph"/>
              <w:kinsoku w:val="0"/>
              <w:overflowPunct w:val="0"/>
              <w:spacing w:line="310" w:lineRule="exact"/>
              <w:ind w:left="108"/>
              <w:rPr>
                <w:sz w:val="28"/>
                <w:szCs w:val="28"/>
              </w:rPr>
            </w:pPr>
            <w:r w:rsidRPr="004567B9">
              <w:rPr>
                <w:sz w:val="28"/>
                <w:szCs w:val="28"/>
              </w:rPr>
              <w:t>Каспийское море)</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2"/>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w:t>
            </w:r>
          </w:p>
        </w:tc>
        <w:tc>
          <w:tcPr>
            <w:tcW w:w="685"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3" w:right="127"/>
              <w:jc w:val="center"/>
              <w:rPr>
                <w:sz w:val="28"/>
                <w:szCs w:val="28"/>
              </w:rPr>
            </w:pPr>
            <w:r w:rsidRPr="004567B9">
              <w:rPr>
                <w:sz w:val="28"/>
                <w:szCs w:val="28"/>
              </w:rPr>
              <w:t>н/д</w:t>
            </w:r>
          </w:p>
        </w:tc>
        <w:tc>
          <w:tcPr>
            <w:tcW w:w="68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5"/>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
              <w:jc w:val="center"/>
              <w:rPr>
                <w:sz w:val="28"/>
                <w:szCs w:val="28"/>
              </w:rPr>
            </w:pPr>
            <w:r w:rsidRPr="004567B9">
              <w:rPr>
                <w:sz w:val="28"/>
                <w:szCs w:val="28"/>
              </w:rPr>
              <w:t>-</w:t>
            </w:r>
          </w:p>
        </w:tc>
        <w:tc>
          <w:tcPr>
            <w:tcW w:w="68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
              <w:jc w:val="center"/>
              <w:rPr>
                <w:sz w:val="28"/>
                <w:szCs w:val="28"/>
              </w:rPr>
            </w:pPr>
            <w:r w:rsidRPr="004567B9">
              <w:rPr>
                <w:sz w:val="28"/>
                <w:szCs w:val="28"/>
              </w:rPr>
              <w:t>-</w:t>
            </w:r>
          </w:p>
        </w:tc>
      </w:tr>
    </w:tbl>
    <w:p w:rsidR="004567B9" w:rsidRDefault="004567B9">
      <w:pPr>
        <w:pStyle w:val="a3"/>
        <w:kinsoku w:val="0"/>
        <w:overflowPunct w:val="0"/>
        <w:spacing w:line="315" w:lineRule="exact"/>
        <w:ind w:left="220"/>
      </w:pPr>
      <w:r>
        <w:t>Примечание:</w:t>
      </w:r>
    </w:p>
    <w:p w:rsidR="004567B9" w:rsidRDefault="004567B9">
      <w:pPr>
        <w:pStyle w:val="a5"/>
        <w:numPr>
          <w:ilvl w:val="0"/>
          <w:numId w:val="7"/>
        </w:numPr>
        <w:tabs>
          <w:tab w:val="left" w:pos="941"/>
        </w:tabs>
        <w:kinsoku w:val="0"/>
        <w:overflowPunct w:val="0"/>
        <w:ind w:firstLine="0"/>
        <w:jc w:val="left"/>
        <w:rPr>
          <w:sz w:val="28"/>
          <w:szCs w:val="28"/>
        </w:rPr>
      </w:pPr>
      <w:r>
        <w:rPr>
          <w:sz w:val="28"/>
          <w:szCs w:val="28"/>
        </w:rPr>
        <w:t>н/д – не допускаются (личинки в живом</w:t>
      </w:r>
      <w:r>
        <w:rPr>
          <w:spacing w:val="-6"/>
          <w:sz w:val="28"/>
          <w:szCs w:val="28"/>
        </w:rPr>
        <w:t xml:space="preserve"> </w:t>
      </w:r>
      <w:r>
        <w:rPr>
          <w:sz w:val="28"/>
          <w:szCs w:val="28"/>
        </w:rPr>
        <w:t>виде);</w:t>
      </w:r>
    </w:p>
    <w:p w:rsidR="004567B9" w:rsidRDefault="004567B9">
      <w:pPr>
        <w:pStyle w:val="a5"/>
        <w:numPr>
          <w:ilvl w:val="0"/>
          <w:numId w:val="7"/>
        </w:numPr>
        <w:tabs>
          <w:tab w:val="left" w:pos="941"/>
        </w:tabs>
        <w:kinsoku w:val="0"/>
        <w:overflowPunct w:val="0"/>
        <w:ind w:firstLine="0"/>
        <w:jc w:val="left"/>
        <w:rPr>
          <w:sz w:val="28"/>
          <w:szCs w:val="28"/>
        </w:rPr>
      </w:pPr>
      <w:r>
        <w:rPr>
          <w:sz w:val="28"/>
          <w:szCs w:val="28"/>
        </w:rPr>
        <w:t>личинки</w:t>
      </w:r>
      <w:r>
        <w:rPr>
          <w:spacing w:val="-1"/>
          <w:sz w:val="28"/>
          <w:szCs w:val="28"/>
        </w:rPr>
        <w:t xml:space="preserve"> </w:t>
      </w:r>
      <w:r>
        <w:rPr>
          <w:sz w:val="28"/>
          <w:szCs w:val="28"/>
        </w:rPr>
        <w:t>паразитов</w:t>
      </w:r>
    </w:p>
    <w:p w:rsidR="004567B9" w:rsidRDefault="004567B9">
      <w:pPr>
        <w:pStyle w:val="a3"/>
        <w:kinsoku w:val="0"/>
        <w:overflowPunct w:val="0"/>
        <w:spacing w:before="6"/>
        <w:ind w:left="0"/>
      </w:pPr>
    </w:p>
    <w:tbl>
      <w:tblPr>
        <w:tblW w:w="0" w:type="auto"/>
        <w:tblInd w:w="117" w:type="dxa"/>
        <w:tblLayout w:type="fixed"/>
        <w:tblCellMar>
          <w:left w:w="0" w:type="dxa"/>
          <w:right w:w="0" w:type="dxa"/>
        </w:tblCellMar>
        <w:tblLook w:val="0000" w:firstRow="0" w:lastRow="0" w:firstColumn="0" w:lastColumn="0" w:noHBand="0" w:noVBand="0"/>
      </w:tblPr>
      <w:tblGrid>
        <w:gridCol w:w="4724"/>
        <w:gridCol w:w="4731"/>
        <w:gridCol w:w="4724"/>
      </w:tblGrid>
      <w:tr w:rsidR="004567B9" w:rsidRPr="004567B9">
        <w:tblPrEx>
          <w:tblCellMar>
            <w:top w:w="0" w:type="dxa"/>
            <w:left w:w="0" w:type="dxa"/>
            <w:bottom w:w="0" w:type="dxa"/>
            <w:right w:w="0" w:type="dxa"/>
          </w:tblCellMar>
        </w:tblPrEx>
        <w:trPr>
          <w:trHeight w:val="323"/>
        </w:trPr>
        <w:tc>
          <w:tcPr>
            <w:tcW w:w="472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758" w:right="1747"/>
              <w:jc w:val="center"/>
              <w:rPr>
                <w:b/>
                <w:bCs/>
                <w:sz w:val="28"/>
                <w:szCs w:val="28"/>
              </w:rPr>
            </w:pPr>
            <w:r w:rsidRPr="004567B9">
              <w:rPr>
                <w:b/>
                <w:bCs/>
                <w:sz w:val="28"/>
                <w:szCs w:val="28"/>
              </w:rPr>
              <w:t>трематод</w:t>
            </w:r>
          </w:p>
        </w:tc>
        <w:tc>
          <w:tcPr>
            <w:tcW w:w="4731"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1936"/>
              <w:jc w:val="right"/>
              <w:rPr>
                <w:b/>
                <w:bCs/>
                <w:sz w:val="28"/>
                <w:szCs w:val="28"/>
              </w:rPr>
            </w:pPr>
            <w:r w:rsidRPr="004567B9">
              <w:rPr>
                <w:b/>
                <w:bCs/>
                <w:sz w:val="28"/>
                <w:szCs w:val="28"/>
              </w:rPr>
              <w:t>цестод</w:t>
            </w:r>
          </w:p>
        </w:tc>
        <w:tc>
          <w:tcPr>
            <w:tcW w:w="472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756" w:right="1747"/>
              <w:jc w:val="center"/>
              <w:rPr>
                <w:b/>
                <w:bCs/>
                <w:sz w:val="28"/>
                <w:szCs w:val="28"/>
              </w:rPr>
            </w:pPr>
            <w:r w:rsidRPr="004567B9">
              <w:rPr>
                <w:b/>
                <w:bCs/>
                <w:sz w:val="28"/>
                <w:szCs w:val="28"/>
              </w:rPr>
              <w:t>нематод</w:t>
            </w:r>
          </w:p>
        </w:tc>
      </w:tr>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3- описторхисов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910"/>
              <w:jc w:val="right"/>
              <w:rPr>
                <w:sz w:val="28"/>
                <w:szCs w:val="28"/>
              </w:rPr>
            </w:pPr>
            <w:r w:rsidRPr="004567B9">
              <w:rPr>
                <w:sz w:val="28"/>
                <w:szCs w:val="28"/>
              </w:rPr>
              <w:t>12-дифиллоботриумов</w:t>
            </w: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13-анизакисов</w:t>
            </w:r>
          </w:p>
        </w:tc>
      </w:tr>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4- клонорхисов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14-контрацекумов</w:t>
            </w:r>
          </w:p>
        </w:tc>
      </w:tr>
    </w:tbl>
    <w:p w:rsidR="004567B9" w:rsidRDefault="004567B9">
      <w:pPr>
        <w:rPr>
          <w:sz w:val="28"/>
          <w:szCs w:val="28"/>
        </w:rPr>
        <w:sectPr w:rsidR="004567B9">
          <w:headerReference w:type="default" r:id="rId37"/>
          <w:pgSz w:w="16850" w:h="11900" w:orient="landscape"/>
          <w:pgMar w:top="1160" w:right="520" w:bottom="720" w:left="1220" w:header="431" w:footer="523" w:gutter="0"/>
          <w:pgNumType w:start="206"/>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24"/>
        <w:gridCol w:w="4731"/>
        <w:gridCol w:w="4724"/>
      </w:tblGrid>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1758" w:right="1747"/>
              <w:jc w:val="center"/>
              <w:rPr>
                <w:b/>
                <w:bCs/>
                <w:sz w:val="28"/>
                <w:szCs w:val="28"/>
              </w:rPr>
            </w:pPr>
            <w:r w:rsidRPr="004567B9">
              <w:rPr>
                <w:b/>
                <w:bCs/>
                <w:sz w:val="28"/>
                <w:szCs w:val="28"/>
              </w:rPr>
              <w:lastRenderedPageBreak/>
              <w:t>трематод</w:t>
            </w:r>
          </w:p>
        </w:tc>
        <w:tc>
          <w:tcPr>
            <w:tcW w:w="4731"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1931" w:right="1919"/>
              <w:jc w:val="center"/>
              <w:rPr>
                <w:b/>
                <w:bCs/>
                <w:sz w:val="28"/>
                <w:szCs w:val="28"/>
              </w:rPr>
            </w:pPr>
            <w:r w:rsidRPr="004567B9">
              <w:rPr>
                <w:b/>
                <w:bCs/>
                <w:sz w:val="28"/>
                <w:szCs w:val="28"/>
              </w:rPr>
              <w:t>цестод</w:t>
            </w:r>
          </w:p>
        </w:tc>
        <w:tc>
          <w:tcPr>
            <w:tcW w:w="4724"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1756" w:right="1747"/>
              <w:jc w:val="center"/>
              <w:rPr>
                <w:b/>
                <w:bCs/>
                <w:sz w:val="28"/>
                <w:szCs w:val="28"/>
              </w:rPr>
            </w:pPr>
            <w:r w:rsidRPr="004567B9">
              <w:rPr>
                <w:b/>
                <w:bCs/>
                <w:sz w:val="28"/>
                <w:szCs w:val="28"/>
              </w:rPr>
              <w:t>нематод</w:t>
            </w:r>
          </w:p>
        </w:tc>
      </w:tr>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5- псевдамфистом</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15-диоктофим</w:t>
            </w:r>
          </w:p>
        </w:tc>
      </w:tr>
      <w:tr w:rsidR="004567B9" w:rsidRPr="004567B9">
        <w:tblPrEx>
          <w:tblCellMar>
            <w:top w:w="0" w:type="dxa"/>
            <w:left w:w="0" w:type="dxa"/>
            <w:bottom w:w="0" w:type="dxa"/>
            <w:right w:w="0" w:type="dxa"/>
          </w:tblCellMar>
        </w:tblPrEx>
        <w:trPr>
          <w:trHeight w:val="323"/>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6- метагонимусов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16-гнатостом</w:t>
            </w:r>
          </w:p>
        </w:tc>
      </w:tr>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7-нанофиетусов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8-эхинохазмусов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3"/>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9-меторхисов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10-россикотремов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11-апофалусов</w:t>
            </w:r>
          </w:p>
        </w:tc>
        <w:tc>
          <w:tcPr>
            <w:tcW w:w="473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4724"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bl>
    <w:p w:rsidR="004567B9" w:rsidRDefault="004567B9">
      <w:pPr>
        <w:pStyle w:val="a3"/>
        <w:kinsoku w:val="0"/>
        <w:overflowPunct w:val="0"/>
        <w:spacing w:before="9"/>
        <w:ind w:left="0"/>
        <w:rPr>
          <w:sz w:val="19"/>
          <w:szCs w:val="19"/>
        </w:rPr>
      </w:pPr>
    </w:p>
    <w:p w:rsidR="004567B9" w:rsidRDefault="004567B9">
      <w:pPr>
        <w:pStyle w:val="1"/>
        <w:kinsoku w:val="0"/>
        <w:overflowPunct w:val="0"/>
        <w:spacing w:before="89" w:line="322" w:lineRule="exact"/>
        <w:ind w:left="0" w:right="915"/>
        <w:jc w:val="right"/>
      </w:pPr>
      <w:r>
        <w:t>Таблица 2</w:t>
      </w:r>
    </w:p>
    <w:p w:rsidR="004567B9" w:rsidRDefault="004567B9">
      <w:pPr>
        <w:pStyle w:val="a3"/>
        <w:kinsoku w:val="0"/>
        <w:overflowPunct w:val="0"/>
        <w:spacing w:after="2"/>
        <w:ind w:left="4370"/>
        <w:rPr>
          <w:b/>
          <w:bCs/>
        </w:rPr>
      </w:pPr>
      <w:r>
        <w:rPr>
          <w:b/>
          <w:bCs/>
        </w:rPr>
        <w:t>Проходная рыба и продукты ее переработки</w:t>
      </w:r>
    </w:p>
    <w:tbl>
      <w:tblPr>
        <w:tblW w:w="0" w:type="auto"/>
        <w:tblInd w:w="117" w:type="dxa"/>
        <w:tblLayout w:type="fixed"/>
        <w:tblCellMar>
          <w:left w:w="0" w:type="dxa"/>
          <w:right w:w="0" w:type="dxa"/>
        </w:tblCellMar>
        <w:tblLook w:val="0000" w:firstRow="0" w:lastRow="0" w:firstColumn="0" w:lastColumn="0" w:noHBand="0" w:noVBand="0"/>
      </w:tblPr>
      <w:tblGrid>
        <w:gridCol w:w="1092"/>
        <w:gridCol w:w="6137"/>
        <w:gridCol w:w="1156"/>
        <w:gridCol w:w="1159"/>
        <w:gridCol w:w="1156"/>
        <w:gridCol w:w="1158"/>
        <w:gridCol w:w="1156"/>
        <w:gridCol w:w="1158"/>
      </w:tblGrid>
      <w:tr w:rsidR="004567B9" w:rsidRPr="004567B9">
        <w:tblPrEx>
          <w:tblCellMar>
            <w:top w:w="0" w:type="dxa"/>
            <w:left w:w="0" w:type="dxa"/>
            <w:bottom w:w="0" w:type="dxa"/>
            <w:right w:w="0" w:type="dxa"/>
          </w:tblCellMar>
        </w:tblPrEx>
        <w:trPr>
          <w:trHeight w:val="642"/>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rPr>
                <w:b/>
                <w:bCs/>
                <w:sz w:val="28"/>
                <w:szCs w:val="28"/>
              </w:rPr>
            </w:pPr>
            <w:r w:rsidRPr="004567B9">
              <w:rPr>
                <w:b/>
                <w:bCs/>
                <w:sz w:val="28"/>
                <w:szCs w:val="28"/>
              </w:rPr>
              <w:t>индекс</w:t>
            </w:r>
          </w:p>
        </w:tc>
        <w:tc>
          <w:tcPr>
            <w:tcW w:w="6137"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ind w:left="1901"/>
              <w:rPr>
                <w:b/>
                <w:bCs/>
                <w:sz w:val="28"/>
                <w:szCs w:val="28"/>
              </w:rPr>
            </w:pPr>
            <w:r w:rsidRPr="004567B9">
              <w:rPr>
                <w:b/>
                <w:bCs/>
                <w:sz w:val="28"/>
                <w:szCs w:val="28"/>
              </w:rPr>
              <w:t>Группа продуктов</w:t>
            </w:r>
          </w:p>
        </w:tc>
        <w:tc>
          <w:tcPr>
            <w:tcW w:w="6943" w:type="dxa"/>
            <w:gridSpan w:val="6"/>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before="1" w:line="322" w:lineRule="exact"/>
              <w:ind w:left="2233" w:right="444" w:hanging="1755"/>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321"/>
        </w:trPr>
        <w:tc>
          <w:tcPr>
            <w:tcW w:w="1092"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spacing w:after="2"/>
              <w:ind w:left="4370"/>
              <w:rPr>
                <w:b/>
                <w:bCs/>
                <w:sz w:val="2"/>
                <w:szCs w:val="2"/>
              </w:rPr>
            </w:pPr>
          </w:p>
        </w:tc>
        <w:tc>
          <w:tcPr>
            <w:tcW w:w="6137"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spacing w:after="2"/>
              <w:ind w:left="4370"/>
              <w:rPr>
                <w:b/>
                <w:bCs/>
                <w:sz w:val="2"/>
                <w:szCs w:val="2"/>
              </w:rPr>
            </w:pPr>
          </w:p>
        </w:tc>
        <w:tc>
          <w:tcPr>
            <w:tcW w:w="6943" w:type="dxa"/>
            <w:gridSpan w:val="6"/>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995"/>
              <w:rPr>
                <w:b/>
                <w:bCs/>
                <w:sz w:val="28"/>
                <w:szCs w:val="28"/>
              </w:rPr>
            </w:pPr>
            <w:r w:rsidRPr="004567B9">
              <w:rPr>
                <w:b/>
                <w:bCs/>
                <w:sz w:val="28"/>
                <w:szCs w:val="28"/>
              </w:rPr>
              <w:t>Личинки в живом виде</w:t>
            </w:r>
          </w:p>
        </w:tc>
      </w:tr>
      <w:tr w:rsidR="004567B9" w:rsidRPr="004567B9">
        <w:tblPrEx>
          <w:tblCellMar>
            <w:top w:w="0" w:type="dxa"/>
            <w:left w:w="0" w:type="dxa"/>
            <w:bottom w:w="0" w:type="dxa"/>
            <w:right w:w="0" w:type="dxa"/>
          </w:tblCellMar>
        </w:tblPrEx>
        <w:trPr>
          <w:trHeight w:val="321"/>
        </w:trPr>
        <w:tc>
          <w:tcPr>
            <w:tcW w:w="1092"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spacing w:after="2"/>
              <w:ind w:left="4370"/>
              <w:rPr>
                <w:b/>
                <w:bCs/>
                <w:sz w:val="2"/>
                <w:szCs w:val="2"/>
              </w:rPr>
            </w:pPr>
          </w:p>
        </w:tc>
        <w:tc>
          <w:tcPr>
            <w:tcW w:w="6137"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spacing w:after="2"/>
              <w:ind w:left="4370"/>
              <w:rPr>
                <w:b/>
                <w:bCs/>
                <w:sz w:val="2"/>
                <w:szCs w:val="2"/>
              </w:rPr>
            </w:pPr>
          </w:p>
        </w:tc>
        <w:tc>
          <w:tcPr>
            <w:tcW w:w="1156"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14"/>
              <w:jc w:val="center"/>
              <w:rPr>
                <w:b/>
                <w:bCs/>
                <w:sz w:val="28"/>
                <w:szCs w:val="28"/>
              </w:rPr>
            </w:pPr>
            <w:r w:rsidRPr="004567B9">
              <w:rPr>
                <w:b/>
                <w:bCs/>
                <w:sz w:val="28"/>
                <w:szCs w:val="28"/>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12"/>
              <w:jc w:val="center"/>
              <w:rPr>
                <w:b/>
                <w:bCs/>
                <w:sz w:val="28"/>
                <w:szCs w:val="28"/>
              </w:rPr>
            </w:pPr>
            <w:r w:rsidRPr="004567B9">
              <w:rPr>
                <w:b/>
                <w:bCs/>
                <w:sz w:val="28"/>
                <w:szCs w:val="28"/>
              </w:rPr>
              <w:t>4</w:t>
            </w:r>
          </w:p>
        </w:tc>
        <w:tc>
          <w:tcPr>
            <w:tcW w:w="1156"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17"/>
              <w:jc w:val="center"/>
              <w:rPr>
                <w:b/>
                <w:bCs/>
                <w:sz w:val="28"/>
                <w:szCs w:val="28"/>
              </w:rPr>
            </w:pPr>
            <w:r w:rsidRPr="004567B9">
              <w:rPr>
                <w:b/>
                <w:bCs/>
                <w:sz w:val="28"/>
                <w:szCs w:val="28"/>
              </w:rPr>
              <w:t>5</w:t>
            </w:r>
          </w:p>
        </w:tc>
        <w:tc>
          <w:tcPr>
            <w:tcW w:w="1158"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16"/>
              <w:jc w:val="center"/>
              <w:rPr>
                <w:b/>
                <w:bCs/>
                <w:sz w:val="28"/>
                <w:szCs w:val="28"/>
              </w:rPr>
            </w:pPr>
            <w:r w:rsidRPr="004567B9">
              <w:rPr>
                <w:b/>
                <w:bCs/>
                <w:sz w:val="28"/>
                <w:szCs w:val="28"/>
              </w:rPr>
              <w:t>6</w:t>
            </w:r>
          </w:p>
        </w:tc>
        <w:tc>
          <w:tcPr>
            <w:tcW w:w="1156"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21"/>
              <w:jc w:val="center"/>
              <w:rPr>
                <w:b/>
                <w:bCs/>
                <w:sz w:val="28"/>
                <w:szCs w:val="28"/>
              </w:rPr>
            </w:pPr>
            <w:r w:rsidRPr="004567B9">
              <w:rPr>
                <w:b/>
                <w:bCs/>
                <w:sz w:val="28"/>
                <w:szCs w:val="28"/>
              </w:rPr>
              <w:t>7</w:t>
            </w:r>
          </w:p>
        </w:tc>
        <w:tc>
          <w:tcPr>
            <w:tcW w:w="1158"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21"/>
              <w:jc w:val="center"/>
              <w:rPr>
                <w:b/>
                <w:bCs/>
                <w:sz w:val="28"/>
                <w:szCs w:val="28"/>
              </w:rPr>
            </w:pPr>
            <w:r w:rsidRPr="004567B9">
              <w:rPr>
                <w:b/>
                <w:bCs/>
                <w:sz w:val="28"/>
                <w:szCs w:val="28"/>
              </w:rPr>
              <w:t>8</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1</w:t>
            </w: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Лососи</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
              <w:jc w:val="center"/>
              <w:rPr>
                <w:sz w:val="28"/>
                <w:szCs w:val="28"/>
              </w:rPr>
            </w:pPr>
            <w:r w:rsidRPr="004567B9">
              <w:rPr>
                <w:sz w:val="28"/>
                <w:szCs w:val="28"/>
              </w:rPr>
              <w:t>-</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7"/>
              <w:jc w:val="center"/>
              <w:rPr>
                <w:sz w:val="28"/>
                <w:szCs w:val="28"/>
              </w:rPr>
            </w:pPr>
            <w:r w:rsidRPr="004567B9">
              <w:rPr>
                <w:sz w:val="28"/>
                <w:szCs w:val="28"/>
              </w:rPr>
              <w:t>-</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2</w:t>
            </w: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Дальневосточные лососи</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0" w:right="357"/>
              <w:jc w:val="center"/>
              <w:rPr>
                <w:sz w:val="28"/>
                <w:szCs w:val="28"/>
              </w:rPr>
            </w:pPr>
            <w:r w:rsidRPr="004567B9">
              <w:rPr>
                <w:sz w:val="28"/>
                <w:szCs w:val="28"/>
              </w:rPr>
              <w:t>н/д</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4" w:right="358"/>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4" w:right="354"/>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6" w:right="355"/>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3</w:t>
            </w: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Фарш из рыб, указанных в п.1</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5"/>
              <w:jc w:val="center"/>
              <w:rPr>
                <w:sz w:val="28"/>
                <w:szCs w:val="28"/>
              </w:rPr>
            </w:pPr>
            <w:r w:rsidRPr="004567B9">
              <w:rPr>
                <w:sz w:val="28"/>
                <w:szCs w:val="28"/>
              </w:rPr>
              <w:t>-</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7"/>
              <w:jc w:val="center"/>
              <w:rPr>
                <w:sz w:val="28"/>
                <w:szCs w:val="28"/>
              </w:rPr>
            </w:pPr>
            <w:r w:rsidRPr="004567B9">
              <w:rPr>
                <w:sz w:val="28"/>
                <w:szCs w:val="28"/>
              </w:rPr>
              <w:t>-</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и п.2</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0" w:right="357"/>
              <w:jc w:val="center"/>
              <w:rPr>
                <w:sz w:val="28"/>
                <w:szCs w:val="28"/>
              </w:rPr>
            </w:pPr>
            <w:r w:rsidRPr="004567B9">
              <w:rPr>
                <w:sz w:val="28"/>
                <w:szCs w:val="28"/>
              </w:rPr>
              <w:t>н/д</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4" w:right="358"/>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4" w:right="354"/>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6" w:right="355"/>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645"/>
        </w:trPr>
        <w:tc>
          <w:tcPr>
            <w:tcW w:w="1092" w:type="dxa"/>
            <w:vMerge w:val="restart"/>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4</w:t>
            </w: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Консервы и пресервы из рыб семейств,</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указанных в п.1</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
              <w:jc w:val="center"/>
              <w:rPr>
                <w:sz w:val="28"/>
                <w:szCs w:val="28"/>
              </w:rPr>
            </w:pPr>
            <w:r w:rsidRPr="004567B9">
              <w:rPr>
                <w:sz w:val="28"/>
                <w:szCs w:val="28"/>
              </w:rPr>
              <w:t>-</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7"/>
              <w:jc w:val="center"/>
              <w:rPr>
                <w:sz w:val="28"/>
                <w:szCs w:val="28"/>
              </w:rPr>
            </w:pPr>
            <w:r w:rsidRPr="004567B9">
              <w:rPr>
                <w:sz w:val="28"/>
                <w:szCs w:val="28"/>
              </w:rPr>
              <w:t>-</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vMerge/>
            <w:tcBorders>
              <w:top w:val="nil"/>
              <w:left w:val="single" w:sz="4" w:space="0" w:color="000000"/>
              <w:bottom w:val="single" w:sz="4" w:space="0" w:color="000000"/>
              <w:right w:val="single" w:sz="4" w:space="0" w:color="000000"/>
            </w:tcBorders>
          </w:tcPr>
          <w:p w:rsidR="004567B9" w:rsidRPr="004567B9" w:rsidRDefault="004567B9">
            <w:pPr>
              <w:pStyle w:val="a3"/>
              <w:kinsoku w:val="0"/>
              <w:overflowPunct w:val="0"/>
              <w:spacing w:after="2"/>
              <w:ind w:left="4370"/>
              <w:rPr>
                <w:b/>
                <w:bCs/>
                <w:sz w:val="2"/>
                <w:szCs w:val="2"/>
              </w:rPr>
            </w:pP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и п.2</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70" w:right="357"/>
              <w:jc w:val="center"/>
              <w:rPr>
                <w:sz w:val="28"/>
                <w:szCs w:val="28"/>
              </w:rPr>
            </w:pPr>
            <w:r w:rsidRPr="004567B9">
              <w:rPr>
                <w:sz w:val="28"/>
                <w:szCs w:val="28"/>
              </w:rPr>
              <w:t>н/д</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74" w:right="358"/>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74" w:right="354"/>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76" w:right="355"/>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966"/>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9"/>
              <w:jc w:val="center"/>
              <w:rPr>
                <w:sz w:val="28"/>
                <w:szCs w:val="28"/>
              </w:rPr>
            </w:pPr>
            <w:r w:rsidRPr="004567B9">
              <w:rPr>
                <w:sz w:val="28"/>
                <w:szCs w:val="28"/>
              </w:rPr>
              <w:t>5</w:t>
            </w: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Жареная, заливная, соленая, маринованная,</w:t>
            </w:r>
          </w:p>
          <w:p w:rsidR="004567B9" w:rsidRPr="004567B9" w:rsidRDefault="004567B9">
            <w:pPr>
              <w:pStyle w:val="TableParagraph"/>
              <w:kinsoku w:val="0"/>
              <w:overflowPunct w:val="0"/>
              <w:spacing w:before="2" w:line="324" w:lineRule="exact"/>
              <w:ind w:left="108" w:right="418"/>
              <w:rPr>
                <w:sz w:val="28"/>
                <w:szCs w:val="28"/>
              </w:rPr>
            </w:pPr>
            <w:r w:rsidRPr="004567B9">
              <w:rPr>
                <w:sz w:val="28"/>
                <w:szCs w:val="28"/>
              </w:rPr>
              <w:t>копченая, вяленая рыба семейств, указанных в п.1</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5"/>
              <w:jc w:val="center"/>
              <w:rPr>
                <w:sz w:val="28"/>
                <w:szCs w:val="28"/>
              </w:rPr>
            </w:pPr>
            <w:r w:rsidRPr="004567B9">
              <w:rPr>
                <w:sz w:val="28"/>
                <w:szCs w:val="28"/>
              </w:rPr>
              <w:t>-</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7"/>
              <w:jc w:val="center"/>
              <w:rPr>
                <w:sz w:val="28"/>
                <w:szCs w:val="28"/>
              </w:rPr>
            </w:pPr>
            <w:r w:rsidRPr="004567B9">
              <w:rPr>
                <w:sz w:val="28"/>
                <w:szCs w:val="28"/>
              </w:rPr>
              <w:t>-</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и п. 2</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0" w:right="357"/>
              <w:jc w:val="center"/>
              <w:rPr>
                <w:sz w:val="28"/>
                <w:szCs w:val="28"/>
              </w:rPr>
            </w:pPr>
            <w:r w:rsidRPr="004567B9">
              <w:rPr>
                <w:sz w:val="28"/>
                <w:szCs w:val="28"/>
              </w:rPr>
              <w:t>н/д</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4" w:right="358"/>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4" w:right="354"/>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76" w:right="355"/>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3"/>
        </w:trPr>
        <w:tc>
          <w:tcPr>
            <w:tcW w:w="109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6</w:t>
            </w:r>
          </w:p>
        </w:tc>
        <w:tc>
          <w:tcPr>
            <w:tcW w:w="61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Икра (гонады) рыб, указанных в п.п.1, 2</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5"/>
              <w:jc w:val="center"/>
              <w:rPr>
                <w:sz w:val="28"/>
                <w:szCs w:val="28"/>
              </w:rPr>
            </w:pPr>
            <w:r w:rsidRPr="004567B9">
              <w:rPr>
                <w:sz w:val="28"/>
                <w:szCs w:val="28"/>
              </w:rPr>
              <w:t>-</w:t>
            </w:r>
          </w:p>
        </w:tc>
        <w:tc>
          <w:tcPr>
            <w:tcW w:w="11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5" w:right="363"/>
              <w:jc w:val="center"/>
              <w:rPr>
                <w:sz w:val="28"/>
                <w:szCs w:val="28"/>
              </w:rPr>
            </w:pPr>
            <w:r w:rsidRPr="004567B9">
              <w:rPr>
                <w:sz w:val="28"/>
                <w:szCs w:val="28"/>
              </w:rPr>
              <w:t>н/д</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73" w:right="357"/>
              <w:jc w:val="center"/>
              <w:rPr>
                <w:sz w:val="28"/>
                <w:szCs w:val="28"/>
              </w:rPr>
            </w:pPr>
            <w:r w:rsidRPr="004567B9">
              <w:rPr>
                <w:sz w:val="28"/>
                <w:szCs w:val="28"/>
              </w:rPr>
              <w:t>н/д</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7"/>
              <w:jc w:val="center"/>
              <w:rPr>
                <w:sz w:val="28"/>
                <w:szCs w:val="28"/>
              </w:rPr>
            </w:pPr>
            <w:r w:rsidRPr="004567B9">
              <w:rPr>
                <w:sz w:val="28"/>
                <w:szCs w:val="28"/>
              </w:rPr>
              <w:t>-</w:t>
            </w:r>
          </w:p>
        </w:tc>
        <w:tc>
          <w:tcPr>
            <w:tcW w:w="115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2"/>
              <w:jc w:val="center"/>
              <w:rPr>
                <w:sz w:val="28"/>
                <w:szCs w:val="28"/>
              </w:rPr>
            </w:pPr>
            <w:r w:rsidRPr="004567B9">
              <w:rPr>
                <w:sz w:val="28"/>
                <w:szCs w:val="28"/>
              </w:rPr>
              <w:t>-</w:t>
            </w:r>
          </w:p>
        </w:tc>
        <w:tc>
          <w:tcPr>
            <w:tcW w:w="115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2"/>
              <w:jc w:val="center"/>
              <w:rPr>
                <w:sz w:val="28"/>
                <w:szCs w:val="28"/>
              </w:rPr>
            </w:pPr>
            <w:r w:rsidRPr="004567B9">
              <w:rPr>
                <w:sz w:val="28"/>
                <w:szCs w:val="28"/>
              </w:rPr>
              <w:t>-</w:t>
            </w:r>
          </w:p>
        </w:tc>
      </w:tr>
    </w:tbl>
    <w:p w:rsidR="004567B9" w:rsidRDefault="004567B9">
      <w:pPr>
        <w:rPr>
          <w:b/>
          <w:bCs/>
          <w:sz w:val="28"/>
          <w:szCs w:val="28"/>
        </w:rPr>
        <w:sectPr w:rsidR="004567B9">
          <w:pgSz w:w="16850" w:h="11900" w:orient="landscape"/>
          <w:pgMar w:top="1160" w:right="520" w:bottom="720" w:left="1220" w:header="431" w:footer="523" w:gutter="0"/>
          <w:cols w:space="720"/>
          <w:noEndnote/>
        </w:sectPr>
      </w:pPr>
    </w:p>
    <w:p w:rsidR="004567B9" w:rsidRDefault="004567B9">
      <w:pPr>
        <w:pStyle w:val="a3"/>
        <w:kinsoku w:val="0"/>
        <w:overflowPunct w:val="0"/>
        <w:spacing w:line="311" w:lineRule="exact"/>
        <w:ind w:left="220"/>
      </w:pPr>
      <w:r>
        <w:lastRenderedPageBreak/>
        <w:t>Примечание:</w:t>
      </w:r>
    </w:p>
    <w:p w:rsidR="004567B9" w:rsidRDefault="004567B9">
      <w:pPr>
        <w:pStyle w:val="a5"/>
        <w:numPr>
          <w:ilvl w:val="0"/>
          <w:numId w:val="7"/>
        </w:numPr>
        <w:tabs>
          <w:tab w:val="left" w:pos="941"/>
        </w:tabs>
        <w:kinsoku w:val="0"/>
        <w:overflowPunct w:val="0"/>
        <w:spacing w:line="322" w:lineRule="exact"/>
        <w:ind w:firstLine="0"/>
        <w:jc w:val="left"/>
        <w:rPr>
          <w:sz w:val="28"/>
          <w:szCs w:val="28"/>
        </w:rPr>
      </w:pPr>
      <w:r>
        <w:rPr>
          <w:sz w:val="28"/>
          <w:szCs w:val="28"/>
        </w:rPr>
        <w:t>н/д – не допускаются (личинки в живом</w:t>
      </w:r>
      <w:r>
        <w:rPr>
          <w:spacing w:val="-6"/>
          <w:sz w:val="28"/>
          <w:szCs w:val="28"/>
        </w:rPr>
        <w:t xml:space="preserve"> </w:t>
      </w:r>
      <w:r>
        <w:rPr>
          <w:sz w:val="28"/>
          <w:szCs w:val="28"/>
        </w:rPr>
        <w:t>виде);</w:t>
      </w:r>
    </w:p>
    <w:p w:rsidR="004567B9" w:rsidRDefault="004567B9">
      <w:pPr>
        <w:pStyle w:val="a5"/>
        <w:numPr>
          <w:ilvl w:val="0"/>
          <w:numId w:val="7"/>
        </w:numPr>
        <w:tabs>
          <w:tab w:val="left" w:pos="941"/>
        </w:tabs>
        <w:kinsoku w:val="0"/>
        <w:overflowPunct w:val="0"/>
        <w:ind w:right="11877" w:firstLine="0"/>
        <w:jc w:val="left"/>
        <w:rPr>
          <w:sz w:val="28"/>
          <w:szCs w:val="28"/>
        </w:rPr>
      </w:pPr>
      <w:r>
        <w:rPr>
          <w:sz w:val="28"/>
          <w:szCs w:val="28"/>
        </w:rPr>
        <w:t>личинки паразитов 5)</w:t>
      </w:r>
    </w:p>
    <w:p w:rsidR="004567B9" w:rsidRDefault="004567B9">
      <w:pPr>
        <w:pStyle w:val="a3"/>
        <w:kinsoku w:val="0"/>
        <w:overflowPunct w:val="0"/>
        <w:spacing w:before="5"/>
        <w:ind w:left="0"/>
      </w:pPr>
    </w:p>
    <w:tbl>
      <w:tblPr>
        <w:tblW w:w="0" w:type="auto"/>
        <w:tblInd w:w="117" w:type="dxa"/>
        <w:tblLayout w:type="fixed"/>
        <w:tblCellMar>
          <w:left w:w="0" w:type="dxa"/>
          <w:right w:w="0" w:type="dxa"/>
        </w:tblCellMar>
        <w:tblLook w:val="0000" w:firstRow="0" w:lastRow="0" w:firstColumn="0" w:lastColumn="0" w:noHBand="0" w:noVBand="0"/>
      </w:tblPr>
      <w:tblGrid>
        <w:gridCol w:w="3541"/>
        <w:gridCol w:w="3572"/>
        <w:gridCol w:w="3546"/>
        <w:gridCol w:w="3522"/>
      </w:tblGrid>
      <w:tr w:rsidR="004567B9" w:rsidRPr="004567B9">
        <w:tblPrEx>
          <w:tblCellMar>
            <w:top w:w="0" w:type="dxa"/>
            <w:left w:w="0" w:type="dxa"/>
            <w:bottom w:w="0" w:type="dxa"/>
            <w:right w:w="0" w:type="dxa"/>
          </w:tblCellMar>
        </w:tblPrEx>
        <w:trPr>
          <w:trHeight w:val="323"/>
        </w:trPr>
        <w:tc>
          <w:tcPr>
            <w:tcW w:w="3541"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185"/>
              <w:rPr>
                <w:b/>
                <w:bCs/>
                <w:sz w:val="28"/>
                <w:szCs w:val="28"/>
              </w:rPr>
            </w:pPr>
            <w:r w:rsidRPr="004567B9">
              <w:rPr>
                <w:b/>
                <w:bCs/>
                <w:sz w:val="28"/>
                <w:szCs w:val="28"/>
              </w:rPr>
              <w:t>трематод</w:t>
            </w:r>
          </w:p>
        </w:tc>
        <w:tc>
          <w:tcPr>
            <w:tcW w:w="357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350" w:right="1341"/>
              <w:jc w:val="center"/>
              <w:rPr>
                <w:b/>
                <w:bCs/>
                <w:sz w:val="28"/>
                <w:szCs w:val="28"/>
              </w:rPr>
            </w:pPr>
            <w:r w:rsidRPr="004567B9">
              <w:rPr>
                <w:b/>
                <w:bCs/>
                <w:sz w:val="28"/>
                <w:szCs w:val="28"/>
              </w:rPr>
              <w:t>цестод</w:t>
            </w:r>
          </w:p>
        </w:tc>
        <w:tc>
          <w:tcPr>
            <w:tcW w:w="3546"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234" w:right="1225"/>
              <w:jc w:val="center"/>
              <w:rPr>
                <w:b/>
                <w:bCs/>
                <w:sz w:val="28"/>
                <w:szCs w:val="28"/>
              </w:rPr>
            </w:pPr>
            <w:r w:rsidRPr="004567B9">
              <w:rPr>
                <w:b/>
                <w:bCs/>
                <w:sz w:val="28"/>
                <w:szCs w:val="28"/>
              </w:rPr>
              <w:t>нематод</w:t>
            </w:r>
          </w:p>
        </w:tc>
        <w:tc>
          <w:tcPr>
            <w:tcW w:w="3522"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1240" w:right="1235"/>
              <w:jc w:val="center"/>
              <w:rPr>
                <w:b/>
                <w:bCs/>
                <w:sz w:val="28"/>
                <w:szCs w:val="28"/>
              </w:rPr>
            </w:pPr>
            <w:r w:rsidRPr="004567B9">
              <w:rPr>
                <w:b/>
                <w:bCs/>
                <w:sz w:val="28"/>
                <w:szCs w:val="28"/>
              </w:rPr>
              <w:t>скебней</w:t>
            </w:r>
          </w:p>
        </w:tc>
      </w:tr>
      <w:tr w:rsidR="004567B9" w:rsidRPr="004567B9">
        <w:tblPrEx>
          <w:tblCellMar>
            <w:top w:w="0" w:type="dxa"/>
            <w:left w:w="0" w:type="dxa"/>
            <w:bottom w:w="0" w:type="dxa"/>
            <w:right w:w="0" w:type="dxa"/>
          </w:tblCellMar>
        </w:tblPrEx>
        <w:trPr>
          <w:trHeight w:val="321"/>
        </w:trPr>
        <w:tc>
          <w:tcPr>
            <w:tcW w:w="35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3-нанофиетусов</w:t>
            </w:r>
          </w:p>
        </w:tc>
        <w:tc>
          <w:tcPr>
            <w:tcW w:w="357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4-дифиллоботриумов</w:t>
            </w:r>
          </w:p>
        </w:tc>
        <w:tc>
          <w:tcPr>
            <w:tcW w:w="354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5-анизакисов</w:t>
            </w:r>
          </w:p>
        </w:tc>
        <w:tc>
          <w:tcPr>
            <w:tcW w:w="352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7-болбозом</w:t>
            </w:r>
          </w:p>
        </w:tc>
      </w:tr>
      <w:tr w:rsidR="004567B9" w:rsidRPr="004567B9">
        <w:tblPrEx>
          <w:tblCellMar>
            <w:top w:w="0" w:type="dxa"/>
            <w:left w:w="0" w:type="dxa"/>
            <w:bottom w:w="0" w:type="dxa"/>
            <w:right w:w="0" w:type="dxa"/>
          </w:tblCellMar>
        </w:tblPrEx>
        <w:trPr>
          <w:trHeight w:val="324"/>
        </w:trPr>
        <w:tc>
          <w:tcPr>
            <w:tcW w:w="354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357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354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6-контрацекумов</w:t>
            </w:r>
          </w:p>
        </w:tc>
        <w:tc>
          <w:tcPr>
            <w:tcW w:w="352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8-коринозом</w:t>
            </w:r>
          </w:p>
        </w:tc>
      </w:tr>
    </w:tbl>
    <w:p w:rsidR="004567B9" w:rsidRDefault="004567B9">
      <w:pPr>
        <w:pStyle w:val="a3"/>
        <w:kinsoku w:val="0"/>
        <w:overflowPunct w:val="0"/>
        <w:ind w:left="0"/>
        <w:rPr>
          <w:sz w:val="20"/>
          <w:szCs w:val="20"/>
        </w:rPr>
      </w:pPr>
    </w:p>
    <w:p w:rsidR="004567B9" w:rsidRDefault="004567B9">
      <w:pPr>
        <w:pStyle w:val="a3"/>
        <w:kinsoku w:val="0"/>
        <w:overflowPunct w:val="0"/>
        <w:ind w:left="0"/>
      </w:pPr>
    </w:p>
    <w:p w:rsidR="004567B9" w:rsidRDefault="004567B9">
      <w:pPr>
        <w:pStyle w:val="1"/>
        <w:kinsoku w:val="0"/>
        <w:overflowPunct w:val="0"/>
        <w:spacing w:before="89" w:line="322" w:lineRule="exact"/>
        <w:ind w:left="0" w:right="917"/>
        <w:jc w:val="right"/>
      </w:pPr>
      <w:r>
        <w:t>Таблица 3</w:t>
      </w:r>
    </w:p>
    <w:p w:rsidR="004567B9" w:rsidRDefault="004567B9">
      <w:pPr>
        <w:pStyle w:val="a3"/>
        <w:kinsoku w:val="0"/>
        <w:overflowPunct w:val="0"/>
        <w:ind w:left="4497"/>
        <w:rPr>
          <w:b/>
          <w:bCs/>
        </w:rPr>
      </w:pPr>
      <w:r>
        <w:rPr>
          <w:b/>
          <w:bCs/>
        </w:rPr>
        <w:t>Морская рыба и продукты ее переработки</w:t>
      </w:r>
    </w:p>
    <w:tbl>
      <w:tblPr>
        <w:tblW w:w="0" w:type="auto"/>
        <w:tblInd w:w="117" w:type="dxa"/>
        <w:tblLayout w:type="fixed"/>
        <w:tblCellMar>
          <w:left w:w="0" w:type="dxa"/>
          <w:right w:w="0" w:type="dxa"/>
        </w:tblCellMar>
        <w:tblLook w:val="0000" w:firstRow="0" w:lastRow="0" w:firstColumn="0" w:lastColumn="0" w:noHBand="0" w:noVBand="0"/>
      </w:tblPr>
      <w:tblGrid>
        <w:gridCol w:w="951"/>
        <w:gridCol w:w="4378"/>
        <w:gridCol w:w="720"/>
        <w:gridCol w:w="720"/>
        <w:gridCol w:w="720"/>
        <w:gridCol w:w="720"/>
        <w:gridCol w:w="720"/>
        <w:gridCol w:w="721"/>
        <w:gridCol w:w="720"/>
        <w:gridCol w:w="720"/>
        <w:gridCol w:w="720"/>
        <w:gridCol w:w="720"/>
        <w:gridCol w:w="720"/>
        <w:gridCol w:w="720"/>
        <w:gridCol w:w="720"/>
      </w:tblGrid>
      <w:tr w:rsidR="004567B9" w:rsidRPr="004567B9">
        <w:tblPrEx>
          <w:tblCellMar>
            <w:top w:w="0" w:type="dxa"/>
            <w:left w:w="0" w:type="dxa"/>
            <w:bottom w:w="0" w:type="dxa"/>
            <w:right w:w="0" w:type="dxa"/>
          </w:tblCellMar>
        </w:tblPrEx>
        <w:trPr>
          <w:trHeight w:val="323"/>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242" w:lineRule="auto"/>
              <w:ind w:left="331" w:right="153" w:hanging="152"/>
              <w:rPr>
                <w:b/>
                <w:bCs/>
                <w:sz w:val="28"/>
                <w:szCs w:val="28"/>
              </w:rPr>
            </w:pPr>
            <w:r w:rsidRPr="004567B9">
              <w:rPr>
                <w:b/>
                <w:bCs/>
                <w:sz w:val="28"/>
                <w:szCs w:val="28"/>
              </w:rPr>
              <w:t>инде кс</w:t>
            </w:r>
          </w:p>
        </w:tc>
        <w:tc>
          <w:tcPr>
            <w:tcW w:w="4378"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ind w:left="1019"/>
              <w:rPr>
                <w:b/>
                <w:bCs/>
                <w:sz w:val="28"/>
                <w:szCs w:val="28"/>
              </w:rPr>
            </w:pPr>
            <w:r w:rsidRPr="004567B9">
              <w:rPr>
                <w:b/>
                <w:bCs/>
                <w:sz w:val="28"/>
                <w:szCs w:val="28"/>
              </w:rPr>
              <w:t>Группа продуктов</w:t>
            </w:r>
          </w:p>
        </w:tc>
        <w:tc>
          <w:tcPr>
            <w:tcW w:w="9361" w:type="dxa"/>
            <w:gridSpan w:val="13"/>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07"/>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321"/>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497"/>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497"/>
              <w:rPr>
                <w:b/>
                <w:bCs/>
                <w:sz w:val="2"/>
                <w:szCs w:val="2"/>
              </w:rPr>
            </w:pPr>
          </w:p>
        </w:tc>
        <w:tc>
          <w:tcPr>
            <w:tcW w:w="9361" w:type="dxa"/>
            <w:gridSpan w:val="13"/>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3178" w:right="3172"/>
              <w:jc w:val="center"/>
              <w:rPr>
                <w:b/>
                <w:bCs/>
                <w:sz w:val="28"/>
                <w:szCs w:val="28"/>
              </w:rPr>
            </w:pPr>
            <w:r w:rsidRPr="004567B9">
              <w:rPr>
                <w:b/>
                <w:bCs/>
                <w:sz w:val="28"/>
                <w:szCs w:val="28"/>
              </w:rPr>
              <w:t>Личинки в живом виде</w:t>
            </w:r>
          </w:p>
        </w:tc>
      </w:tr>
      <w:tr w:rsidR="004567B9" w:rsidRPr="004567B9">
        <w:tblPrEx>
          <w:tblCellMar>
            <w:top w:w="0" w:type="dxa"/>
            <w:left w:w="0" w:type="dxa"/>
            <w:bottom w:w="0" w:type="dxa"/>
            <w:right w:w="0" w:type="dxa"/>
          </w:tblCellMar>
        </w:tblPrEx>
        <w:trPr>
          <w:trHeight w:val="321"/>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497"/>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pStyle w:val="a3"/>
              <w:kinsoku w:val="0"/>
              <w:overflowPunct w:val="0"/>
              <w:ind w:left="4497"/>
              <w:rPr>
                <w:b/>
                <w:bCs/>
                <w:sz w:val="2"/>
                <w:szCs w:val="2"/>
              </w:rPr>
            </w:pP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72"/>
              <w:rPr>
                <w:b/>
                <w:bCs/>
                <w:sz w:val="28"/>
                <w:szCs w:val="28"/>
              </w:rPr>
            </w:pPr>
            <w:r w:rsidRPr="004567B9">
              <w:rPr>
                <w:b/>
                <w:bCs/>
                <w:sz w:val="28"/>
                <w:szCs w:val="28"/>
              </w:rPr>
              <w:t>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72"/>
              <w:rPr>
                <w:b/>
                <w:bCs/>
                <w:sz w:val="28"/>
                <w:szCs w:val="28"/>
              </w:rPr>
            </w:pPr>
            <w:r w:rsidRPr="004567B9">
              <w:rPr>
                <w:b/>
                <w:bCs/>
                <w:sz w:val="28"/>
                <w:szCs w:val="28"/>
              </w:rPr>
              <w:t>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0" w:right="94"/>
              <w:jc w:val="right"/>
              <w:rPr>
                <w:b/>
                <w:bCs/>
                <w:sz w:val="28"/>
                <w:szCs w:val="28"/>
              </w:rPr>
            </w:pPr>
            <w:r w:rsidRPr="004567B9">
              <w:rPr>
                <w:b/>
                <w:bCs/>
                <w:sz w:val="28"/>
                <w:szCs w:val="2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72"/>
              <w:rPr>
                <w:b/>
                <w:bCs/>
                <w:sz w:val="28"/>
                <w:szCs w:val="28"/>
              </w:rPr>
            </w:pPr>
            <w:r w:rsidRPr="004567B9">
              <w:rPr>
                <w:b/>
                <w:bCs/>
                <w:sz w:val="28"/>
                <w:szCs w:val="2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72"/>
              <w:rPr>
                <w:b/>
                <w:bCs/>
                <w:sz w:val="28"/>
                <w:szCs w:val="28"/>
              </w:rPr>
            </w:pPr>
            <w:r w:rsidRPr="004567B9">
              <w:rPr>
                <w:b/>
                <w:bCs/>
                <w:sz w:val="28"/>
                <w:szCs w:val="28"/>
              </w:rPr>
              <w:t>7</w:t>
            </w:r>
          </w:p>
        </w:tc>
        <w:tc>
          <w:tcPr>
            <w:tcW w:w="721"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0" w:right="95"/>
              <w:jc w:val="right"/>
              <w:rPr>
                <w:b/>
                <w:bCs/>
                <w:sz w:val="28"/>
                <w:szCs w:val="28"/>
              </w:rPr>
            </w:pPr>
            <w:r w:rsidRPr="004567B9">
              <w:rPr>
                <w:b/>
                <w:bCs/>
                <w:sz w:val="28"/>
                <w:szCs w:val="28"/>
              </w:rPr>
              <w:t>8</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72"/>
              <w:rPr>
                <w:b/>
                <w:bCs/>
                <w:sz w:val="28"/>
                <w:szCs w:val="28"/>
              </w:rPr>
            </w:pPr>
            <w:r w:rsidRPr="004567B9">
              <w:rPr>
                <w:b/>
                <w:bCs/>
                <w:sz w:val="28"/>
                <w:szCs w:val="28"/>
              </w:rPr>
              <w:t>9</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0" w:right="93"/>
              <w:jc w:val="right"/>
              <w:rPr>
                <w:b/>
                <w:bCs/>
                <w:sz w:val="28"/>
                <w:szCs w:val="28"/>
              </w:rPr>
            </w:pPr>
            <w:r w:rsidRPr="004567B9">
              <w:rPr>
                <w:b/>
                <w:bCs/>
                <w:sz w:val="28"/>
                <w:szCs w:val="2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0" w:right="93"/>
              <w:jc w:val="right"/>
              <w:rPr>
                <w:b/>
                <w:bCs/>
                <w:sz w:val="28"/>
                <w:szCs w:val="28"/>
              </w:rPr>
            </w:pPr>
            <w:r w:rsidRPr="004567B9">
              <w:rPr>
                <w:b/>
                <w:bCs/>
                <w:sz w:val="28"/>
                <w:szCs w:val="28"/>
              </w:rPr>
              <w:t>11</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0" w:right="93"/>
              <w:jc w:val="right"/>
              <w:rPr>
                <w:b/>
                <w:bCs/>
                <w:sz w:val="28"/>
                <w:szCs w:val="28"/>
              </w:rPr>
            </w:pPr>
            <w:r w:rsidRPr="004567B9">
              <w:rPr>
                <w:b/>
                <w:bCs/>
                <w:sz w:val="28"/>
                <w:szCs w:val="28"/>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0" w:right="93"/>
              <w:jc w:val="right"/>
              <w:rPr>
                <w:b/>
                <w:bCs/>
                <w:sz w:val="28"/>
                <w:szCs w:val="28"/>
              </w:rPr>
            </w:pPr>
            <w:r w:rsidRPr="004567B9">
              <w:rPr>
                <w:b/>
                <w:bCs/>
                <w:sz w:val="28"/>
                <w:szCs w:val="28"/>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0" w:right="93"/>
              <w:jc w:val="right"/>
              <w:rPr>
                <w:b/>
                <w:bCs/>
                <w:sz w:val="28"/>
                <w:szCs w:val="28"/>
              </w:rPr>
            </w:pPr>
            <w:r w:rsidRPr="004567B9">
              <w:rPr>
                <w:b/>
                <w:bCs/>
                <w:sz w:val="28"/>
                <w:szCs w:val="28"/>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331"/>
              <w:rPr>
                <w:b/>
                <w:bCs/>
                <w:sz w:val="28"/>
                <w:szCs w:val="28"/>
              </w:rPr>
            </w:pPr>
            <w:r w:rsidRPr="004567B9">
              <w:rPr>
                <w:b/>
                <w:bCs/>
                <w:sz w:val="28"/>
                <w:szCs w:val="28"/>
              </w:rPr>
              <w:t>15</w:t>
            </w:r>
          </w:p>
        </w:tc>
      </w:tr>
      <w:tr w:rsidR="004567B9" w:rsidRPr="004567B9">
        <w:tblPrEx>
          <w:tblCellMar>
            <w:top w:w="0" w:type="dxa"/>
            <w:left w:w="0" w:type="dxa"/>
            <w:bottom w:w="0" w:type="dxa"/>
            <w:right w:w="0" w:type="dxa"/>
          </w:tblCellMar>
        </w:tblPrEx>
        <w:trPr>
          <w:trHeight w:val="321"/>
        </w:trPr>
        <w:tc>
          <w:tcPr>
            <w:tcW w:w="14690"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b/>
                <w:bCs/>
                <w:sz w:val="28"/>
                <w:szCs w:val="28"/>
              </w:rPr>
            </w:pPr>
            <w:r w:rsidRPr="004567B9">
              <w:rPr>
                <w:b/>
                <w:bCs/>
                <w:sz w:val="28"/>
                <w:szCs w:val="28"/>
              </w:rPr>
              <w:t>Морская рыба. В.т.ч. по районам промысла и семействам:</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
              <w:jc w:val="center"/>
              <w:rPr>
                <w:sz w:val="28"/>
                <w:szCs w:val="28"/>
              </w:rPr>
            </w:pPr>
            <w:r w:rsidRPr="004567B9">
              <w:rPr>
                <w:sz w:val="28"/>
                <w:szCs w:val="28"/>
              </w:rPr>
              <w:t>1</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i/>
                <w:iCs/>
                <w:sz w:val="28"/>
                <w:szCs w:val="28"/>
              </w:rPr>
            </w:pPr>
            <w:r w:rsidRPr="004567B9">
              <w:rPr>
                <w:i/>
                <w:iCs/>
                <w:sz w:val="28"/>
                <w:szCs w:val="28"/>
              </w:rPr>
              <w:t>Баренцево море</w:t>
            </w:r>
          </w:p>
        </w:tc>
        <w:tc>
          <w:tcPr>
            <w:tcW w:w="9361" w:type="dxa"/>
            <w:gridSpan w:val="13"/>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1.1</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Лососевые проходные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1.2</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Корюшковые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1.3</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Сельдевые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1.4</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Тресковые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06" w:right="200"/>
              <w:jc w:val="center"/>
              <w:rPr>
                <w:sz w:val="28"/>
                <w:szCs w:val="28"/>
              </w:rPr>
            </w:pPr>
            <w:r w:rsidRPr="004567B9">
              <w:rPr>
                <w:sz w:val="28"/>
                <w:szCs w:val="28"/>
              </w:rPr>
              <w:t>1.5</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Скорпеновые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1.6</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Камбаловые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
              <w:jc w:val="center"/>
              <w:rPr>
                <w:sz w:val="28"/>
                <w:szCs w:val="28"/>
              </w:rPr>
            </w:pPr>
            <w:r w:rsidRPr="004567B9">
              <w:rPr>
                <w:sz w:val="28"/>
                <w:szCs w:val="28"/>
              </w:rPr>
              <w:t>2</w:t>
            </w:r>
          </w:p>
        </w:tc>
        <w:tc>
          <w:tcPr>
            <w:tcW w:w="13739" w:type="dxa"/>
            <w:gridSpan w:val="14"/>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i/>
                <w:iCs/>
                <w:sz w:val="28"/>
                <w:szCs w:val="28"/>
              </w:rPr>
            </w:pPr>
            <w:r w:rsidRPr="004567B9">
              <w:rPr>
                <w:i/>
                <w:iCs/>
                <w:sz w:val="28"/>
                <w:szCs w:val="28"/>
              </w:rPr>
              <w:t>Северная Атлантика</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2.1</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Корюшковые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2.2</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Сельдевые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2.3</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Тресковые</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r>
    </w:tbl>
    <w:p w:rsidR="004567B9" w:rsidRDefault="004567B9">
      <w:pPr>
        <w:rPr>
          <w:b/>
          <w:bCs/>
          <w:sz w:val="28"/>
          <w:szCs w:val="28"/>
        </w:rPr>
        <w:sectPr w:rsidR="004567B9">
          <w:pgSz w:w="16850" w:h="11900" w:orient="landscape"/>
          <w:pgMar w:top="1160" w:right="52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951"/>
        <w:gridCol w:w="4378"/>
        <w:gridCol w:w="84"/>
        <w:gridCol w:w="636"/>
        <w:gridCol w:w="720"/>
        <w:gridCol w:w="720"/>
        <w:gridCol w:w="720"/>
        <w:gridCol w:w="720"/>
        <w:gridCol w:w="721"/>
        <w:gridCol w:w="720"/>
        <w:gridCol w:w="720"/>
        <w:gridCol w:w="720"/>
        <w:gridCol w:w="720"/>
        <w:gridCol w:w="720"/>
        <w:gridCol w:w="720"/>
        <w:gridCol w:w="720"/>
      </w:tblGrid>
      <w:tr w:rsidR="004567B9" w:rsidRPr="004567B9">
        <w:tblPrEx>
          <w:tblCellMar>
            <w:top w:w="0" w:type="dxa"/>
            <w:left w:w="0" w:type="dxa"/>
            <w:bottom w:w="0" w:type="dxa"/>
            <w:right w:w="0" w:type="dxa"/>
          </w:tblCellMar>
        </w:tblPrEx>
        <w:trPr>
          <w:trHeight w:val="321"/>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240" w:lineRule="auto"/>
              <w:ind w:left="331" w:right="153" w:hanging="152"/>
              <w:rPr>
                <w:b/>
                <w:bCs/>
                <w:sz w:val="28"/>
                <w:szCs w:val="28"/>
              </w:rPr>
            </w:pPr>
            <w:r w:rsidRPr="004567B9">
              <w:rPr>
                <w:b/>
                <w:bCs/>
                <w:sz w:val="28"/>
                <w:szCs w:val="28"/>
              </w:rPr>
              <w:lastRenderedPageBreak/>
              <w:t>инде кс</w:t>
            </w:r>
          </w:p>
        </w:tc>
        <w:tc>
          <w:tcPr>
            <w:tcW w:w="4378"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ind w:left="1019"/>
              <w:rPr>
                <w:b/>
                <w:bCs/>
                <w:sz w:val="28"/>
                <w:szCs w:val="28"/>
              </w:rPr>
            </w:pPr>
            <w:r w:rsidRPr="004567B9">
              <w:rPr>
                <w:b/>
                <w:bCs/>
                <w:sz w:val="28"/>
                <w:szCs w:val="28"/>
              </w:rPr>
              <w:t>Группа продуктов</w:t>
            </w:r>
          </w:p>
        </w:tc>
        <w:tc>
          <w:tcPr>
            <w:tcW w:w="9361"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07"/>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321"/>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9361"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3178" w:right="3172"/>
              <w:jc w:val="center"/>
              <w:rPr>
                <w:b/>
                <w:bCs/>
                <w:sz w:val="28"/>
                <w:szCs w:val="28"/>
              </w:rPr>
            </w:pPr>
            <w:r w:rsidRPr="004567B9">
              <w:rPr>
                <w:b/>
                <w:bCs/>
                <w:sz w:val="28"/>
                <w:szCs w:val="28"/>
              </w:rPr>
              <w:t>Личинки в живом виде</w:t>
            </w:r>
          </w:p>
        </w:tc>
      </w:tr>
      <w:tr w:rsidR="004567B9" w:rsidRPr="004567B9">
        <w:tblPrEx>
          <w:tblCellMar>
            <w:top w:w="0" w:type="dxa"/>
            <w:left w:w="0" w:type="dxa"/>
            <w:bottom w:w="0" w:type="dxa"/>
            <w:right w:w="0" w:type="dxa"/>
          </w:tblCellMar>
        </w:tblPrEx>
        <w:trPr>
          <w:trHeight w:val="323"/>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4"/>
              <w:jc w:val="right"/>
              <w:rPr>
                <w:b/>
                <w:bCs/>
                <w:sz w:val="28"/>
                <w:szCs w:val="28"/>
              </w:rPr>
            </w:pPr>
            <w:r w:rsidRPr="004567B9">
              <w:rPr>
                <w:b/>
                <w:bCs/>
                <w:sz w:val="28"/>
                <w:szCs w:val="28"/>
              </w:rPr>
              <w:t>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4"/>
              <w:jc w:val="right"/>
              <w:rPr>
                <w:b/>
                <w:bCs/>
                <w:sz w:val="28"/>
                <w:szCs w:val="28"/>
              </w:rPr>
            </w:pPr>
            <w:r w:rsidRPr="004567B9">
              <w:rPr>
                <w:b/>
                <w:bCs/>
                <w:sz w:val="28"/>
                <w:szCs w:val="2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4"/>
              <w:jc w:val="right"/>
              <w:rPr>
                <w:b/>
                <w:bCs/>
                <w:sz w:val="28"/>
                <w:szCs w:val="28"/>
              </w:rPr>
            </w:pPr>
            <w:r w:rsidRPr="004567B9">
              <w:rPr>
                <w:b/>
                <w:bCs/>
                <w:sz w:val="28"/>
                <w:szCs w:val="2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4"/>
              <w:jc w:val="right"/>
              <w:rPr>
                <w:b/>
                <w:bCs/>
                <w:sz w:val="28"/>
                <w:szCs w:val="28"/>
              </w:rPr>
            </w:pPr>
            <w:r w:rsidRPr="004567B9">
              <w:rPr>
                <w:b/>
                <w:bCs/>
                <w:sz w:val="28"/>
                <w:szCs w:val="28"/>
              </w:rPr>
              <w:t>7</w:t>
            </w:r>
          </w:p>
        </w:tc>
        <w:tc>
          <w:tcPr>
            <w:tcW w:w="721"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5"/>
              <w:jc w:val="right"/>
              <w:rPr>
                <w:b/>
                <w:bCs/>
                <w:sz w:val="28"/>
                <w:szCs w:val="28"/>
              </w:rPr>
            </w:pPr>
            <w:r w:rsidRPr="004567B9">
              <w:rPr>
                <w:b/>
                <w:bCs/>
                <w:sz w:val="28"/>
                <w:szCs w:val="28"/>
              </w:rPr>
              <w:t>8</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9</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331"/>
              <w:rPr>
                <w:b/>
                <w:bCs/>
                <w:sz w:val="28"/>
                <w:szCs w:val="28"/>
              </w:rPr>
            </w:pPr>
            <w:r w:rsidRPr="004567B9">
              <w:rPr>
                <w:b/>
                <w:bCs/>
                <w:sz w:val="28"/>
                <w:szCs w:val="2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11</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15</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06" w:right="200"/>
              <w:jc w:val="center"/>
              <w:rPr>
                <w:sz w:val="28"/>
                <w:szCs w:val="28"/>
              </w:rPr>
            </w:pPr>
            <w:r w:rsidRPr="004567B9">
              <w:rPr>
                <w:sz w:val="28"/>
                <w:szCs w:val="28"/>
              </w:rPr>
              <w:t>2.4</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Макрурусовые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2.5</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Мерлузовые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2.6</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Скумбревые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2.7</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Скорпеновые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10" w:right="199"/>
              <w:jc w:val="center"/>
              <w:rPr>
                <w:sz w:val="28"/>
                <w:szCs w:val="28"/>
              </w:rPr>
            </w:pPr>
            <w:r w:rsidRPr="004567B9">
              <w:rPr>
                <w:sz w:val="28"/>
                <w:szCs w:val="28"/>
              </w:rPr>
              <w:t>2.8</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Камбаловые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
              <w:jc w:val="center"/>
              <w:rPr>
                <w:sz w:val="28"/>
                <w:szCs w:val="28"/>
              </w:rPr>
            </w:pPr>
            <w:r w:rsidRPr="004567B9">
              <w:rPr>
                <w:sz w:val="28"/>
                <w:szCs w:val="28"/>
              </w:rPr>
              <w:t>3</w:t>
            </w:r>
          </w:p>
        </w:tc>
        <w:tc>
          <w:tcPr>
            <w:tcW w:w="13739"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i/>
                <w:iCs/>
                <w:sz w:val="28"/>
                <w:szCs w:val="28"/>
              </w:rPr>
            </w:pPr>
            <w:r w:rsidRPr="004567B9">
              <w:rPr>
                <w:i/>
                <w:iCs/>
                <w:sz w:val="28"/>
                <w:szCs w:val="28"/>
              </w:rPr>
              <w:t>Южная Атлантика</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3.1</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Мерлузовые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3.2</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Ставридовые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3.3</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Волохвостовые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
              <w:jc w:val="center"/>
              <w:rPr>
                <w:sz w:val="28"/>
                <w:szCs w:val="28"/>
              </w:rPr>
            </w:pPr>
            <w:r w:rsidRPr="004567B9">
              <w:rPr>
                <w:sz w:val="28"/>
                <w:szCs w:val="28"/>
              </w:rPr>
              <w:t>4</w:t>
            </w:r>
          </w:p>
        </w:tc>
        <w:tc>
          <w:tcPr>
            <w:tcW w:w="13739"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i/>
                <w:iCs/>
                <w:sz w:val="28"/>
                <w:szCs w:val="28"/>
              </w:rPr>
            </w:pPr>
            <w:r w:rsidRPr="004567B9">
              <w:rPr>
                <w:i/>
                <w:iCs/>
                <w:sz w:val="28"/>
                <w:szCs w:val="28"/>
              </w:rPr>
              <w:t>Балтийское море</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4.1</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Корюшковые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10" w:right="199"/>
              <w:jc w:val="center"/>
              <w:rPr>
                <w:sz w:val="28"/>
                <w:szCs w:val="28"/>
              </w:rPr>
            </w:pPr>
            <w:r w:rsidRPr="004567B9">
              <w:rPr>
                <w:sz w:val="28"/>
                <w:szCs w:val="28"/>
              </w:rPr>
              <w:t>4.2</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Сельдевые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4.3</w:t>
            </w:r>
          </w:p>
        </w:tc>
        <w:tc>
          <w:tcPr>
            <w:tcW w:w="437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Тресковые</w:t>
            </w:r>
          </w:p>
        </w:tc>
        <w:tc>
          <w:tcPr>
            <w:tcW w:w="720"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
              <w:jc w:val="center"/>
              <w:rPr>
                <w:sz w:val="28"/>
                <w:szCs w:val="28"/>
              </w:rPr>
            </w:pPr>
            <w:r w:rsidRPr="004567B9">
              <w:rPr>
                <w:sz w:val="28"/>
                <w:szCs w:val="28"/>
              </w:rPr>
              <w:t>5</w:t>
            </w:r>
          </w:p>
        </w:tc>
        <w:tc>
          <w:tcPr>
            <w:tcW w:w="13739"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i/>
                <w:iCs/>
                <w:sz w:val="28"/>
                <w:szCs w:val="28"/>
              </w:rPr>
            </w:pPr>
            <w:r w:rsidRPr="004567B9">
              <w:rPr>
                <w:i/>
                <w:iCs/>
                <w:sz w:val="28"/>
                <w:szCs w:val="28"/>
              </w:rPr>
              <w:t>Черное, Азовское, средиземное моря</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5.1</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Бычковые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259"/>
              <w:jc w:val="right"/>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5.2</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Кефалевые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259"/>
              <w:jc w:val="right"/>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
              <w:jc w:val="center"/>
              <w:rPr>
                <w:sz w:val="28"/>
                <w:szCs w:val="28"/>
              </w:rPr>
            </w:pPr>
            <w:r w:rsidRPr="004567B9">
              <w:rPr>
                <w:sz w:val="28"/>
                <w:szCs w:val="28"/>
              </w:rPr>
              <w:t>6</w:t>
            </w:r>
          </w:p>
        </w:tc>
        <w:tc>
          <w:tcPr>
            <w:tcW w:w="13739"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i/>
                <w:iCs/>
                <w:sz w:val="28"/>
                <w:szCs w:val="28"/>
              </w:rPr>
            </w:pPr>
            <w:r w:rsidRPr="004567B9">
              <w:rPr>
                <w:i/>
                <w:iCs/>
                <w:sz w:val="28"/>
                <w:szCs w:val="28"/>
              </w:rPr>
              <w:t>Субантарктика, Антарктика</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6.1</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Тресковые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259"/>
              <w:jc w:val="right"/>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4"/>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6.2</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Мерлузовые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259"/>
              <w:jc w:val="right"/>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6.3</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Ошибниевые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259"/>
              <w:jc w:val="right"/>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6.4</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Нототениевые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259"/>
              <w:jc w:val="right"/>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6.5</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Белокровные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259"/>
              <w:jc w:val="right"/>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
              <w:jc w:val="center"/>
              <w:rPr>
                <w:sz w:val="28"/>
                <w:szCs w:val="28"/>
              </w:rPr>
            </w:pPr>
            <w:r w:rsidRPr="004567B9">
              <w:rPr>
                <w:sz w:val="28"/>
                <w:szCs w:val="28"/>
              </w:rPr>
              <w:t>7</w:t>
            </w:r>
          </w:p>
        </w:tc>
        <w:tc>
          <w:tcPr>
            <w:tcW w:w="13739"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i/>
                <w:iCs/>
                <w:sz w:val="28"/>
                <w:szCs w:val="28"/>
              </w:rPr>
            </w:pPr>
            <w:r w:rsidRPr="004567B9">
              <w:rPr>
                <w:i/>
                <w:iCs/>
                <w:sz w:val="28"/>
                <w:szCs w:val="28"/>
              </w:rPr>
              <w:t>Индийский океан</w:t>
            </w:r>
          </w:p>
        </w:tc>
      </w:tr>
    </w:tbl>
    <w:p w:rsidR="004567B9" w:rsidRDefault="004567B9">
      <w:pPr>
        <w:rPr>
          <w:b/>
          <w:bCs/>
          <w:sz w:val="28"/>
          <w:szCs w:val="28"/>
        </w:rPr>
        <w:sectPr w:rsidR="004567B9">
          <w:pgSz w:w="16850" w:h="11900" w:orient="landscape"/>
          <w:pgMar w:top="1160" w:right="52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951"/>
        <w:gridCol w:w="4378"/>
        <w:gridCol w:w="84"/>
        <w:gridCol w:w="636"/>
        <w:gridCol w:w="720"/>
        <w:gridCol w:w="720"/>
        <w:gridCol w:w="720"/>
        <w:gridCol w:w="720"/>
        <w:gridCol w:w="721"/>
        <w:gridCol w:w="720"/>
        <w:gridCol w:w="720"/>
        <w:gridCol w:w="720"/>
        <w:gridCol w:w="720"/>
        <w:gridCol w:w="720"/>
        <w:gridCol w:w="720"/>
        <w:gridCol w:w="720"/>
      </w:tblGrid>
      <w:tr w:rsidR="004567B9" w:rsidRPr="004567B9">
        <w:tblPrEx>
          <w:tblCellMar>
            <w:top w:w="0" w:type="dxa"/>
            <w:left w:w="0" w:type="dxa"/>
            <w:bottom w:w="0" w:type="dxa"/>
            <w:right w:w="0" w:type="dxa"/>
          </w:tblCellMar>
        </w:tblPrEx>
        <w:trPr>
          <w:trHeight w:val="321"/>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240" w:lineRule="auto"/>
              <w:ind w:left="331" w:right="153" w:hanging="152"/>
              <w:rPr>
                <w:b/>
                <w:bCs/>
                <w:sz w:val="28"/>
                <w:szCs w:val="28"/>
              </w:rPr>
            </w:pPr>
            <w:r w:rsidRPr="004567B9">
              <w:rPr>
                <w:b/>
                <w:bCs/>
                <w:sz w:val="28"/>
                <w:szCs w:val="28"/>
              </w:rPr>
              <w:lastRenderedPageBreak/>
              <w:t>инде кс</w:t>
            </w:r>
          </w:p>
        </w:tc>
        <w:tc>
          <w:tcPr>
            <w:tcW w:w="4378"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20" w:lineRule="exact"/>
              <w:ind w:left="1019"/>
              <w:rPr>
                <w:b/>
                <w:bCs/>
                <w:sz w:val="28"/>
                <w:szCs w:val="28"/>
              </w:rPr>
            </w:pPr>
            <w:r w:rsidRPr="004567B9">
              <w:rPr>
                <w:b/>
                <w:bCs/>
                <w:sz w:val="28"/>
                <w:szCs w:val="28"/>
              </w:rPr>
              <w:t>Группа продуктов</w:t>
            </w:r>
          </w:p>
        </w:tc>
        <w:tc>
          <w:tcPr>
            <w:tcW w:w="9361"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07"/>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321"/>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9361"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3178" w:right="3172"/>
              <w:jc w:val="center"/>
              <w:rPr>
                <w:b/>
                <w:bCs/>
                <w:sz w:val="28"/>
                <w:szCs w:val="28"/>
              </w:rPr>
            </w:pPr>
            <w:r w:rsidRPr="004567B9">
              <w:rPr>
                <w:b/>
                <w:bCs/>
                <w:sz w:val="28"/>
                <w:szCs w:val="28"/>
              </w:rPr>
              <w:t>Личинки в живом виде</w:t>
            </w:r>
          </w:p>
        </w:tc>
      </w:tr>
      <w:tr w:rsidR="004567B9" w:rsidRPr="004567B9">
        <w:tblPrEx>
          <w:tblCellMar>
            <w:top w:w="0" w:type="dxa"/>
            <w:left w:w="0" w:type="dxa"/>
            <w:bottom w:w="0" w:type="dxa"/>
            <w:right w:w="0" w:type="dxa"/>
          </w:tblCellMar>
        </w:tblPrEx>
        <w:trPr>
          <w:trHeight w:val="323"/>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4"/>
              <w:jc w:val="right"/>
              <w:rPr>
                <w:b/>
                <w:bCs/>
                <w:sz w:val="28"/>
                <w:szCs w:val="28"/>
              </w:rPr>
            </w:pPr>
            <w:r w:rsidRPr="004567B9">
              <w:rPr>
                <w:b/>
                <w:bCs/>
                <w:sz w:val="28"/>
                <w:szCs w:val="28"/>
              </w:rPr>
              <w:t>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4"/>
              <w:jc w:val="right"/>
              <w:rPr>
                <w:b/>
                <w:bCs/>
                <w:sz w:val="28"/>
                <w:szCs w:val="28"/>
              </w:rPr>
            </w:pPr>
            <w:r w:rsidRPr="004567B9">
              <w:rPr>
                <w:b/>
                <w:bCs/>
                <w:sz w:val="28"/>
                <w:szCs w:val="2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4"/>
              <w:jc w:val="right"/>
              <w:rPr>
                <w:b/>
                <w:bCs/>
                <w:sz w:val="28"/>
                <w:szCs w:val="28"/>
              </w:rPr>
            </w:pPr>
            <w:r w:rsidRPr="004567B9">
              <w:rPr>
                <w:b/>
                <w:bCs/>
                <w:sz w:val="28"/>
                <w:szCs w:val="2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7</w:t>
            </w:r>
          </w:p>
        </w:tc>
        <w:tc>
          <w:tcPr>
            <w:tcW w:w="721"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5"/>
              <w:jc w:val="right"/>
              <w:rPr>
                <w:b/>
                <w:bCs/>
                <w:sz w:val="28"/>
                <w:szCs w:val="28"/>
              </w:rPr>
            </w:pPr>
            <w:r w:rsidRPr="004567B9">
              <w:rPr>
                <w:b/>
                <w:bCs/>
                <w:sz w:val="28"/>
                <w:szCs w:val="28"/>
              </w:rPr>
              <w:t>8</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6"/>
              <w:jc w:val="right"/>
              <w:rPr>
                <w:b/>
                <w:bCs/>
                <w:sz w:val="28"/>
                <w:szCs w:val="28"/>
              </w:rPr>
            </w:pPr>
            <w:r w:rsidRPr="004567B9">
              <w:rPr>
                <w:b/>
                <w:bCs/>
                <w:sz w:val="28"/>
                <w:szCs w:val="28"/>
              </w:rPr>
              <w:t>9</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11</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15</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7.1</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Ставридовые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7.2</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Скумбриевые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7.3</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Нитеперые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
              <w:jc w:val="center"/>
              <w:rPr>
                <w:sz w:val="28"/>
                <w:szCs w:val="28"/>
              </w:rPr>
            </w:pPr>
            <w:r w:rsidRPr="004567B9">
              <w:rPr>
                <w:sz w:val="28"/>
                <w:szCs w:val="28"/>
              </w:rPr>
              <w:t>8</w:t>
            </w:r>
          </w:p>
        </w:tc>
        <w:tc>
          <w:tcPr>
            <w:tcW w:w="13739" w:type="dxa"/>
            <w:gridSpan w:val="15"/>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i/>
                <w:iCs/>
                <w:sz w:val="28"/>
                <w:szCs w:val="28"/>
              </w:rPr>
            </w:pPr>
            <w:r w:rsidRPr="004567B9">
              <w:rPr>
                <w:i/>
                <w:iCs/>
                <w:sz w:val="28"/>
                <w:szCs w:val="28"/>
              </w:rPr>
              <w:t>Тихий океан</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10" w:right="199"/>
              <w:jc w:val="center"/>
              <w:rPr>
                <w:sz w:val="28"/>
                <w:szCs w:val="28"/>
              </w:rPr>
            </w:pPr>
            <w:r w:rsidRPr="004567B9">
              <w:rPr>
                <w:sz w:val="28"/>
                <w:szCs w:val="28"/>
              </w:rPr>
              <w:t>8.1</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Лососевые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1" w:right="103"/>
              <w:jc w:val="center"/>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8.2</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Анчоусовые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8.3</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Сельдевые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8.4</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Ставридовые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8.5</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Терпуговые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8.6</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Камбаловые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199"/>
              <w:jc w:val="center"/>
              <w:rPr>
                <w:sz w:val="28"/>
                <w:szCs w:val="28"/>
              </w:rPr>
            </w:pPr>
            <w:r w:rsidRPr="004567B9">
              <w:rPr>
                <w:sz w:val="28"/>
                <w:szCs w:val="28"/>
              </w:rPr>
              <w:t>8.7</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Скорпеновые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210" w:right="199"/>
              <w:jc w:val="center"/>
              <w:rPr>
                <w:sz w:val="28"/>
                <w:szCs w:val="28"/>
              </w:rPr>
            </w:pPr>
            <w:r w:rsidRPr="004567B9">
              <w:rPr>
                <w:sz w:val="28"/>
                <w:szCs w:val="28"/>
              </w:rPr>
              <w:t>8.8</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Бериксовые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10" w:right="199"/>
              <w:jc w:val="center"/>
              <w:rPr>
                <w:sz w:val="28"/>
                <w:szCs w:val="28"/>
              </w:rPr>
            </w:pPr>
            <w:r w:rsidRPr="004567B9">
              <w:rPr>
                <w:sz w:val="28"/>
                <w:szCs w:val="28"/>
              </w:rPr>
              <w:t>8.9</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Гемпиловые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1"/>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200"/>
              <w:jc w:val="center"/>
              <w:rPr>
                <w:sz w:val="28"/>
                <w:szCs w:val="28"/>
              </w:rPr>
            </w:pPr>
            <w:r w:rsidRPr="004567B9">
              <w:rPr>
                <w:sz w:val="28"/>
                <w:szCs w:val="28"/>
              </w:rPr>
              <w:t>8.10</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Тунцы (скумбревые)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10" w:right="200"/>
              <w:jc w:val="center"/>
              <w:rPr>
                <w:sz w:val="28"/>
                <w:szCs w:val="28"/>
              </w:rPr>
            </w:pPr>
            <w:r w:rsidRPr="004567B9">
              <w:rPr>
                <w:sz w:val="28"/>
                <w:szCs w:val="28"/>
              </w:rPr>
              <w:t>8.11</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Тресковые</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
              <w:jc w:val="center"/>
              <w:rPr>
                <w:sz w:val="28"/>
                <w:szCs w:val="28"/>
              </w:rPr>
            </w:pPr>
            <w:r w:rsidRPr="004567B9">
              <w:rPr>
                <w:sz w:val="28"/>
                <w:szCs w:val="28"/>
              </w:rPr>
              <w:t>9</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Фарш из рыб семейств, указанных</w:t>
            </w:r>
          </w:p>
          <w:p w:rsidR="004567B9" w:rsidRPr="004567B9" w:rsidRDefault="004567B9">
            <w:pPr>
              <w:pStyle w:val="TableParagraph"/>
              <w:kinsoku w:val="0"/>
              <w:overflowPunct w:val="0"/>
              <w:spacing w:line="308" w:lineRule="exact"/>
              <w:rPr>
                <w:sz w:val="28"/>
                <w:szCs w:val="28"/>
              </w:rPr>
            </w:pPr>
            <w:r w:rsidRPr="004567B9">
              <w:rPr>
                <w:sz w:val="28"/>
                <w:szCs w:val="28"/>
              </w:rPr>
              <w:t>в п.п.1-8</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1" w:right="103"/>
              <w:jc w:val="center"/>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64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09" w:right="200"/>
              <w:jc w:val="center"/>
              <w:rPr>
                <w:sz w:val="28"/>
                <w:szCs w:val="28"/>
              </w:rPr>
            </w:pPr>
            <w:r w:rsidRPr="004567B9">
              <w:rPr>
                <w:sz w:val="28"/>
                <w:szCs w:val="28"/>
              </w:rPr>
              <w:t>10</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Консервы и пресервы из рыб</w:t>
            </w:r>
          </w:p>
          <w:p w:rsidR="004567B9" w:rsidRPr="004567B9" w:rsidRDefault="004567B9">
            <w:pPr>
              <w:pStyle w:val="TableParagraph"/>
              <w:kinsoku w:val="0"/>
              <w:overflowPunct w:val="0"/>
              <w:spacing w:line="308" w:lineRule="exact"/>
              <w:rPr>
                <w:sz w:val="28"/>
                <w:szCs w:val="28"/>
              </w:rPr>
            </w:pPr>
            <w:r w:rsidRPr="004567B9">
              <w:rPr>
                <w:sz w:val="28"/>
                <w:szCs w:val="28"/>
              </w:rPr>
              <w:t>семейств, указанных в п.п. 1-8</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1" w:right="103"/>
              <w:jc w:val="center"/>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1288"/>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09" w:right="200"/>
              <w:jc w:val="center"/>
              <w:rPr>
                <w:sz w:val="28"/>
                <w:szCs w:val="28"/>
              </w:rPr>
            </w:pPr>
            <w:r w:rsidRPr="004567B9">
              <w:rPr>
                <w:sz w:val="28"/>
                <w:szCs w:val="28"/>
              </w:rPr>
              <w:t>11</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Жареная, заливная, соленая,</w:t>
            </w:r>
          </w:p>
          <w:p w:rsidR="004567B9" w:rsidRPr="004567B9" w:rsidRDefault="004567B9">
            <w:pPr>
              <w:pStyle w:val="TableParagraph"/>
              <w:kinsoku w:val="0"/>
              <w:overflowPunct w:val="0"/>
              <w:spacing w:before="3" w:line="322" w:lineRule="exact"/>
              <w:ind w:right="163"/>
              <w:rPr>
                <w:sz w:val="28"/>
                <w:szCs w:val="28"/>
              </w:rPr>
            </w:pPr>
            <w:r w:rsidRPr="004567B9">
              <w:rPr>
                <w:sz w:val="28"/>
                <w:szCs w:val="28"/>
              </w:rPr>
              <w:t>маринованная, копченая, вяленая рыба семейств, указанных в п.п. 1- 8</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1" w:right="103"/>
              <w:jc w:val="center"/>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3"/>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162"/>
              <w:jc w:val="right"/>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3"/>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09" w:right="200"/>
              <w:jc w:val="center"/>
              <w:rPr>
                <w:sz w:val="28"/>
                <w:szCs w:val="28"/>
              </w:rPr>
            </w:pPr>
            <w:r w:rsidRPr="004567B9">
              <w:rPr>
                <w:sz w:val="28"/>
                <w:szCs w:val="28"/>
              </w:rPr>
              <w:t>12</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Икра минтая, трески</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312"/>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7"/>
              <w:jc w:val="center"/>
              <w:rPr>
                <w:sz w:val="28"/>
                <w:szCs w:val="28"/>
              </w:rPr>
            </w:pPr>
            <w:r w:rsidRPr="004567B9">
              <w:rPr>
                <w:sz w:val="28"/>
                <w:szCs w:val="28"/>
              </w:rPr>
              <w:t>-</w:t>
            </w:r>
          </w:p>
        </w:tc>
      </w:tr>
    </w:tbl>
    <w:p w:rsidR="004567B9" w:rsidRDefault="004567B9">
      <w:pPr>
        <w:rPr>
          <w:b/>
          <w:bCs/>
          <w:sz w:val="28"/>
          <w:szCs w:val="28"/>
        </w:rPr>
        <w:sectPr w:rsidR="004567B9">
          <w:headerReference w:type="default" r:id="rId38"/>
          <w:pgSz w:w="16850" w:h="11900" w:orient="landscape"/>
          <w:pgMar w:top="1160" w:right="52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951"/>
        <w:gridCol w:w="4378"/>
        <w:gridCol w:w="84"/>
        <w:gridCol w:w="636"/>
        <w:gridCol w:w="720"/>
        <w:gridCol w:w="720"/>
        <w:gridCol w:w="720"/>
        <w:gridCol w:w="720"/>
        <w:gridCol w:w="721"/>
        <w:gridCol w:w="720"/>
        <w:gridCol w:w="720"/>
        <w:gridCol w:w="720"/>
        <w:gridCol w:w="720"/>
        <w:gridCol w:w="720"/>
        <w:gridCol w:w="720"/>
        <w:gridCol w:w="720"/>
      </w:tblGrid>
      <w:tr w:rsidR="004567B9" w:rsidRPr="004567B9">
        <w:tblPrEx>
          <w:tblCellMar>
            <w:top w:w="0" w:type="dxa"/>
            <w:left w:w="0" w:type="dxa"/>
            <w:bottom w:w="0" w:type="dxa"/>
            <w:right w:w="0" w:type="dxa"/>
          </w:tblCellMar>
        </w:tblPrEx>
        <w:trPr>
          <w:trHeight w:val="321"/>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240" w:lineRule="auto"/>
              <w:ind w:left="331" w:right="153" w:hanging="152"/>
              <w:rPr>
                <w:b/>
                <w:bCs/>
                <w:sz w:val="28"/>
                <w:szCs w:val="28"/>
              </w:rPr>
            </w:pPr>
            <w:r w:rsidRPr="004567B9">
              <w:rPr>
                <w:b/>
                <w:bCs/>
                <w:sz w:val="28"/>
                <w:szCs w:val="28"/>
              </w:rPr>
              <w:lastRenderedPageBreak/>
              <w:t>инде кс</w:t>
            </w:r>
          </w:p>
        </w:tc>
        <w:tc>
          <w:tcPr>
            <w:tcW w:w="4378"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ind w:left="1019"/>
              <w:rPr>
                <w:b/>
                <w:bCs/>
                <w:sz w:val="28"/>
                <w:szCs w:val="28"/>
              </w:rPr>
            </w:pPr>
            <w:r w:rsidRPr="004567B9">
              <w:rPr>
                <w:b/>
                <w:bCs/>
                <w:sz w:val="28"/>
                <w:szCs w:val="28"/>
              </w:rPr>
              <w:t>Группа продуктов</w:t>
            </w:r>
          </w:p>
        </w:tc>
        <w:tc>
          <w:tcPr>
            <w:tcW w:w="9361"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2" w:lineRule="exact"/>
              <w:ind w:left="407"/>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321"/>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9361" w:type="dxa"/>
            <w:gridSpan w:val="14"/>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3178" w:right="3172"/>
              <w:jc w:val="center"/>
              <w:rPr>
                <w:b/>
                <w:bCs/>
                <w:sz w:val="28"/>
                <w:szCs w:val="28"/>
              </w:rPr>
            </w:pPr>
            <w:r w:rsidRPr="004567B9">
              <w:rPr>
                <w:b/>
                <w:bCs/>
                <w:sz w:val="28"/>
                <w:szCs w:val="28"/>
              </w:rPr>
              <w:t>Личинки в живом виде</w:t>
            </w:r>
          </w:p>
        </w:tc>
      </w:tr>
      <w:tr w:rsidR="004567B9" w:rsidRPr="004567B9">
        <w:tblPrEx>
          <w:tblCellMar>
            <w:top w:w="0" w:type="dxa"/>
            <w:left w:w="0" w:type="dxa"/>
            <w:bottom w:w="0" w:type="dxa"/>
            <w:right w:w="0" w:type="dxa"/>
          </w:tblCellMar>
        </w:tblPrEx>
        <w:trPr>
          <w:trHeight w:val="323"/>
        </w:trPr>
        <w:tc>
          <w:tcPr>
            <w:tcW w:w="951"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4378" w:type="dxa"/>
            <w:vMerge/>
            <w:tcBorders>
              <w:top w:val="nil"/>
              <w:left w:val="single" w:sz="4" w:space="0" w:color="000000"/>
              <w:bottom w:val="single" w:sz="4" w:space="0" w:color="000000"/>
              <w:right w:val="single" w:sz="4" w:space="0" w:color="000000"/>
            </w:tcBorders>
            <w:shd w:val="clear" w:color="auto" w:fill="CCCCCC"/>
          </w:tcPr>
          <w:p w:rsidR="004567B9" w:rsidRPr="004567B9" w:rsidRDefault="004567B9">
            <w:pPr>
              <w:rPr>
                <w:b/>
                <w:bCs/>
                <w:sz w:val="2"/>
                <w:szCs w:val="2"/>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6</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7</w:t>
            </w:r>
          </w:p>
        </w:tc>
        <w:tc>
          <w:tcPr>
            <w:tcW w:w="721"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3"/>
              <w:rPr>
                <w:b/>
                <w:bCs/>
                <w:sz w:val="28"/>
                <w:szCs w:val="28"/>
              </w:rPr>
            </w:pPr>
            <w:r w:rsidRPr="004567B9">
              <w:rPr>
                <w:b/>
                <w:bCs/>
                <w:sz w:val="28"/>
                <w:szCs w:val="28"/>
              </w:rPr>
              <w:t>8</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472"/>
              <w:rPr>
                <w:b/>
                <w:bCs/>
                <w:sz w:val="28"/>
                <w:szCs w:val="28"/>
              </w:rPr>
            </w:pPr>
            <w:r w:rsidRPr="004567B9">
              <w:rPr>
                <w:b/>
                <w:bCs/>
                <w:sz w:val="28"/>
                <w:szCs w:val="28"/>
              </w:rPr>
              <w:t>9</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331"/>
              <w:rPr>
                <w:b/>
                <w:bCs/>
                <w:sz w:val="28"/>
                <w:szCs w:val="28"/>
              </w:rPr>
            </w:pPr>
            <w:r w:rsidRPr="004567B9">
              <w:rPr>
                <w:b/>
                <w:bCs/>
                <w:sz w:val="28"/>
                <w:szCs w:val="28"/>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11</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331"/>
              <w:rPr>
                <w:b/>
                <w:bCs/>
                <w:sz w:val="28"/>
                <w:szCs w:val="28"/>
              </w:rPr>
            </w:pPr>
            <w:r w:rsidRPr="004567B9">
              <w:rPr>
                <w:b/>
                <w:bCs/>
                <w:sz w:val="28"/>
                <w:szCs w:val="28"/>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0" w:right="93"/>
              <w:jc w:val="right"/>
              <w:rPr>
                <w:b/>
                <w:bCs/>
                <w:sz w:val="28"/>
                <w:szCs w:val="28"/>
              </w:rPr>
            </w:pPr>
            <w:r w:rsidRPr="004567B9">
              <w:rPr>
                <w:b/>
                <w:bCs/>
                <w:sz w:val="28"/>
                <w:szCs w:val="28"/>
              </w:rPr>
              <w:t>13</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331"/>
              <w:rPr>
                <w:b/>
                <w:bCs/>
                <w:sz w:val="28"/>
                <w:szCs w:val="28"/>
              </w:rPr>
            </w:pPr>
            <w:r w:rsidRPr="004567B9">
              <w:rPr>
                <w:b/>
                <w:bCs/>
                <w:sz w:val="28"/>
                <w:szCs w:val="28"/>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CCCCCC"/>
          </w:tcPr>
          <w:p w:rsidR="004567B9" w:rsidRPr="004567B9" w:rsidRDefault="004567B9">
            <w:pPr>
              <w:pStyle w:val="TableParagraph"/>
              <w:kinsoku w:val="0"/>
              <w:overflowPunct w:val="0"/>
              <w:spacing w:line="304" w:lineRule="exact"/>
              <w:ind w:left="331"/>
              <w:rPr>
                <w:b/>
                <w:bCs/>
                <w:sz w:val="28"/>
                <w:szCs w:val="28"/>
              </w:rPr>
            </w:pPr>
            <w:r w:rsidRPr="004567B9">
              <w:rPr>
                <w:b/>
                <w:bCs/>
                <w:sz w:val="28"/>
                <w:szCs w:val="28"/>
              </w:rPr>
              <w:t>15</w:t>
            </w:r>
          </w:p>
        </w:tc>
      </w:tr>
      <w:tr w:rsidR="004567B9" w:rsidRPr="004567B9">
        <w:tblPrEx>
          <w:tblCellMar>
            <w:top w:w="0" w:type="dxa"/>
            <w:left w:w="0" w:type="dxa"/>
            <w:bottom w:w="0" w:type="dxa"/>
            <w:right w:w="0" w:type="dxa"/>
          </w:tblCellMar>
        </w:tblPrEx>
        <w:trPr>
          <w:trHeight w:val="321"/>
        </w:trPr>
        <w:tc>
          <w:tcPr>
            <w:tcW w:w="95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209" w:right="200"/>
              <w:jc w:val="center"/>
              <w:rPr>
                <w:sz w:val="28"/>
                <w:szCs w:val="28"/>
              </w:rPr>
            </w:pPr>
            <w:r w:rsidRPr="004567B9">
              <w:rPr>
                <w:sz w:val="28"/>
                <w:szCs w:val="28"/>
              </w:rPr>
              <w:t>13</w:t>
            </w:r>
          </w:p>
        </w:tc>
        <w:tc>
          <w:tcPr>
            <w:tcW w:w="4462" w:type="dxa"/>
            <w:gridSpan w:val="2"/>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Печень трески</w:t>
            </w:r>
          </w:p>
        </w:tc>
        <w:tc>
          <w:tcPr>
            <w:tcW w:w="63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9"/>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1"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6"/>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7"/>
              <w:jc w:val="center"/>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1"/>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162"/>
              <w:jc w:val="right"/>
              <w:rPr>
                <w:sz w:val="28"/>
                <w:szCs w:val="28"/>
              </w:rPr>
            </w:pPr>
            <w:r w:rsidRPr="004567B9">
              <w:rPr>
                <w:sz w:val="28"/>
                <w:szCs w:val="28"/>
              </w:rPr>
              <w:t>н/д</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c>
          <w:tcPr>
            <w:tcW w:w="720"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312"/>
              <w:rPr>
                <w:sz w:val="28"/>
                <w:szCs w:val="28"/>
              </w:rPr>
            </w:pPr>
            <w:r w:rsidRPr="004567B9">
              <w:rPr>
                <w:sz w:val="28"/>
                <w:szCs w:val="28"/>
              </w:rPr>
              <w:t>-</w:t>
            </w:r>
          </w:p>
        </w:tc>
      </w:tr>
    </w:tbl>
    <w:p w:rsidR="004567B9" w:rsidRDefault="004567B9">
      <w:pPr>
        <w:pStyle w:val="a3"/>
        <w:kinsoku w:val="0"/>
        <w:overflowPunct w:val="0"/>
        <w:spacing w:line="310" w:lineRule="exact"/>
        <w:ind w:left="220"/>
      </w:pPr>
      <w:r>
        <w:t>Примечание:</w:t>
      </w:r>
    </w:p>
    <w:p w:rsidR="004567B9" w:rsidRDefault="004567B9">
      <w:pPr>
        <w:pStyle w:val="a5"/>
        <w:numPr>
          <w:ilvl w:val="0"/>
          <w:numId w:val="6"/>
        </w:numPr>
        <w:tabs>
          <w:tab w:val="left" w:pos="941"/>
        </w:tabs>
        <w:kinsoku w:val="0"/>
        <w:overflowPunct w:val="0"/>
        <w:spacing w:line="322" w:lineRule="exact"/>
        <w:jc w:val="left"/>
        <w:rPr>
          <w:sz w:val="28"/>
          <w:szCs w:val="28"/>
        </w:rPr>
      </w:pPr>
      <w:r>
        <w:rPr>
          <w:sz w:val="28"/>
          <w:szCs w:val="28"/>
        </w:rPr>
        <w:t>н/д – не допускаются (личинки в живом</w:t>
      </w:r>
      <w:r>
        <w:rPr>
          <w:spacing w:val="-6"/>
          <w:sz w:val="28"/>
          <w:szCs w:val="28"/>
        </w:rPr>
        <w:t xml:space="preserve"> </w:t>
      </w:r>
      <w:r>
        <w:rPr>
          <w:sz w:val="28"/>
          <w:szCs w:val="28"/>
        </w:rPr>
        <w:t>виде);</w:t>
      </w:r>
    </w:p>
    <w:p w:rsidR="004567B9" w:rsidRDefault="004567B9">
      <w:pPr>
        <w:pStyle w:val="a5"/>
        <w:numPr>
          <w:ilvl w:val="0"/>
          <w:numId w:val="6"/>
        </w:numPr>
        <w:tabs>
          <w:tab w:val="left" w:pos="941"/>
        </w:tabs>
        <w:kinsoku w:val="0"/>
        <w:overflowPunct w:val="0"/>
        <w:jc w:val="left"/>
        <w:rPr>
          <w:sz w:val="28"/>
          <w:szCs w:val="28"/>
        </w:rPr>
      </w:pPr>
      <w:r>
        <w:rPr>
          <w:sz w:val="28"/>
          <w:szCs w:val="28"/>
        </w:rPr>
        <w:t>личинки</w:t>
      </w:r>
      <w:r>
        <w:rPr>
          <w:spacing w:val="-1"/>
          <w:sz w:val="28"/>
          <w:szCs w:val="28"/>
        </w:rPr>
        <w:t xml:space="preserve"> </w:t>
      </w:r>
      <w:r>
        <w:rPr>
          <w:sz w:val="28"/>
          <w:szCs w:val="28"/>
        </w:rPr>
        <w:t>паразитов</w:t>
      </w:r>
    </w:p>
    <w:p w:rsidR="004567B9" w:rsidRDefault="004567B9">
      <w:pPr>
        <w:pStyle w:val="a3"/>
        <w:kinsoku w:val="0"/>
        <w:overflowPunct w:val="0"/>
        <w:ind w:left="0"/>
        <w:rPr>
          <w:sz w:val="20"/>
          <w:szCs w:val="20"/>
        </w:rPr>
      </w:pPr>
    </w:p>
    <w:p w:rsidR="004567B9" w:rsidRDefault="004567B9">
      <w:pPr>
        <w:pStyle w:val="a3"/>
        <w:kinsoku w:val="0"/>
        <w:overflowPunct w:val="0"/>
        <w:ind w:left="0"/>
        <w:rPr>
          <w:sz w:val="20"/>
          <w:szCs w:val="20"/>
        </w:rPr>
      </w:pPr>
    </w:p>
    <w:p w:rsidR="004567B9" w:rsidRDefault="004567B9">
      <w:pPr>
        <w:pStyle w:val="a3"/>
        <w:kinsoku w:val="0"/>
        <w:overflowPunct w:val="0"/>
        <w:spacing w:before="8"/>
        <w:ind w:left="0"/>
        <w:rPr>
          <w:sz w:val="16"/>
          <w:szCs w:val="16"/>
        </w:rPr>
      </w:pPr>
    </w:p>
    <w:tbl>
      <w:tblPr>
        <w:tblW w:w="0" w:type="auto"/>
        <w:tblInd w:w="117" w:type="dxa"/>
        <w:tblLayout w:type="fixed"/>
        <w:tblCellMar>
          <w:left w:w="0" w:type="dxa"/>
          <w:right w:w="0" w:type="dxa"/>
        </w:tblCellMar>
        <w:tblLook w:val="0000" w:firstRow="0" w:lastRow="0" w:firstColumn="0" w:lastColumn="0" w:noHBand="0" w:noVBand="0"/>
      </w:tblPr>
      <w:tblGrid>
        <w:gridCol w:w="3719"/>
        <w:gridCol w:w="3718"/>
        <w:gridCol w:w="3716"/>
        <w:gridCol w:w="3718"/>
      </w:tblGrid>
      <w:tr w:rsidR="004567B9" w:rsidRPr="004567B9">
        <w:tblPrEx>
          <w:tblCellMar>
            <w:top w:w="0" w:type="dxa"/>
            <w:left w:w="0" w:type="dxa"/>
            <w:bottom w:w="0" w:type="dxa"/>
            <w:right w:w="0" w:type="dxa"/>
          </w:tblCellMar>
        </w:tblPrEx>
        <w:trPr>
          <w:trHeight w:val="321"/>
        </w:trPr>
        <w:tc>
          <w:tcPr>
            <w:tcW w:w="3719" w:type="dxa"/>
            <w:tcBorders>
              <w:top w:val="single" w:sz="4" w:space="0" w:color="000000"/>
              <w:left w:val="single" w:sz="4"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01" w:lineRule="exact"/>
              <w:ind w:left="1255" w:right="1244"/>
              <w:jc w:val="center"/>
              <w:rPr>
                <w:b/>
                <w:bCs/>
                <w:sz w:val="28"/>
                <w:szCs w:val="28"/>
              </w:rPr>
            </w:pPr>
            <w:r w:rsidRPr="004567B9">
              <w:rPr>
                <w:b/>
                <w:bCs/>
                <w:sz w:val="28"/>
                <w:szCs w:val="28"/>
              </w:rPr>
              <w:t>трематод</w:t>
            </w:r>
          </w:p>
        </w:tc>
        <w:tc>
          <w:tcPr>
            <w:tcW w:w="3718" w:type="dxa"/>
            <w:tcBorders>
              <w:top w:val="single" w:sz="4"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01" w:lineRule="exact"/>
              <w:ind w:left="1422" w:right="1411"/>
              <w:jc w:val="center"/>
              <w:rPr>
                <w:b/>
                <w:bCs/>
                <w:sz w:val="28"/>
                <w:szCs w:val="28"/>
              </w:rPr>
            </w:pPr>
            <w:r w:rsidRPr="004567B9">
              <w:rPr>
                <w:b/>
                <w:bCs/>
                <w:sz w:val="28"/>
                <w:szCs w:val="28"/>
              </w:rPr>
              <w:t>цестод</w:t>
            </w:r>
          </w:p>
        </w:tc>
        <w:tc>
          <w:tcPr>
            <w:tcW w:w="3716" w:type="dxa"/>
            <w:tcBorders>
              <w:top w:val="single" w:sz="4"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01" w:lineRule="exact"/>
              <w:ind w:left="1318" w:right="1306"/>
              <w:jc w:val="center"/>
              <w:rPr>
                <w:b/>
                <w:bCs/>
                <w:sz w:val="28"/>
                <w:szCs w:val="28"/>
              </w:rPr>
            </w:pPr>
            <w:r w:rsidRPr="004567B9">
              <w:rPr>
                <w:b/>
                <w:bCs/>
                <w:sz w:val="28"/>
                <w:szCs w:val="28"/>
              </w:rPr>
              <w:t>нематод</w:t>
            </w:r>
          </w:p>
        </w:tc>
        <w:tc>
          <w:tcPr>
            <w:tcW w:w="3718" w:type="dxa"/>
            <w:tcBorders>
              <w:top w:val="single" w:sz="4"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338" w:right="1329"/>
              <w:jc w:val="center"/>
              <w:rPr>
                <w:b/>
                <w:bCs/>
                <w:sz w:val="28"/>
                <w:szCs w:val="28"/>
              </w:rPr>
            </w:pPr>
            <w:r w:rsidRPr="004567B9">
              <w:rPr>
                <w:b/>
                <w:bCs/>
                <w:sz w:val="28"/>
                <w:szCs w:val="28"/>
              </w:rPr>
              <w:t>скебней</w:t>
            </w:r>
          </w:p>
        </w:tc>
      </w:tr>
      <w:tr w:rsidR="004567B9" w:rsidRPr="004567B9">
        <w:tblPrEx>
          <w:tblCellMar>
            <w:top w:w="0" w:type="dxa"/>
            <w:left w:w="0" w:type="dxa"/>
            <w:bottom w:w="0" w:type="dxa"/>
            <w:right w:w="0" w:type="dxa"/>
          </w:tblCellMar>
        </w:tblPrEx>
        <w:trPr>
          <w:trHeight w:val="323"/>
        </w:trPr>
        <w:tc>
          <w:tcPr>
            <w:tcW w:w="3719"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3-нанофиетусов</w:t>
            </w:r>
          </w:p>
        </w:tc>
        <w:tc>
          <w:tcPr>
            <w:tcW w:w="371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04"/>
              <w:rPr>
                <w:sz w:val="28"/>
                <w:szCs w:val="28"/>
              </w:rPr>
            </w:pPr>
            <w:r w:rsidRPr="004567B9">
              <w:rPr>
                <w:sz w:val="28"/>
                <w:szCs w:val="28"/>
              </w:rPr>
              <w:t>8-дифиллоботриумов</w:t>
            </w:r>
          </w:p>
        </w:tc>
        <w:tc>
          <w:tcPr>
            <w:tcW w:w="3716"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04"/>
              <w:rPr>
                <w:sz w:val="28"/>
                <w:szCs w:val="28"/>
              </w:rPr>
            </w:pPr>
            <w:r w:rsidRPr="004567B9">
              <w:rPr>
                <w:sz w:val="28"/>
                <w:szCs w:val="28"/>
              </w:rPr>
              <w:t>11-анизакисов</w:t>
            </w:r>
          </w:p>
        </w:tc>
        <w:tc>
          <w:tcPr>
            <w:tcW w:w="3718"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04"/>
              <w:rPr>
                <w:sz w:val="28"/>
                <w:szCs w:val="28"/>
              </w:rPr>
            </w:pPr>
            <w:r w:rsidRPr="004567B9">
              <w:rPr>
                <w:sz w:val="28"/>
                <w:szCs w:val="28"/>
              </w:rPr>
              <w:t>14-болбозом</w:t>
            </w:r>
          </w:p>
        </w:tc>
      </w:tr>
      <w:tr w:rsidR="004567B9" w:rsidRPr="004567B9">
        <w:tblPrEx>
          <w:tblCellMar>
            <w:top w:w="0" w:type="dxa"/>
            <w:left w:w="0" w:type="dxa"/>
            <w:bottom w:w="0" w:type="dxa"/>
            <w:right w:w="0" w:type="dxa"/>
          </w:tblCellMar>
        </w:tblPrEx>
        <w:trPr>
          <w:trHeight w:val="321"/>
        </w:trPr>
        <w:tc>
          <w:tcPr>
            <w:tcW w:w="3719"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4-гетерофиетусов</w:t>
            </w:r>
          </w:p>
        </w:tc>
        <w:tc>
          <w:tcPr>
            <w:tcW w:w="371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9-диплогонопорусов</w:t>
            </w:r>
          </w:p>
        </w:tc>
        <w:tc>
          <w:tcPr>
            <w:tcW w:w="3716"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12-контрацекумов</w:t>
            </w:r>
          </w:p>
        </w:tc>
        <w:tc>
          <w:tcPr>
            <w:tcW w:w="3718"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15-коринозом</w:t>
            </w:r>
          </w:p>
        </w:tc>
      </w:tr>
      <w:tr w:rsidR="004567B9" w:rsidRPr="004567B9">
        <w:tblPrEx>
          <w:tblCellMar>
            <w:top w:w="0" w:type="dxa"/>
            <w:left w:w="0" w:type="dxa"/>
            <w:bottom w:w="0" w:type="dxa"/>
            <w:right w:w="0" w:type="dxa"/>
          </w:tblCellMar>
        </w:tblPrEx>
        <w:trPr>
          <w:trHeight w:val="321"/>
        </w:trPr>
        <w:tc>
          <w:tcPr>
            <w:tcW w:w="3719"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5-криптокортилусов</w:t>
            </w:r>
          </w:p>
        </w:tc>
        <w:tc>
          <w:tcPr>
            <w:tcW w:w="371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10-пирамикоцефалусов</w:t>
            </w:r>
          </w:p>
        </w:tc>
        <w:tc>
          <w:tcPr>
            <w:tcW w:w="3716"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4"/>
              <w:rPr>
                <w:sz w:val="28"/>
                <w:szCs w:val="28"/>
              </w:rPr>
            </w:pPr>
            <w:r w:rsidRPr="004567B9">
              <w:rPr>
                <w:sz w:val="28"/>
                <w:szCs w:val="28"/>
              </w:rPr>
              <w:t>13-псевдотерранов</w:t>
            </w:r>
          </w:p>
        </w:tc>
        <w:tc>
          <w:tcPr>
            <w:tcW w:w="3718"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3"/>
        </w:trPr>
        <w:tc>
          <w:tcPr>
            <w:tcW w:w="3719"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6-росикотремов</w:t>
            </w:r>
          </w:p>
        </w:tc>
        <w:tc>
          <w:tcPr>
            <w:tcW w:w="371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pPr>
          </w:p>
        </w:tc>
        <w:tc>
          <w:tcPr>
            <w:tcW w:w="3716"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pPr>
          </w:p>
        </w:tc>
        <w:tc>
          <w:tcPr>
            <w:tcW w:w="3718"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1"/>
        </w:trPr>
        <w:tc>
          <w:tcPr>
            <w:tcW w:w="3719" w:type="dxa"/>
            <w:tcBorders>
              <w:top w:val="single" w:sz="6" w:space="0" w:color="000000"/>
              <w:left w:val="single" w:sz="4"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7-апофалусов</w:t>
            </w:r>
          </w:p>
        </w:tc>
        <w:tc>
          <w:tcPr>
            <w:tcW w:w="371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240" w:lineRule="auto"/>
              <w:ind w:left="0"/>
            </w:pPr>
          </w:p>
        </w:tc>
        <w:tc>
          <w:tcPr>
            <w:tcW w:w="3716"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240" w:lineRule="auto"/>
              <w:ind w:left="0"/>
            </w:pPr>
          </w:p>
        </w:tc>
        <w:tc>
          <w:tcPr>
            <w:tcW w:w="3718" w:type="dxa"/>
            <w:tcBorders>
              <w:top w:val="single" w:sz="6" w:space="0" w:color="000000"/>
              <w:left w:val="single" w:sz="6"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r>
    </w:tbl>
    <w:p w:rsidR="004567B9" w:rsidRDefault="004567B9">
      <w:pPr>
        <w:pStyle w:val="a3"/>
        <w:kinsoku w:val="0"/>
        <w:overflowPunct w:val="0"/>
        <w:spacing w:before="2"/>
        <w:ind w:left="0"/>
        <w:rPr>
          <w:sz w:val="20"/>
          <w:szCs w:val="20"/>
        </w:rPr>
      </w:pPr>
    </w:p>
    <w:p w:rsidR="004567B9" w:rsidRDefault="00AA5DC6">
      <w:pPr>
        <w:pStyle w:val="1"/>
        <w:kinsoku w:val="0"/>
        <w:overflowPunct w:val="0"/>
        <w:spacing w:before="90" w:line="480" w:lineRule="auto"/>
        <w:ind w:left="1093" w:right="907" w:firstLine="11793"/>
      </w:pPr>
      <w:r>
        <w:rPr>
          <w:noProof/>
        </w:rPr>
        <mc:AlternateContent>
          <mc:Choice Requires="wps">
            <w:drawing>
              <wp:anchor distT="0" distB="0" distL="114300" distR="114300" simplePos="0" relativeHeight="251662848" behindDoc="0" locked="0" layoutInCell="0" allowOverlap="1">
                <wp:simplePos x="0" y="0"/>
                <wp:positionH relativeFrom="page">
                  <wp:posOffset>842645</wp:posOffset>
                </wp:positionH>
                <wp:positionV relativeFrom="paragraph">
                  <wp:posOffset>671195</wp:posOffset>
                </wp:positionV>
                <wp:extent cx="9013190" cy="1687830"/>
                <wp:effectExtent l="0" t="0" r="0" b="0"/>
                <wp:wrapNone/>
                <wp:docPr id="1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319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92"/>
                              <w:gridCol w:w="7798"/>
                              <w:gridCol w:w="585"/>
                              <w:gridCol w:w="588"/>
                              <w:gridCol w:w="587"/>
                              <w:gridCol w:w="585"/>
                              <w:gridCol w:w="587"/>
                              <w:gridCol w:w="585"/>
                              <w:gridCol w:w="588"/>
                              <w:gridCol w:w="588"/>
                              <w:gridCol w:w="590"/>
                            </w:tblGrid>
                            <w:tr w:rsidR="004567B9" w:rsidRPr="004567B9">
                              <w:tblPrEx>
                                <w:tblCellMar>
                                  <w:top w:w="0" w:type="dxa"/>
                                  <w:left w:w="0" w:type="dxa"/>
                                  <w:bottom w:w="0" w:type="dxa"/>
                                  <w:right w:w="0" w:type="dxa"/>
                                </w:tblCellMar>
                              </w:tblPrEx>
                              <w:trPr>
                                <w:trHeight w:val="642"/>
                              </w:trPr>
                              <w:tc>
                                <w:tcPr>
                                  <w:tcW w:w="1092" w:type="dxa"/>
                                  <w:vMerge w:val="restart"/>
                                  <w:tcBorders>
                                    <w:top w:val="single" w:sz="4" w:space="0" w:color="000000"/>
                                    <w:left w:val="single" w:sz="4"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20" w:lineRule="exact"/>
                                    <w:rPr>
                                      <w:b/>
                                      <w:bCs/>
                                      <w:sz w:val="28"/>
                                      <w:szCs w:val="28"/>
                                    </w:rPr>
                                  </w:pPr>
                                  <w:r w:rsidRPr="004567B9">
                                    <w:rPr>
                                      <w:b/>
                                      <w:bCs/>
                                      <w:sz w:val="28"/>
                                      <w:szCs w:val="28"/>
                                    </w:rPr>
                                    <w:t>индекс</w:t>
                                  </w:r>
                                </w:p>
                              </w:tc>
                              <w:tc>
                                <w:tcPr>
                                  <w:tcW w:w="7798" w:type="dxa"/>
                                  <w:vMerge w:val="restart"/>
                                  <w:tcBorders>
                                    <w:top w:val="single" w:sz="4"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20" w:lineRule="exact"/>
                                    <w:ind w:left="2709" w:right="2697"/>
                                    <w:jc w:val="center"/>
                                    <w:rPr>
                                      <w:b/>
                                      <w:bCs/>
                                      <w:sz w:val="28"/>
                                      <w:szCs w:val="28"/>
                                    </w:rPr>
                                  </w:pPr>
                                  <w:r w:rsidRPr="004567B9">
                                    <w:rPr>
                                      <w:b/>
                                      <w:bCs/>
                                      <w:sz w:val="28"/>
                                      <w:szCs w:val="28"/>
                                    </w:rPr>
                                    <w:t>Группа продуктов</w:t>
                                  </w:r>
                                </w:p>
                              </w:tc>
                              <w:tc>
                                <w:tcPr>
                                  <w:tcW w:w="5283" w:type="dxa"/>
                                  <w:gridSpan w:val="9"/>
                                  <w:tcBorders>
                                    <w:top w:val="single" w:sz="4"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before="1" w:line="322" w:lineRule="exact"/>
                                    <w:ind w:left="593" w:right="420" w:hanging="144"/>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643"/>
                              </w:trPr>
                              <w:tc>
                                <w:tcPr>
                                  <w:tcW w:w="1092" w:type="dxa"/>
                                  <w:vMerge/>
                                  <w:tcBorders>
                                    <w:top w:val="nil"/>
                                    <w:left w:val="single" w:sz="4"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7798" w:type="dxa"/>
                                  <w:vMerge/>
                                  <w:tcBorders>
                                    <w:top w:val="nil"/>
                                    <w:left w:val="single" w:sz="6"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5283" w:type="dxa"/>
                                  <w:gridSpan w:val="9"/>
                                  <w:tcBorders>
                                    <w:top w:val="single" w:sz="6"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before="2" w:line="322" w:lineRule="exact"/>
                                    <w:ind w:left="1945" w:right="710" w:hanging="1200"/>
                                    <w:rPr>
                                      <w:b/>
                                      <w:bCs/>
                                      <w:sz w:val="28"/>
                                      <w:szCs w:val="28"/>
                                    </w:rPr>
                                  </w:pPr>
                                  <w:r w:rsidRPr="004567B9">
                                    <w:rPr>
                                      <w:b/>
                                      <w:bCs/>
                                      <w:sz w:val="28"/>
                                      <w:szCs w:val="28"/>
                                    </w:rPr>
                                    <w:t>Личинки в живом виде (виды паразитов)</w:t>
                                  </w:r>
                                </w:p>
                              </w:tc>
                            </w:tr>
                            <w:tr w:rsidR="004567B9" w:rsidRPr="004567B9">
                              <w:tblPrEx>
                                <w:tblCellMar>
                                  <w:top w:w="0" w:type="dxa"/>
                                  <w:left w:w="0" w:type="dxa"/>
                                  <w:bottom w:w="0" w:type="dxa"/>
                                  <w:right w:w="0" w:type="dxa"/>
                                </w:tblCellMar>
                              </w:tblPrEx>
                              <w:trPr>
                                <w:trHeight w:val="317"/>
                              </w:trPr>
                              <w:tc>
                                <w:tcPr>
                                  <w:tcW w:w="1092" w:type="dxa"/>
                                  <w:vMerge/>
                                  <w:tcBorders>
                                    <w:top w:val="nil"/>
                                    <w:left w:val="single" w:sz="4"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7798" w:type="dxa"/>
                                  <w:vMerge/>
                                  <w:tcBorders>
                                    <w:top w:val="nil"/>
                                    <w:left w:val="single" w:sz="6"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585"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3"/>
                                    <w:jc w:val="center"/>
                                    <w:rPr>
                                      <w:b/>
                                      <w:bCs/>
                                      <w:sz w:val="28"/>
                                      <w:szCs w:val="28"/>
                                    </w:rPr>
                                  </w:pPr>
                                  <w:r w:rsidRPr="004567B9">
                                    <w:rPr>
                                      <w:b/>
                                      <w:bCs/>
                                      <w:sz w:val="28"/>
                                      <w:szCs w:val="28"/>
                                    </w:rPr>
                                    <w:t>3</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2"/>
                                    <w:jc w:val="center"/>
                                    <w:rPr>
                                      <w:b/>
                                      <w:bCs/>
                                      <w:sz w:val="28"/>
                                      <w:szCs w:val="28"/>
                                    </w:rPr>
                                  </w:pPr>
                                  <w:r w:rsidRPr="004567B9">
                                    <w:rPr>
                                      <w:b/>
                                      <w:bCs/>
                                      <w:sz w:val="28"/>
                                      <w:szCs w:val="28"/>
                                    </w:rPr>
                                    <w:t>4</w:t>
                                  </w:r>
                                </w:p>
                              </w:tc>
                              <w:tc>
                                <w:tcPr>
                                  <w:tcW w:w="587"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3"/>
                                    <w:jc w:val="center"/>
                                    <w:rPr>
                                      <w:b/>
                                      <w:bCs/>
                                      <w:sz w:val="28"/>
                                      <w:szCs w:val="28"/>
                                    </w:rPr>
                                  </w:pPr>
                                  <w:r w:rsidRPr="004567B9">
                                    <w:rPr>
                                      <w:b/>
                                      <w:bCs/>
                                      <w:sz w:val="28"/>
                                      <w:szCs w:val="28"/>
                                    </w:rPr>
                                    <w:t>5</w:t>
                                  </w:r>
                                </w:p>
                              </w:tc>
                              <w:tc>
                                <w:tcPr>
                                  <w:tcW w:w="585"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7"/>
                                    <w:jc w:val="center"/>
                                    <w:rPr>
                                      <w:b/>
                                      <w:bCs/>
                                      <w:sz w:val="28"/>
                                      <w:szCs w:val="28"/>
                                    </w:rPr>
                                  </w:pPr>
                                  <w:r w:rsidRPr="004567B9">
                                    <w:rPr>
                                      <w:b/>
                                      <w:bCs/>
                                      <w:sz w:val="28"/>
                                      <w:szCs w:val="28"/>
                                    </w:rPr>
                                    <w:t>6</w:t>
                                  </w:r>
                                </w:p>
                              </w:tc>
                              <w:tc>
                                <w:tcPr>
                                  <w:tcW w:w="587"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7"/>
                                    <w:jc w:val="center"/>
                                    <w:rPr>
                                      <w:b/>
                                      <w:bCs/>
                                      <w:sz w:val="28"/>
                                      <w:szCs w:val="28"/>
                                    </w:rPr>
                                  </w:pPr>
                                  <w:r w:rsidRPr="004567B9">
                                    <w:rPr>
                                      <w:b/>
                                      <w:bCs/>
                                      <w:sz w:val="28"/>
                                      <w:szCs w:val="28"/>
                                    </w:rPr>
                                    <w:t>7</w:t>
                                  </w:r>
                                </w:p>
                              </w:tc>
                              <w:tc>
                                <w:tcPr>
                                  <w:tcW w:w="585"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21"/>
                                    <w:jc w:val="center"/>
                                    <w:rPr>
                                      <w:b/>
                                      <w:bCs/>
                                      <w:sz w:val="28"/>
                                      <w:szCs w:val="28"/>
                                    </w:rPr>
                                  </w:pPr>
                                  <w:r w:rsidRPr="004567B9">
                                    <w:rPr>
                                      <w:b/>
                                      <w:bCs/>
                                      <w:sz w:val="28"/>
                                      <w:szCs w:val="28"/>
                                    </w:rPr>
                                    <w:t>8</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20"/>
                                    <w:jc w:val="center"/>
                                    <w:rPr>
                                      <w:b/>
                                      <w:bCs/>
                                      <w:sz w:val="28"/>
                                      <w:szCs w:val="28"/>
                                    </w:rPr>
                                  </w:pPr>
                                  <w:r w:rsidRPr="004567B9">
                                    <w:rPr>
                                      <w:b/>
                                      <w:bCs/>
                                      <w:sz w:val="28"/>
                                      <w:szCs w:val="28"/>
                                    </w:rPr>
                                    <w:t>9</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87" w:right="64"/>
                                    <w:jc w:val="center"/>
                                    <w:rPr>
                                      <w:b/>
                                      <w:bCs/>
                                      <w:sz w:val="28"/>
                                      <w:szCs w:val="28"/>
                                    </w:rPr>
                                  </w:pPr>
                                  <w:r w:rsidRPr="004567B9">
                                    <w:rPr>
                                      <w:b/>
                                      <w:bCs/>
                                      <w:sz w:val="28"/>
                                      <w:szCs w:val="28"/>
                                    </w:rPr>
                                    <w:t>10</w:t>
                                  </w:r>
                                </w:p>
                              </w:tc>
                              <w:tc>
                                <w:tcPr>
                                  <w:tcW w:w="590" w:type="dxa"/>
                                  <w:tcBorders>
                                    <w:top w:val="single" w:sz="6"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line="298" w:lineRule="exact"/>
                                    <w:ind w:left="91" w:right="72"/>
                                    <w:jc w:val="center"/>
                                    <w:rPr>
                                      <w:b/>
                                      <w:bCs/>
                                      <w:sz w:val="28"/>
                                      <w:szCs w:val="28"/>
                                    </w:rPr>
                                  </w:pPr>
                                  <w:r w:rsidRPr="004567B9">
                                    <w:rPr>
                                      <w:b/>
                                      <w:bCs/>
                                      <w:sz w:val="28"/>
                                      <w:szCs w:val="28"/>
                                    </w:rPr>
                                    <w:t>11</w:t>
                                  </w:r>
                                </w:p>
                              </w:tc>
                            </w:tr>
                            <w:tr w:rsidR="004567B9" w:rsidRPr="004567B9">
                              <w:tblPrEx>
                                <w:tblCellMar>
                                  <w:top w:w="0" w:type="dxa"/>
                                  <w:left w:w="0" w:type="dxa"/>
                                  <w:bottom w:w="0" w:type="dxa"/>
                                  <w:right w:w="0" w:type="dxa"/>
                                </w:tblCellMar>
                              </w:tblPrEx>
                              <w:trPr>
                                <w:trHeight w:val="323"/>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1"/>
                                    <w:jc w:val="center"/>
                                    <w:rPr>
                                      <w:sz w:val="28"/>
                                      <w:szCs w:val="28"/>
                                    </w:rPr>
                                  </w:pPr>
                                  <w:r w:rsidRPr="004567B9">
                                    <w:rPr>
                                      <w:sz w:val="28"/>
                                      <w:szCs w:val="28"/>
                                    </w:rPr>
                                    <w:t>1</w:t>
                                  </w:r>
                                </w:p>
                              </w:tc>
                              <w:tc>
                                <w:tcPr>
                                  <w:tcW w:w="13081" w:type="dxa"/>
                                  <w:gridSpan w:val="10"/>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05"/>
                                    <w:rPr>
                                      <w:i/>
                                      <w:iCs/>
                                      <w:sz w:val="28"/>
                                      <w:szCs w:val="28"/>
                                    </w:rPr>
                                  </w:pPr>
                                  <w:r w:rsidRPr="004567B9">
                                    <w:rPr>
                                      <w:i/>
                                      <w:iCs/>
                                      <w:sz w:val="28"/>
                                      <w:szCs w:val="28"/>
                                    </w:rPr>
                                    <w:t>Ракообразные и продукты их переработки</w:t>
                                  </w:r>
                                </w:p>
                              </w:tc>
                            </w:tr>
                            <w:tr w:rsidR="004567B9" w:rsidRPr="004567B9">
                              <w:tblPrEx>
                                <w:tblCellMar>
                                  <w:top w:w="0" w:type="dxa"/>
                                  <w:left w:w="0" w:type="dxa"/>
                                  <w:bottom w:w="0" w:type="dxa"/>
                                  <w:right w:w="0" w:type="dxa"/>
                                </w:tblCellMar>
                              </w:tblPrEx>
                              <w:trPr>
                                <w:trHeight w:val="645"/>
                              </w:trPr>
                              <w:tc>
                                <w:tcPr>
                                  <w:tcW w:w="1092" w:type="dxa"/>
                                  <w:tcBorders>
                                    <w:top w:val="single" w:sz="6" w:space="0" w:color="000000"/>
                                    <w:left w:val="single" w:sz="4" w:space="0" w:color="000000"/>
                                    <w:bottom w:val="single" w:sz="4" w:space="0" w:color="000000"/>
                                    <w:right w:val="single" w:sz="6" w:space="0" w:color="000000"/>
                                  </w:tcBorders>
                                </w:tcPr>
                                <w:p w:rsidR="004567B9" w:rsidRPr="004567B9" w:rsidRDefault="004567B9">
                                  <w:pPr>
                                    <w:pStyle w:val="TableParagraph"/>
                                    <w:kinsoku w:val="0"/>
                                    <w:overflowPunct w:val="0"/>
                                    <w:ind w:left="245" w:right="233"/>
                                    <w:jc w:val="center"/>
                                    <w:rPr>
                                      <w:sz w:val="28"/>
                                      <w:szCs w:val="28"/>
                                    </w:rPr>
                                  </w:pPr>
                                  <w:r w:rsidRPr="004567B9">
                                    <w:rPr>
                                      <w:sz w:val="28"/>
                                      <w:szCs w:val="28"/>
                                    </w:rPr>
                                    <w:t>1.1</w:t>
                                  </w:r>
                                </w:p>
                              </w:tc>
                              <w:tc>
                                <w:tcPr>
                                  <w:tcW w:w="779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14" w:lineRule="exact"/>
                                    <w:ind w:left="105"/>
                                    <w:rPr>
                                      <w:sz w:val="28"/>
                                      <w:szCs w:val="28"/>
                                    </w:rPr>
                                  </w:pPr>
                                  <w:r w:rsidRPr="004567B9">
                                    <w:rPr>
                                      <w:sz w:val="28"/>
                                      <w:szCs w:val="28"/>
                                    </w:rPr>
                                    <w:t>Раки из водоемов Дальнего Востока (Россия, п-ов Корея, КНР</w:t>
                                  </w:r>
                                </w:p>
                                <w:p w:rsidR="004567B9" w:rsidRPr="004567B9" w:rsidRDefault="004567B9">
                                  <w:pPr>
                                    <w:pStyle w:val="TableParagraph"/>
                                    <w:kinsoku w:val="0"/>
                                    <w:overflowPunct w:val="0"/>
                                    <w:spacing w:line="311" w:lineRule="exact"/>
                                    <w:ind w:left="105"/>
                                    <w:rPr>
                                      <w:sz w:val="28"/>
                                      <w:szCs w:val="28"/>
                                    </w:rPr>
                                  </w:pPr>
                                  <w:r w:rsidRPr="004567B9">
                                    <w:rPr>
                                      <w:sz w:val="28"/>
                                      <w:szCs w:val="28"/>
                                    </w:rPr>
                                    <w:t>и др.), США</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82" w:right="69"/>
                                    <w:jc w:val="center"/>
                                    <w:rPr>
                                      <w:sz w:val="28"/>
                                      <w:szCs w:val="28"/>
                                    </w:rPr>
                                  </w:pPr>
                                  <w:r w:rsidRPr="004567B9">
                                    <w:rPr>
                                      <w:sz w:val="28"/>
                                      <w:szCs w:val="28"/>
                                    </w:rPr>
                                    <w:t>н/д</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4" w:space="0" w:color="000000"/>
                                    <w:right w:val="single" w:sz="4" w:space="0" w:color="000000"/>
                                  </w:tcBorders>
                                </w:tcPr>
                                <w:p w:rsidR="004567B9" w:rsidRPr="004567B9" w:rsidRDefault="004567B9">
                                  <w:pPr>
                                    <w:pStyle w:val="TableParagraph"/>
                                    <w:kinsoku w:val="0"/>
                                    <w:overflowPunct w:val="0"/>
                                    <w:ind w:left="16"/>
                                    <w:jc w:val="center"/>
                                    <w:rPr>
                                      <w:sz w:val="28"/>
                                      <w:szCs w:val="28"/>
                                    </w:rPr>
                                  </w:pPr>
                                  <w:r w:rsidRPr="004567B9">
                                    <w:rPr>
                                      <w:sz w:val="28"/>
                                      <w:szCs w:val="28"/>
                                    </w:rPr>
                                    <w:t>-</w:t>
                                  </w:r>
                                </w:p>
                              </w:tc>
                            </w:tr>
                          </w:tbl>
                          <w:p w:rsidR="004567B9" w:rsidRDefault="004567B9">
                            <w:pPr>
                              <w:pStyle w:val="a3"/>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66.35pt;margin-top:52.85pt;width:709.7pt;height:13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D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92"/>
                        <w:gridCol w:w="7798"/>
                        <w:gridCol w:w="585"/>
                        <w:gridCol w:w="588"/>
                        <w:gridCol w:w="587"/>
                        <w:gridCol w:w="585"/>
                        <w:gridCol w:w="587"/>
                        <w:gridCol w:w="585"/>
                        <w:gridCol w:w="588"/>
                        <w:gridCol w:w="588"/>
                        <w:gridCol w:w="590"/>
                      </w:tblGrid>
                      <w:tr w:rsidR="004567B9" w:rsidRPr="004567B9">
                        <w:tblPrEx>
                          <w:tblCellMar>
                            <w:top w:w="0" w:type="dxa"/>
                            <w:left w:w="0" w:type="dxa"/>
                            <w:bottom w:w="0" w:type="dxa"/>
                            <w:right w:w="0" w:type="dxa"/>
                          </w:tblCellMar>
                        </w:tblPrEx>
                        <w:trPr>
                          <w:trHeight w:val="642"/>
                        </w:trPr>
                        <w:tc>
                          <w:tcPr>
                            <w:tcW w:w="1092" w:type="dxa"/>
                            <w:vMerge w:val="restart"/>
                            <w:tcBorders>
                              <w:top w:val="single" w:sz="4" w:space="0" w:color="000000"/>
                              <w:left w:val="single" w:sz="4"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20" w:lineRule="exact"/>
                              <w:rPr>
                                <w:b/>
                                <w:bCs/>
                                <w:sz w:val="28"/>
                                <w:szCs w:val="28"/>
                              </w:rPr>
                            </w:pPr>
                            <w:r w:rsidRPr="004567B9">
                              <w:rPr>
                                <w:b/>
                                <w:bCs/>
                                <w:sz w:val="28"/>
                                <w:szCs w:val="28"/>
                              </w:rPr>
                              <w:t>индекс</w:t>
                            </w:r>
                          </w:p>
                        </w:tc>
                        <w:tc>
                          <w:tcPr>
                            <w:tcW w:w="7798" w:type="dxa"/>
                            <w:vMerge w:val="restart"/>
                            <w:tcBorders>
                              <w:top w:val="single" w:sz="4"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20" w:lineRule="exact"/>
                              <w:ind w:left="2709" w:right="2697"/>
                              <w:jc w:val="center"/>
                              <w:rPr>
                                <w:b/>
                                <w:bCs/>
                                <w:sz w:val="28"/>
                                <w:szCs w:val="28"/>
                              </w:rPr>
                            </w:pPr>
                            <w:r w:rsidRPr="004567B9">
                              <w:rPr>
                                <w:b/>
                                <w:bCs/>
                                <w:sz w:val="28"/>
                                <w:szCs w:val="28"/>
                              </w:rPr>
                              <w:t>Группа продуктов</w:t>
                            </w:r>
                          </w:p>
                        </w:tc>
                        <w:tc>
                          <w:tcPr>
                            <w:tcW w:w="5283" w:type="dxa"/>
                            <w:gridSpan w:val="9"/>
                            <w:tcBorders>
                              <w:top w:val="single" w:sz="4"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before="1" w:line="322" w:lineRule="exact"/>
                              <w:ind w:left="593" w:right="420" w:hanging="144"/>
                              <w:rPr>
                                <w:b/>
                                <w:bCs/>
                                <w:sz w:val="28"/>
                                <w:szCs w:val="28"/>
                              </w:rPr>
                            </w:pPr>
                            <w:r w:rsidRPr="004567B9">
                              <w:rPr>
                                <w:b/>
                                <w:bCs/>
                                <w:sz w:val="28"/>
                                <w:szCs w:val="28"/>
                              </w:rPr>
                              <w:t>Паразитологические показатели и допустимые уровни содержания</w:t>
                            </w:r>
                          </w:p>
                        </w:tc>
                      </w:tr>
                      <w:tr w:rsidR="004567B9" w:rsidRPr="004567B9">
                        <w:tblPrEx>
                          <w:tblCellMar>
                            <w:top w:w="0" w:type="dxa"/>
                            <w:left w:w="0" w:type="dxa"/>
                            <w:bottom w:w="0" w:type="dxa"/>
                            <w:right w:w="0" w:type="dxa"/>
                          </w:tblCellMar>
                        </w:tblPrEx>
                        <w:trPr>
                          <w:trHeight w:val="643"/>
                        </w:trPr>
                        <w:tc>
                          <w:tcPr>
                            <w:tcW w:w="1092" w:type="dxa"/>
                            <w:vMerge/>
                            <w:tcBorders>
                              <w:top w:val="nil"/>
                              <w:left w:val="single" w:sz="4"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7798" w:type="dxa"/>
                            <w:vMerge/>
                            <w:tcBorders>
                              <w:top w:val="nil"/>
                              <w:left w:val="single" w:sz="6"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5283" w:type="dxa"/>
                            <w:gridSpan w:val="9"/>
                            <w:tcBorders>
                              <w:top w:val="single" w:sz="6"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before="2" w:line="322" w:lineRule="exact"/>
                              <w:ind w:left="1945" w:right="710" w:hanging="1200"/>
                              <w:rPr>
                                <w:b/>
                                <w:bCs/>
                                <w:sz w:val="28"/>
                                <w:szCs w:val="28"/>
                              </w:rPr>
                            </w:pPr>
                            <w:r w:rsidRPr="004567B9">
                              <w:rPr>
                                <w:b/>
                                <w:bCs/>
                                <w:sz w:val="28"/>
                                <w:szCs w:val="28"/>
                              </w:rPr>
                              <w:t>Личинки в живом виде (виды паразитов)</w:t>
                            </w:r>
                          </w:p>
                        </w:tc>
                      </w:tr>
                      <w:tr w:rsidR="004567B9" w:rsidRPr="004567B9">
                        <w:tblPrEx>
                          <w:tblCellMar>
                            <w:top w:w="0" w:type="dxa"/>
                            <w:left w:w="0" w:type="dxa"/>
                            <w:bottom w:w="0" w:type="dxa"/>
                            <w:right w:w="0" w:type="dxa"/>
                          </w:tblCellMar>
                        </w:tblPrEx>
                        <w:trPr>
                          <w:trHeight w:val="317"/>
                        </w:trPr>
                        <w:tc>
                          <w:tcPr>
                            <w:tcW w:w="1092" w:type="dxa"/>
                            <w:vMerge/>
                            <w:tcBorders>
                              <w:top w:val="nil"/>
                              <w:left w:val="single" w:sz="4"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7798" w:type="dxa"/>
                            <w:vMerge/>
                            <w:tcBorders>
                              <w:top w:val="nil"/>
                              <w:left w:val="single" w:sz="6" w:space="0" w:color="000000"/>
                              <w:bottom w:val="single" w:sz="6" w:space="0" w:color="000000"/>
                              <w:right w:val="single" w:sz="6" w:space="0" w:color="000000"/>
                            </w:tcBorders>
                            <w:shd w:val="clear" w:color="auto" w:fill="CCCCCC"/>
                          </w:tcPr>
                          <w:p w:rsidR="004567B9" w:rsidRPr="004567B9" w:rsidRDefault="004567B9">
                            <w:pPr>
                              <w:rPr>
                                <w:sz w:val="2"/>
                                <w:szCs w:val="2"/>
                              </w:rPr>
                            </w:pPr>
                          </w:p>
                        </w:tc>
                        <w:tc>
                          <w:tcPr>
                            <w:tcW w:w="585"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3"/>
                              <w:jc w:val="center"/>
                              <w:rPr>
                                <w:b/>
                                <w:bCs/>
                                <w:sz w:val="28"/>
                                <w:szCs w:val="28"/>
                              </w:rPr>
                            </w:pPr>
                            <w:r w:rsidRPr="004567B9">
                              <w:rPr>
                                <w:b/>
                                <w:bCs/>
                                <w:sz w:val="28"/>
                                <w:szCs w:val="28"/>
                              </w:rPr>
                              <w:t>3</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2"/>
                              <w:jc w:val="center"/>
                              <w:rPr>
                                <w:b/>
                                <w:bCs/>
                                <w:sz w:val="28"/>
                                <w:szCs w:val="28"/>
                              </w:rPr>
                            </w:pPr>
                            <w:r w:rsidRPr="004567B9">
                              <w:rPr>
                                <w:b/>
                                <w:bCs/>
                                <w:sz w:val="28"/>
                                <w:szCs w:val="28"/>
                              </w:rPr>
                              <w:t>4</w:t>
                            </w:r>
                          </w:p>
                        </w:tc>
                        <w:tc>
                          <w:tcPr>
                            <w:tcW w:w="587"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3"/>
                              <w:jc w:val="center"/>
                              <w:rPr>
                                <w:b/>
                                <w:bCs/>
                                <w:sz w:val="28"/>
                                <w:szCs w:val="28"/>
                              </w:rPr>
                            </w:pPr>
                            <w:r w:rsidRPr="004567B9">
                              <w:rPr>
                                <w:b/>
                                <w:bCs/>
                                <w:sz w:val="28"/>
                                <w:szCs w:val="28"/>
                              </w:rPr>
                              <w:t>5</w:t>
                            </w:r>
                          </w:p>
                        </w:tc>
                        <w:tc>
                          <w:tcPr>
                            <w:tcW w:w="585"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7"/>
                              <w:jc w:val="center"/>
                              <w:rPr>
                                <w:b/>
                                <w:bCs/>
                                <w:sz w:val="28"/>
                                <w:szCs w:val="28"/>
                              </w:rPr>
                            </w:pPr>
                            <w:r w:rsidRPr="004567B9">
                              <w:rPr>
                                <w:b/>
                                <w:bCs/>
                                <w:sz w:val="28"/>
                                <w:szCs w:val="28"/>
                              </w:rPr>
                              <w:t>6</w:t>
                            </w:r>
                          </w:p>
                        </w:tc>
                        <w:tc>
                          <w:tcPr>
                            <w:tcW w:w="587"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17"/>
                              <w:jc w:val="center"/>
                              <w:rPr>
                                <w:b/>
                                <w:bCs/>
                                <w:sz w:val="28"/>
                                <w:szCs w:val="28"/>
                              </w:rPr>
                            </w:pPr>
                            <w:r w:rsidRPr="004567B9">
                              <w:rPr>
                                <w:b/>
                                <w:bCs/>
                                <w:sz w:val="28"/>
                                <w:szCs w:val="28"/>
                              </w:rPr>
                              <w:t>7</w:t>
                            </w:r>
                          </w:p>
                        </w:tc>
                        <w:tc>
                          <w:tcPr>
                            <w:tcW w:w="585"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21"/>
                              <w:jc w:val="center"/>
                              <w:rPr>
                                <w:b/>
                                <w:bCs/>
                                <w:sz w:val="28"/>
                                <w:szCs w:val="28"/>
                              </w:rPr>
                            </w:pPr>
                            <w:r w:rsidRPr="004567B9">
                              <w:rPr>
                                <w:b/>
                                <w:bCs/>
                                <w:sz w:val="28"/>
                                <w:szCs w:val="28"/>
                              </w:rPr>
                              <w:t>8</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20"/>
                              <w:jc w:val="center"/>
                              <w:rPr>
                                <w:b/>
                                <w:bCs/>
                                <w:sz w:val="28"/>
                                <w:szCs w:val="28"/>
                              </w:rPr>
                            </w:pPr>
                            <w:r w:rsidRPr="004567B9">
                              <w:rPr>
                                <w:b/>
                                <w:bCs/>
                                <w:sz w:val="28"/>
                                <w:szCs w:val="28"/>
                              </w:rPr>
                              <w:t>9</w:t>
                            </w:r>
                          </w:p>
                        </w:tc>
                        <w:tc>
                          <w:tcPr>
                            <w:tcW w:w="588" w:type="dxa"/>
                            <w:tcBorders>
                              <w:top w:val="single" w:sz="6"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298" w:lineRule="exact"/>
                              <w:ind w:left="87" w:right="64"/>
                              <w:jc w:val="center"/>
                              <w:rPr>
                                <w:b/>
                                <w:bCs/>
                                <w:sz w:val="28"/>
                                <w:szCs w:val="28"/>
                              </w:rPr>
                            </w:pPr>
                            <w:r w:rsidRPr="004567B9">
                              <w:rPr>
                                <w:b/>
                                <w:bCs/>
                                <w:sz w:val="28"/>
                                <w:szCs w:val="28"/>
                              </w:rPr>
                              <w:t>10</w:t>
                            </w:r>
                          </w:p>
                        </w:tc>
                        <w:tc>
                          <w:tcPr>
                            <w:tcW w:w="590" w:type="dxa"/>
                            <w:tcBorders>
                              <w:top w:val="single" w:sz="6"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line="298" w:lineRule="exact"/>
                              <w:ind w:left="91" w:right="72"/>
                              <w:jc w:val="center"/>
                              <w:rPr>
                                <w:b/>
                                <w:bCs/>
                                <w:sz w:val="28"/>
                                <w:szCs w:val="28"/>
                              </w:rPr>
                            </w:pPr>
                            <w:r w:rsidRPr="004567B9">
                              <w:rPr>
                                <w:b/>
                                <w:bCs/>
                                <w:sz w:val="28"/>
                                <w:szCs w:val="28"/>
                              </w:rPr>
                              <w:t>11</w:t>
                            </w:r>
                          </w:p>
                        </w:tc>
                      </w:tr>
                      <w:tr w:rsidR="004567B9" w:rsidRPr="004567B9">
                        <w:tblPrEx>
                          <w:tblCellMar>
                            <w:top w:w="0" w:type="dxa"/>
                            <w:left w:w="0" w:type="dxa"/>
                            <w:bottom w:w="0" w:type="dxa"/>
                            <w:right w:w="0" w:type="dxa"/>
                          </w:tblCellMar>
                        </w:tblPrEx>
                        <w:trPr>
                          <w:trHeight w:val="323"/>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1"/>
                              <w:jc w:val="center"/>
                              <w:rPr>
                                <w:sz w:val="28"/>
                                <w:szCs w:val="28"/>
                              </w:rPr>
                            </w:pPr>
                            <w:r w:rsidRPr="004567B9">
                              <w:rPr>
                                <w:sz w:val="28"/>
                                <w:szCs w:val="28"/>
                              </w:rPr>
                              <w:t>1</w:t>
                            </w:r>
                          </w:p>
                        </w:tc>
                        <w:tc>
                          <w:tcPr>
                            <w:tcW w:w="13081" w:type="dxa"/>
                            <w:gridSpan w:val="10"/>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05"/>
                              <w:rPr>
                                <w:i/>
                                <w:iCs/>
                                <w:sz w:val="28"/>
                                <w:szCs w:val="28"/>
                              </w:rPr>
                            </w:pPr>
                            <w:r w:rsidRPr="004567B9">
                              <w:rPr>
                                <w:i/>
                                <w:iCs/>
                                <w:sz w:val="28"/>
                                <w:szCs w:val="28"/>
                              </w:rPr>
                              <w:t>Ракообразные и продукты их переработки</w:t>
                            </w:r>
                          </w:p>
                        </w:tc>
                      </w:tr>
                      <w:tr w:rsidR="004567B9" w:rsidRPr="004567B9">
                        <w:tblPrEx>
                          <w:tblCellMar>
                            <w:top w:w="0" w:type="dxa"/>
                            <w:left w:w="0" w:type="dxa"/>
                            <w:bottom w:w="0" w:type="dxa"/>
                            <w:right w:w="0" w:type="dxa"/>
                          </w:tblCellMar>
                        </w:tblPrEx>
                        <w:trPr>
                          <w:trHeight w:val="645"/>
                        </w:trPr>
                        <w:tc>
                          <w:tcPr>
                            <w:tcW w:w="1092" w:type="dxa"/>
                            <w:tcBorders>
                              <w:top w:val="single" w:sz="6" w:space="0" w:color="000000"/>
                              <w:left w:val="single" w:sz="4" w:space="0" w:color="000000"/>
                              <w:bottom w:val="single" w:sz="4" w:space="0" w:color="000000"/>
                              <w:right w:val="single" w:sz="6" w:space="0" w:color="000000"/>
                            </w:tcBorders>
                          </w:tcPr>
                          <w:p w:rsidR="004567B9" w:rsidRPr="004567B9" w:rsidRDefault="004567B9">
                            <w:pPr>
                              <w:pStyle w:val="TableParagraph"/>
                              <w:kinsoku w:val="0"/>
                              <w:overflowPunct w:val="0"/>
                              <w:ind w:left="245" w:right="233"/>
                              <w:jc w:val="center"/>
                              <w:rPr>
                                <w:sz w:val="28"/>
                                <w:szCs w:val="28"/>
                              </w:rPr>
                            </w:pPr>
                            <w:r w:rsidRPr="004567B9">
                              <w:rPr>
                                <w:sz w:val="28"/>
                                <w:szCs w:val="28"/>
                              </w:rPr>
                              <w:t>1.1</w:t>
                            </w:r>
                          </w:p>
                        </w:tc>
                        <w:tc>
                          <w:tcPr>
                            <w:tcW w:w="779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14" w:lineRule="exact"/>
                              <w:ind w:left="105"/>
                              <w:rPr>
                                <w:sz w:val="28"/>
                                <w:szCs w:val="28"/>
                              </w:rPr>
                            </w:pPr>
                            <w:r w:rsidRPr="004567B9">
                              <w:rPr>
                                <w:sz w:val="28"/>
                                <w:szCs w:val="28"/>
                              </w:rPr>
                              <w:t>Раки из водоемов Дальнего Востока (Россия, п-ов Корея, КНР</w:t>
                            </w:r>
                          </w:p>
                          <w:p w:rsidR="004567B9" w:rsidRPr="004567B9" w:rsidRDefault="004567B9">
                            <w:pPr>
                              <w:pStyle w:val="TableParagraph"/>
                              <w:kinsoku w:val="0"/>
                              <w:overflowPunct w:val="0"/>
                              <w:spacing w:line="311" w:lineRule="exact"/>
                              <w:ind w:left="105"/>
                              <w:rPr>
                                <w:sz w:val="28"/>
                                <w:szCs w:val="28"/>
                              </w:rPr>
                            </w:pPr>
                            <w:r w:rsidRPr="004567B9">
                              <w:rPr>
                                <w:sz w:val="28"/>
                                <w:szCs w:val="28"/>
                              </w:rPr>
                              <w:t>и др.), США</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82" w:right="69"/>
                              <w:jc w:val="center"/>
                              <w:rPr>
                                <w:sz w:val="28"/>
                                <w:szCs w:val="28"/>
                              </w:rPr>
                            </w:pPr>
                            <w:r w:rsidRPr="004567B9">
                              <w:rPr>
                                <w:sz w:val="28"/>
                                <w:szCs w:val="28"/>
                              </w:rPr>
                              <w:t>н/д</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4" w:space="0" w:color="000000"/>
                              <w:right w:val="single" w:sz="4" w:space="0" w:color="000000"/>
                            </w:tcBorders>
                          </w:tcPr>
                          <w:p w:rsidR="004567B9" w:rsidRPr="004567B9" w:rsidRDefault="004567B9">
                            <w:pPr>
                              <w:pStyle w:val="TableParagraph"/>
                              <w:kinsoku w:val="0"/>
                              <w:overflowPunct w:val="0"/>
                              <w:ind w:left="16"/>
                              <w:jc w:val="center"/>
                              <w:rPr>
                                <w:sz w:val="28"/>
                                <w:szCs w:val="28"/>
                              </w:rPr>
                            </w:pPr>
                            <w:r w:rsidRPr="004567B9">
                              <w:rPr>
                                <w:sz w:val="28"/>
                                <w:szCs w:val="28"/>
                              </w:rPr>
                              <w:t>-</w:t>
                            </w:r>
                          </w:p>
                        </w:tc>
                      </w:tr>
                    </w:tbl>
                    <w:p w:rsidR="004567B9" w:rsidRDefault="004567B9">
                      <w:pPr>
                        <w:pStyle w:val="a3"/>
                        <w:kinsoku w:val="0"/>
                        <w:overflowPunct w:val="0"/>
                        <w:ind w:left="0"/>
                        <w:rPr>
                          <w:sz w:val="24"/>
                          <w:szCs w:val="24"/>
                        </w:rPr>
                      </w:pPr>
                    </w:p>
                  </w:txbxContent>
                </v:textbox>
                <w10:wrap anchorx="page"/>
              </v:shape>
            </w:pict>
          </mc:Fallback>
        </mc:AlternateContent>
      </w:r>
      <w:r w:rsidR="004567B9">
        <w:t>Таблица 4 Ракообразные, моллюски морские, земноводные, пресмыкающиеся и продукты их переработки</w:t>
      </w:r>
    </w:p>
    <w:p w:rsidR="004567B9" w:rsidRDefault="004567B9">
      <w:pPr>
        <w:pStyle w:val="1"/>
        <w:kinsoku w:val="0"/>
        <w:overflowPunct w:val="0"/>
        <w:spacing w:before="90" w:line="480" w:lineRule="auto"/>
        <w:ind w:left="1093" w:right="907" w:firstLine="11793"/>
        <w:sectPr w:rsidR="004567B9">
          <w:headerReference w:type="default" r:id="rId39"/>
          <w:pgSz w:w="16850" w:h="11900" w:orient="landscape"/>
          <w:pgMar w:top="1160" w:right="520" w:bottom="720" w:left="1220" w:header="431" w:footer="523" w:gutter="0"/>
          <w:pgNumType w:start="211"/>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1092"/>
        <w:gridCol w:w="7798"/>
        <w:gridCol w:w="585"/>
        <w:gridCol w:w="588"/>
        <w:gridCol w:w="587"/>
        <w:gridCol w:w="585"/>
        <w:gridCol w:w="587"/>
        <w:gridCol w:w="585"/>
        <w:gridCol w:w="588"/>
        <w:gridCol w:w="588"/>
        <w:gridCol w:w="590"/>
      </w:tblGrid>
      <w:tr w:rsidR="004567B9" w:rsidRPr="004567B9">
        <w:tblPrEx>
          <w:tblCellMar>
            <w:top w:w="0" w:type="dxa"/>
            <w:left w:w="0" w:type="dxa"/>
            <w:bottom w:w="0" w:type="dxa"/>
            <w:right w:w="0" w:type="dxa"/>
          </w:tblCellMar>
        </w:tblPrEx>
        <w:trPr>
          <w:trHeight w:val="643"/>
        </w:trPr>
        <w:tc>
          <w:tcPr>
            <w:tcW w:w="1092" w:type="dxa"/>
            <w:tcBorders>
              <w:top w:val="single" w:sz="4"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ind w:left="245" w:right="233"/>
              <w:jc w:val="center"/>
              <w:rPr>
                <w:sz w:val="28"/>
                <w:szCs w:val="28"/>
              </w:rPr>
            </w:pPr>
            <w:r w:rsidRPr="004567B9">
              <w:rPr>
                <w:sz w:val="28"/>
                <w:szCs w:val="28"/>
              </w:rPr>
              <w:lastRenderedPageBreak/>
              <w:t>1.2</w:t>
            </w:r>
          </w:p>
        </w:tc>
        <w:tc>
          <w:tcPr>
            <w:tcW w:w="7798"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05"/>
              <w:rPr>
                <w:sz w:val="28"/>
                <w:szCs w:val="28"/>
              </w:rPr>
            </w:pPr>
            <w:r w:rsidRPr="004567B9">
              <w:rPr>
                <w:sz w:val="28"/>
                <w:szCs w:val="28"/>
              </w:rPr>
              <w:t>Пресноводные креветки из водоемов Дальнего Востока</w:t>
            </w:r>
          </w:p>
          <w:p w:rsidR="004567B9" w:rsidRPr="004567B9" w:rsidRDefault="004567B9">
            <w:pPr>
              <w:pStyle w:val="TableParagraph"/>
              <w:kinsoku w:val="0"/>
              <w:overflowPunct w:val="0"/>
              <w:spacing w:line="308" w:lineRule="exact"/>
              <w:ind w:left="105"/>
              <w:rPr>
                <w:sz w:val="28"/>
                <w:szCs w:val="28"/>
              </w:rPr>
            </w:pPr>
            <w:r w:rsidRPr="004567B9">
              <w:rPr>
                <w:sz w:val="28"/>
                <w:szCs w:val="28"/>
              </w:rPr>
              <w:t>(Россия, п-ов Корея)</w:t>
            </w:r>
          </w:p>
        </w:tc>
        <w:tc>
          <w:tcPr>
            <w:tcW w:w="585"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82" w:right="69"/>
              <w:jc w:val="center"/>
              <w:rPr>
                <w:sz w:val="28"/>
                <w:szCs w:val="28"/>
              </w:rPr>
            </w:pPr>
            <w:r w:rsidRPr="004567B9">
              <w:rPr>
                <w:sz w:val="28"/>
                <w:szCs w:val="28"/>
              </w:rPr>
              <w:t>н/д</w:t>
            </w:r>
          </w:p>
        </w:tc>
        <w:tc>
          <w:tcPr>
            <w:tcW w:w="588"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3"/>
              <w:jc w:val="center"/>
              <w:rPr>
                <w:sz w:val="28"/>
                <w:szCs w:val="28"/>
              </w:rPr>
            </w:pPr>
            <w:r w:rsidRPr="004567B9">
              <w:rPr>
                <w:sz w:val="28"/>
                <w:szCs w:val="28"/>
              </w:rPr>
              <w:t>-</w:t>
            </w:r>
          </w:p>
        </w:tc>
        <w:tc>
          <w:tcPr>
            <w:tcW w:w="587"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4"/>
              <w:jc w:val="center"/>
              <w:rPr>
                <w:sz w:val="28"/>
                <w:szCs w:val="28"/>
              </w:rPr>
            </w:pPr>
            <w:r w:rsidRPr="004567B9">
              <w:rPr>
                <w:sz w:val="28"/>
                <w:szCs w:val="28"/>
              </w:rPr>
              <w:t>-</w:t>
            </w:r>
          </w:p>
        </w:tc>
        <w:tc>
          <w:tcPr>
            <w:tcW w:w="585"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7"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5"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c>
          <w:tcPr>
            <w:tcW w:w="588"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88" w:type="dxa"/>
            <w:tcBorders>
              <w:top w:val="single" w:sz="4"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90" w:type="dxa"/>
            <w:tcBorders>
              <w:top w:val="single" w:sz="4"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1288"/>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ind w:left="245" w:right="233"/>
              <w:jc w:val="center"/>
              <w:rPr>
                <w:sz w:val="28"/>
                <w:szCs w:val="28"/>
              </w:rPr>
            </w:pPr>
            <w:r w:rsidRPr="004567B9">
              <w:rPr>
                <w:sz w:val="28"/>
                <w:szCs w:val="28"/>
              </w:rPr>
              <w:t>1.3</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2" w:lineRule="auto"/>
              <w:ind w:left="105" w:right="268"/>
              <w:rPr>
                <w:sz w:val="28"/>
                <w:szCs w:val="28"/>
              </w:rPr>
            </w:pPr>
            <w:r w:rsidRPr="004567B9">
              <w:rPr>
                <w:sz w:val="28"/>
                <w:szCs w:val="28"/>
              </w:rPr>
              <w:t>Пресноводные крабы (из водоемов Дальнего Востока России, стран Юго-Восточной Азии, Шри-Ланки, Центральной</w:t>
            </w:r>
          </w:p>
          <w:p w:rsidR="004567B9" w:rsidRPr="004567B9" w:rsidRDefault="004567B9">
            <w:pPr>
              <w:pStyle w:val="TableParagraph"/>
              <w:kinsoku w:val="0"/>
              <w:overflowPunct w:val="0"/>
              <w:spacing w:line="317" w:lineRule="exact"/>
              <w:ind w:left="105"/>
              <w:rPr>
                <w:sz w:val="28"/>
                <w:szCs w:val="28"/>
              </w:rPr>
            </w:pPr>
            <w:r w:rsidRPr="004567B9">
              <w:rPr>
                <w:sz w:val="28"/>
                <w:szCs w:val="28"/>
              </w:rPr>
              <w:t>Америки, Перу, Либерии, Нигерии, Камеруна, Мексики,</w:t>
            </w:r>
          </w:p>
          <w:p w:rsidR="004567B9" w:rsidRPr="004567B9" w:rsidRDefault="004567B9">
            <w:pPr>
              <w:pStyle w:val="TableParagraph"/>
              <w:kinsoku w:val="0"/>
              <w:overflowPunct w:val="0"/>
              <w:spacing w:line="308" w:lineRule="exact"/>
              <w:ind w:left="105"/>
              <w:rPr>
                <w:sz w:val="28"/>
                <w:szCs w:val="28"/>
              </w:rPr>
            </w:pPr>
            <w:r w:rsidRPr="004567B9">
              <w:rPr>
                <w:sz w:val="28"/>
                <w:szCs w:val="28"/>
              </w:rPr>
              <w:t>Филиппин)</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82" w:right="69"/>
              <w:jc w:val="center"/>
              <w:rPr>
                <w:sz w:val="28"/>
                <w:szCs w:val="28"/>
              </w:rPr>
            </w:pPr>
            <w:r w:rsidRPr="004567B9">
              <w:rPr>
                <w:sz w:val="28"/>
                <w:szCs w:val="28"/>
              </w:rPr>
              <w:t>н/д</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45" w:right="233"/>
              <w:jc w:val="center"/>
              <w:rPr>
                <w:sz w:val="28"/>
                <w:szCs w:val="28"/>
              </w:rPr>
            </w:pPr>
            <w:r w:rsidRPr="004567B9">
              <w:rPr>
                <w:sz w:val="28"/>
                <w:szCs w:val="28"/>
              </w:rPr>
              <w:t>1.4</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Соус из пресноводных крабов (п.1.3)</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2" w:right="69"/>
              <w:jc w:val="center"/>
              <w:rPr>
                <w:sz w:val="28"/>
                <w:szCs w:val="28"/>
              </w:rPr>
            </w:pPr>
            <w:r w:rsidRPr="004567B9">
              <w:rPr>
                <w:sz w:val="28"/>
                <w:szCs w:val="28"/>
              </w:rPr>
              <w:t>н/д</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4" w:lineRule="exact"/>
              <w:ind w:left="11"/>
              <w:jc w:val="center"/>
              <w:rPr>
                <w:sz w:val="28"/>
                <w:szCs w:val="28"/>
              </w:rPr>
            </w:pPr>
            <w:r w:rsidRPr="004567B9">
              <w:rPr>
                <w:sz w:val="28"/>
                <w:szCs w:val="28"/>
              </w:rPr>
              <w:t>2</w:t>
            </w:r>
          </w:p>
        </w:tc>
        <w:tc>
          <w:tcPr>
            <w:tcW w:w="13081" w:type="dxa"/>
            <w:gridSpan w:val="10"/>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4" w:lineRule="exact"/>
              <w:ind w:left="105"/>
              <w:rPr>
                <w:i/>
                <w:iCs/>
                <w:sz w:val="28"/>
                <w:szCs w:val="28"/>
              </w:rPr>
            </w:pPr>
            <w:r w:rsidRPr="004567B9">
              <w:rPr>
                <w:i/>
                <w:iCs/>
                <w:sz w:val="28"/>
                <w:szCs w:val="28"/>
              </w:rPr>
              <w:t>Моллюски морские и продукты их переработки</w:t>
            </w:r>
          </w:p>
        </w:tc>
      </w:tr>
      <w:tr w:rsidR="004567B9" w:rsidRPr="004567B9">
        <w:tblPrEx>
          <w:tblCellMar>
            <w:top w:w="0" w:type="dxa"/>
            <w:left w:w="0" w:type="dxa"/>
            <w:bottom w:w="0" w:type="dxa"/>
            <w:right w:w="0" w:type="dxa"/>
          </w:tblCellMar>
        </w:tblPrEx>
        <w:trPr>
          <w:trHeight w:val="321"/>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45" w:right="233"/>
              <w:jc w:val="center"/>
              <w:rPr>
                <w:sz w:val="28"/>
                <w:szCs w:val="28"/>
              </w:rPr>
            </w:pPr>
            <w:r w:rsidRPr="004567B9">
              <w:rPr>
                <w:sz w:val="28"/>
                <w:szCs w:val="28"/>
              </w:rPr>
              <w:t>2.1</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Кальмары</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5" w:right="72"/>
              <w:jc w:val="center"/>
              <w:rPr>
                <w:sz w:val="28"/>
                <w:szCs w:val="28"/>
              </w:rPr>
            </w:pPr>
            <w:r w:rsidRPr="004567B9">
              <w:rPr>
                <w:sz w:val="28"/>
                <w:szCs w:val="28"/>
              </w:rPr>
              <w:t>н/д</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6" w:right="69"/>
              <w:jc w:val="center"/>
              <w:rPr>
                <w:sz w:val="28"/>
                <w:szCs w:val="28"/>
              </w:rPr>
            </w:pPr>
            <w:r w:rsidRPr="004567B9">
              <w:rPr>
                <w:sz w:val="28"/>
                <w:szCs w:val="28"/>
              </w:rPr>
              <w:t>н/д</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7" w:right="71"/>
              <w:jc w:val="center"/>
              <w:rPr>
                <w:sz w:val="28"/>
                <w:szCs w:val="28"/>
              </w:rPr>
            </w:pPr>
            <w:r w:rsidRPr="004567B9">
              <w:rPr>
                <w:sz w:val="28"/>
                <w:szCs w:val="28"/>
              </w:rPr>
              <w:t>н/д</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45" w:right="233"/>
              <w:jc w:val="center"/>
              <w:rPr>
                <w:sz w:val="28"/>
                <w:szCs w:val="28"/>
              </w:rPr>
            </w:pPr>
            <w:r w:rsidRPr="004567B9">
              <w:rPr>
                <w:sz w:val="28"/>
                <w:szCs w:val="28"/>
              </w:rPr>
              <w:t>2.2</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05"/>
              <w:rPr>
                <w:sz w:val="28"/>
                <w:szCs w:val="28"/>
              </w:rPr>
            </w:pPr>
            <w:r w:rsidRPr="004567B9">
              <w:rPr>
                <w:sz w:val="28"/>
                <w:szCs w:val="28"/>
              </w:rPr>
              <w:t>Осьминоги</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85" w:right="72"/>
              <w:jc w:val="center"/>
              <w:rPr>
                <w:sz w:val="28"/>
                <w:szCs w:val="28"/>
              </w:rPr>
            </w:pPr>
            <w:r w:rsidRPr="004567B9">
              <w:rPr>
                <w:sz w:val="28"/>
                <w:szCs w:val="28"/>
              </w:rPr>
              <w:t>н/д</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87" w:right="71"/>
              <w:jc w:val="center"/>
              <w:rPr>
                <w:sz w:val="28"/>
                <w:szCs w:val="28"/>
              </w:rPr>
            </w:pPr>
            <w:r w:rsidRPr="004567B9">
              <w:rPr>
                <w:sz w:val="28"/>
                <w:szCs w:val="28"/>
              </w:rPr>
              <w:t>н/д</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45" w:right="233"/>
              <w:jc w:val="center"/>
              <w:rPr>
                <w:sz w:val="28"/>
                <w:szCs w:val="28"/>
              </w:rPr>
            </w:pPr>
            <w:r w:rsidRPr="004567B9">
              <w:rPr>
                <w:sz w:val="28"/>
                <w:szCs w:val="28"/>
              </w:rPr>
              <w:t>2.3</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Гребешки</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7" w:right="68"/>
              <w:jc w:val="center"/>
              <w:rPr>
                <w:sz w:val="28"/>
                <w:szCs w:val="28"/>
              </w:rPr>
            </w:pPr>
            <w:r w:rsidRPr="004567B9">
              <w:rPr>
                <w:sz w:val="28"/>
                <w:szCs w:val="28"/>
              </w:rPr>
              <w:t>н/д</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0"/>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45" w:right="233"/>
              <w:jc w:val="center"/>
              <w:rPr>
                <w:sz w:val="28"/>
                <w:szCs w:val="28"/>
              </w:rPr>
            </w:pPr>
            <w:r w:rsidRPr="004567B9">
              <w:rPr>
                <w:sz w:val="28"/>
                <w:szCs w:val="28"/>
              </w:rPr>
              <w:t>2.4</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Мактры (спизула)</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7" w:right="68"/>
              <w:jc w:val="center"/>
              <w:rPr>
                <w:sz w:val="28"/>
                <w:szCs w:val="28"/>
              </w:rPr>
            </w:pPr>
            <w:r w:rsidRPr="004567B9">
              <w:rPr>
                <w:sz w:val="28"/>
                <w:szCs w:val="28"/>
              </w:rPr>
              <w:t>н/д</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45" w:right="233"/>
              <w:jc w:val="center"/>
              <w:rPr>
                <w:sz w:val="28"/>
                <w:szCs w:val="28"/>
              </w:rPr>
            </w:pPr>
            <w:r w:rsidRPr="004567B9">
              <w:rPr>
                <w:sz w:val="28"/>
                <w:szCs w:val="28"/>
              </w:rPr>
              <w:t>2.5</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05"/>
              <w:rPr>
                <w:sz w:val="28"/>
                <w:szCs w:val="28"/>
              </w:rPr>
            </w:pPr>
            <w:r w:rsidRPr="004567B9">
              <w:rPr>
                <w:sz w:val="28"/>
                <w:szCs w:val="28"/>
              </w:rPr>
              <w:t>Устрицы</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91" w:right="76"/>
              <w:jc w:val="center"/>
              <w:rPr>
                <w:sz w:val="28"/>
                <w:szCs w:val="28"/>
              </w:rPr>
            </w:pPr>
            <w:r w:rsidRPr="004567B9">
              <w:rPr>
                <w:sz w:val="28"/>
                <w:szCs w:val="28"/>
              </w:rPr>
              <w:t>н/д</w:t>
            </w:r>
          </w:p>
        </w:tc>
      </w:tr>
      <w:tr w:rsidR="004567B9" w:rsidRPr="004567B9">
        <w:tblPrEx>
          <w:tblCellMar>
            <w:top w:w="0" w:type="dxa"/>
            <w:left w:w="0" w:type="dxa"/>
            <w:bottom w:w="0" w:type="dxa"/>
            <w:right w:w="0" w:type="dxa"/>
          </w:tblCellMar>
        </w:tblPrEx>
        <w:trPr>
          <w:trHeight w:val="321"/>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1"/>
              <w:jc w:val="center"/>
              <w:rPr>
                <w:sz w:val="28"/>
                <w:szCs w:val="28"/>
              </w:rPr>
            </w:pPr>
            <w:r w:rsidRPr="004567B9">
              <w:rPr>
                <w:sz w:val="28"/>
                <w:szCs w:val="28"/>
              </w:rPr>
              <w:t>3</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5"/>
              <w:rPr>
                <w:i/>
                <w:iCs/>
                <w:sz w:val="28"/>
                <w:szCs w:val="28"/>
              </w:rPr>
            </w:pPr>
            <w:r w:rsidRPr="004567B9">
              <w:rPr>
                <w:i/>
                <w:iCs/>
                <w:sz w:val="28"/>
                <w:szCs w:val="28"/>
              </w:rPr>
              <w:t>Земноводные (лягушки)</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3" w:right="71"/>
              <w:jc w:val="center"/>
              <w:rPr>
                <w:sz w:val="28"/>
                <w:szCs w:val="28"/>
              </w:rPr>
            </w:pPr>
            <w:r w:rsidRPr="004567B9">
              <w:rPr>
                <w:sz w:val="28"/>
                <w:szCs w:val="28"/>
              </w:rPr>
              <w:t>н/д</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6" w:right="66"/>
              <w:jc w:val="center"/>
              <w:rPr>
                <w:sz w:val="28"/>
                <w:szCs w:val="28"/>
              </w:rPr>
            </w:pPr>
            <w:r w:rsidRPr="004567B9">
              <w:rPr>
                <w:sz w:val="28"/>
                <w:szCs w:val="28"/>
              </w:rPr>
              <w:t>н/д</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7" w:right="69"/>
              <w:jc w:val="center"/>
              <w:rPr>
                <w:sz w:val="28"/>
                <w:szCs w:val="28"/>
              </w:rPr>
            </w:pPr>
            <w:r w:rsidRPr="004567B9">
              <w:rPr>
                <w:sz w:val="28"/>
                <w:szCs w:val="28"/>
              </w:rPr>
              <w:t>н/д</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4" w:lineRule="exact"/>
              <w:ind w:left="11"/>
              <w:jc w:val="center"/>
              <w:rPr>
                <w:sz w:val="28"/>
                <w:szCs w:val="28"/>
              </w:rPr>
            </w:pPr>
            <w:r w:rsidRPr="004567B9">
              <w:rPr>
                <w:sz w:val="28"/>
                <w:szCs w:val="28"/>
              </w:rPr>
              <w:t>4</w:t>
            </w:r>
          </w:p>
        </w:tc>
        <w:tc>
          <w:tcPr>
            <w:tcW w:w="13081" w:type="dxa"/>
            <w:gridSpan w:val="10"/>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4" w:lineRule="exact"/>
              <w:ind w:left="105"/>
              <w:rPr>
                <w:i/>
                <w:iCs/>
                <w:sz w:val="28"/>
                <w:szCs w:val="28"/>
              </w:rPr>
            </w:pPr>
            <w:r w:rsidRPr="004567B9">
              <w:rPr>
                <w:i/>
                <w:iCs/>
                <w:sz w:val="28"/>
                <w:szCs w:val="28"/>
              </w:rPr>
              <w:t>Пресмыкающиеся</w:t>
            </w:r>
          </w:p>
        </w:tc>
      </w:tr>
      <w:tr w:rsidR="004567B9" w:rsidRPr="004567B9">
        <w:tblPrEx>
          <w:tblCellMar>
            <w:top w:w="0" w:type="dxa"/>
            <w:left w:w="0" w:type="dxa"/>
            <w:bottom w:w="0" w:type="dxa"/>
            <w:right w:w="0" w:type="dxa"/>
          </w:tblCellMar>
        </w:tblPrEx>
        <w:trPr>
          <w:trHeight w:val="321"/>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45" w:right="233"/>
              <w:jc w:val="center"/>
              <w:rPr>
                <w:sz w:val="28"/>
                <w:szCs w:val="28"/>
              </w:rPr>
            </w:pPr>
            <w:r w:rsidRPr="004567B9">
              <w:rPr>
                <w:sz w:val="28"/>
                <w:szCs w:val="28"/>
              </w:rPr>
              <w:t>4.1</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Змеи</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83" w:right="71"/>
              <w:jc w:val="center"/>
              <w:rPr>
                <w:sz w:val="28"/>
                <w:szCs w:val="28"/>
              </w:rPr>
            </w:pPr>
            <w:r w:rsidRPr="004567B9">
              <w:rPr>
                <w:sz w:val="28"/>
                <w:szCs w:val="28"/>
              </w:rPr>
              <w:t>н/д</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245" w:right="233"/>
              <w:jc w:val="center"/>
              <w:rPr>
                <w:sz w:val="28"/>
                <w:szCs w:val="28"/>
              </w:rPr>
            </w:pPr>
            <w:r w:rsidRPr="004567B9">
              <w:rPr>
                <w:sz w:val="28"/>
                <w:szCs w:val="28"/>
              </w:rPr>
              <w:t>4.2</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Черепахи</w:t>
            </w:r>
          </w:p>
        </w:tc>
        <w:tc>
          <w:tcPr>
            <w:tcW w:w="5283" w:type="dxa"/>
            <w:gridSpan w:val="9"/>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240" w:lineRule="auto"/>
              <w:ind w:left="0"/>
            </w:pPr>
          </w:p>
        </w:tc>
      </w:tr>
      <w:tr w:rsidR="004567B9" w:rsidRPr="004567B9">
        <w:tblPrEx>
          <w:tblCellMar>
            <w:top w:w="0" w:type="dxa"/>
            <w:left w:w="0" w:type="dxa"/>
            <w:bottom w:w="0" w:type="dxa"/>
            <w:right w:w="0" w:type="dxa"/>
          </w:tblCellMar>
        </w:tblPrEx>
        <w:trPr>
          <w:trHeight w:val="323"/>
        </w:trPr>
        <w:tc>
          <w:tcPr>
            <w:tcW w:w="1092"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44" w:right="233"/>
              <w:jc w:val="center"/>
              <w:rPr>
                <w:sz w:val="28"/>
                <w:szCs w:val="28"/>
              </w:rPr>
            </w:pPr>
            <w:r w:rsidRPr="004567B9">
              <w:rPr>
                <w:sz w:val="28"/>
                <w:szCs w:val="28"/>
              </w:rPr>
              <w:t>4.2.1</w:t>
            </w:r>
          </w:p>
        </w:tc>
        <w:tc>
          <w:tcPr>
            <w:tcW w:w="779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05"/>
              <w:rPr>
                <w:sz w:val="28"/>
                <w:szCs w:val="28"/>
              </w:rPr>
            </w:pPr>
            <w:r w:rsidRPr="004567B9">
              <w:rPr>
                <w:sz w:val="28"/>
                <w:szCs w:val="28"/>
              </w:rPr>
              <w:t>морские</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21"/>
              <w:jc w:val="center"/>
              <w:rPr>
                <w:sz w:val="28"/>
                <w:szCs w:val="28"/>
              </w:rPr>
            </w:pPr>
            <w:r w:rsidRPr="004567B9">
              <w:rPr>
                <w:sz w:val="28"/>
                <w:szCs w:val="28"/>
              </w:rPr>
              <w:t>-</w:t>
            </w:r>
          </w:p>
        </w:tc>
        <w:tc>
          <w:tcPr>
            <w:tcW w:w="588"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87" w:right="68"/>
              <w:jc w:val="center"/>
              <w:rPr>
                <w:sz w:val="28"/>
                <w:szCs w:val="28"/>
              </w:rPr>
            </w:pPr>
            <w:r w:rsidRPr="004567B9">
              <w:rPr>
                <w:sz w:val="28"/>
                <w:szCs w:val="28"/>
              </w:rPr>
              <w:t>н/д</w:t>
            </w:r>
          </w:p>
        </w:tc>
        <w:tc>
          <w:tcPr>
            <w:tcW w:w="590"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6"/>
              <w:jc w:val="center"/>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1092" w:type="dxa"/>
            <w:tcBorders>
              <w:top w:val="single" w:sz="6" w:space="0" w:color="000000"/>
              <w:left w:val="single" w:sz="4"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245" w:right="232"/>
              <w:jc w:val="center"/>
              <w:rPr>
                <w:sz w:val="28"/>
                <w:szCs w:val="28"/>
              </w:rPr>
            </w:pPr>
            <w:r w:rsidRPr="004567B9">
              <w:rPr>
                <w:sz w:val="28"/>
                <w:szCs w:val="28"/>
              </w:rPr>
              <w:t>4.2.2</w:t>
            </w:r>
          </w:p>
        </w:tc>
        <w:tc>
          <w:tcPr>
            <w:tcW w:w="779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пресноводные</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13"/>
              <w:jc w:val="center"/>
              <w:rPr>
                <w:sz w:val="28"/>
                <w:szCs w:val="28"/>
              </w:rPr>
            </w:pPr>
            <w:r w:rsidRPr="004567B9">
              <w:rPr>
                <w:sz w:val="28"/>
                <w:szCs w:val="28"/>
              </w:rPr>
              <w:t>-</w:t>
            </w:r>
          </w:p>
        </w:tc>
        <w:tc>
          <w:tcPr>
            <w:tcW w:w="587"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14"/>
              <w:jc w:val="center"/>
              <w:rPr>
                <w:sz w:val="28"/>
                <w:szCs w:val="28"/>
              </w:rPr>
            </w:pPr>
            <w:r w:rsidRPr="004567B9">
              <w:rPr>
                <w:sz w:val="28"/>
                <w:szCs w:val="28"/>
              </w:rPr>
              <w:t>-</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7"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18"/>
              <w:jc w:val="center"/>
              <w:rPr>
                <w:sz w:val="28"/>
                <w:szCs w:val="28"/>
              </w:rPr>
            </w:pPr>
            <w:r w:rsidRPr="004567B9">
              <w:rPr>
                <w:sz w:val="28"/>
                <w:szCs w:val="28"/>
              </w:rPr>
              <w:t>-</w:t>
            </w:r>
          </w:p>
        </w:tc>
        <w:tc>
          <w:tcPr>
            <w:tcW w:w="585"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22"/>
              <w:jc w:val="center"/>
              <w:rPr>
                <w:sz w:val="28"/>
                <w:szCs w:val="28"/>
              </w:rPr>
            </w:pPr>
            <w:r w:rsidRPr="004567B9">
              <w:rPr>
                <w:sz w:val="28"/>
                <w:szCs w:val="28"/>
              </w:rPr>
              <w:t>-</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87" w:right="69"/>
              <w:jc w:val="center"/>
              <w:rPr>
                <w:sz w:val="28"/>
                <w:szCs w:val="28"/>
              </w:rPr>
            </w:pPr>
            <w:r w:rsidRPr="004567B9">
              <w:rPr>
                <w:sz w:val="28"/>
                <w:szCs w:val="28"/>
              </w:rPr>
              <w:t>н/д</w:t>
            </w:r>
          </w:p>
        </w:tc>
        <w:tc>
          <w:tcPr>
            <w:tcW w:w="588"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301" w:lineRule="exact"/>
              <w:ind w:left="21"/>
              <w:jc w:val="center"/>
              <w:rPr>
                <w:sz w:val="28"/>
                <w:szCs w:val="28"/>
              </w:rPr>
            </w:pPr>
            <w:r w:rsidRPr="004567B9">
              <w:rPr>
                <w:sz w:val="28"/>
                <w:szCs w:val="28"/>
              </w:rPr>
              <w:t>-</w:t>
            </w:r>
          </w:p>
        </w:tc>
        <w:tc>
          <w:tcPr>
            <w:tcW w:w="590" w:type="dxa"/>
            <w:tcBorders>
              <w:top w:val="single" w:sz="6" w:space="0" w:color="000000"/>
              <w:left w:val="single" w:sz="6"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6"/>
              <w:jc w:val="center"/>
              <w:rPr>
                <w:sz w:val="28"/>
                <w:szCs w:val="28"/>
              </w:rPr>
            </w:pPr>
            <w:r w:rsidRPr="004567B9">
              <w:rPr>
                <w:sz w:val="28"/>
                <w:szCs w:val="28"/>
              </w:rPr>
              <w:t>-</w:t>
            </w:r>
          </w:p>
        </w:tc>
      </w:tr>
    </w:tbl>
    <w:p w:rsidR="004567B9" w:rsidRDefault="004567B9">
      <w:pPr>
        <w:pStyle w:val="a3"/>
        <w:kinsoku w:val="0"/>
        <w:overflowPunct w:val="0"/>
        <w:spacing w:line="315" w:lineRule="exact"/>
        <w:ind w:left="220"/>
      </w:pPr>
      <w:r>
        <w:t>Примечание:</w:t>
      </w:r>
    </w:p>
    <w:p w:rsidR="004567B9" w:rsidRDefault="004567B9">
      <w:pPr>
        <w:pStyle w:val="a5"/>
        <w:numPr>
          <w:ilvl w:val="0"/>
          <w:numId w:val="6"/>
        </w:numPr>
        <w:tabs>
          <w:tab w:val="left" w:pos="941"/>
        </w:tabs>
        <w:kinsoku w:val="0"/>
        <w:overflowPunct w:val="0"/>
        <w:spacing w:before="2"/>
        <w:jc w:val="left"/>
        <w:rPr>
          <w:sz w:val="28"/>
          <w:szCs w:val="28"/>
        </w:rPr>
      </w:pPr>
      <w:r>
        <w:rPr>
          <w:sz w:val="28"/>
          <w:szCs w:val="28"/>
        </w:rPr>
        <w:t>н/д – не допускаются (личинки в живом</w:t>
      </w:r>
      <w:r>
        <w:rPr>
          <w:spacing w:val="-6"/>
          <w:sz w:val="28"/>
          <w:szCs w:val="28"/>
        </w:rPr>
        <w:t xml:space="preserve"> </w:t>
      </w:r>
      <w:r>
        <w:rPr>
          <w:sz w:val="28"/>
          <w:szCs w:val="28"/>
        </w:rPr>
        <w:t>виде);</w:t>
      </w:r>
    </w:p>
    <w:p w:rsidR="004567B9" w:rsidRDefault="004567B9">
      <w:pPr>
        <w:pStyle w:val="a5"/>
        <w:numPr>
          <w:ilvl w:val="0"/>
          <w:numId w:val="6"/>
        </w:numPr>
        <w:tabs>
          <w:tab w:val="left" w:pos="941"/>
        </w:tabs>
        <w:kinsoku w:val="0"/>
        <w:overflowPunct w:val="0"/>
        <w:jc w:val="left"/>
        <w:rPr>
          <w:sz w:val="28"/>
          <w:szCs w:val="28"/>
        </w:rPr>
      </w:pPr>
      <w:r>
        <w:rPr>
          <w:sz w:val="28"/>
          <w:szCs w:val="28"/>
        </w:rPr>
        <w:t>личинки</w:t>
      </w:r>
      <w:r>
        <w:rPr>
          <w:spacing w:val="-1"/>
          <w:sz w:val="28"/>
          <w:szCs w:val="28"/>
        </w:rPr>
        <w:t xml:space="preserve"> </w:t>
      </w:r>
      <w:r>
        <w:rPr>
          <w:sz w:val="28"/>
          <w:szCs w:val="28"/>
        </w:rPr>
        <w:t>паразитов</w:t>
      </w:r>
    </w:p>
    <w:p w:rsidR="004567B9" w:rsidRDefault="004567B9">
      <w:pPr>
        <w:pStyle w:val="a3"/>
        <w:kinsoku w:val="0"/>
        <w:overflowPunct w:val="0"/>
        <w:spacing w:before="6"/>
        <w:ind w:left="0"/>
      </w:pPr>
    </w:p>
    <w:tbl>
      <w:tblPr>
        <w:tblW w:w="0" w:type="auto"/>
        <w:tblInd w:w="117" w:type="dxa"/>
        <w:tblLayout w:type="fixed"/>
        <w:tblCellMar>
          <w:left w:w="0" w:type="dxa"/>
          <w:right w:w="0" w:type="dxa"/>
        </w:tblCellMar>
        <w:tblLook w:val="0000" w:firstRow="0" w:lastRow="0" w:firstColumn="0" w:lastColumn="0" w:noHBand="0" w:noVBand="0"/>
      </w:tblPr>
      <w:tblGrid>
        <w:gridCol w:w="4734"/>
        <w:gridCol w:w="4702"/>
        <w:gridCol w:w="4743"/>
      </w:tblGrid>
      <w:tr w:rsidR="004567B9" w:rsidRPr="004567B9">
        <w:tblPrEx>
          <w:tblCellMar>
            <w:top w:w="0" w:type="dxa"/>
            <w:left w:w="0" w:type="dxa"/>
            <w:bottom w:w="0" w:type="dxa"/>
            <w:right w:w="0" w:type="dxa"/>
          </w:tblCellMar>
        </w:tblPrEx>
        <w:trPr>
          <w:trHeight w:val="321"/>
        </w:trPr>
        <w:tc>
          <w:tcPr>
            <w:tcW w:w="4734" w:type="dxa"/>
            <w:tcBorders>
              <w:top w:val="single" w:sz="4" w:space="0" w:color="000000"/>
              <w:left w:val="single" w:sz="4"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01" w:lineRule="exact"/>
              <w:ind w:left="1763" w:right="1750"/>
              <w:jc w:val="center"/>
              <w:rPr>
                <w:b/>
                <w:bCs/>
                <w:sz w:val="28"/>
                <w:szCs w:val="28"/>
              </w:rPr>
            </w:pPr>
            <w:r w:rsidRPr="004567B9">
              <w:rPr>
                <w:b/>
                <w:bCs/>
                <w:sz w:val="28"/>
                <w:szCs w:val="28"/>
              </w:rPr>
              <w:t>трематод</w:t>
            </w:r>
          </w:p>
        </w:tc>
        <w:tc>
          <w:tcPr>
            <w:tcW w:w="4702" w:type="dxa"/>
            <w:tcBorders>
              <w:top w:val="single" w:sz="4"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01" w:lineRule="exact"/>
              <w:ind w:left="1914" w:right="1902"/>
              <w:jc w:val="center"/>
              <w:rPr>
                <w:b/>
                <w:bCs/>
                <w:sz w:val="28"/>
                <w:szCs w:val="28"/>
              </w:rPr>
            </w:pPr>
            <w:r w:rsidRPr="004567B9">
              <w:rPr>
                <w:b/>
                <w:bCs/>
                <w:sz w:val="28"/>
                <w:szCs w:val="28"/>
              </w:rPr>
              <w:t>цестод</w:t>
            </w:r>
          </w:p>
        </w:tc>
        <w:tc>
          <w:tcPr>
            <w:tcW w:w="4743" w:type="dxa"/>
            <w:tcBorders>
              <w:top w:val="single" w:sz="4"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830" w:right="1823"/>
              <w:jc w:val="center"/>
              <w:rPr>
                <w:b/>
                <w:bCs/>
                <w:sz w:val="28"/>
                <w:szCs w:val="28"/>
              </w:rPr>
            </w:pPr>
            <w:r w:rsidRPr="004567B9">
              <w:rPr>
                <w:b/>
                <w:bCs/>
                <w:sz w:val="28"/>
                <w:szCs w:val="28"/>
              </w:rPr>
              <w:t>нематод</w:t>
            </w:r>
          </w:p>
        </w:tc>
      </w:tr>
      <w:tr w:rsidR="004567B9" w:rsidRPr="004567B9">
        <w:tblPrEx>
          <w:tblCellMar>
            <w:top w:w="0" w:type="dxa"/>
            <w:left w:w="0" w:type="dxa"/>
            <w:bottom w:w="0" w:type="dxa"/>
            <w:right w:w="0" w:type="dxa"/>
          </w:tblCellMar>
        </w:tblPrEx>
        <w:trPr>
          <w:trHeight w:val="323"/>
        </w:trPr>
        <w:tc>
          <w:tcPr>
            <w:tcW w:w="4734"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rPr>
                <w:sz w:val="28"/>
                <w:szCs w:val="28"/>
              </w:rPr>
            </w:pPr>
            <w:r w:rsidRPr="004567B9">
              <w:rPr>
                <w:sz w:val="28"/>
                <w:szCs w:val="28"/>
              </w:rPr>
              <w:t>3-парагонимусов</w:t>
            </w:r>
          </w:p>
        </w:tc>
        <w:tc>
          <w:tcPr>
            <w:tcW w:w="4702"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105"/>
              <w:rPr>
                <w:sz w:val="28"/>
                <w:szCs w:val="28"/>
              </w:rPr>
            </w:pPr>
            <w:r w:rsidRPr="004567B9">
              <w:rPr>
                <w:sz w:val="28"/>
                <w:szCs w:val="28"/>
              </w:rPr>
              <w:t>4-спирометр</w:t>
            </w:r>
          </w:p>
        </w:tc>
        <w:tc>
          <w:tcPr>
            <w:tcW w:w="4743"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05"/>
              <w:rPr>
                <w:sz w:val="28"/>
                <w:szCs w:val="28"/>
              </w:rPr>
            </w:pPr>
            <w:r w:rsidRPr="004567B9">
              <w:rPr>
                <w:sz w:val="28"/>
                <w:szCs w:val="28"/>
              </w:rPr>
              <w:t>5-анизакисов</w:t>
            </w:r>
          </w:p>
        </w:tc>
      </w:tr>
      <w:tr w:rsidR="004567B9" w:rsidRPr="004567B9">
        <w:tblPrEx>
          <w:tblCellMar>
            <w:top w:w="0" w:type="dxa"/>
            <w:left w:w="0" w:type="dxa"/>
            <w:bottom w:w="0" w:type="dxa"/>
            <w:right w:w="0" w:type="dxa"/>
          </w:tblCellMar>
        </w:tblPrEx>
        <w:trPr>
          <w:trHeight w:val="321"/>
        </w:trPr>
        <w:tc>
          <w:tcPr>
            <w:tcW w:w="4734" w:type="dxa"/>
            <w:tcBorders>
              <w:top w:val="single" w:sz="6" w:space="0" w:color="000000"/>
              <w:left w:val="single" w:sz="4" w:space="0" w:color="000000"/>
              <w:bottom w:val="single" w:sz="4" w:space="0" w:color="000000"/>
              <w:right w:val="single" w:sz="6" w:space="0" w:color="000000"/>
            </w:tcBorders>
          </w:tcPr>
          <w:p w:rsidR="004567B9" w:rsidRPr="004567B9" w:rsidRDefault="004567B9">
            <w:pPr>
              <w:pStyle w:val="TableParagraph"/>
              <w:kinsoku w:val="0"/>
              <w:overflowPunct w:val="0"/>
              <w:spacing w:line="240" w:lineRule="auto"/>
              <w:ind w:left="0"/>
            </w:pPr>
          </w:p>
        </w:tc>
        <w:tc>
          <w:tcPr>
            <w:tcW w:w="4702"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240" w:lineRule="auto"/>
              <w:ind w:left="0"/>
            </w:pPr>
          </w:p>
        </w:tc>
        <w:tc>
          <w:tcPr>
            <w:tcW w:w="4743" w:type="dxa"/>
            <w:tcBorders>
              <w:top w:val="single" w:sz="6" w:space="0" w:color="000000"/>
              <w:left w:val="single" w:sz="6"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6-контрацекумов</w:t>
            </w:r>
          </w:p>
        </w:tc>
      </w:tr>
    </w:tbl>
    <w:p w:rsidR="004567B9" w:rsidRDefault="004567B9">
      <w:pPr>
        <w:rPr>
          <w:sz w:val="28"/>
          <w:szCs w:val="28"/>
        </w:rPr>
        <w:sectPr w:rsidR="004567B9">
          <w:pgSz w:w="16850" w:h="11900" w:orient="landscape"/>
          <w:pgMar w:top="1160" w:right="520" w:bottom="720" w:left="1220" w:header="431" w:footer="523" w:gutter="0"/>
          <w:cols w:space="720"/>
          <w:noEndnote/>
        </w:sectPr>
      </w:pPr>
    </w:p>
    <w:tbl>
      <w:tblPr>
        <w:tblW w:w="0" w:type="auto"/>
        <w:tblInd w:w="117" w:type="dxa"/>
        <w:tblLayout w:type="fixed"/>
        <w:tblCellMar>
          <w:left w:w="0" w:type="dxa"/>
          <w:right w:w="0" w:type="dxa"/>
        </w:tblCellMar>
        <w:tblLook w:val="0000" w:firstRow="0" w:lastRow="0" w:firstColumn="0" w:lastColumn="0" w:noHBand="0" w:noVBand="0"/>
      </w:tblPr>
      <w:tblGrid>
        <w:gridCol w:w="4734"/>
        <w:gridCol w:w="4702"/>
        <w:gridCol w:w="4743"/>
      </w:tblGrid>
      <w:tr w:rsidR="004567B9" w:rsidRPr="004567B9">
        <w:tblPrEx>
          <w:tblCellMar>
            <w:top w:w="0" w:type="dxa"/>
            <w:left w:w="0" w:type="dxa"/>
            <w:bottom w:w="0" w:type="dxa"/>
            <w:right w:w="0" w:type="dxa"/>
          </w:tblCellMar>
        </w:tblPrEx>
        <w:trPr>
          <w:trHeight w:val="321"/>
        </w:trPr>
        <w:tc>
          <w:tcPr>
            <w:tcW w:w="4734" w:type="dxa"/>
            <w:tcBorders>
              <w:top w:val="single" w:sz="4" w:space="0" w:color="000000"/>
              <w:left w:val="single" w:sz="4"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01" w:lineRule="exact"/>
              <w:ind w:left="1763" w:right="1750"/>
              <w:jc w:val="center"/>
              <w:rPr>
                <w:b/>
                <w:bCs/>
                <w:sz w:val="28"/>
                <w:szCs w:val="28"/>
              </w:rPr>
            </w:pPr>
            <w:r w:rsidRPr="004567B9">
              <w:rPr>
                <w:b/>
                <w:bCs/>
                <w:sz w:val="28"/>
                <w:szCs w:val="28"/>
              </w:rPr>
              <w:lastRenderedPageBreak/>
              <w:t>трематод</w:t>
            </w:r>
          </w:p>
        </w:tc>
        <w:tc>
          <w:tcPr>
            <w:tcW w:w="4702" w:type="dxa"/>
            <w:tcBorders>
              <w:top w:val="single" w:sz="4" w:space="0" w:color="000000"/>
              <w:left w:val="single" w:sz="6" w:space="0" w:color="000000"/>
              <w:bottom w:val="single" w:sz="6" w:space="0" w:color="000000"/>
              <w:right w:val="single" w:sz="6" w:space="0" w:color="000000"/>
            </w:tcBorders>
            <w:shd w:val="clear" w:color="auto" w:fill="CCCCCC"/>
          </w:tcPr>
          <w:p w:rsidR="004567B9" w:rsidRPr="004567B9" w:rsidRDefault="004567B9">
            <w:pPr>
              <w:pStyle w:val="TableParagraph"/>
              <w:kinsoku w:val="0"/>
              <w:overflowPunct w:val="0"/>
              <w:spacing w:line="301" w:lineRule="exact"/>
              <w:ind w:left="1914" w:right="1902"/>
              <w:jc w:val="center"/>
              <w:rPr>
                <w:b/>
                <w:bCs/>
                <w:sz w:val="28"/>
                <w:szCs w:val="28"/>
              </w:rPr>
            </w:pPr>
            <w:r w:rsidRPr="004567B9">
              <w:rPr>
                <w:b/>
                <w:bCs/>
                <w:sz w:val="28"/>
                <w:szCs w:val="28"/>
              </w:rPr>
              <w:t>цестод</w:t>
            </w:r>
          </w:p>
        </w:tc>
        <w:tc>
          <w:tcPr>
            <w:tcW w:w="4743" w:type="dxa"/>
            <w:tcBorders>
              <w:top w:val="single" w:sz="4" w:space="0" w:color="000000"/>
              <w:left w:val="single" w:sz="6" w:space="0" w:color="000000"/>
              <w:bottom w:val="single" w:sz="6" w:space="0" w:color="000000"/>
              <w:right w:val="single" w:sz="4" w:space="0" w:color="000000"/>
            </w:tcBorders>
            <w:shd w:val="clear" w:color="auto" w:fill="CCCCCC"/>
          </w:tcPr>
          <w:p w:rsidR="004567B9" w:rsidRPr="004567B9" w:rsidRDefault="004567B9">
            <w:pPr>
              <w:pStyle w:val="TableParagraph"/>
              <w:kinsoku w:val="0"/>
              <w:overflowPunct w:val="0"/>
              <w:spacing w:line="301" w:lineRule="exact"/>
              <w:ind w:left="1830" w:right="1823"/>
              <w:jc w:val="center"/>
              <w:rPr>
                <w:b/>
                <w:bCs/>
                <w:sz w:val="28"/>
                <w:szCs w:val="28"/>
              </w:rPr>
            </w:pPr>
            <w:r w:rsidRPr="004567B9">
              <w:rPr>
                <w:b/>
                <w:bCs/>
                <w:sz w:val="28"/>
                <w:szCs w:val="28"/>
              </w:rPr>
              <w:t>нематод</w:t>
            </w:r>
          </w:p>
        </w:tc>
      </w:tr>
      <w:tr w:rsidR="004567B9" w:rsidRPr="004567B9">
        <w:tblPrEx>
          <w:tblCellMar>
            <w:top w:w="0" w:type="dxa"/>
            <w:left w:w="0" w:type="dxa"/>
            <w:bottom w:w="0" w:type="dxa"/>
            <w:right w:w="0" w:type="dxa"/>
          </w:tblCellMar>
        </w:tblPrEx>
        <w:trPr>
          <w:trHeight w:val="321"/>
        </w:trPr>
        <w:tc>
          <w:tcPr>
            <w:tcW w:w="4734"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02"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43"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7-псевдотерранов</w:t>
            </w:r>
          </w:p>
        </w:tc>
      </w:tr>
      <w:tr w:rsidR="004567B9" w:rsidRPr="004567B9">
        <w:tblPrEx>
          <w:tblCellMar>
            <w:top w:w="0" w:type="dxa"/>
            <w:left w:w="0" w:type="dxa"/>
            <w:bottom w:w="0" w:type="dxa"/>
            <w:right w:w="0" w:type="dxa"/>
          </w:tblCellMar>
        </w:tblPrEx>
        <w:trPr>
          <w:trHeight w:val="323"/>
        </w:trPr>
        <w:tc>
          <w:tcPr>
            <w:tcW w:w="4734"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02"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43"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05"/>
              <w:rPr>
                <w:sz w:val="28"/>
                <w:szCs w:val="28"/>
              </w:rPr>
            </w:pPr>
            <w:r w:rsidRPr="004567B9">
              <w:rPr>
                <w:sz w:val="28"/>
                <w:szCs w:val="28"/>
              </w:rPr>
              <w:t>8-диоктофим</w:t>
            </w:r>
          </w:p>
        </w:tc>
      </w:tr>
      <w:tr w:rsidR="004567B9" w:rsidRPr="004567B9">
        <w:tblPrEx>
          <w:tblCellMar>
            <w:top w:w="0" w:type="dxa"/>
            <w:left w:w="0" w:type="dxa"/>
            <w:bottom w:w="0" w:type="dxa"/>
            <w:right w:w="0" w:type="dxa"/>
          </w:tblCellMar>
        </w:tblPrEx>
        <w:trPr>
          <w:trHeight w:val="321"/>
        </w:trPr>
        <w:tc>
          <w:tcPr>
            <w:tcW w:w="4734"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02"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43"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9-гнатостом</w:t>
            </w:r>
          </w:p>
        </w:tc>
      </w:tr>
      <w:tr w:rsidR="004567B9" w:rsidRPr="004567B9">
        <w:tblPrEx>
          <w:tblCellMar>
            <w:top w:w="0" w:type="dxa"/>
            <w:left w:w="0" w:type="dxa"/>
            <w:bottom w:w="0" w:type="dxa"/>
            <w:right w:w="0" w:type="dxa"/>
          </w:tblCellMar>
        </w:tblPrEx>
        <w:trPr>
          <w:trHeight w:val="323"/>
        </w:trPr>
        <w:tc>
          <w:tcPr>
            <w:tcW w:w="4734" w:type="dxa"/>
            <w:tcBorders>
              <w:top w:val="single" w:sz="6" w:space="0" w:color="000000"/>
              <w:left w:val="single" w:sz="4"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02"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43" w:type="dxa"/>
            <w:tcBorders>
              <w:top w:val="single" w:sz="6" w:space="0" w:color="000000"/>
              <w:left w:val="single" w:sz="6" w:space="0" w:color="000000"/>
              <w:bottom w:val="single" w:sz="6" w:space="0" w:color="000000"/>
              <w:right w:val="single" w:sz="4" w:space="0" w:color="000000"/>
            </w:tcBorders>
          </w:tcPr>
          <w:p w:rsidR="004567B9" w:rsidRPr="004567B9" w:rsidRDefault="004567B9">
            <w:pPr>
              <w:pStyle w:val="TableParagraph"/>
              <w:kinsoku w:val="0"/>
              <w:overflowPunct w:val="0"/>
              <w:spacing w:line="303" w:lineRule="exact"/>
              <w:ind w:left="105"/>
              <w:rPr>
                <w:sz w:val="28"/>
                <w:szCs w:val="28"/>
              </w:rPr>
            </w:pPr>
            <w:r w:rsidRPr="004567B9">
              <w:rPr>
                <w:sz w:val="28"/>
                <w:szCs w:val="28"/>
              </w:rPr>
              <w:t>10-сулькаскарисов</w:t>
            </w:r>
          </w:p>
        </w:tc>
      </w:tr>
      <w:tr w:rsidR="004567B9" w:rsidRPr="004567B9">
        <w:tblPrEx>
          <w:tblCellMar>
            <w:top w:w="0" w:type="dxa"/>
            <w:left w:w="0" w:type="dxa"/>
            <w:bottom w:w="0" w:type="dxa"/>
            <w:right w:w="0" w:type="dxa"/>
          </w:tblCellMar>
        </w:tblPrEx>
        <w:trPr>
          <w:trHeight w:val="321"/>
        </w:trPr>
        <w:tc>
          <w:tcPr>
            <w:tcW w:w="4734" w:type="dxa"/>
            <w:tcBorders>
              <w:top w:val="single" w:sz="6" w:space="0" w:color="000000"/>
              <w:left w:val="single" w:sz="4" w:space="0" w:color="000000"/>
              <w:bottom w:val="single" w:sz="4"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02" w:type="dxa"/>
            <w:tcBorders>
              <w:top w:val="single" w:sz="6" w:space="0" w:color="000000"/>
              <w:left w:val="single" w:sz="6" w:space="0" w:color="000000"/>
              <w:bottom w:val="single" w:sz="4" w:space="0" w:color="000000"/>
              <w:right w:val="single" w:sz="6" w:space="0" w:color="000000"/>
            </w:tcBorders>
          </w:tcPr>
          <w:p w:rsidR="004567B9" w:rsidRPr="004567B9" w:rsidRDefault="004567B9">
            <w:pPr>
              <w:pStyle w:val="TableParagraph"/>
              <w:kinsoku w:val="0"/>
              <w:overflowPunct w:val="0"/>
              <w:spacing w:line="240" w:lineRule="auto"/>
              <w:ind w:left="0"/>
              <w:rPr>
                <w:sz w:val="20"/>
                <w:szCs w:val="20"/>
              </w:rPr>
            </w:pPr>
          </w:p>
        </w:tc>
        <w:tc>
          <w:tcPr>
            <w:tcW w:w="4743" w:type="dxa"/>
            <w:tcBorders>
              <w:top w:val="single" w:sz="6" w:space="0" w:color="000000"/>
              <w:left w:val="single" w:sz="6"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5"/>
              <w:rPr>
                <w:sz w:val="28"/>
                <w:szCs w:val="28"/>
              </w:rPr>
            </w:pPr>
            <w:r w:rsidRPr="004567B9">
              <w:rPr>
                <w:sz w:val="28"/>
                <w:szCs w:val="28"/>
              </w:rPr>
              <w:t>11-эхиноцефалусов</w:t>
            </w:r>
          </w:p>
        </w:tc>
      </w:tr>
    </w:tbl>
    <w:p w:rsidR="004567B9" w:rsidRDefault="004567B9">
      <w:pPr>
        <w:rPr>
          <w:sz w:val="28"/>
          <w:szCs w:val="28"/>
        </w:rPr>
        <w:sectPr w:rsidR="004567B9">
          <w:pgSz w:w="16850" w:h="11900" w:orient="landscape"/>
          <w:pgMar w:top="1160" w:right="520" w:bottom="720" w:left="1220" w:header="431" w:footer="523" w:gutter="0"/>
          <w:cols w:space="720"/>
          <w:noEndnote/>
        </w:sectPr>
      </w:pPr>
    </w:p>
    <w:p w:rsidR="004567B9" w:rsidRDefault="00AA5DC6">
      <w:pPr>
        <w:pStyle w:val="a3"/>
        <w:kinsoku w:val="0"/>
        <w:overflowPunct w:val="0"/>
        <w:ind w:left="100"/>
        <w:rPr>
          <w:sz w:val="20"/>
          <w:szCs w:val="20"/>
        </w:rPr>
      </w:pPr>
      <w:r>
        <w:rPr>
          <w:noProof/>
          <w:sz w:val="20"/>
          <w:szCs w:val="20"/>
        </w:rPr>
        <w:lastRenderedPageBreak/>
        <w:drawing>
          <wp:inline distT="0" distB="0" distL="0" distR="0">
            <wp:extent cx="1447800" cy="342900"/>
            <wp:effectExtent l="0" t="0" r="0" b="0"/>
            <wp:docPr id="11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pStyle w:val="a3"/>
        <w:kinsoku w:val="0"/>
        <w:overflowPunct w:val="0"/>
        <w:ind w:left="0"/>
        <w:rPr>
          <w:sz w:val="20"/>
          <w:szCs w:val="20"/>
        </w:rPr>
      </w:pPr>
    </w:p>
    <w:p w:rsidR="004567B9" w:rsidRDefault="004567B9">
      <w:pPr>
        <w:pStyle w:val="a3"/>
        <w:kinsoku w:val="0"/>
        <w:overflowPunct w:val="0"/>
        <w:spacing w:before="10"/>
        <w:ind w:left="0"/>
        <w:rPr>
          <w:sz w:val="16"/>
          <w:szCs w:val="16"/>
        </w:rPr>
      </w:pPr>
    </w:p>
    <w:p w:rsidR="004567B9" w:rsidRDefault="004567B9">
      <w:pPr>
        <w:pStyle w:val="a3"/>
        <w:kinsoku w:val="0"/>
        <w:overflowPunct w:val="0"/>
        <w:spacing w:before="89"/>
        <w:ind w:left="6134" w:right="1119" w:firstLine="1577"/>
        <w:jc w:val="right"/>
      </w:pPr>
      <w:r>
        <w:t>Приложение 7 к техническому регламенту Таможенного союза</w:t>
      </w:r>
    </w:p>
    <w:p w:rsidR="004567B9" w:rsidRDefault="004567B9">
      <w:pPr>
        <w:pStyle w:val="a3"/>
        <w:kinsoku w:val="0"/>
        <w:overflowPunct w:val="0"/>
        <w:spacing w:line="321" w:lineRule="exact"/>
        <w:ind w:left="0" w:right="1123"/>
        <w:jc w:val="right"/>
      </w:pPr>
      <w:r>
        <w:t>«О безопасности пищевой продукции»</w:t>
      </w:r>
    </w:p>
    <w:p w:rsidR="004567B9" w:rsidRDefault="004567B9">
      <w:pPr>
        <w:pStyle w:val="a3"/>
        <w:kinsoku w:val="0"/>
        <w:overflowPunct w:val="0"/>
        <w:spacing w:before="2"/>
        <w:ind w:left="0" w:right="1119"/>
        <w:jc w:val="right"/>
      </w:pPr>
      <w:r>
        <w:t>(ТР ТС 021/2011)</w:t>
      </w:r>
    </w:p>
    <w:p w:rsidR="004567B9" w:rsidRDefault="004567B9">
      <w:pPr>
        <w:pStyle w:val="a3"/>
        <w:kinsoku w:val="0"/>
        <w:overflowPunct w:val="0"/>
        <w:ind w:left="0"/>
        <w:rPr>
          <w:sz w:val="20"/>
          <w:szCs w:val="20"/>
        </w:rPr>
      </w:pPr>
    </w:p>
    <w:p w:rsidR="004567B9" w:rsidRDefault="004567B9">
      <w:pPr>
        <w:pStyle w:val="a3"/>
        <w:kinsoku w:val="0"/>
        <w:overflowPunct w:val="0"/>
        <w:spacing w:before="7"/>
        <w:ind w:left="0"/>
      </w:pPr>
    </w:p>
    <w:p w:rsidR="004567B9" w:rsidRDefault="004567B9">
      <w:pPr>
        <w:pStyle w:val="1"/>
        <w:kinsoku w:val="0"/>
        <w:overflowPunct w:val="0"/>
        <w:spacing w:before="89"/>
        <w:ind w:left="518" w:right="1182"/>
        <w:jc w:val="center"/>
      </w:pPr>
      <w:r>
        <w:t>Перечень растений и продуктов их переработки, объектов животного происхождения, микроорганизмов, грибов и биологически активных веществ, запрещенных для использования в составе биологически активных добавок к пище</w:t>
      </w:r>
    </w:p>
    <w:p w:rsidR="004567B9" w:rsidRDefault="004567B9">
      <w:pPr>
        <w:pStyle w:val="a3"/>
        <w:kinsoku w:val="0"/>
        <w:overflowPunct w:val="0"/>
        <w:spacing w:before="1"/>
        <w:ind w:left="0"/>
        <w:rPr>
          <w:b/>
          <w:bCs/>
        </w:rPr>
      </w:pPr>
    </w:p>
    <w:p w:rsidR="004567B9" w:rsidRDefault="004567B9">
      <w:pPr>
        <w:pStyle w:val="a3"/>
        <w:kinsoku w:val="0"/>
        <w:overflowPunct w:val="0"/>
        <w:ind w:left="1168" w:right="1119"/>
        <w:jc w:val="both"/>
        <w:rPr>
          <w:b/>
          <w:bCs/>
        </w:rPr>
      </w:pPr>
      <w:r>
        <w:rPr>
          <w:b/>
          <w:bCs/>
        </w:rPr>
        <w:t>1.1 Растения и продукты их переработки, содержащие психотропные, наркотические, сильнодействующие или ядовитые вещества:</w:t>
      </w: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4" w:lineRule="exact"/>
              <w:ind w:left="172" w:right="146" w:firstLine="60"/>
              <w:rPr>
                <w:b/>
                <w:bCs/>
                <w:sz w:val="28"/>
                <w:szCs w:val="28"/>
              </w:rPr>
            </w:pPr>
            <w:r w:rsidRPr="004567B9">
              <w:rPr>
                <w:b/>
                <w:bCs/>
                <w:sz w:val="28"/>
                <w:szCs w:val="28"/>
              </w:rPr>
              <w:t>№ п/п</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4" w:lineRule="exact"/>
              <w:ind w:left="1231" w:right="570" w:hanging="416"/>
              <w:rPr>
                <w:b/>
                <w:bCs/>
                <w:sz w:val="28"/>
                <w:szCs w:val="28"/>
              </w:rPr>
            </w:pPr>
            <w:r w:rsidRPr="004567B9">
              <w:rPr>
                <w:b/>
                <w:bCs/>
                <w:sz w:val="28"/>
                <w:szCs w:val="28"/>
              </w:rPr>
              <w:t>Русское название растения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4" w:lineRule="exact"/>
              <w:ind w:left="908" w:right="171" w:hanging="713"/>
              <w:rPr>
                <w:b/>
                <w:bCs/>
                <w:sz w:val="28"/>
                <w:szCs w:val="28"/>
              </w:rPr>
            </w:pPr>
            <w:r w:rsidRPr="004567B9">
              <w:rPr>
                <w:b/>
                <w:bCs/>
                <w:sz w:val="28"/>
                <w:szCs w:val="28"/>
              </w:rPr>
              <w:t>Латинское название растения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4" w:lineRule="exact"/>
              <w:ind w:left="394" w:right="369" w:firstLine="196"/>
              <w:rPr>
                <w:b/>
                <w:bCs/>
                <w:sz w:val="28"/>
                <w:szCs w:val="28"/>
              </w:rPr>
            </w:pPr>
            <w:r w:rsidRPr="004567B9">
              <w:rPr>
                <w:b/>
                <w:bCs/>
                <w:sz w:val="28"/>
                <w:szCs w:val="28"/>
              </w:rPr>
              <w:t>Части растений</w:t>
            </w:r>
          </w:p>
        </w:tc>
      </w:tr>
      <w:tr w:rsidR="004567B9" w:rsidRPr="004567B9">
        <w:tblPrEx>
          <w:tblCellMar>
            <w:top w:w="0" w:type="dxa"/>
            <w:left w:w="0" w:type="dxa"/>
            <w:bottom w:w="0" w:type="dxa"/>
            <w:right w:w="0" w:type="dxa"/>
          </w:tblCellMar>
        </w:tblPrEx>
        <w:trPr>
          <w:trHeight w:val="318"/>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rPr>
                <w:sz w:val="28"/>
                <w:szCs w:val="28"/>
              </w:rPr>
            </w:pPr>
            <w:r w:rsidRPr="004567B9">
              <w:rPr>
                <w:sz w:val="28"/>
                <w:szCs w:val="28"/>
              </w:rPr>
              <w:t>Абиссинский чай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rPr>
                <w:sz w:val="28"/>
                <w:szCs w:val="28"/>
              </w:rPr>
            </w:pPr>
            <w:r w:rsidRPr="004567B9">
              <w:rPr>
                <w:sz w:val="28"/>
                <w:szCs w:val="28"/>
              </w:rPr>
              <w:t>См. Кат</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98"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Абрус молитвенный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Abrus precatorius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09" w:right="98"/>
              <w:jc w:val="center"/>
              <w:rPr>
                <w:sz w:val="28"/>
                <w:szCs w:val="28"/>
              </w:rPr>
            </w:pPr>
            <w:r w:rsidRPr="004567B9">
              <w:rPr>
                <w:sz w:val="28"/>
                <w:szCs w:val="28"/>
              </w:rPr>
              <w:t>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Авран лекарственный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Gratiola officinalis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left="1584"/>
              <w:rPr>
                <w:b/>
                <w:bCs/>
                <w:sz w:val="28"/>
                <w:szCs w:val="28"/>
              </w:rPr>
            </w:pPr>
            <w:r w:rsidRPr="004567B9">
              <w:rPr>
                <w:b/>
                <w:bCs/>
                <w:sz w:val="28"/>
                <w:szCs w:val="28"/>
              </w:rPr>
              <w:t>Адамов корень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Tамус</w:t>
            </w:r>
          </w:p>
          <w:p w:rsidR="004567B9" w:rsidRPr="004567B9" w:rsidRDefault="004567B9">
            <w:pPr>
              <w:pStyle w:val="TableParagraph"/>
              <w:kinsoku w:val="0"/>
              <w:overflowPunct w:val="0"/>
              <w:spacing w:line="308" w:lineRule="exact"/>
              <w:rPr>
                <w:sz w:val="28"/>
                <w:szCs w:val="28"/>
              </w:rPr>
            </w:pPr>
            <w:r w:rsidRPr="004567B9">
              <w:rPr>
                <w:sz w:val="28"/>
                <w:szCs w:val="28"/>
              </w:rPr>
              <w:t>обыкновенный.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Аденантера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Adenanthera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Аденостилес ромболистный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Крестовник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Адлумия грибовидная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Adlumia fugosa Greene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Адонис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Горицвет</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Азадирахта индийская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Azadirachta indica A.</w:t>
            </w:r>
          </w:p>
          <w:p w:rsidR="004567B9" w:rsidRPr="004567B9" w:rsidRDefault="004567B9">
            <w:pPr>
              <w:pStyle w:val="TableParagraph"/>
              <w:kinsoku w:val="0"/>
              <w:overflowPunct w:val="0"/>
              <w:spacing w:line="308" w:lineRule="exact"/>
              <w:rPr>
                <w:sz w:val="28"/>
                <w:szCs w:val="28"/>
              </w:rPr>
            </w:pPr>
            <w:r w:rsidRPr="004567B9">
              <w:rPr>
                <w:sz w:val="28"/>
                <w:szCs w:val="28"/>
              </w:rPr>
              <w:t>Juss.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Азиазарум гетеротропный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Asiasarum</w:t>
            </w:r>
          </w:p>
          <w:p w:rsidR="004567B9" w:rsidRPr="004567B9" w:rsidRDefault="004567B9">
            <w:pPr>
              <w:pStyle w:val="TableParagraph"/>
              <w:kinsoku w:val="0"/>
              <w:overflowPunct w:val="0"/>
              <w:spacing w:before="6" w:line="322" w:lineRule="exact"/>
              <w:ind w:right="802"/>
              <w:rPr>
                <w:sz w:val="28"/>
                <w:szCs w:val="28"/>
              </w:rPr>
            </w:pPr>
            <w:r w:rsidRPr="004567B9">
              <w:rPr>
                <w:sz w:val="28"/>
                <w:szCs w:val="28"/>
              </w:rPr>
              <w:t>heterotropoides F. Maek.</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Айлант высочайший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Ailanthus altissima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Акация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Acacia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Аконит</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Aconitum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10.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Алстония ядовитая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Alstonia venenata R.Br.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Кора</w:t>
            </w:r>
          </w:p>
        </w:tc>
      </w:tr>
    </w:tbl>
    <w:p w:rsidR="004567B9" w:rsidRDefault="004567B9">
      <w:pPr>
        <w:rPr>
          <w:b/>
          <w:bCs/>
          <w:sz w:val="28"/>
          <w:szCs w:val="28"/>
        </w:rPr>
        <w:sectPr w:rsidR="004567B9">
          <w:headerReference w:type="default" r:id="rId40"/>
          <w:footerReference w:type="default" r:id="rId41"/>
          <w:pgSz w:w="11900" w:h="16850"/>
          <w:pgMar w:top="380" w:right="0" w:bottom="720" w:left="1340" w:header="0" w:footer="523" w:gutter="0"/>
          <w:cols w:space="720" w:equalWidth="0">
            <w:col w:w="10560"/>
          </w:cols>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11.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Амми зубная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701"/>
              <w:rPr>
                <w:sz w:val="28"/>
                <w:szCs w:val="28"/>
              </w:rPr>
            </w:pPr>
            <w:r w:rsidRPr="004567B9">
              <w:rPr>
                <w:sz w:val="28"/>
                <w:szCs w:val="28"/>
              </w:rPr>
              <w:t>Ammi visnaga (L.) Lam. (= Visnaga</w:t>
            </w:r>
          </w:p>
          <w:p w:rsidR="004567B9" w:rsidRPr="004567B9" w:rsidRDefault="004567B9">
            <w:pPr>
              <w:pStyle w:val="TableParagraph"/>
              <w:kinsoku w:val="0"/>
              <w:overflowPunct w:val="0"/>
              <w:spacing w:line="310" w:lineRule="exact"/>
              <w:rPr>
                <w:sz w:val="28"/>
                <w:szCs w:val="28"/>
              </w:rPr>
            </w:pPr>
            <w:r w:rsidRPr="004567B9">
              <w:rPr>
                <w:sz w:val="28"/>
                <w:szCs w:val="28"/>
              </w:rPr>
              <w:t>daucoides Gaertn.)</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12.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Аморфофаллус Ривьера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Amorphophallus rivieri</w:t>
            </w:r>
          </w:p>
          <w:p w:rsidR="004567B9" w:rsidRPr="004567B9" w:rsidRDefault="004567B9">
            <w:pPr>
              <w:pStyle w:val="TableParagraph"/>
              <w:kinsoku w:val="0"/>
              <w:overflowPunct w:val="0"/>
              <w:spacing w:line="308" w:lineRule="exact"/>
              <w:rPr>
                <w:sz w:val="28"/>
                <w:szCs w:val="28"/>
              </w:rPr>
            </w:pPr>
            <w:r w:rsidRPr="004567B9">
              <w:rPr>
                <w:sz w:val="28"/>
                <w:szCs w:val="28"/>
              </w:rPr>
              <w:t>Durieu</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13.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Анабазис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Anabasis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11" w:lineRule="exact"/>
              <w:ind w:left="106"/>
              <w:rPr>
                <w:sz w:val="28"/>
                <w:szCs w:val="28"/>
              </w:rPr>
            </w:pPr>
            <w:r w:rsidRPr="004567B9">
              <w:rPr>
                <w:sz w:val="28"/>
                <w:szCs w:val="28"/>
              </w:rPr>
              <w:t>побеги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14.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Анамирта коккулюсовидная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Anamirta cocculus (L.)</w:t>
            </w:r>
          </w:p>
          <w:p w:rsidR="004567B9" w:rsidRPr="004567B9" w:rsidRDefault="004567B9">
            <w:pPr>
              <w:pStyle w:val="TableParagraph"/>
              <w:kinsoku w:val="0"/>
              <w:overflowPunct w:val="0"/>
              <w:spacing w:line="308" w:lineRule="exact"/>
              <w:rPr>
                <w:sz w:val="28"/>
                <w:szCs w:val="28"/>
              </w:rPr>
            </w:pPr>
            <w:r w:rsidRPr="004567B9">
              <w:rPr>
                <w:sz w:val="28"/>
                <w:szCs w:val="28"/>
              </w:rPr>
              <w:t>Wight et Arn.</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15.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Анхалониум Левина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Anhalonium lewinii</w:t>
            </w:r>
          </w:p>
          <w:p w:rsidR="004567B9" w:rsidRPr="004567B9" w:rsidRDefault="004567B9">
            <w:pPr>
              <w:pStyle w:val="TableParagraph"/>
              <w:kinsoku w:val="0"/>
              <w:overflowPunct w:val="0"/>
              <w:spacing w:line="311" w:lineRule="exact"/>
              <w:rPr>
                <w:sz w:val="28"/>
                <w:szCs w:val="28"/>
              </w:rPr>
            </w:pPr>
            <w:r w:rsidRPr="004567B9">
              <w:rPr>
                <w:sz w:val="28"/>
                <w:szCs w:val="28"/>
              </w:rPr>
              <w:t>Jennings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16.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Аплопаппус разнолистный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Aplopappus</w:t>
            </w:r>
          </w:p>
          <w:p w:rsidR="004567B9" w:rsidRPr="004567B9" w:rsidRDefault="004567B9">
            <w:pPr>
              <w:pStyle w:val="TableParagraph"/>
              <w:kinsoku w:val="0"/>
              <w:overflowPunct w:val="0"/>
              <w:spacing w:line="308" w:lineRule="exact"/>
              <w:rPr>
                <w:sz w:val="28"/>
                <w:szCs w:val="28"/>
              </w:rPr>
            </w:pPr>
            <w:r w:rsidRPr="004567B9">
              <w:rPr>
                <w:sz w:val="28"/>
                <w:szCs w:val="28"/>
              </w:rPr>
              <w:t>heterophyllus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Арабский чай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Кат</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17.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Аргемоне</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Argemone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8"/>
              <w:jc w:val="center"/>
              <w:rPr>
                <w:sz w:val="28"/>
                <w:szCs w:val="28"/>
              </w:rPr>
            </w:pPr>
            <w:r w:rsidRPr="004567B9">
              <w:rPr>
                <w:sz w:val="28"/>
                <w:szCs w:val="28"/>
              </w:rPr>
              <w:t>18.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Арека катеху</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Areca catechu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Арековая пальма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Арека катеху</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19.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Аризарум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Arisarum.L,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20.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Аристолохия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Aristolochia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21.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Арника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Arnica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цветки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22.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Аронник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Arum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23.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Артрокнемум сизый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Arthrocnemum glaucum</w:t>
            </w:r>
          </w:p>
          <w:p w:rsidR="004567B9" w:rsidRPr="004567B9" w:rsidRDefault="004567B9">
            <w:pPr>
              <w:pStyle w:val="TableParagraph"/>
              <w:kinsoku w:val="0"/>
              <w:overflowPunct w:val="0"/>
              <w:spacing w:line="308" w:lineRule="exact"/>
              <w:rPr>
                <w:sz w:val="28"/>
                <w:szCs w:val="28"/>
              </w:rPr>
            </w:pPr>
            <w:r w:rsidRPr="004567B9">
              <w:rPr>
                <w:sz w:val="28"/>
                <w:szCs w:val="28"/>
              </w:rPr>
              <w:t>Delile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0" w:right="97"/>
              <w:jc w:val="center"/>
              <w:rPr>
                <w:sz w:val="28"/>
                <w:szCs w:val="28"/>
              </w:rPr>
            </w:pPr>
            <w:r w:rsidRPr="004567B9">
              <w:rPr>
                <w:sz w:val="28"/>
                <w:szCs w:val="28"/>
              </w:rPr>
              <w:t>24.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Арундо тростниковый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Arundo donax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Цветы</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25.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Атеро мускусная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Atherosperma</w:t>
            </w:r>
          </w:p>
          <w:p w:rsidR="004567B9" w:rsidRPr="004567B9" w:rsidRDefault="004567B9">
            <w:pPr>
              <w:pStyle w:val="TableParagraph"/>
              <w:kinsoku w:val="0"/>
              <w:overflowPunct w:val="0"/>
              <w:spacing w:line="311" w:lineRule="exact"/>
              <w:rPr>
                <w:sz w:val="28"/>
                <w:szCs w:val="28"/>
              </w:rPr>
            </w:pPr>
            <w:r w:rsidRPr="004567B9">
              <w:rPr>
                <w:sz w:val="28"/>
                <w:szCs w:val="28"/>
              </w:rPr>
              <w:t>moschatum Labill.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26.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Афанамиксис</w:t>
            </w:r>
          </w:p>
          <w:p w:rsidR="004567B9" w:rsidRPr="004567B9" w:rsidRDefault="004567B9">
            <w:pPr>
              <w:pStyle w:val="TableParagraph"/>
              <w:kinsoku w:val="0"/>
              <w:overflowPunct w:val="0"/>
              <w:spacing w:line="308" w:lineRule="exact"/>
              <w:rPr>
                <w:sz w:val="28"/>
                <w:szCs w:val="28"/>
              </w:rPr>
            </w:pPr>
            <w:r w:rsidRPr="004567B9">
              <w:rPr>
                <w:sz w:val="28"/>
                <w:szCs w:val="28"/>
              </w:rPr>
              <w:t>крупноцветковый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Aphanamixis</w:t>
            </w:r>
          </w:p>
          <w:p w:rsidR="004567B9" w:rsidRPr="004567B9" w:rsidRDefault="004567B9">
            <w:pPr>
              <w:pStyle w:val="TableParagraph"/>
              <w:kinsoku w:val="0"/>
              <w:overflowPunct w:val="0"/>
              <w:spacing w:line="308" w:lineRule="exact"/>
              <w:rPr>
                <w:sz w:val="28"/>
                <w:szCs w:val="28"/>
              </w:rPr>
            </w:pPr>
            <w:r w:rsidRPr="004567B9">
              <w:rPr>
                <w:sz w:val="28"/>
                <w:szCs w:val="28"/>
              </w:rPr>
              <w:t>grandiflora Blume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27.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Багульник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Ledum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 побеги</w:t>
            </w:r>
          </w:p>
        </w:tc>
      </w:tr>
      <w:tr w:rsidR="004567B9" w:rsidRPr="004567B9">
        <w:tblPrEx>
          <w:tblCellMar>
            <w:top w:w="0" w:type="dxa"/>
            <w:left w:w="0" w:type="dxa"/>
            <w:bottom w:w="0" w:type="dxa"/>
            <w:right w:w="0" w:type="dxa"/>
          </w:tblCellMar>
        </w:tblPrEx>
        <w:trPr>
          <w:trHeight w:val="369"/>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Бадьян анисовый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Illicium anisatum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369"/>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29.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Бакаутовое дерево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Guaiacum officinale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30.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Баккония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Bacconia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31.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Балдуина узколистная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Balduina angustifolia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bl>
    <w:p w:rsidR="004567B9" w:rsidRDefault="004567B9">
      <w:pPr>
        <w:rPr>
          <w:sz w:val="24"/>
          <w:szCs w:val="24"/>
        </w:rPr>
        <w:sectPr w:rsidR="004567B9">
          <w:headerReference w:type="default" r:id="rId42"/>
          <w:pgSz w:w="11900" w:h="16850"/>
          <w:pgMar w:top="920" w:right="0" w:bottom="720" w:left="1340" w:header="388" w:footer="523" w:gutter="0"/>
          <w:pgNumType w:start="215"/>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32.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Балиоспермум горный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Baliospermum Montana</w:t>
            </w:r>
          </w:p>
          <w:p w:rsidR="004567B9" w:rsidRPr="004567B9" w:rsidRDefault="004567B9">
            <w:pPr>
              <w:pStyle w:val="TableParagraph"/>
              <w:kinsoku w:val="0"/>
              <w:overflowPunct w:val="0"/>
              <w:spacing w:line="308" w:lineRule="exact"/>
              <w:rPr>
                <w:sz w:val="28"/>
                <w:szCs w:val="28"/>
              </w:rPr>
            </w:pPr>
            <w:r w:rsidRPr="004567B9">
              <w:rPr>
                <w:sz w:val="28"/>
                <w:szCs w:val="28"/>
              </w:rPr>
              <w:t>Muell. Arg</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Корень,</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корневище</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33.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Банистериопсис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Banisteriopsis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34.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Баранец обыкновенный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Huperzia selago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35.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Барбарис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Berberis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корни, кора</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36.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Барвинок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Vinca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0" w:right="97"/>
              <w:jc w:val="center"/>
              <w:rPr>
                <w:sz w:val="28"/>
                <w:szCs w:val="28"/>
              </w:rPr>
            </w:pPr>
            <w:r w:rsidRPr="004567B9">
              <w:rPr>
                <w:sz w:val="28"/>
                <w:szCs w:val="28"/>
              </w:rPr>
              <w:t>37.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Бархатные бобы</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Mucuna pruriens DC</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38.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Башмачок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Cypripedium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39.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Безвременник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Colchicum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40.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Бейлея многолучевая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Baileya multiradiata</w:t>
            </w:r>
          </w:p>
          <w:p w:rsidR="004567B9" w:rsidRPr="004567B9" w:rsidRDefault="004567B9">
            <w:pPr>
              <w:pStyle w:val="TableParagraph"/>
              <w:kinsoku w:val="0"/>
              <w:overflowPunct w:val="0"/>
              <w:spacing w:line="308" w:lineRule="exact"/>
              <w:rPr>
                <w:sz w:val="28"/>
                <w:szCs w:val="28"/>
              </w:rPr>
            </w:pPr>
            <w:r w:rsidRPr="004567B9">
              <w:rPr>
                <w:sz w:val="28"/>
                <w:szCs w:val="28"/>
              </w:rPr>
              <w:t>Harv. et Gray</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8"/>
              <w:jc w:val="center"/>
              <w:rPr>
                <w:sz w:val="28"/>
                <w:szCs w:val="28"/>
              </w:rPr>
            </w:pPr>
            <w:r w:rsidRPr="004567B9">
              <w:rPr>
                <w:sz w:val="28"/>
                <w:szCs w:val="28"/>
              </w:rPr>
              <w:t>41.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Бейлшмидия нис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Beilschmiedia Nees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42.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Белена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Hyoscyamus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Белладонна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Красавка</w:t>
            </w:r>
          </w:p>
          <w:p w:rsidR="004567B9" w:rsidRPr="004567B9" w:rsidRDefault="004567B9">
            <w:pPr>
              <w:pStyle w:val="TableParagraph"/>
              <w:kinsoku w:val="0"/>
              <w:overflowPunct w:val="0"/>
              <w:spacing w:line="308" w:lineRule="exact"/>
              <w:rPr>
                <w:sz w:val="28"/>
                <w:szCs w:val="28"/>
              </w:rPr>
            </w:pPr>
            <w:r w:rsidRPr="004567B9">
              <w:rPr>
                <w:sz w:val="28"/>
                <w:szCs w:val="28"/>
              </w:rPr>
              <w:t>обыкновенная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0" w:right="97"/>
              <w:jc w:val="center"/>
              <w:rPr>
                <w:sz w:val="28"/>
                <w:szCs w:val="28"/>
              </w:rPr>
            </w:pPr>
            <w:r w:rsidRPr="004567B9">
              <w:rPr>
                <w:sz w:val="28"/>
                <w:szCs w:val="28"/>
              </w:rPr>
              <w:t>43.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Белозор болотный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Parnassia palustris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Белоцветка болотная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Белозер болотный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44.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Белоцветник летний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Leucojum aestivum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0" w:right="97"/>
              <w:jc w:val="center"/>
              <w:rPr>
                <w:sz w:val="28"/>
                <w:szCs w:val="28"/>
              </w:rPr>
            </w:pPr>
            <w:r w:rsidRPr="004567B9">
              <w:rPr>
                <w:sz w:val="28"/>
                <w:szCs w:val="28"/>
              </w:rPr>
              <w:t>45.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Бересклет европейский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Euonymus europaea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Бетельная пальма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Арека катеху</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46.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Биота восточная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Biota orientalis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47.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Бирючина 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Ligustrum vulgare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Листья,</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48.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Блефарис съедобный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Blepharis edulis Pers.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49.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Блошница болотная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Pulicaria uliginosa Stev.</w:t>
            </w:r>
          </w:p>
          <w:p w:rsidR="004567B9" w:rsidRPr="004567B9" w:rsidRDefault="004567B9">
            <w:pPr>
              <w:pStyle w:val="TableParagraph"/>
              <w:kinsoku w:val="0"/>
              <w:overflowPunct w:val="0"/>
              <w:spacing w:line="308" w:lineRule="exact"/>
              <w:rPr>
                <w:sz w:val="28"/>
                <w:szCs w:val="28"/>
              </w:rPr>
            </w:pPr>
            <w:r w:rsidRPr="004567B9">
              <w:rPr>
                <w:sz w:val="28"/>
                <w:szCs w:val="28"/>
              </w:rPr>
              <w:t>ex DC.</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8"/>
              <w:jc w:val="center"/>
              <w:rPr>
                <w:sz w:val="28"/>
                <w:szCs w:val="28"/>
              </w:rPr>
            </w:pPr>
            <w:r w:rsidRPr="004567B9">
              <w:rPr>
                <w:sz w:val="28"/>
                <w:szCs w:val="28"/>
              </w:rPr>
              <w:t>50.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Бобовник анагировидный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Laburnum anagyroides</w:t>
            </w:r>
          </w:p>
          <w:p w:rsidR="004567B9" w:rsidRPr="004567B9" w:rsidRDefault="004567B9">
            <w:pPr>
              <w:pStyle w:val="TableParagraph"/>
              <w:kinsoku w:val="0"/>
              <w:overflowPunct w:val="0"/>
              <w:spacing w:line="308" w:lineRule="exact"/>
              <w:rPr>
                <w:sz w:val="28"/>
                <w:szCs w:val="28"/>
              </w:rPr>
            </w:pPr>
            <w:r w:rsidRPr="004567B9">
              <w:rPr>
                <w:sz w:val="28"/>
                <w:szCs w:val="28"/>
              </w:rPr>
              <w:t>(= Cytisus laburnum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51.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Болиголов</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Conium</w:t>
            </w:r>
            <w:r w:rsidRPr="004567B9">
              <w:rPr>
                <w:spacing w:val="65"/>
                <w:sz w:val="28"/>
                <w:szCs w:val="28"/>
              </w:rPr>
              <w:t xml:space="preserve"> </w:t>
            </w:r>
            <w:r w:rsidRPr="004567B9">
              <w:rPr>
                <w:sz w:val="28"/>
                <w:szCs w:val="28"/>
              </w:rPr>
              <w:t>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Борец</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Аконит</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1610"/>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52.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Борония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Boronia Sm.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682"/>
              <w:rPr>
                <w:sz w:val="28"/>
                <w:szCs w:val="28"/>
              </w:rPr>
            </w:pPr>
            <w:r w:rsidRPr="004567B9">
              <w:rPr>
                <w:sz w:val="28"/>
                <w:szCs w:val="28"/>
              </w:rPr>
              <w:t>Эфирные масла из листьев и</w:t>
            </w:r>
          </w:p>
          <w:p w:rsidR="004567B9" w:rsidRPr="004567B9" w:rsidRDefault="004567B9">
            <w:pPr>
              <w:pStyle w:val="TableParagraph"/>
              <w:kinsoku w:val="0"/>
              <w:overflowPunct w:val="0"/>
              <w:spacing w:line="324" w:lineRule="exact"/>
              <w:ind w:left="106" w:right="288"/>
              <w:rPr>
                <w:sz w:val="28"/>
                <w:szCs w:val="28"/>
              </w:rPr>
            </w:pPr>
            <w:r w:rsidRPr="004567B9">
              <w:rPr>
                <w:sz w:val="28"/>
                <w:szCs w:val="28"/>
              </w:rPr>
              <w:t>побегов всех видов</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Бруслина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Бересклет</w:t>
            </w:r>
          </w:p>
          <w:p w:rsidR="004567B9" w:rsidRPr="004567B9" w:rsidRDefault="004567B9">
            <w:pPr>
              <w:pStyle w:val="TableParagraph"/>
              <w:kinsoku w:val="0"/>
              <w:overflowPunct w:val="0"/>
              <w:spacing w:line="308" w:lineRule="exact"/>
              <w:rPr>
                <w:sz w:val="28"/>
                <w:szCs w:val="28"/>
              </w:rPr>
            </w:pPr>
            <w:r w:rsidRPr="004567B9">
              <w:rPr>
                <w:sz w:val="28"/>
                <w:szCs w:val="28"/>
              </w:rPr>
              <w:t>европейский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0" w:right="98"/>
              <w:jc w:val="center"/>
              <w:rPr>
                <w:sz w:val="28"/>
                <w:szCs w:val="28"/>
              </w:rPr>
            </w:pPr>
            <w:r w:rsidRPr="004567B9">
              <w:rPr>
                <w:sz w:val="28"/>
                <w:szCs w:val="28"/>
              </w:rPr>
              <w:t>53.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Бруцея яванская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Brucea javanica Merr.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54.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Бузина травянистая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Sambucus edulus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 " -</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55.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Бузульник зубчатый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Ligularia dentata Hara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56.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Бурасайя мадагаскарская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Burasaia</w:t>
            </w:r>
          </w:p>
          <w:p w:rsidR="004567B9" w:rsidRPr="004567B9" w:rsidRDefault="004567B9">
            <w:pPr>
              <w:pStyle w:val="TableParagraph"/>
              <w:kinsoku w:val="0"/>
              <w:overflowPunct w:val="0"/>
              <w:spacing w:line="308" w:lineRule="exact"/>
              <w:rPr>
                <w:sz w:val="28"/>
                <w:szCs w:val="28"/>
              </w:rPr>
            </w:pPr>
            <w:r w:rsidRPr="004567B9">
              <w:rPr>
                <w:sz w:val="28"/>
                <w:szCs w:val="28"/>
              </w:rPr>
              <w:t>madagascariensis DS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57.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Василистник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Thalictrum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58.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Вексибия толстоплодная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Vexibia pachycarpa</w:t>
            </w:r>
          </w:p>
          <w:p w:rsidR="004567B9" w:rsidRPr="004567B9" w:rsidRDefault="004567B9">
            <w:pPr>
              <w:pStyle w:val="TableParagraph"/>
              <w:kinsoku w:val="0"/>
              <w:overflowPunct w:val="0"/>
              <w:spacing w:line="308" w:lineRule="exact"/>
              <w:rPr>
                <w:sz w:val="28"/>
                <w:szCs w:val="28"/>
              </w:rPr>
            </w:pPr>
            <w:r w:rsidRPr="004567B9">
              <w:rPr>
                <w:sz w:val="28"/>
                <w:szCs w:val="28"/>
              </w:rPr>
              <w:t>Jakovl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59.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Верблюжья колючка</w:t>
            </w:r>
          </w:p>
          <w:p w:rsidR="004567B9" w:rsidRPr="004567B9" w:rsidRDefault="004567B9">
            <w:pPr>
              <w:pStyle w:val="TableParagraph"/>
              <w:kinsoku w:val="0"/>
              <w:overflowPunct w:val="0"/>
              <w:spacing w:line="311" w:lineRule="exact"/>
              <w:rPr>
                <w:sz w:val="28"/>
                <w:szCs w:val="28"/>
              </w:rPr>
            </w:pPr>
            <w:r w:rsidRPr="004567B9">
              <w:rPr>
                <w:sz w:val="28"/>
                <w:szCs w:val="28"/>
              </w:rPr>
              <w:t>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Alhagi pseudalhagi</w:t>
            </w:r>
          </w:p>
          <w:p w:rsidR="004567B9" w:rsidRPr="004567B9" w:rsidRDefault="004567B9">
            <w:pPr>
              <w:pStyle w:val="TableParagraph"/>
              <w:kinsoku w:val="0"/>
              <w:overflowPunct w:val="0"/>
              <w:spacing w:line="311" w:lineRule="exact"/>
              <w:rPr>
                <w:sz w:val="28"/>
                <w:szCs w:val="28"/>
              </w:rPr>
            </w:pPr>
            <w:r w:rsidRPr="004567B9">
              <w:rPr>
                <w:sz w:val="28"/>
                <w:szCs w:val="28"/>
              </w:rPr>
              <w:t>Fisch.</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Побеги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60.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Ветреница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Anemone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61.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Вех</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Cicuta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62.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Вирола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Virola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w:t>
            </w:r>
          </w:p>
          <w:p w:rsidR="004567B9" w:rsidRPr="004567B9" w:rsidRDefault="004567B9">
            <w:pPr>
              <w:pStyle w:val="TableParagraph"/>
              <w:kinsoku w:val="0"/>
              <w:overflowPunct w:val="0"/>
              <w:spacing w:before="4" w:line="322" w:lineRule="exact"/>
              <w:ind w:left="106" w:right="591"/>
              <w:rPr>
                <w:sz w:val="28"/>
                <w:szCs w:val="28"/>
              </w:rPr>
            </w:pPr>
            <w:r w:rsidRPr="004567B9">
              <w:rPr>
                <w:sz w:val="28"/>
                <w:szCs w:val="28"/>
              </w:rPr>
              <w:t>надземная 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Виснага морковевидная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Амми зубная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63.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Витания снотворная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Withania somnifera (L.)</w:t>
            </w:r>
          </w:p>
          <w:p w:rsidR="004567B9" w:rsidRPr="004567B9" w:rsidRDefault="004567B9">
            <w:pPr>
              <w:pStyle w:val="TableParagraph"/>
              <w:kinsoku w:val="0"/>
              <w:overflowPunct w:val="0"/>
              <w:spacing w:line="308" w:lineRule="exact"/>
              <w:rPr>
                <w:sz w:val="28"/>
                <w:szCs w:val="28"/>
              </w:rPr>
            </w:pPr>
            <w:r w:rsidRPr="004567B9">
              <w:rPr>
                <w:sz w:val="28"/>
                <w:szCs w:val="28"/>
              </w:rPr>
              <w:t>Dunal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64.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Воаканга африканская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Voacanga africana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65.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Водосбор</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Aquilegia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66.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Воловик лекарственный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Anchusa officinalis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67.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Волчеягодник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Daphne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68.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Воронец</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Actaea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69.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Вороний глаз</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Paris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70.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Вьюнок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Convolvulus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71.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Вязель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Coronilla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корни, семена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10" w:right="97"/>
              <w:jc w:val="center"/>
              <w:rPr>
                <w:sz w:val="28"/>
                <w:szCs w:val="28"/>
              </w:rPr>
            </w:pPr>
            <w:r w:rsidRPr="004567B9">
              <w:rPr>
                <w:sz w:val="28"/>
                <w:szCs w:val="28"/>
              </w:rPr>
              <w:t>72.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Гайлардия красивая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Gaillardia pulchella</w:t>
            </w:r>
          </w:p>
          <w:p w:rsidR="004567B9" w:rsidRPr="004567B9" w:rsidRDefault="004567B9">
            <w:pPr>
              <w:pStyle w:val="TableParagraph"/>
              <w:kinsoku w:val="0"/>
              <w:overflowPunct w:val="0"/>
              <w:spacing w:line="308" w:lineRule="exact"/>
              <w:rPr>
                <w:sz w:val="28"/>
                <w:szCs w:val="28"/>
              </w:rPr>
            </w:pPr>
            <w:r w:rsidRPr="004567B9">
              <w:rPr>
                <w:sz w:val="28"/>
                <w:szCs w:val="28"/>
              </w:rPr>
              <w:t>Foug.</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06"/>
              <w:rPr>
                <w:sz w:val="28"/>
                <w:szCs w:val="28"/>
              </w:rPr>
            </w:pPr>
            <w:r w:rsidRPr="004567B9">
              <w:rPr>
                <w:sz w:val="28"/>
                <w:szCs w:val="28"/>
              </w:rPr>
              <w:t>Листья, цветы</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73.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Гармала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Peganum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10"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Гваяковое дерево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Бакаутовое дерево</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74.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Гельземиум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Gelsemium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7"/>
              <w:jc w:val="center"/>
              <w:rPr>
                <w:sz w:val="28"/>
                <w:szCs w:val="28"/>
              </w:rPr>
            </w:pPr>
            <w:r w:rsidRPr="004567B9">
              <w:rPr>
                <w:sz w:val="28"/>
                <w:szCs w:val="28"/>
              </w:rPr>
              <w:t>75.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Гиднокарпус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Hydnocarpus Gaertn.</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76.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Гидрастис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Hydrastis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9"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Гипсолюбка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Качим</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77.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Гирчевник ехольский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Conioselinum jeholense</w:t>
            </w:r>
          </w:p>
          <w:p w:rsidR="004567B9" w:rsidRPr="004567B9" w:rsidRDefault="004567B9">
            <w:pPr>
              <w:pStyle w:val="TableParagraph"/>
              <w:kinsoku w:val="0"/>
              <w:overflowPunct w:val="0"/>
              <w:spacing w:line="308" w:lineRule="exact"/>
              <w:rPr>
                <w:sz w:val="28"/>
                <w:szCs w:val="28"/>
              </w:rPr>
            </w:pPr>
            <w:r w:rsidRPr="004567B9">
              <w:rPr>
                <w:sz w:val="28"/>
                <w:szCs w:val="28"/>
              </w:rPr>
              <w:t>M.Pimem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78.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Глауциум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Glaucium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before="6" w:line="322" w:lineRule="exact"/>
              <w:ind w:left="106" w:right="591"/>
              <w:rPr>
                <w:sz w:val="28"/>
                <w:szCs w:val="28"/>
              </w:rPr>
            </w:pPr>
            <w:r w:rsidRPr="004567B9">
              <w:rPr>
                <w:sz w:val="28"/>
                <w:szCs w:val="28"/>
              </w:rPr>
              <w:t>надземная 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79.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Гледичия 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Gleditsia triacanthos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Гледичия трехколючковая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76"/>
              <w:rPr>
                <w:sz w:val="28"/>
                <w:szCs w:val="28"/>
              </w:rPr>
            </w:pPr>
            <w:r w:rsidRPr="004567B9">
              <w:rPr>
                <w:sz w:val="28"/>
                <w:szCs w:val="28"/>
              </w:rPr>
              <w:t>См. Гледичия</w:t>
            </w:r>
          </w:p>
          <w:p w:rsidR="004567B9" w:rsidRPr="004567B9" w:rsidRDefault="004567B9">
            <w:pPr>
              <w:pStyle w:val="TableParagraph"/>
              <w:kinsoku w:val="0"/>
              <w:overflowPunct w:val="0"/>
              <w:spacing w:line="311" w:lineRule="exact"/>
              <w:rPr>
                <w:sz w:val="28"/>
                <w:szCs w:val="28"/>
              </w:rPr>
            </w:pPr>
            <w:r w:rsidRPr="004567B9">
              <w:rPr>
                <w:sz w:val="28"/>
                <w:szCs w:val="28"/>
              </w:rPr>
              <w:t>обыкновенная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ight="98"/>
              <w:jc w:val="center"/>
              <w:rPr>
                <w:sz w:val="28"/>
                <w:szCs w:val="28"/>
              </w:rPr>
            </w:pPr>
            <w:r w:rsidRPr="004567B9">
              <w:rPr>
                <w:sz w:val="28"/>
                <w:szCs w:val="28"/>
              </w:rPr>
              <w:t>80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Гомфокарпус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Gomphocarpus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Горицвет</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Adinis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Горный виноград</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Магония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Горошек посевной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Vicia Angustifolia, V.</w:t>
            </w:r>
          </w:p>
          <w:p w:rsidR="004567B9" w:rsidRPr="004567B9" w:rsidRDefault="004567B9">
            <w:pPr>
              <w:pStyle w:val="TableParagraph"/>
              <w:kinsoku w:val="0"/>
              <w:overflowPunct w:val="0"/>
              <w:spacing w:line="311" w:lineRule="exact"/>
              <w:rPr>
                <w:sz w:val="28"/>
                <w:szCs w:val="28"/>
              </w:rPr>
            </w:pPr>
            <w:r w:rsidRPr="004567B9">
              <w:rPr>
                <w:sz w:val="28"/>
                <w:szCs w:val="28"/>
              </w:rPr>
              <w:t>sativa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p w:rsidR="004567B9" w:rsidRPr="004567B9" w:rsidRDefault="004567B9">
            <w:pPr>
              <w:pStyle w:val="TableParagraph"/>
              <w:kinsoku w:val="0"/>
              <w:overflowPunct w:val="0"/>
              <w:spacing w:line="311" w:lineRule="exact"/>
              <w:ind w:left="106"/>
              <w:rPr>
                <w:sz w:val="28"/>
                <w:szCs w:val="28"/>
              </w:rPr>
            </w:pPr>
            <w:r w:rsidRPr="004567B9">
              <w:rPr>
                <w:sz w:val="28"/>
                <w:szCs w:val="28"/>
              </w:rPr>
              <w:t>растения</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Горошек узколистный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Горошек посевной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1610"/>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Горчица полевая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Sinapis arvensis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672"/>
              <w:rPr>
                <w:sz w:val="28"/>
                <w:szCs w:val="28"/>
              </w:rPr>
            </w:pPr>
            <w:r w:rsidRPr="004567B9">
              <w:rPr>
                <w:sz w:val="28"/>
                <w:szCs w:val="28"/>
              </w:rPr>
              <w:t>Все части растения в период плодоно-</w:t>
            </w:r>
          </w:p>
          <w:p w:rsidR="004567B9" w:rsidRPr="004567B9" w:rsidRDefault="004567B9">
            <w:pPr>
              <w:pStyle w:val="TableParagraph"/>
              <w:kinsoku w:val="0"/>
              <w:overflowPunct w:val="0"/>
              <w:spacing w:line="308" w:lineRule="exact"/>
              <w:ind w:left="106"/>
              <w:rPr>
                <w:sz w:val="28"/>
                <w:szCs w:val="28"/>
              </w:rPr>
            </w:pPr>
            <w:r w:rsidRPr="004567B9">
              <w:rPr>
                <w:sz w:val="28"/>
                <w:szCs w:val="28"/>
              </w:rPr>
              <w:t>шения</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Грудника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Cida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Грыжная трава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Очиток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Гумай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Сорго аллепское</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Гуперция селяго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Huperzia selago Bernh.</w:t>
            </w:r>
          </w:p>
          <w:p w:rsidR="004567B9" w:rsidRPr="004567B9" w:rsidRDefault="004567B9">
            <w:pPr>
              <w:pStyle w:val="TableParagraph"/>
              <w:kinsoku w:val="0"/>
              <w:overflowPunct w:val="0"/>
              <w:spacing w:before="4" w:line="322" w:lineRule="exact"/>
              <w:ind w:right="126"/>
              <w:rPr>
                <w:sz w:val="28"/>
                <w:szCs w:val="28"/>
              </w:rPr>
            </w:pPr>
            <w:r w:rsidRPr="004567B9">
              <w:rPr>
                <w:sz w:val="28"/>
                <w:szCs w:val="28"/>
              </w:rPr>
              <w:t>ex Schrank et Mart. (Lycopodium selago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Девясил британский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Inula Britannica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Цветы,</w:t>
            </w:r>
          </w:p>
          <w:p w:rsidR="004567B9" w:rsidRPr="004567B9" w:rsidRDefault="004567B9">
            <w:pPr>
              <w:pStyle w:val="TableParagraph"/>
              <w:kinsoku w:val="0"/>
              <w:overflowPunct w:val="0"/>
              <w:spacing w:before="3" w:line="322" w:lineRule="exact"/>
              <w:ind w:left="106" w:right="591"/>
              <w:rPr>
                <w:sz w:val="28"/>
                <w:szCs w:val="28"/>
              </w:rPr>
            </w:pPr>
            <w:r w:rsidRPr="004567B9">
              <w:rPr>
                <w:sz w:val="28"/>
                <w:szCs w:val="28"/>
              </w:rPr>
              <w:t>надземная часть</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Девясил глазковый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Inula oculus-christi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Декодон мутовчатый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Decodon verticillatus</w:t>
            </w:r>
          </w:p>
          <w:p w:rsidR="004567B9" w:rsidRPr="004567B9" w:rsidRDefault="004567B9">
            <w:pPr>
              <w:pStyle w:val="TableParagraph"/>
              <w:kinsoku w:val="0"/>
              <w:overflowPunct w:val="0"/>
              <w:spacing w:line="311" w:lineRule="exact"/>
              <w:rPr>
                <w:sz w:val="28"/>
                <w:szCs w:val="28"/>
              </w:rPr>
            </w:pPr>
            <w:r w:rsidRPr="004567B9">
              <w:rPr>
                <w:sz w:val="28"/>
                <w:szCs w:val="28"/>
              </w:rPr>
              <w:t>Ell.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96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89.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Дело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Delosperma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90.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Дельфиниум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Delphinium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91.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Десмодиум ветвистый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Desmodium racemosum</w:t>
            </w:r>
          </w:p>
          <w:p w:rsidR="004567B9" w:rsidRPr="004567B9" w:rsidRDefault="004567B9">
            <w:pPr>
              <w:pStyle w:val="TableParagraph"/>
              <w:kinsoku w:val="0"/>
              <w:overflowPunct w:val="0"/>
              <w:spacing w:line="308" w:lineRule="exact"/>
              <w:rPr>
                <w:sz w:val="28"/>
                <w:szCs w:val="28"/>
              </w:rPr>
            </w:pPr>
            <w:r w:rsidRPr="004567B9">
              <w:rPr>
                <w:sz w:val="28"/>
                <w:szCs w:val="28"/>
              </w:rPr>
              <w:t>DC</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92.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Десмодиум красивый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Desmodium pulchellum</w:t>
            </w:r>
          </w:p>
          <w:p w:rsidR="004567B9" w:rsidRPr="004567B9" w:rsidRDefault="004567B9">
            <w:pPr>
              <w:pStyle w:val="TableParagraph"/>
              <w:kinsoku w:val="0"/>
              <w:overflowPunct w:val="0"/>
              <w:spacing w:line="311" w:lineRule="exact"/>
              <w:rPr>
                <w:sz w:val="28"/>
                <w:szCs w:val="28"/>
              </w:rPr>
            </w:pPr>
            <w:r w:rsidRPr="004567B9">
              <w:rPr>
                <w:sz w:val="28"/>
                <w:szCs w:val="28"/>
              </w:rPr>
              <w:t>Benth.</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93.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Дехаазия оттопыренная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Dehaasia squarrosa</w:t>
            </w:r>
          </w:p>
          <w:p w:rsidR="004567B9" w:rsidRPr="004567B9" w:rsidRDefault="004567B9">
            <w:pPr>
              <w:pStyle w:val="TableParagraph"/>
              <w:kinsoku w:val="0"/>
              <w:overflowPunct w:val="0"/>
              <w:spacing w:line="308" w:lineRule="exact"/>
              <w:rPr>
                <w:sz w:val="28"/>
                <w:szCs w:val="28"/>
              </w:rPr>
            </w:pPr>
            <w:r w:rsidRPr="004567B9">
              <w:rPr>
                <w:sz w:val="28"/>
                <w:szCs w:val="28"/>
              </w:rPr>
              <w:t>Hassk.</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94.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657"/>
              <w:rPr>
                <w:sz w:val="28"/>
                <w:szCs w:val="28"/>
              </w:rPr>
            </w:pPr>
            <w:r w:rsidRPr="004567B9">
              <w:rPr>
                <w:sz w:val="28"/>
                <w:szCs w:val="28"/>
              </w:rPr>
              <w:t>Джефферсония сомнительная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10"/>
              <w:rPr>
                <w:sz w:val="28"/>
                <w:szCs w:val="28"/>
              </w:rPr>
            </w:pPr>
            <w:r w:rsidRPr="004567B9">
              <w:rPr>
                <w:sz w:val="28"/>
                <w:szCs w:val="28"/>
              </w:rPr>
              <w:t>Jeffersonia dubia Benth. et Hook. F. ex Baker et</w:t>
            </w:r>
          </w:p>
          <w:p w:rsidR="004567B9" w:rsidRPr="004567B9" w:rsidRDefault="004567B9">
            <w:pPr>
              <w:pStyle w:val="TableParagraph"/>
              <w:kinsoku w:val="0"/>
              <w:overflowPunct w:val="0"/>
              <w:spacing w:line="308" w:lineRule="exact"/>
              <w:rPr>
                <w:sz w:val="28"/>
                <w:szCs w:val="28"/>
              </w:rPr>
            </w:pPr>
            <w:r w:rsidRPr="004567B9">
              <w:rPr>
                <w:sz w:val="28"/>
                <w:szCs w:val="28"/>
              </w:rPr>
              <w:t>Moore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Джонсонова трава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Сорго аллепское</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95.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Джут</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Corchorus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11"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96.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Диоскорея</w:t>
            </w:r>
          </w:p>
          <w:p w:rsidR="004567B9" w:rsidRPr="004567B9" w:rsidRDefault="004567B9">
            <w:pPr>
              <w:pStyle w:val="TableParagraph"/>
              <w:kinsoku w:val="0"/>
              <w:overflowPunct w:val="0"/>
              <w:spacing w:line="308" w:lineRule="exact"/>
              <w:rPr>
                <w:sz w:val="28"/>
                <w:szCs w:val="28"/>
              </w:rPr>
            </w:pPr>
            <w:r w:rsidRPr="004567B9">
              <w:rPr>
                <w:sz w:val="28"/>
                <w:szCs w:val="28"/>
              </w:rPr>
              <w:t>жестковолосистая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Dioscorea hispida</w:t>
            </w:r>
          </w:p>
          <w:p w:rsidR="004567B9" w:rsidRPr="004567B9" w:rsidRDefault="004567B9">
            <w:pPr>
              <w:pStyle w:val="TableParagraph"/>
              <w:kinsoku w:val="0"/>
              <w:overflowPunct w:val="0"/>
              <w:spacing w:line="308" w:lineRule="exact"/>
              <w:rPr>
                <w:sz w:val="28"/>
                <w:szCs w:val="28"/>
              </w:rPr>
            </w:pPr>
            <w:r w:rsidRPr="004567B9">
              <w:rPr>
                <w:sz w:val="28"/>
                <w:szCs w:val="28"/>
              </w:rPr>
              <w:t>Dennst.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1"/>
              <w:jc w:val="center"/>
              <w:rPr>
                <w:sz w:val="28"/>
                <w:szCs w:val="28"/>
              </w:rPr>
            </w:pPr>
            <w:r w:rsidRPr="004567B9">
              <w:rPr>
                <w:sz w:val="28"/>
                <w:szCs w:val="28"/>
              </w:rPr>
              <w:t>97.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Дицентра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Dicentra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0" w:right="97"/>
              <w:jc w:val="center"/>
              <w:rPr>
                <w:sz w:val="28"/>
                <w:szCs w:val="28"/>
              </w:rPr>
            </w:pPr>
            <w:r w:rsidRPr="004567B9">
              <w:rPr>
                <w:sz w:val="28"/>
                <w:szCs w:val="28"/>
              </w:rPr>
              <w:t>98.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Донник аптечный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Melilotus oficinalis.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99.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Дорифора сассафрас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561"/>
              <w:rPr>
                <w:sz w:val="28"/>
                <w:szCs w:val="28"/>
              </w:rPr>
            </w:pPr>
            <w:r w:rsidRPr="004567B9">
              <w:rPr>
                <w:sz w:val="28"/>
                <w:szCs w:val="28"/>
              </w:rPr>
              <w:t>Doryphora sassafras Endl.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42"/>
              <w:rPr>
                <w:sz w:val="28"/>
                <w:szCs w:val="28"/>
              </w:rPr>
            </w:pPr>
            <w:r w:rsidRPr="004567B9">
              <w:rPr>
                <w:sz w:val="28"/>
                <w:szCs w:val="28"/>
              </w:rPr>
              <w:t>Эфирные масла всех</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частей</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10" w:right="98"/>
              <w:jc w:val="center"/>
              <w:rPr>
                <w:sz w:val="28"/>
                <w:szCs w:val="28"/>
              </w:rPr>
            </w:pPr>
            <w:r w:rsidRPr="004567B9">
              <w:rPr>
                <w:sz w:val="28"/>
                <w:szCs w:val="28"/>
              </w:rPr>
              <w:t>100.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Дрок красильный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Genista tinctoria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Дряква аджарская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Цикломен</w:t>
            </w:r>
          </w:p>
          <w:p w:rsidR="004567B9" w:rsidRPr="004567B9" w:rsidRDefault="004567B9">
            <w:pPr>
              <w:pStyle w:val="TableParagraph"/>
              <w:kinsoku w:val="0"/>
              <w:overflowPunct w:val="0"/>
              <w:spacing w:line="308" w:lineRule="exact"/>
              <w:rPr>
                <w:sz w:val="28"/>
                <w:szCs w:val="28"/>
              </w:rPr>
            </w:pPr>
            <w:r w:rsidRPr="004567B9">
              <w:rPr>
                <w:sz w:val="28"/>
                <w:szCs w:val="28"/>
              </w:rPr>
              <w:t>аджарский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Дубовые ягоды</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Омела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101.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Дубоизия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Duboisia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102.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Дурман</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Datura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103.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Дурнишник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Xanthium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8"/>
              <w:jc w:val="center"/>
              <w:rPr>
                <w:sz w:val="28"/>
                <w:szCs w:val="28"/>
              </w:rPr>
            </w:pPr>
            <w:r w:rsidRPr="004567B9">
              <w:rPr>
                <w:sz w:val="28"/>
                <w:szCs w:val="28"/>
              </w:rPr>
              <w:t>104.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Дымянка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Fumaria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105.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Дюбуазия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Duboisia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106.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Евботриоидес Грея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Eubotryoides grayana</w:t>
            </w:r>
          </w:p>
          <w:p w:rsidR="004567B9" w:rsidRPr="004567B9" w:rsidRDefault="004567B9">
            <w:pPr>
              <w:pStyle w:val="TableParagraph"/>
              <w:kinsoku w:val="0"/>
              <w:overflowPunct w:val="0"/>
              <w:spacing w:line="308" w:lineRule="exact"/>
              <w:rPr>
                <w:sz w:val="28"/>
                <w:szCs w:val="28"/>
              </w:rPr>
            </w:pPr>
            <w:r w:rsidRPr="004567B9">
              <w:rPr>
                <w:sz w:val="28"/>
                <w:szCs w:val="28"/>
              </w:rPr>
              <w:t>Hara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Листья</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Желтокорень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Гидрастис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107.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Желтушник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Erysimum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Живокость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Дельфиниум</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108.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Жимолость</w:t>
            </w:r>
            <w:r w:rsidRPr="004567B9">
              <w:rPr>
                <w:spacing w:val="67"/>
                <w:sz w:val="28"/>
                <w:szCs w:val="28"/>
              </w:rPr>
              <w:t xml:space="preserve"> </w:t>
            </w:r>
            <w:r w:rsidRPr="004567B9">
              <w:rPr>
                <w:sz w:val="28"/>
                <w:szCs w:val="28"/>
              </w:rPr>
              <w:t>Шамиссо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Lonicera. chamissoi</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109.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Жимолость 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Lonicera</w:t>
            </w:r>
            <w:r w:rsidRPr="004567B9">
              <w:rPr>
                <w:spacing w:val="65"/>
                <w:sz w:val="28"/>
                <w:szCs w:val="28"/>
              </w:rPr>
              <w:t xml:space="preserve"> </w:t>
            </w:r>
            <w:r w:rsidRPr="004567B9">
              <w:rPr>
                <w:sz w:val="28"/>
                <w:szCs w:val="28"/>
              </w:rPr>
              <w:t>xylosteum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110.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Жимолость татарская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Lonicera. tatarica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1288"/>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111.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Жостер</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Крушина</w:t>
            </w:r>
          </w:p>
          <w:p w:rsidR="004567B9" w:rsidRPr="004567B9" w:rsidRDefault="004567B9">
            <w:pPr>
              <w:pStyle w:val="TableParagraph"/>
              <w:kinsoku w:val="0"/>
              <w:overflowPunct w:val="0"/>
              <w:spacing w:line="240" w:lineRule="auto"/>
              <w:ind w:right="214"/>
              <w:rPr>
                <w:sz w:val="28"/>
                <w:szCs w:val="28"/>
              </w:rPr>
            </w:pPr>
            <w:r w:rsidRPr="004567B9">
              <w:rPr>
                <w:sz w:val="28"/>
                <w:szCs w:val="28"/>
              </w:rPr>
              <w:t>американская, ломкая (ольховидная),</w:t>
            </w:r>
          </w:p>
          <w:p w:rsidR="004567B9" w:rsidRPr="004567B9" w:rsidRDefault="004567B9">
            <w:pPr>
              <w:pStyle w:val="TableParagraph"/>
              <w:kinsoku w:val="0"/>
              <w:overflowPunct w:val="0"/>
              <w:spacing w:before="1" w:line="308" w:lineRule="exact"/>
              <w:rPr>
                <w:sz w:val="28"/>
                <w:szCs w:val="28"/>
              </w:rPr>
            </w:pPr>
            <w:r w:rsidRPr="004567B9">
              <w:rPr>
                <w:sz w:val="28"/>
                <w:szCs w:val="28"/>
              </w:rPr>
              <w:t>слабительная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112.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Зигаденус сибирский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Zigadenus sibiricus (L.)</w:t>
            </w:r>
          </w:p>
          <w:p w:rsidR="004567B9" w:rsidRPr="004567B9" w:rsidRDefault="004567B9">
            <w:pPr>
              <w:pStyle w:val="TableParagraph"/>
              <w:kinsoku w:val="0"/>
              <w:overflowPunct w:val="0"/>
              <w:spacing w:line="308" w:lineRule="exact"/>
              <w:rPr>
                <w:sz w:val="28"/>
                <w:szCs w:val="28"/>
              </w:rPr>
            </w:pPr>
            <w:r w:rsidRPr="004567B9">
              <w:rPr>
                <w:sz w:val="28"/>
                <w:szCs w:val="28"/>
              </w:rPr>
              <w:t>A.Gray</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Зобник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Дурнишник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Золотая нить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Коптис</w:t>
            </w:r>
          </w:p>
          <w:p w:rsidR="004567B9" w:rsidRPr="004567B9" w:rsidRDefault="004567B9">
            <w:pPr>
              <w:pStyle w:val="TableParagraph"/>
              <w:kinsoku w:val="0"/>
              <w:overflowPunct w:val="0"/>
              <w:spacing w:line="308" w:lineRule="exact"/>
              <w:rPr>
                <w:sz w:val="28"/>
                <w:szCs w:val="28"/>
              </w:rPr>
            </w:pPr>
            <w:r w:rsidRPr="004567B9">
              <w:rPr>
                <w:sz w:val="28"/>
                <w:szCs w:val="28"/>
              </w:rPr>
              <w:t>трехлистный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Золотая печать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Гидрастис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Золотой дождь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 Бобовник</w:t>
            </w:r>
          </w:p>
          <w:p w:rsidR="004567B9" w:rsidRPr="004567B9" w:rsidRDefault="004567B9">
            <w:pPr>
              <w:pStyle w:val="TableParagraph"/>
              <w:kinsoku w:val="0"/>
              <w:overflowPunct w:val="0"/>
              <w:spacing w:line="308" w:lineRule="exact"/>
              <w:rPr>
                <w:sz w:val="28"/>
                <w:szCs w:val="28"/>
              </w:rPr>
            </w:pPr>
            <w:r w:rsidRPr="004567B9">
              <w:rPr>
                <w:sz w:val="28"/>
                <w:szCs w:val="28"/>
              </w:rPr>
              <w:t>анагировидный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113.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Иберийка горькая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Iberis amara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114.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Игнация горькая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Ignatia amara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Иланг-иланг</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Кананга душистая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115.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Иллициум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Illiciaceae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before="3" w:line="322" w:lineRule="exact"/>
              <w:ind w:left="106" w:right="928"/>
              <w:rPr>
                <w:sz w:val="28"/>
                <w:szCs w:val="28"/>
              </w:rPr>
            </w:pPr>
            <w:r w:rsidRPr="004567B9">
              <w:rPr>
                <w:sz w:val="28"/>
                <w:szCs w:val="28"/>
              </w:rPr>
              <w:t>семена, листья</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Индийская лакрица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 Абрус</w:t>
            </w:r>
          </w:p>
          <w:p w:rsidR="004567B9" w:rsidRPr="004567B9" w:rsidRDefault="004567B9">
            <w:pPr>
              <w:pStyle w:val="TableParagraph"/>
              <w:kinsoku w:val="0"/>
              <w:overflowPunct w:val="0"/>
              <w:spacing w:line="308" w:lineRule="exact"/>
              <w:rPr>
                <w:sz w:val="28"/>
                <w:szCs w:val="28"/>
              </w:rPr>
            </w:pPr>
            <w:r w:rsidRPr="004567B9">
              <w:rPr>
                <w:sz w:val="28"/>
                <w:szCs w:val="28"/>
              </w:rPr>
              <w:t>молитвенный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116.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Ипекакуана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Cephaelis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117.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Ипомея небесно-голубая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Ipomea violacea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9" w:right="98"/>
              <w:jc w:val="center"/>
              <w:rPr>
                <w:sz w:val="28"/>
                <w:szCs w:val="28"/>
              </w:rPr>
            </w:pPr>
            <w:r w:rsidRPr="004567B9">
              <w:rPr>
                <w:sz w:val="28"/>
                <w:szCs w:val="28"/>
              </w:rPr>
              <w:t>118.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Каби паранская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Cabi paraensis Ducke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Кава-кава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Перец Кава-кава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119.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Кактус Пейот</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Lophophora williamsii</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bl>
    <w:p w:rsidR="004567B9" w:rsidRDefault="004567B9">
      <w:pPr>
        <w:rPr>
          <w:sz w:val="24"/>
          <w:szCs w:val="24"/>
        </w:rPr>
        <w:sectPr w:rsidR="004567B9">
          <w:headerReference w:type="default" r:id="rId43"/>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Кактус Сан</w:t>
            </w:r>
            <w:r w:rsidRPr="004567B9">
              <w:rPr>
                <w:spacing w:val="68"/>
                <w:sz w:val="28"/>
                <w:szCs w:val="28"/>
              </w:rPr>
              <w:t xml:space="preserve"> </w:t>
            </w:r>
            <w:r w:rsidRPr="004567B9">
              <w:rPr>
                <w:sz w:val="28"/>
                <w:szCs w:val="28"/>
              </w:rPr>
              <w:t>Педро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Echinopsis pachanoi</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193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121.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Каладиум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Caladium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95"/>
              <w:jc w:val="both"/>
              <w:rPr>
                <w:sz w:val="28"/>
                <w:szCs w:val="28"/>
              </w:rPr>
            </w:pPr>
            <w:r w:rsidRPr="004567B9">
              <w:rPr>
                <w:sz w:val="28"/>
                <w:szCs w:val="28"/>
              </w:rPr>
              <w:t>Все виды, все части, кроме Каладиума</w:t>
            </w:r>
          </w:p>
          <w:p w:rsidR="004567B9" w:rsidRPr="004567B9" w:rsidRDefault="004567B9">
            <w:pPr>
              <w:pStyle w:val="TableParagraph"/>
              <w:kinsoku w:val="0"/>
              <w:overflowPunct w:val="0"/>
              <w:spacing w:line="322" w:lineRule="exact"/>
              <w:ind w:left="106" w:right="291"/>
              <w:rPr>
                <w:sz w:val="28"/>
                <w:szCs w:val="28"/>
              </w:rPr>
            </w:pPr>
            <w:r w:rsidRPr="004567B9">
              <w:rPr>
                <w:sz w:val="28"/>
                <w:szCs w:val="28"/>
              </w:rPr>
              <w:t>съедобного С.esculentum (корневище)</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Калея закатечичи</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Calea zacatechichi</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9"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Калужница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Caltha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Кананга душистая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Cananga odorata Hook.</w:t>
            </w:r>
          </w:p>
          <w:p w:rsidR="004567B9" w:rsidRPr="004567B9" w:rsidRDefault="004567B9">
            <w:pPr>
              <w:pStyle w:val="TableParagraph"/>
              <w:kinsoku w:val="0"/>
              <w:overflowPunct w:val="0"/>
              <w:spacing w:line="308" w:lineRule="exact"/>
              <w:rPr>
                <w:sz w:val="28"/>
                <w:szCs w:val="28"/>
              </w:rPr>
            </w:pPr>
            <w:r w:rsidRPr="004567B9">
              <w:rPr>
                <w:sz w:val="28"/>
                <w:szCs w:val="28"/>
              </w:rPr>
              <w:t>f. et Thoms.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Канареечник клубненосный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Phalaris tuberosa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Кардария крупковая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Cardaria draba (L.)</w:t>
            </w:r>
          </w:p>
          <w:p w:rsidR="004567B9" w:rsidRPr="004567B9" w:rsidRDefault="004567B9">
            <w:pPr>
              <w:pStyle w:val="TableParagraph"/>
              <w:kinsoku w:val="0"/>
              <w:overflowPunct w:val="0"/>
              <w:spacing w:line="308" w:lineRule="exact"/>
              <w:rPr>
                <w:sz w:val="28"/>
                <w:szCs w:val="28"/>
              </w:rPr>
            </w:pPr>
            <w:r w:rsidRPr="004567B9">
              <w:rPr>
                <w:sz w:val="28"/>
                <w:szCs w:val="28"/>
              </w:rPr>
              <w:t>Desv.</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Кат съедобный (ката, катх)</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Catha edulis Forsk.</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Катарантус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Барвинок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128.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Качим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Gypsophila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129.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Квилайя мыльная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Quillaja saponaria</w:t>
            </w:r>
          </w:p>
          <w:p w:rsidR="004567B9" w:rsidRPr="004567B9" w:rsidRDefault="004567B9">
            <w:pPr>
              <w:pStyle w:val="TableParagraph"/>
              <w:kinsoku w:val="0"/>
              <w:overflowPunct w:val="0"/>
              <w:spacing w:line="308" w:lineRule="exact"/>
              <w:rPr>
                <w:sz w:val="28"/>
                <w:szCs w:val="28"/>
              </w:rPr>
            </w:pPr>
            <w:r w:rsidRPr="004567B9">
              <w:rPr>
                <w:sz w:val="28"/>
                <w:szCs w:val="28"/>
              </w:rPr>
              <w:t>Molina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130.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Кендырь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Apocynum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131.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Кислица 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Oxalis acetosella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 " -</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Клематис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Ломонос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7"/>
              <w:jc w:val="center"/>
              <w:rPr>
                <w:sz w:val="28"/>
                <w:szCs w:val="28"/>
              </w:rPr>
            </w:pPr>
            <w:r w:rsidRPr="004567B9">
              <w:rPr>
                <w:sz w:val="28"/>
                <w:szCs w:val="28"/>
              </w:rPr>
              <w:t>132.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Клен серебристый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Acer saccharium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Листья</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133.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Клещевина 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Ricinus communis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134.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Клоповник мусорный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Lepidium ruderale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135.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Клоповник</w:t>
            </w:r>
          </w:p>
          <w:p w:rsidR="004567B9" w:rsidRPr="004567B9" w:rsidRDefault="004567B9">
            <w:pPr>
              <w:pStyle w:val="TableParagraph"/>
              <w:kinsoku w:val="0"/>
              <w:overflowPunct w:val="0"/>
              <w:spacing w:line="308" w:lineRule="exact"/>
              <w:rPr>
                <w:sz w:val="28"/>
                <w:szCs w:val="28"/>
              </w:rPr>
            </w:pPr>
            <w:r w:rsidRPr="004567B9">
              <w:rPr>
                <w:sz w:val="28"/>
                <w:szCs w:val="28"/>
              </w:rPr>
              <w:t>пронзеннолистный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Lepidium perfoliatum</w:t>
            </w:r>
          </w:p>
          <w:p w:rsidR="004567B9" w:rsidRPr="004567B9" w:rsidRDefault="004567B9">
            <w:pPr>
              <w:pStyle w:val="TableParagraph"/>
              <w:kinsoku w:val="0"/>
              <w:overflowPunct w:val="0"/>
              <w:spacing w:line="308" w:lineRule="exact"/>
              <w:rPr>
                <w:sz w:val="28"/>
                <w:szCs w:val="28"/>
              </w:rPr>
            </w:pPr>
            <w:r w:rsidRPr="004567B9">
              <w:rPr>
                <w:sz w:val="28"/>
                <w:szCs w:val="28"/>
              </w:rPr>
              <w:t>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136.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Княжик сибирский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Atragene sibirica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Кокаиновый куст</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137.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Кокаиновый куст</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Erythroxylum coca</w:t>
            </w:r>
          </w:p>
          <w:p w:rsidR="004567B9" w:rsidRPr="004567B9" w:rsidRDefault="004567B9">
            <w:pPr>
              <w:pStyle w:val="TableParagraph"/>
              <w:kinsoku w:val="0"/>
              <w:overflowPunct w:val="0"/>
              <w:spacing w:line="311" w:lineRule="exact"/>
              <w:rPr>
                <w:sz w:val="28"/>
                <w:szCs w:val="28"/>
              </w:rPr>
            </w:pPr>
            <w:r w:rsidRPr="004567B9">
              <w:rPr>
                <w:sz w:val="28"/>
                <w:szCs w:val="28"/>
              </w:rPr>
              <w:t>Lam.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Коккулюс индийский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Анамирта</w:t>
            </w:r>
          </w:p>
          <w:p w:rsidR="004567B9" w:rsidRPr="004567B9" w:rsidRDefault="004567B9">
            <w:pPr>
              <w:pStyle w:val="TableParagraph"/>
              <w:kinsoku w:val="0"/>
              <w:overflowPunct w:val="0"/>
              <w:spacing w:line="308" w:lineRule="exact"/>
              <w:rPr>
                <w:sz w:val="28"/>
                <w:szCs w:val="28"/>
              </w:rPr>
            </w:pPr>
            <w:r w:rsidRPr="004567B9">
              <w:rPr>
                <w:sz w:val="28"/>
                <w:szCs w:val="28"/>
              </w:rPr>
              <w:t>коккулюсовидная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138.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Кокорыш обыкновенный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Aethusa Cynapium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bl>
    <w:p w:rsidR="004567B9" w:rsidRDefault="004567B9">
      <w:pPr>
        <w:rPr>
          <w:sz w:val="24"/>
          <w:szCs w:val="24"/>
        </w:rPr>
        <w:sectPr w:rsidR="004567B9">
          <w:headerReference w:type="default" r:id="rId44"/>
          <w:pgSz w:w="11900" w:h="16850"/>
          <w:pgMar w:top="920" w:right="0" w:bottom="720" w:left="1340" w:header="388" w:footer="523" w:gutter="0"/>
          <w:pgNumType w:start="221"/>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139.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Коллинсония анисовая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Collinsonia anisata</w:t>
            </w:r>
          </w:p>
          <w:p w:rsidR="004567B9" w:rsidRPr="004567B9" w:rsidRDefault="004567B9">
            <w:pPr>
              <w:pStyle w:val="TableParagraph"/>
              <w:kinsoku w:val="0"/>
              <w:overflowPunct w:val="0"/>
              <w:spacing w:line="308" w:lineRule="exact"/>
              <w:rPr>
                <w:sz w:val="28"/>
                <w:szCs w:val="28"/>
              </w:rPr>
            </w:pPr>
            <w:r w:rsidRPr="004567B9">
              <w:rPr>
                <w:sz w:val="28"/>
                <w:szCs w:val="28"/>
              </w:rPr>
              <w:t>Sims.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140.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Колоказия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Colocasia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141.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Конопля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Cannabis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142.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Консолида великолепная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Consolida regalis S.F.</w:t>
            </w:r>
          </w:p>
          <w:p w:rsidR="004567B9" w:rsidRPr="004567B9" w:rsidRDefault="004567B9">
            <w:pPr>
              <w:pStyle w:val="TableParagraph"/>
              <w:kinsoku w:val="0"/>
              <w:overflowPunct w:val="0"/>
              <w:spacing w:line="308" w:lineRule="exact"/>
              <w:rPr>
                <w:sz w:val="28"/>
                <w:szCs w:val="28"/>
              </w:rPr>
            </w:pPr>
            <w:r w:rsidRPr="004567B9">
              <w:rPr>
                <w:sz w:val="28"/>
                <w:szCs w:val="28"/>
              </w:rPr>
              <w:t>Gray</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Плоды,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143.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Коптис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Coptis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9"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193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144.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Копытень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Asarum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84"/>
              <w:rPr>
                <w:sz w:val="28"/>
                <w:szCs w:val="28"/>
              </w:rPr>
            </w:pPr>
            <w:r w:rsidRPr="004567B9">
              <w:rPr>
                <w:sz w:val="28"/>
                <w:szCs w:val="28"/>
              </w:rPr>
              <w:t>Все виды, все части, масло эфирное,</w:t>
            </w:r>
          </w:p>
          <w:p w:rsidR="004567B9" w:rsidRPr="004567B9" w:rsidRDefault="004567B9">
            <w:pPr>
              <w:pStyle w:val="TableParagraph"/>
              <w:kinsoku w:val="0"/>
              <w:overflowPunct w:val="0"/>
              <w:spacing w:line="322" w:lineRule="exact"/>
              <w:ind w:left="106" w:right="650"/>
              <w:jc w:val="both"/>
              <w:rPr>
                <w:sz w:val="28"/>
                <w:szCs w:val="28"/>
              </w:rPr>
            </w:pPr>
            <w:r w:rsidRPr="004567B9">
              <w:rPr>
                <w:sz w:val="28"/>
                <w:szCs w:val="28"/>
              </w:rPr>
              <w:t>масло из корней и корневищ</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145.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Кориария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Coriaria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146.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Коринокарпус гладкий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Corynocarpus Laevigata</w:t>
            </w:r>
          </w:p>
          <w:p w:rsidR="004567B9" w:rsidRPr="004567B9" w:rsidRDefault="004567B9">
            <w:pPr>
              <w:pStyle w:val="TableParagraph"/>
              <w:kinsoku w:val="0"/>
              <w:overflowPunct w:val="0"/>
              <w:spacing w:line="311" w:lineRule="exact"/>
              <w:rPr>
                <w:sz w:val="28"/>
                <w:szCs w:val="28"/>
              </w:rPr>
            </w:pPr>
            <w:r w:rsidRPr="004567B9">
              <w:rPr>
                <w:sz w:val="28"/>
                <w:szCs w:val="28"/>
              </w:rPr>
              <w:t>Forst.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Ядро, плод</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147.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Корнулака белоцветковая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Cornulaca leucantha</w:t>
            </w:r>
          </w:p>
          <w:p w:rsidR="004567B9" w:rsidRPr="004567B9" w:rsidRDefault="004567B9">
            <w:pPr>
              <w:pStyle w:val="TableParagraph"/>
              <w:kinsoku w:val="0"/>
              <w:overflowPunct w:val="0"/>
              <w:spacing w:line="308" w:lineRule="exact"/>
              <w:rPr>
                <w:sz w:val="28"/>
                <w:szCs w:val="28"/>
              </w:rPr>
            </w:pPr>
            <w:r w:rsidRPr="004567B9">
              <w:rPr>
                <w:sz w:val="28"/>
                <w:szCs w:val="28"/>
              </w:rPr>
              <w:t>Charif et Allen</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148.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Косциниум</w:t>
            </w:r>
          </w:p>
          <w:p w:rsidR="004567B9" w:rsidRPr="004567B9" w:rsidRDefault="004567B9">
            <w:pPr>
              <w:pStyle w:val="TableParagraph"/>
              <w:kinsoku w:val="0"/>
              <w:overflowPunct w:val="0"/>
              <w:spacing w:line="311" w:lineRule="exact"/>
              <w:rPr>
                <w:sz w:val="28"/>
                <w:szCs w:val="28"/>
              </w:rPr>
            </w:pPr>
            <w:r w:rsidRPr="004567B9">
              <w:rPr>
                <w:sz w:val="28"/>
                <w:szCs w:val="28"/>
              </w:rPr>
              <w:t>продырявленный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Coscinium fenestratum</w:t>
            </w:r>
          </w:p>
          <w:p w:rsidR="004567B9" w:rsidRPr="004567B9" w:rsidRDefault="004567B9">
            <w:pPr>
              <w:pStyle w:val="TableParagraph"/>
              <w:kinsoku w:val="0"/>
              <w:overflowPunct w:val="0"/>
              <w:spacing w:line="311" w:lineRule="exact"/>
              <w:rPr>
                <w:sz w:val="28"/>
                <w:szCs w:val="28"/>
              </w:rPr>
            </w:pPr>
            <w:r w:rsidRPr="004567B9">
              <w:rPr>
                <w:sz w:val="28"/>
                <w:szCs w:val="28"/>
              </w:rPr>
              <w:t>Colebr.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Кочи</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Кроссоптерикс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149.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Крапива шариконосная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Urtica pilulifera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150.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Красавка 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Atropa belladonna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151.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Крестовник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Senecio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Кровник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Авран</w:t>
            </w:r>
          </w:p>
          <w:p w:rsidR="004567B9" w:rsidRPr="004567B9" w:rsidRDefault="004567B9">
            <w:pPr>
              <w:pStyle w:val="TableParagraph"/>
              <w:kinsoku w:val="0"/>
              <w:overflowPunct w:val="0"/>
              <w:spacing w:before="2" w:line="308" w:lineRule="exact"/>
              <w:rPr>
                <w:sz w:val="28"/>
                <w:szCs w:val="28"/>
              </w:rPr>
            </w:pPr>
            <w:r w:rsidRPr="004567B9">
              <w:rPr>
                <w:sz w:val="28"/>
                <w:szCs w:val="28"/>
              </w:rPr>
              <w:t>лекарственный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152.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Кроссoптерикс кочияновый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Crossopteryx</w:t>
            </w:r>
          </w:p>
          <w:p w:rsidR="004567B9" w:rsidRPr="004567B9" w:rsidRDefault="004567B9">
            <w:pPr>
              <w:pStyle w:val="TableParagraph"/>
              <w:kinsoku w:val="0"/>
              <w:overflowPunct w:val="0"/>
              <w:spacing w:line="308" w:lineRule="exact"/>
              <w:rPr>
                <w:sz w:val="28"/>
                <w:szCs w:val="28"/>
              </w:rPr>
            </w:pPr>
            <w:r w:rsidRPr="004567B9">
              <w:rPr>
                <w:sz w:val="28"/>
                <w:szCs w:val="28"/>
              </w:rPr>
              <w:t>kotschyana Fenzl.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153.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Кротолария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Crotalaria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10" w:right="98"/>
              <w:jc w:val="center"/>
              <w:rPr>
                <w:sz w:val="28"/>
                <w:szCs w:val="28"/>
              </w:rPr>
            </w:pPr>
            <w:r w:rsidRPr="004567B9">
              <w:rPr>
                <w:sz w:val="28"/>
                <w:szCs w:val="28"/>
              </w:rPr>
              <w:t>154.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Кротон слабительный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Croton tiglium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155.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Круглосемянник</w:t>
            </w:r>
          </w:p>
          <w:p w:rsidR="004567B9" w:rsidRPr="004567B9" w:rsidRDefault="004567B9">
            <w:pPr>
              <w:pStyle w:val="TableParagraph"/>
              <w:kinsoku w:val="0"/>
              <w:overflowPunct w:val="0"/>
              <w:spacing w:line="311" w:lineRule="exact"/>
              <w:rPr>
                <w:sz w:val="28"/>
                <w:szCs w:val="28"/>
              </w:rPr>
            </w:pPr>
            <w:r w:rsidRPr="004567B9">
              <w:rPr>
                <w:sz w:val="28"/>
                <w:szCs w:val="28"/>
              </w:rPr>
              <w:t>тонколистный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Cyclospermum</w:t>
            </w:r>
          </w:p>
          <w:p w:rsidR="004567B9" w:rsidRPr="004567B9" w:rsidRDefault="004567B9">
            <w:pPr>
              <w:pStyle w:val="TableParagraph"/>
              <w:kinsoku w:val="0"/>
              <w:overflowPunct w:val="0"/>
              <w:spacing w:line="311" w:lineRule="exact"/>
              <w:rPr>
                <w:sz w:val="28"/>
                <w:szCs w:val="28"/>
              </w:rPr>
            </w:pPr>
            <w:r w:rsidRPr="004567B9">
              <w:rPr>
                <w:sz w:val="28"/>
                <w:szCs w:val="28"/>
              </w:rPr>
              <w:t>leptophyllum Sprague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Плоды</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156.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Крушина американская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Rhamnus purshiana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95"/>
              <w:rPr>
                <w:sz w:val="28"/>
                <w:szCs w:val="28"/>
              </w:rPr>
            </w:pPr>
            <w:r w:rsidRPr="004567B9">
              <w:rPr>
                <w:sz w:val="28"/>
                <w:szCs w:val="28"/>
              </w:rPr>
              <w:t>незрелые плоды, свежая</w:t>
            </w:r>
          </w:p>
          <w:p w:rsidR="004567B9" w:rsidRPr="004567B9" w:rsidRDefault="004567B9">
            <w:pPr>
              <w:pStyle w:val="TableParagraph"/>
              <w:kinsoku w:val="0"/>
              <w:overflowPunct w:val="0"/>
              <w:spacing w:line="310" w:lineRule="exact"/>
              <w:ind w:left="106"/>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157.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463"/>
              <w:rPr>
                <w:sz w:val="28"/>
                <w:szCs w:val="28"/>
              </w:rPr>
            </w:pPr>
            <w:r w:rsidRPr="004567B9">
              <w:rPr>
                <w:sz w:val="28"/>
                <w:szCs w:val="28"/>
              </w:rPr>
              <w:t>Крушина ломкая (ольховидная)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Frangula alnus Mill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95"/>
              <w:rPr>
                <w:sz w:val="28"/>
                <w:szCs w:val="28"/>
              </w:rPr>
            </w:pPr>
            <w:r w:rsidRPr="004567B9">
              <w:rPr>
                <w:sz w:val="28"/>
                <w:szCs w:val="28"/>
              </w:rPr>
              <w:t>незрелые плоды, свежая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158.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Крушина слабительная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Rhamnus catharticus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незрелые</w:t>
            </w:r>
          </w:p>
          <w:p w:rsidR="004567B9" w:rsidRPr="004567B9" w:rsidRDefault="004567B9">
            <w:pPr>
              <w:pStyle w:val="TableParagraph"/>
              <w:kinsoku w:val="0"/>
              <w:overflowPunct w:val="0"/>
              <w:spacing w:before="6" w:line="322" w:lineRule="exact"/>
              <w:ind w:left="106" w:right="95"/>
              <w:rPr>
                <w:sz w:val="28"/>
                <w:szCs w:val="28"/>
              </w:rPr>
            </w:pPr>
            <w:r w:rsidRPr="004567B9">
              <w:rPr>
                <w:sz w:val="28"/>
                <w:szCs w:val="28"/>
              </w:rPr>
              <w:t>плоды, свежая кора</w:t>
            </w:r>
          </w:p>
        </w:tc>
      </w:tr>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159.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Ксанториза простейшая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Xanthorhiza</w:t>
            </w:r>
          </w:p>
          <w:p w:rsidR="004567B9" w:rsidRPr="004567B9" w:rsidRDefault="004567B9">
            <w:pPr>
              <w:pStyle w:val="TableParagraph"/>
              <w:kinsoku w:val="0"/>
              <w:overflowPunct w:val="0"/>
              <w:spacing w:before="4" w:line="322" w:lineRule="exact"/>
              <w:ind w:right="444"/>
              <w:rPr>
                <w:sz w:val="28"/>
                <w:szCs w:val="28"/>
              </w:rPr>
            </w:pPr>
            <w:r w:rsidRPr="004567B9">
              <w:rPr>
                <w:sz w:val="28"/>
                <w:szCs w:val="28"/>
              </w:rPr>
              <w:t>simplicissima Marsh. (Zanthorhiza)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160.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Кубышка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Nuphar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161.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Куколь обыкновенный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Agrostemma githago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Кукольван</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Анамирта кокку</w:t>
            </w:r>
          </w:p>
          <w:p w:rsidR="004567B9" w:rsidRPr="004567B9" w:rsidRDefault="004567B9">
            <w:pPr>
              <w:pStyle w:val="TableParagraph"/>
              <w:kinsoku w:val="0"/>
              <w:overflowPunct w:val="0"/>
              <w:spacing w:before="2" w:line="308" w:lineRule="exact"/>
              <w:rPr>
                <w:sz w:val="28"/>
                <w:szCs w:val="28"/>
              </w:rPr>
            </w:pPr>
            <w:r w:rsidRPr="004567B9">
              <w:rPr>
                <w:sz w:val="28"/>
                <w:szCs w:val="28"/>
              </w:rPr>
              <w:t>люсовидная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162.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Купена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Polygonatum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163.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Купырь прицветниковый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Anthriscus caucalis</w:t>
            </w:r>
          </w:p>
          <w:p w:rsidR="004567B9" w:rsidRPr="004567B9" w:rsidRDefault="004567B9">
            <w:pPr>
              <w:pStyle w:val="TableParagraph"/>
              <w:kinsoku w:val="0"/>
              <w:overflowPunct w:val="0"/>
              <w:spacing w:before="2" w:line="308" w:lineRule="exact"/>
              <w:rPr>
                <w:sz w:val="28"/>
                <w:szCs w:val="28"/>
              </w:rPr>
            </w:pPr>
            <w:r w:rsidRPr="004567B9">
              <w:rPr>
                <w:sz w:val="28"/>
                <w:szCs w:val="28"/>
              </w:rPr>
              <w:t>Bieb.</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164.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Лавр американский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Sassafras officinale</w:t>
            </w:r>
          </w:p>
          <w:p w:rsidR="004567B9" w:rsidRPr="004567B9" w:rsidRDefault="004567B9">
            <w:pPr>
              <w:pStyle w:val="TableParagraph"/>
              <w:kinsoku w:val="0"/>
              <w:overflowPunct w:val="0"/>
              <w:spacing w:line="308" w:lineRule="exact"/>
              <w:rPr>
                <w:sz w:val="28"/>
                <w:szCs w:val="28"/>
              </w:rPr>
            </w:pPr>
            <w:r w:rsidRPr="004567B9">
              <w:rPr>
                <w:sz w:val="28"/>
                <w:szCs w:val="28"/>
              </w:rPr>
              <w:t>albium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165.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Лаконос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Phytolacca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166.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Ландыш</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Convallaria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167.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Ластовень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Vincetoxicum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168.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Латуа ядовитая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Latua venenosa Phil.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169.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Леспедеца двуцветная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Lespedeza bicolor</w:t>
            </w:r>
          </w:p>
          <w:p w:rsidR="004567B9" w:rsidRPr="004567B9" w:rsidRDefault="004567B9">
            <w:pPr>
              <w:pStyle w:val="TableParagraph"/>
              <w:kinsoku w:val="0"/>
              <w:overflowPunct w:val="0"/>
              <w:spacing w:line="308" w:lineRule="exact"/>
              <w:rPr>
                <w:sz w:val="28"/>
                <w:szCs w:val="28"/>
              </w:rPr>
            </w:pPr>
            <w:r w:rsidRPr="004567B9">
              <w:rPr>
                <w:sz w:val="28"/>
                <w:szCs w:val="28"/>
              </w:rPr>
              <w:t>Turcz</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Листья, кора,</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корневище</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170.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Лилия однобратственная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Lilium monadelphum</w:t>
            </w:r>
          </w:p>
          <w:p w:rsidR="004567B9" w:rsidRPr="004567B9" w:rsidRDefault="004567B9">
            <w:pPr>
              <w:pStyle w:val="TableParagraph"/>
              <w:kinsoku w:val="0"/>
              <w:overflowPunct w:val="0"/>
              <w:spacing w:line="308" w:lineRule="exact"/>
              <w:rPr>
                <w:sz w:val="28"/>
                <w:szCs w:val="28"/>
              </w:rPr>
            </w:pPr>
            <w:r w:rsidRPr="004567B9">
              <w:rPr>
                <w:sz w:val="28"/>
                <w:szCs w:val="28"/>
              </w:rPr>
              <w:t>Bieb.</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171.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Линдера Олдгема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Lindera oldhamii</w:t>
            </w:r>
          </w:p>
          <w:p w:rsidR="004567B9" w:rsidRPr="004567B9" w:rsidRDefault="004567B9">
            <w:pPr>
              <w:pStyle w:val="TableParagraph"/>
              <w:kinsoku w:val="0"/>
              <w:overflowPunct w:val="0"/>
              <w:spacing w:line="308" w:lineRule="exact"/>
              <w:rPr>
                <w:sz w:val="28"/>
                <w:szCs w:val="28"/>
              </w:rPr>
            </w:pPr>
            <w:r w:rsidRPr="004567B9">
              <w:rPr>
                <w:sz w:val="28"/>
                <w:szCs w:val="28"/>
              </w:rPr>
              <w:t>Hemsl.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Стебли, лист</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Лиходейка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 Чернокорень</w:t>
            </w:r>
          </w:p>
          <w:p w:rsidR="004567B9" w:rsidRPr="004567B9" w:rsidRDefault="004567B9">
            <w:pPr>
              <w:pStyle w:val="TableParagraph"/>
              <w:kinsoku w:val="0"/>
              <w:overflowPunct w:val="0"/>
              <w:spacing w:line="308" w:lineRule="exact"/>
              <w:rPr>
                <w:sz w:val="28"/>
                <w:szCs w:val="28"/>
              </w:rPr>
            </w:pPr>
            <w:r w:rsidRPr="004567B9">
              <w:rPr>
                <w:sz w:val="28"/>
                <w:szCs w:val="28"/>
              </w:rPr>
              <w:t>лекарственный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Лихорадочная трава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См. Очиток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172.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Лобелия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Lobelia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173.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Ломонос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Clematis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174.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Лотос голубой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Nymphaea Caerulea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Листья,</w:t>
            </w:r>
          </w:p>
          <w:p w:rsidR="004567B9" w:rsidRPr="004567B9" w:rsidRDefault="004567B9">
            <w:pPr>
              <w:pStyle w:val="TableParagraph"/>
              <w:kinsoku w:val="0"/>
              <w:overflowPunct w:val="0"/>
              <w:spacing w:line="308" w:lineRule="exact"/>
              <w:ind w:left="106"/>
              <w:rPr>
                <w:sz w:val="28"/>
                <w:szCs w:val="28"/>
              </w:rPr>
            </w:pPr>
            <w:r w:rsidRPr="004567B9">
              <w:rPr>
                <w:sz w:val="28"/>
                <w:szCs w:val="28"/>
              </w:rPr>
              <w:t>лепестки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175.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Лофофора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Lophophora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176.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Лох</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Elaeagnus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177.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Луносемянник даурский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Menispermum</w:t>
            </w:r>
          </w:p>
          <w:p w:rsidR="004567B9" w:rsidRPr="004567B9" w:rsidRDefault="004567B9">
            <w:pPr>
              <w:pStyle w:val="TableParagraph"/>
              <w:kinsoku w:val="0"/>
              <w:overflowPunct w:val="0"/>
              <w:spacing w:line="311" w:lineRule="exact"/>
              <w:rPr>
                <w:sz w:val="28"/>
                <w:szCs w:val="28"/>
              </w:rPr>
            </w:pPr>
            <w:r w:rsidRPr="004567B9">
              <w:rPr>
                <w:sz w:val="28"/>
                <w:szCs w:val="28"/>
              </w:rPr>
              <w:t>dauricum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178.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Льнянка обыкновенная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Linaria vulgaris Mill.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179.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Лютик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Ranunculus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8"/>
              <w:jc w:val="center"/>
              <w:rPr>
                <w:sz w:val="28"/>
                <w:szCs w:val="28"/>
              </w:rPr>
            </w:pPr>
            <w:r w:rsidRPr="004567B9">
              <w:rPr>
                <w:sz w:val="28"/>
                <w:szCs w:val="28"/>
              </w:rPr>
              <w:t>180.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Магнолия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Magnolia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181.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Магония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Mahonia Nutt.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1610"/>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09" w:right="98"/>
              <w:jc w:val="center"/>
              <w:rPr>
                <w:sz w:val="28"/>
                <w:szCs w:val="28"/>
              </w:rPr>
            </w:pPr>
            <w:r w:rsidRPr="004567B9">
              <w:rPr>
                <w:sz w:val="28"/>
                <w:szCs w:val="28"/>
              </w:rPr>
              <w:t>182.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401"/>
              <w:rPr>
                <w:sz w:val="28"/>
                <w:szCs w:val="28"/>
              </w:rPr>
            </w:pPr>
            <w:r w:rsidRPr="004567B9">
              <w:rPr>
                <w:sz w:val="28"/>
                <w:szCs w:val="28"/>
              </w:rPr>
              <w:t>Мак (армянский, прицветниковый, сомнительный, голостебельный,</w:t>
            </w:r>
          </w:p>
          <w:p w:rsidR="004567B9" w:rsidRPr="004567B9" w:rsidRDefault="004567B9">
            <w:pPr>
              <w:pStyle w:val="TableParagraph"/>
              <w:kinsoku w:val="0"/>
              <w:overflowPunct w:val="0"/>
              <w:spacing w:line="307" w:lineRule="exact"/>
              <w:rPr>
                <w:sz w:val="28"/>
                <w:szCs w:val="28"/>
              </w:rPr>
            </w:pPr>
            <w:r w:rsidRPr="004567B9">
              <w:rPr>
                <w:sz w:val="28"/>
                <w:szCs w:val="28"/>
              </w:rPr>
              <w:t>снотворный)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rPr>
                <w:sz w:val="28"/>
                <w:szCs w:val="28"/>
              </w:rPr>
            </w:pPr>
            <w:r w:rsidRPr="004567B9">
              <w:rPr>
                <w:sz w:val="28"/>
                <w:szCs w:val="28"/>
              </w:rPr>
              <w:t>Papaver L.(P. Armenacum, P. Bracteatum, P. Dubium,</w:t>
            </w:r>
          </w:p>
          <w:p w:rsidR="004567B9" w:rsidRPr="004567B9" w:rsidRDefault="004567B9">
            <w:pPr>
              <w:pStyle w:val="TableParagraph"/>
              <w:kinsoku w:val="0"/>
              <w:overflowPunct w:val="0"/>
              <w:spacing w:line="322" w:lineRule="exact"/>
              <w:ind w:right="1027"/>
              <w:rPr>
                <w:sz w:val="28"/>
                <w:szCs w:val="28"/>
              </w:rPr>
            </w:pPr>
            <w:r w:rsidRPr="004567B9">
              <w:rPr>
                <w:sz w:val="28"/>
                <w:szCs w:val="28"/>
              </w:rPr>
              <w:t>P. Nudicaule, P. somniferum)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p w:rsidR="004567B9" w:rsidRPr="004567B9" w:rsidRDefault="004567B9">
            <w:pPr>
              <w:pStyle w:val="TableParagraph"/>
              <w:kinsoku w:val="0"/>
              <w:overflowPunct w:val="0"/>
              <w:spacing w:line="240" w:lineRule="auto"/>
              <w:ind w:left="106"/>
              <w:rPr>
                <w:sz w:val="28"/>
                <w:szCs w:val="28"/>
              </w:rPr>
            </w:pPr>
            <w:r w:rsidRPr="004567B9">
              <w:rPr>
                <w:sz w:val="28"/>
                <w:szCs w:val="28"/>
              </w:rPr>
              <w:t>кроме семян</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183.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Маклея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Macleaya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184.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Макрозамия спиральная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Macrozamia spiralis</w:t>
            </w:r>
          </w:p>
          <w:p w:rsidR="004567B9" w:rsidRPr="004567B9" w:rsidRDefault="004567B9">
            <w:pPr>
              <w:pStyle w:val="TableParagraph"/>
              <w:kinsoku w:val="0"/>
              <w:overflowPunct w:val="0"/>
              <w:spacing w:line="311" w:lineRule="exact"/>
              <w:rPr>
                <w:sz w:val="28"/>
                <w:szCs w:val="28"/>
              </w:rPr>
            </w:pPr>
            <w:r w:rsidRPr="004567B9">
              <w:rPr>
                <w:sz w:val="28"/>
                <w:szCs w:val="28"/>
              </w:rPr>
              <w:t>Miq.</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185.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Маммиллярия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Mammillaria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before="3" w:line="322" w:lineRule="exact"/>
              <w:ind w:left="106" w:right="591"/>
              <w:rPr>
                <w:sz w:val="28"/>
                <w:szCs w:val="28"/>
              </w:rPr>
            </w:pPr>
            <w:r w:rsidRPr="004567B9">
              <w:rPr>
                <w:sz w:val="28"/>
                <w:szCs w:val="28"/>
              </w:rPr>
              <w:t>надземная 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186.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Мандрагора лекарственная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Mandragora officinarum</w:t>
            </w:r>
          </w:p>
          <w:p w:rsidR="004567B9" w:rsidRPr="004567B9" w:rsidRDefault="004567B9">
            <w:pPr>
              <w:pStyle w:val="TableParagraph"/>
              <w:kinsoku w:val="0"/>
              <w:overflowPunct w:val="0"/>
              <w:spacing w:line="311" w:lineRule="exact"/>
              <w:rPr>
                <w:sz w:val="28"/>
                <w:szCs w:val="28"/>
              </w:rPr>
            </w:pPr>
            <w:r w:rsidRPr="004567B9">
              <w:rPr>
                <w:sz w:val="28"/>
                <w:szCs w:val="28"/>
              </w:rPr>
              <w:t>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Маргоза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Азадирахта</w:t>
            </w:r>
          </w:p>
          <w:p w:rsidR="004567B9" w:rsidRPr="004567B9" w:rsidRDefault="004567B9">
            <w:pPr>
              <w:pStyle w:val="TableParagraph"/>
              <w:kinsoku w:val="0"/>
              <w:overflowPunct w:val="0"/>
              <w:spacing w:line="308" w:lineRule="exact"/>
              <w:rPr>
                <w:sz w:val="28"/>
                <w:szCs w:val="28"/>
              </w:rPr>
            </w:pPr>
            <w:r w:rsidRPr="004567B9">
              <w:rPr>
                <w:sz w:val="28"/>
                <w:szCs w:val="28"/>
              </w:rPr>
              <w:t>индийская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193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187.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Марь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Chenopodium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84"/>
              <w:rPr>
                <w:sz w:val="28"/>
                <w:szCs w:val="28"/>
              </w:rPr>
            </w:pPr>
            <w:r w:rsidRPr="004567B9">
              <w:rPr>
                <w:sz w:val="28"/>
                <w:szCs w:val="28"/>
              </w:rPr>
              <w:t>Все виды, все части, эфирное</w:t>
            </w:r>
          </w:p>
          <w:p w:rsidR="004567B9" w:rsidRPr="004567B9" w:rsidRDefault="004567B9">
            <w:pPr>
              <w:pStyle w:val="TableParagraph"/>
              <w:kinsoku w:val="0"/>
              <w:overflowPunct w:val="0"/>
              <w:spacing w:line="322" w:lineRule="exact"/>
              <w:ind w:left="106"/>
              <w:rPr>
                <w:sz w:val="28"/>
                <w:szCs w:val="28"/>
              </w:rPr>
            </w:pPr>
            <w:r w:rsidRPr="004567B9">
              <w:rPr>
                <w:sz w:val="28"/>
                <w:szCs w:val="28"/>
              </w:rPr>
              <w:t>масло всех</w:t>
            </w:r>
          </w:p>
          <w:p w:rsidR="004567B9" w:rsidRPr="004567B9" w:rsidRDefault="004567B9">
            <w:pPr>
              <w:pStyle w:val="TableParagraph"/>
              <w:kinsoku w:val="0"/>
              <w:overflowPunct w:val="0"/>
              <w:spacing w:line="322" w:lineRule="exact"/>
              <w:ind w:left="106" w:right="191"/>
              <w:rPr>
                <w:sz w:val="28"/>
                <w:szCs w:val="28"/>
              </w:rPr>
            </w:pPr>
            <w:r w:rsidRPr="004567B9">
              <w:rPr>
                <w:sz w:val="28"/>
                <w:szCs w:val="28"/>
              </w:rPr>
              <w:t>частей, масло семян</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188.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Марьянник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Melampyrum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Маточные рожки</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Спорынья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Мачек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Глауциум</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189.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Мелия индийская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Melia azedarach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8"/>
              <w:jc w:val="center"/>
              <w:rPr>
                <w:sz w:val="28"/>
                <w:szCs w:val="28"/>
              </w:rPr>
            </w:pPr>
            <w:r w:rsidRPr="004567B9">
              <w:rPr>
                <w:sz w:val="28"/>
                <w:szCs w:val="28"/>
              </w:rPr>
              <w:t>190.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Мелкоракитник русский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1136"/>
              <w:rPr>
                <w:sz w:val="28"/>
                <w:szCs w:val="28"/>
              </w:rPr>
            </w:pPr>
            <w:r w:rsidRPr="004567B9">
              <w:rPr>
                <w:sz w:val="28"/>
                <w:szCs w:val="28"/>
              </w:rPr>
              <w:t>Chamaecytisus ruthenicus, Ch.</w:t>
            </w:r>
          </w:p>
          <w:p w:rsidR="004567B9" w:rsidRPr="004567B9" w:rsidRDefault="004567B9">
            <w:pPr>
              <w:pStyle w:val="TableParagraph"/>
              <w:kinsoku w:val="0"/>
              <w:overflowPunct w:val="0"/>
              <w:spacing w:line="308" w:lineRule="exact"/>
              <w:rPr>
                <w:sz w:val="28"/>
                <w:szCs w:val="28"/>
              </w:rPr>
            </w:pPr>
            <w:r w:rsidRPr="004567B9">
              <w:rPr>
                <w:sz w:val="28"/>
                <w:szCs w:val="28"/>
              </w:rPr>
              <w:t>borysthenicus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191.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Мирикария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Myricaria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Мирт болотный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Хамедафне</w:t>
            </w:r>
          </w:p>
          <w:p w:rsidR="004567B9" w:rsidRPr="004567B9" w:rsidRDefault="004567B9">
            <w:pPr>
              <w:pStyle w:val="TableParagraph"/>
              <w:kinsoku w:val="0"/>
              <w:overflowPunct w:val="0"/>
              <w:spacing w:line="308" w:lineRule="exact"/>
              <w:rPr>
                <w:sz w:val="28"/>
                <w:szCs w:val="28"/>
              </w:rPr>
            </w:pPr>
            <w:r w:rsidRPr="004567B9">
              <w:rPr>
                <w:sz w:val="28"/>
                <w:szCs w:val="28"/>
              </w:rPr>
              <w:t>прицветничковая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192.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Митрагина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Mitragyna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Многоцвет</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Вязель</w:t>
            </w:r>
          </w:p>
          <w:p w:rsidR="004567B9" w:rsidRPr="004567B9" w:rsidRDefault="004567B9">
            <w:pPr>
              <w:pStyle w:val="TableParagraph"/>
              <w:kinsoku w:val="0"/>
              <w:overflowPunct w:val="0"/>
              <w:spacing w:line="308" w:lineRule="exact"/>
              <w:rPr>
                <w:sz w:val="28"/>
                <w:szCs w:val="28"/>
              </w:rPr>
            </w:pPr>
            <w:r w:rsidRPr="004567B9">
              <w:rPr>
                <w:sz w:val="28"/>
                <w:szCs w:val="28"/>
              </w:rPr>
              <w:t>разноцветный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Могильник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Гармала</w:t>
            </w:r>
          </w:p>
          <w:p w:rsidR="004567B9" w:rsidRPr="004567B9" w:rsidRDefault="004567B9">
            <w:pPr>
              <w:pStyle w:val="TableParagraph"/>
              <w:kinsoku w:val="0"/>
              <w:overflowPunct w:val="0"/>
              <w:spacing w:line="308" w:lineRule="exact"/>
              <w:rPr>
                <w:sz w:val="28"/>
                <w:szCs w:val="28"/>
              </w:rPr>
            </w:pPr>
            <w:r w:rsidRPr="004567B9">
              <w:rPr>
                <w:sz w:val="28"/>
                <w:szCs w:val="28"/>
              </w:rPr>
              <w:t>обыкновенная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193.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Можжевельник казацкий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Janiperus sabina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Молельные бобы</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Абрус</w:t>
            </w:r>
          </w:p>
          <w:p w:rsidR="004567B9" w:rsidRPr="004567B9" w:rsidRDefault="004567B9">
            <w:pPr>
              <w:pStyle w:val="TableParagraph"/>
              <w:kinsoku w:val="0"/>
              <w:overflowPunct w:val="0"/>
              <w:spacing w:line="308" w:lineRule="exact"/>
              <w:rPr>
                <w:sz w:val="28"/>
                <w:szCs w:val="28"/>
              </w:rPr>
            </w:pPr>
            <w:r w:rsidRPr="004567B9">
              <w:rPr>
                <w:sz w:val="28"/>
                <w:szCs w:val="28"/>
              </w:rPr>
              <w:t>молитвенный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194.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Молочай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Euphorbia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195.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Мордовник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Echinops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196.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Морозник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Helleborus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197.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Мостуеа стимулирующая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Mostuea stimulans A.</w:t>
            </w:r>
          </w:p>
          <w:p w:rsidR="004567B9" w:rsidRPr="004567B9" w:rsidRDefault="004567B9">
            <w:pPr>
              <w:pStyle w:val="TableParagraph"/>
              <w:kinsoku w:val="0"/>
              <w:overflowPunct w:val="0"/>
              <w:spacing w:line="308" w:lineRule="exact"/>
              <w:rPr>
                <w:sz w:val="28"/>
                <w:szCs w:val="28"/>
              </w:rPr>
            </w:pPr>
            <w:r w:rsidRPr="004567B9">
              <w:rPr>
                <w:sz w:val="28"/>
                <w:szCs w:val="28"/>
              </w:rPr>
              <w:t>Cheval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198.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Мужской папоротник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Dryopteris filix mas</w:t>
            </w:r>
          </w:p>
          <w:p w:rsidR="004567B9" w:rsidRPr="004567B9" w:rsidRDefault="004567B9">
            <w:pPr>
              <w:pStyle w:val="TableParagraph"/>
              <w:kinsoku w:val="0"/>
              <w:overflowPunct w:val="0"/>
              <w:spacing w:line="311" w:lineRule="exact"/>
              <w:rPr>
                <w:sz w:val="28"/>
                <w:szCs w:val="28"/>
              </w:rPr>
            </w:pPr>
            <w:r w:rsidRPr="004567B9">
              <w:rPr>
                <w:sz w:val="28"/>
                <w:szCs w:val="28"/>
              </w:rPr>
              <w:t>Schott.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Корневища</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8"/>
              <w:jc w:val="center"/>
              <w:rPr>
                <w:sz w:val="28"/>
                <w:szCs w:val="28"/>
              </w:rPr>
            </w:pPr>
            <w:r w:rsidRPr="004567B9">
              <w:rPr>
                <w:sz w:val="28"/>
                <w:szCs w:val="28"/>
              </w:rPr>
              <w:t>199.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Мускатный орех</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Myristica fragrans Hjuft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Плод (орех)</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Мыльная трава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Мыльнянка</w:t>
            </w:r>
          </w:p>
          <w:p w:rsidR="004567B9" w:rsidRPr="004567B9" w:rsidRDefault="004567B9">
            <w:pPr>
              <w:pStyle w:val="TableParagraph"/>
              <w:kinsoku w:val="0"/>
              <w:overflowPunct w:val="0"/>
              <w:spacing w:line="308" w:lineRule="exact"/>
              <w:rPr>
                <w:sz w:val="28"/>
                <w:szCs w:val="28"/>
              </w:rPr>
            </w:pPr>
            <w:r w:rsidRPr="004567B9">
              <w:rPr>
                <w:sz w:val="28"/>
                <w:szCs w:val="28"/>
              </w:rPr>
              <w:t>лекарственная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Мыльный корень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 Мыльнянка</w:t>
            </w:r>
          </w:p>
          <w:p w:rsidR="004567B9" w:rsidRPr="004567B9" w:rsidRDefault="004567B9">
            <w:pPr>
              <w:pStyle w:val="TableParagraph"/>
              <w:kinsoku w:val="0"/>
              <w:overflowPunct w:val="0"/>
              <w:spacing w:line="308" w:lineRule="exact"/>
              <w:rPr>
                <w:sz w:val="28"/>
                <w:szCs w:val="28"/>
              </w:rPr>
            </w:pPr>
            <w:r w:rsidRPr="004567B9">
              <w:rPr>
                <w:sz w:val="28"/>
                <w:szCs w:val="28"/>
              </w:rPr>
              <w:t>лекарственная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8"/>
              <w:jc w:val="center"/>
              <w:rPr>
                <w:sz w:val="28"/>
                <w:szCs w:val="28"/>
              </w:rPr>
            </w:pPr>
            <w:r w:rsidRPr="004567B9">
              <w:rPr>
                <w:sz w:val="28"/>
                <w:szCs w:val="28"/>
              </w:rPr>
              <w:t>200.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Мыльнянка лекарственная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Saponaria officinalis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201.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Мытник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Pedicularis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b/>
                <w:bCs/>
                <w:sz w:val="28"/>
                <w:szCs w:val="28"/>
              </w:rPr>
            </w:pPr>
            <w:r w:rsidRPr="004567B9">
              <w:rPr>
                <w:sz w:val="28"/>
                <w:szCs w:val="28"/>
              </w:rPr>
              <w:t>Мышатник</w:t>
            </w:r>
            <w:r w:rsidRPr="004567B9">
              <w:rPr>
                <w:b/>
                <w:bCs/>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Термопсис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202.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Нандина домашняя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Nandina domestica</w:t>
            </w:r>
          </w:p>
          <w:p w:rsidR="004567B9" w:rsidRPr="004567B9" w:rsidRDefault="004567B9">
            <w:pPr>
              <w:pStyle w:val="TableParagraph"/>
              <w:kinsoku w:val="0"/>
              <w:overflowPunct w:val="0"/>
              <w:spacing w:line="308" w:lineRule="exact"/>
              <w:rPr>
                <w:sz w:val="28"/>
                <w:szCs w:val="28"/>
              </w:rPr>
            </w:pPr>
            <w:r w:rsidRPr="004567B9">
              <w:rPr>
                <w:sz w:val="28"/>
                <w:szCs w:val="28"/>
              </w:rPr>
              <w:t>Thunb.</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Кора, кора</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корней</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203.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Наперстянка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Digitalis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8"/>
              <w:jc w:val="center"/>
              <w:rPr>
                <w:sz w:val="28"/>
                <w:szCs w:val="28"/>
              </w:rPr>
            </w:pPr>
            <w:r w:rsidRPr="004567B9">
              <w:rPr>
                <w:sz w:val="28"/>
                <w:szCs w:val="28"/>
              </w:rPr>
              <w:t>204.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Науклея клюволистная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Nauclea rhynchophylla</w:t>
            </w:r>
          </w:p>
          <w:p w:rsidR="004567B9" w:rsidRPr="004567B9" w:rsidRDefault="004567B9">
            <w:pPr>
              <w:pStyle w:val="TableParagraph"/>
              <w:kinsoku w:val="0"/>
              <w:overflowPunct w:val="0"/>
              <w:spacing w:line="308" w:lineRule="exact"/>
              <w:rPr>
                <w:sz w:val="28"/>
                <w:szCs w:val="28"/>
              </w:rPr>
            </w:pPr>
            <w:r w:rsidRPr="004567B9">
              <w:rPr>
                <w:sz w:val="28"/>
                <w:szCs w:val="28"/>
              </w:rPr>
              <w:t>Miq.</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205.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Нектандра пухури большая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Nectandra puchury-</w:t>
            </w:r>
          </w:p>
          <w:p w:rsidR="004567B9" w:rsidRPr="004567B9" w:rsidRDefault="004567B9">
            <w:pPr>
              <w:pStyle w:val="TableParagraph"/>
              <w:kinsoku w:val="0"/>
              <w:overflowPunct w:val="0"/>
              <w:spacing w:line="308" w:lineRule="exact"/>
              <w:rPr>
                <w:sz w:val="28"/>
                <w:szCs w:val="28"/>
              </w:rPr>
            </w:pPr>
            <w:r w:rsidRPr="004567B9">
              <w:rPr>
                <w:sz w:val="28"/>
                <w:szCs w:val="28"/>
              </w:rPr>
              <w:t>major Nees et Mart.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206.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Немуарон Гумбольдта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Nemuaron humboldtii</w:t>
            </w:r>
          </w:p>
          <w:p w:rsidR="004567B9" w:rsidRPr="004567B9" w:rsidRDefault="004567B9">
            <w:pPr>
              <w:pStyle w:val="TableParagraph"/>
              <w:kinsoku w:val="0"/>
              <w:overflowPunct w:val="0"/>
              <w:spacing w:line="308" w:lineRule="exact"/>
              <w:rPr>
                <w:sz w:val="28"/>
                <w:szCs w:val="28"/>
              </w:rPr>
            </w:pPr>
            <w:r w:rsidRPr="004567B9">
              <w:rPr>
                <w:sz w:val="28"/>
                <w:szCs w:val="28"/>
              </w:rPr>
              <w:t>Bail.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Эфирное</w:t>
            </w:r>
          </w:p>
          <w:p w:rsidR="004567B9" w:rsidRPr="004567B9" w:rsidRDefault="004567B9">
            <w:pPr>
              <w:pStyle w:val="TableParagraph"/>
              <w:kinsoku w:val="0"/>
              <w:overflowPunct w:val="0"/>
              <w:spacing w:line="308" w:lineRule="exact"/>
              <w:ind w:left="106"/>
              <w:rPr>
                <w:sz w:val="28"/>
                <w:szCs w:val="28"/>
              </w:rPr>
            </w:pPr>
            <w:r w:rsidRPr="004567B9">
              <w:rPr>
                <w:sz w:val="28"/>
                <w:szCs w:val="28"/>
              </w:rPr>
              <w:t>масло</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Ним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Азадирахта</w:t>
            </w:r>
          </w:p>
          <w:p w:rsidR="004567B9" w:rsidRPr="004567B9" w:rsidRDefault="004567B9">
            <w:pPr>
              <w:pStyle w:val="TableParagraph"/>
              <w:kinsoku w:val="0"/>
              <w:overflowPunct w:val="0"/>
              <w:spacing w:line="309" w:lineRule="exact"/>
              <w:rPr>
                <w:sz w:val="28"/>
                <w:szCs w:val="28"/>
              </w:rPr>
            </w:pPr>
            <w:r w:rsidRPr="004567B9">
              <w:rPr>
                <w:sz w:val="28"/>
                <w:szCs w:val="28"/>
              </w:rPr>
              <w:t>индийская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207.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Норичник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Scrophularia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208.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Обвойник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Periploca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209.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Одостемон ползучий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Odostemon aquifolium</w:t>
            </w:r>
          </w:p>
          <w:p w:rsidR="004567B9" w:rsidRPr="004567B9" w:rsidRDefault="004567B9">
            <w:pPr>
              <w:pStyle w:val="TableParagraph"/>
              <w:kinsoku w:val="0"/>
              <w:overflowPunct w:val="0"/>
              <w:spacing w:line="308" w:lineRule="exact"/>
              <w:rPr>
                <w:sz w:val="28"/>
                <w:szCs w:val="28"/>
              </w:rPr>
            </w:pPr>
            <w:r w:rsidRPr="004567B9">
              <w:rPr>
                <w:sz w:val="28"/>
                <w:szCs w:val="28"/>
              </w:rPr>
              <w:t>Rydb.</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210.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Окопник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Symphytum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211.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Олеандр</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Nerium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Ололиуки</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Турбина</w:t>
            </w:r>
          </w:p>
          <w:p w:rsidR="004567B9" w:rsidRPr="004567B9" w:rsidRDefault="004567B9">
            <w:pPr>
              <w:pStyle w:val="TableParagraph"/>
              <w:kinsoku w:val="0"/>
              <w:overflowPunct w:val="0"/>
              <w:spacing w:line="308" w:lineRule="exact"/>
              <w:rPr>
                <w:sz w:val="28"/>
                <w:szCs w:val="28"/>
              </w:rPr>
            </w:pPr>
            <w:r w:rsidRPr="004567B9">
              <w:rPr>
                <w:sz w:val="28"/>
                <w:szCs w:val="28"/>
              </w:rPr>
              <w:t>коримбоза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Ололюки</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Турбина</w:t>
            </w:r>
          </w:p>
          <w:p w:rsidR="004567B9" w:rsidRPr="004567B9" w:rsidRDefault="004567B9">
            <w:pPr>
              <w:pStyle w:val="TableParagraph"/>
              <w:kinsoku w:val="0"/>
              <w:overflowPunct w:val="0"/>
              <w:spacing w:before="2" w:line="308" w:lineRule="exact"/>
              <w:rPr>
                <w:sz w:val="28"/>
                <w:szCs w:val="28"/>
              </w:rPr>
            </w:pPr>
            <w:r w:rsidRPr="004567B9">
              <w:rPr>
                <w:sz w:val="28"/>
                <w:szCs w:val="28"/>
              </w:rPr>
              <w:t>коримбоза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212.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Омежник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Oenanthe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213.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Омела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Viscum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9" w:right="98"/>
              <w:jc w:val="center"/>
              <w:rPr>
                <w:sz w:val="28"/>
                <w:szCs w:val="28"/>
              </w:rPr>
            </w:pPr>
            <w:r w:rsidRPr="004567B9">
              <w:rPr>
                <w:sz w:val="28"/>
                <w:szCs w:val="28"/>
              </w:rPr>
              <w:t>214.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Орикса японская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Orixa japonica Thunb.</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215.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Осока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Carex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216.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Остролодочник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Oxytropis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8"/>
              <w:jc w:val="center"/>
              <w:rPr>
                <w:sz w:val="28"/>
                <w:szCs w:val="28"/>
              </w:rPr>
            </w:pPr>
            <w:r w:rsidRPr="004567B9">
              <w:rPr>
                <w:sz w:val="28"/>
                <w:szCs w:val="28"/>
              </w:rPr>
              <w:t>217.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Оцимум священный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Ocimum sanctum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218.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Очиток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Sedum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219.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Очный цвет полевой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Anagallis arvensis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Пальма катеху</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Арека катеху</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09" w:right="98"/>
              <w:jc w:val="center"/>
              <w:rPr>
                <w:sz w:val="28"/>
                <w:szCs w:val="28"/>
              </w:rPr>
            </w:pPr>
            <w:r w:rsidRPr="004567B9">
              <w:rPr>
                <w:sz w:val="28"/>
                <w:szCs w:val="28"/>
              </w:rPr>
              <w:t>220.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Парнолистник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Zygophyllum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221.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Паслен</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Solatium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Пейотл</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Лофофора</w:t>
            </w:r>
          </w:p>
          <w:p w:rsidR="004567B9" w:rsidRPr="004567B9" w:rsidRDefault="004567B9">
            <w:pPr>
              <w:pStyle w:val="TableParagraph"/>
              <w:kinsoku w:val="0"/>
              <w:overflowPunct w:val="0"/>
              <w:spacing w:line="308" w:lineRule="exact"/>
              <w:rPr>
                <w:sz w:val="28"/>
                <w:szCs w:val="28"/>
              </w:rPr>
            </w:pPr>
            <w:r w:rsidRPr="004567B9">
              <w:rPr>
                <w:sz w:val="28"/>
                <w:szCs w:val="28"/>
              </w:rPr>
              <w:t>Вильямса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222.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Пеларгония (герань)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Pelargonium Willd.</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w:t>
            </w:r>
          </w:p>
          <w:p w:rsidR="004567B9" w:rsidRPr="004567B9" w:rsidRDefault="004567B9">
            <w:pPr>
              <w:pStyle w:val="TableParagraph"/>
              <w:kinsoku w:val="0"/>
              <w:overflowPunct w:val="0"/>
              <w:spacing w:before="3" w:line="322" w:lineRule="exact"/>
              <w:ind w:left="106" w:right="710"/>
              <w:rPr>
                <w:sz w:val="28"/>
                <w:szCs w:val="28"/>
              </w:rPr>
            </w:pPr>
            <w:r w:rsidRPr="004567B9">
              <w:rPr>
                <w:sz w:val="28"/>
                <w:szCs w:val="28"/>
              </w:rPr>
              <w:t>все части растения</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Перекати поле</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Качим</w:t>
            </w:r>
          </w:p>
          <w:p w:rsidR="004567B9" w:rsidRPr="004567B9" w:rsidRDefault="004567B9">
            <w:pPr>
              <w:pStyle w:val="TableParagraph"/>
              <w:kinsoku w:val="0"/>
              <w:overflowPunct w:val="0"/>
              <w:spacing w:line="311" w:lineRule="exact"/>
              <w:rPr>
                <w:sz w:val="28"/>
                <w:szCs w:val="28"/>
              </w:rPr>
            </w:pPr>
            <w:r w:rsidRPr="004567B9">
              <w:rPr>
                <w:sz w:val="28"/>
                <w:szCs w:val="28"/>
              </w:rPr>
              <w:t>метелчатый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Перелойная трава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Белозер болотный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223.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Переступень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Bryonia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9" w:lineRule="exact"/>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224.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Перец</w:t>
            </w:r>
            <w:r w:rsidRPr="004567B9">
              <w:rPr>
                <w:spacing w:val="66"/>
                <w:sz w:val="28"/>
                <w:szCs w:val="28"/>
              </w:rPr>
              <w:t xml:space="preserve"> </w:t>
            </w:r>
            <w:r w:rsidRPr="004567B9">
              <w:rPr>
                <w:sz w:val="28"/>
                <w:szCs w:val="28"/>
              </w:rPr>
              <w:t>бетель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Piper betle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Перец Кава-Кава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Перец</w:t>
            </w:r>
          </w:p>
          <w:p w:rsidR="004567B9" w:rsidRPr="004567B9" w:rsidRDefault="004567B9">
            <w:pPr>
              <w:pStyle w:val="TableParagraph"/>
              <w:kinsoku w:val="0"/>
              <w:overflowPunct w:val="0"/>
              <w:spacing w:line="308" w:lineRule="exact"/>
              <w:rPr>
                <w:sz w:val="28"/>
                <w:szCs w:val="28"/>
              </w:rPr>
            </w:pPr>
            <w:r w:rsidRPr="004567B9">
              <w:rPr>
                <w:sz w:val="28"/>
                <w:szCs w:val="28"/>
              </w:rPr>
              <w:t>опьяняющий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225.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Перец опьяняющий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Piper methysticum</w:t>
            </w:r>
          </w:p>
          <w:p w:rsidR="004567B9" w:rsidRPr="004567B9" w:rsidRDefault="004567B9">
            <w:pPr>
              <w:pStyle w:val="TableParagraph"/>
              <w:kinsoku w:val="0"/>
              <w:overflowPunct w:val="0"/>
              <w:spacing w:before="2" w:line="308" w:lineRule="exact"/>
              <w:rPr>
                <w:sz w:val="28"/>
                <w:szCs w:val="28"/>
              </w:rPr>
            </w:pPr>
            <w:r w:rsidRPr="004567B9">
              <w:rPr>
                <w:sz w:val="28"/>
                <w:szCs w:val="28"/>
              </w:rPr>
              <w:t>(kava-kava)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226.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Песколюб седоватый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Prammogeton</w:t>
            </w:r>
          </w:p>
          <w:p w:rsidR="004567B9" w:rsidRPr="004567B9" w:rsidRDefault="004567B9">
            <w:pPr>
              <w:pStyle w:val="TableParagraph"/>
              <w:kinsoku w:val="0"/>
              <w:overflowPunct w:val="0"/>
              <w:spacing w:line="308" w:lineRule="exact"/>
              <w:rPr>
                <w:sz w:val="28"/>
                <w:szCs w:val="28"/>
              </w:rPr>
            </w:pPr>
            <w:r w:rsidRPr="004567B9">
              <w:rPr>
                <w:sz w:val="28"/>
                <w:szCs w:val="28"/>
              </w:rPr>
              <w:t>canescens Vatke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227.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Петалостилис</w:t>
            </w:r>
          </w:p>
          <w:p w:rsidR="004567B9" w:rsidRPr="004567B9" w:rsidRDefault="004567B9">
            <w:pPr>
              <w:pStyle w:val="TableParagraph"/>
              <w:kinsoku w:val="0"/>
              <w:overflowPunct w:val="0"/>
              <w:spacing w:line="311" w:lineRule="exact"/>
              <w:rPr>
                <w:sz w:val="28"/>
                <w:szCs w:val="28"/>
              </w:rPr>
            </w:pPr>
            <w:r w:rsidRPr="004567B9">
              <w:rPr>
                <w:sz w:val="28"/>
                <w:szCs w:val="28"/>
              </w:rPr>
              <w:t>лабихеевидный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Petalostylis</w:t>
            </w:r>
          </w:p>
          <w:p w:rsidR="004567B9" w:rsidRPr="004567B9" w:rsidRDefault="004567B9">
            <w:pPr>
              <w:pStyle w:val="TableParagraph"/>
              <w:kinsoku w:val="0"/>
              <w:overflowPunct w:val="0"/>
              <w:spacing w:line="311" w:lineRule="exact"/>
              <w:rPr>
                <w:sz w:val="28"/>
                <w:szCs w:val="28"/>
              </w:rPr>
            </w:pPr>
            <w:r w:rsidRPr="004567B9">
              <w:rPr>
                <w:sz w:val="28"/>
                <w:szCs w:val="28"/>
              </w:rPr>
              <w:t>labicheoides R. Br.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228.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Петросимония</w:t>
            </w:r>
          </w:p>
          <w:p w:rsidR="004567B9" w:rsidRPr="004567B9" w:rsidRDefault="004567B9">
            <w:pPr>
              <w:pStyle w:val="TableParagraph"/>
              <w:kinsoku w:val="0"/>
              <w:overflowPunct w:val="0"/>
              <w:spacing w:line="308" w:lineRule="exact"/>
              <w:rPr>
                <w:sz w:val="28"/>
                <w:szCs w:val="28"/>
              </w:rPr>
            </w:pPr>
            <w:r w:rsidRPr="004567B9">
              <w:rPr>
                <w:sz w:val="28"/>
                <w:szCs w:val="28"/>
              </w:rPr>
              <w:t>однотычинковая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Petrosimonia monandra</w:t>
            </w:r>
          </w:p>
          <w:p w:rsidR="004567B9" w:rsidRPr="004567B9" w:rsidRDefault="004567B9">
            <w:pPr>
              <w:pStyle w:val="TableParagraph"/>
              <w:kinsoku w:val="0"/>
              <w:overflowPunct w:val="0"/>
              <w:spacing w:line="308" w:lineRule="exact"/>
              <w:rPr>
                <w:sz w:val="28"/>
                <w:szCs w:val="28"/>
              </w:rPr>
            </w:pPr>
            <w:r w:rsidRPr="004567B9">
              <w:rPr>
                <w:sz w:val="28"/>
                <w:szCs w:val="28"/>
              </w:rPr>
              <w:t>Bunge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229.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Пеумус болдус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Peumus boldus Molina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752"/>
              <w:rPr>
                <w:sz w:val="28"/>
                <w:szCs w:val="28"/>
              </w:rPr>
            </w:pPr>
            <w:r w:rsidRPr="004567B9">
              <w:rPr>
                <w:sz w:val="28"/>
                <w:szCs w:val="28"/>
              </w:rPr>
              <w:t>Эфирное масло</w:t>
            </w:r>
          </w:p>
          <w:p w:rsidR="004567B9" w:rsidRPr="004567B9" w:rsidRDefault="004567B9">
            <w:pPr>
              <w:pStyle w:val="TableParagraph"/>
              <w:kinsoku w:val="0"/>
              <w:overflowPunct w:val="0"/>
              <w:spacing w:line="308" w:lineRule="exact"/>
              <w:ind w:left="106"/>
              <w:rPr>
                <w:sz w:val="28"/>
                <w:szCs w:val="28"/>
              </w:rPr>
            </w:pPr>
            <w:r w:rsidRPr="004567B9">
              <w:rPr>
                <w:sz w:val="28"/>
                <w:szCs w:val="28"/>
              </w:rPr>
              <w:t>листьев</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230.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Печеночница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Anemone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231.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Пикульник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Galeopsis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232.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Пинеллия тройчатая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Pinellia ternata</w:t>
            </w:r>
          </w:p>
          <w:p w:rsidR="004567B9" w:rsidRPr="004567B9" w:rsidRDefault="004567B9">
            <w:pPr>
              <w:pStyle w:val="TableParagraph"/>
              <w:kinsoku w:val="0"/>
              <w:overflowPunct w:val="0"/>
              <w:spacing w:line="308" w:lineRule="exact"/>
              <w:rPr>
                <w:sz w:val="28"/>
                <w:szCs w:val="28"/>
              </w:rPr>
            </w:pPr>
            <w:r w:rsidRPr="004567B9">
              <w:rPr>
                <w:sz w:val="28"/>
                <w:szCs w:val="28"/>
              </w:rPr>
              <w:t>Britenbach</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Стебли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233.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Пион уклоняющийся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Paeonia anomalae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234.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Пиптадения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Piptadenia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235.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Пиптадения иноземная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Piptadenia peregrina</w:t>
            </w:r>
          </w:p>
          <w:p w:rsidR="004567B9" w:rsidRPr="004567B9" w:rsidRDefault="004567B9">
            <w:pPr>
              <w:pStyle w:val="TableParagraph"/>
              <w:kinsoku w:val="0"/>
              <w:overflowPunct w:val="0"/>
              <w:spacing w:line="308" w:lineRule="exact"/>
              <w:rPr>
                <w:sz w:val="28"/>
                <w:szCs w:val="28"/>
              </w:rPr>
            </w:pPr>
            <w:r w:rsidRPr="004567B9">
              <w:rPr>
                <w:sz w:val="28"/>
                <w:szCs w:val="28"/>
              </w:rPr>
              <w:t>Benth.</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236.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Писцидия ярко-красная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Piscidia erythrina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Питури</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Дубоизия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Плаун – баранец</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Баранец</w:t>
            </w:r>
          </w:p>
          <w:p w:rsidR="004567B9" w:rsidRPr="004567B9" w:rsidRDefault="004567B9">
            <w:pPr>
              <w:pStyle w:val="TableParagraph"/>
              <w:kinsoku w:val="0"/>
              <w:overflowPunct w:val="0"/>
              <w:spacing w:line="311" w:lineRule="exact"/>
              <w:rPr>
                <w:sz w:val="28"/>
                <w:szCs w:val="28"/>
              </w:rPr>
            </w:pPr>
            <w:r w:rsidRPr="004567B9">
              <w:rPr>
                <w:sz w:val="28"/>
                <w:szCs w:val="28"/>
              </w:rPr>
              <w:t>обыкновенный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10" w:right="98"/>
              <w:jc w:val="center"/>
              <w:rPr>
                <w:sz w:val="28"/>
                <w:szCs w:val="28"/>
              </w:rPr>
            </w:pPr>
            <w:r w:rsidRPr="004567B9">
              <w:rPr>
                <w:sz w:val="28"/>
                <w:szCs w:val="28"/>
              </w:rPr>
              <w:t>237.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Плевел опьяняющий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Lolium temulentum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238.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Повилика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Cuscuta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239.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Погремок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Rhinanthus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240.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Подофил</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Podophyllum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w:t>
            </w:r>
          </w:p>
          <w:p w:rsidR="004567B9" w:rsidRPr="004567B9" w:rsidRDefault="004567B9">
            <w:pPr>
              <w:pStyle w:val="TableParagraph"/>
              <w:kinsoku w:val="0"/>
              <w:overflowPunct w:val="0"/>
              <w:spacing w:before="3" w:line="322" w:lineRule="exact"/>
              <w:ind w:left="106" w:right="316"/>
              <w:rPr>
                <w:sz w:val="28"/>
                <w:szCs w:val="28"/>
              </w:rPr>
            </w:pPr>
            <w:r w:rsidRPr="004567B9">
              <w:rPr>
                <w:sz w:val="28"/>
                <w:szCs w:val="28"/>
              </w:rPr>
              <w:t>корневища с корнями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Подснежник Воронова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Galanthus woronowii</w:t>
            </w:r>
          </w:p>
          <w:p w:rsidR="004567B9" w:rsidRPr="004567B9" w:rsidRDefault="004567B9">
            <w:pPr>
              <w:pStyle w:val="TableParagraph"/>
              <w:kinsoku w:val="0"/>
              <w:overflowPunct w:val="0"/>
              <w:spacing w:line="311" w:lineRule="exact"/>
              <w:rPr>
                <w:sz w:val="28"/>
                <w:szCs w:val="28"/>
              </w:rPr>
            </w:pPr>
            <w:r w:rsidRPr="004567B9">
              <w:rPr>
                <w:sz w:val="28"/>
                <w:szCs w:val="28"/>
              </w:rPr>
              <w:t>Lozinsk.</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Полынь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Artemisia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243.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Пролесник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Mercurialis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Прострел</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Pulsatilla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Псилокаулон непохожий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Psilocaulon absimile</w:t>
            </w:r>
          </w:p>
          <w:p w:rsidR="004567B9" w:rsidRPr="004567B9" w:rsidRDefault="004567B9">
            <w:pPr>
              <w:pStyle w:val="TableParagraph"/>
              <w:kinsoku w:val="0"/>
              <w:overflowPunct w:val="0"/>
              <w:spacing w:line="308" w:lineRule="exact"/>
              <w:rPr>
                <w:sz w:val="28"/>
                <w:szCs w:val="28"/>
              </w:rPr>
            </w:pPr>
            <w:r w:rsidRPr="004567B9">
              <w:rPr>
                <w:sz w:val="28"/>
                <w:szCs w:val="28"/>
              </w:rPr>
              <w:t>N.E.Br.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Птичий клей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Омела белая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Пузырница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Physochlaina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Пузырчатая головня</w:t>
            </w:r>
          </w:p>
          <w:p w:rsidR="004567B9" w:rsidRPr="004567B9" w:rsidRDefault="004567B9">
            <w:pPr>
              <w:pStyle w:val="TableParagraph"/>
              <w:kinsoku w:val="0"/>
              <w:overflowPunct w:val="0"/>
              <w:spacing w:before="2" w:line="308" w:lineRule="exact"/>
              <w:rPr>
                <w:sz w:val="28"/>
                <w:szCs w:val="28"/>
              </w:rPr>
            </w:pPr>
            <w:r w:rsidRPr="004567B9">
              <w:rPr>
                <w:sz w:val="28"/>
                <w:szCs w:val="28"/>
              </w:rPr>
              <w:t>кукурузы</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Ustilago maydis DC.</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Пузырчатка вздутая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Utricularia physalis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b/>
                <w:bCs/>
                <w:sz w:val="28"/>
                <w:szCs w:val="28"/>
              </w:rPr>
            </w:pPr>
            <w:r w:rsidRPr="004567B9">
              <w:rPr>
                <w:b/>
                <w:bCs/>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Пьяная трава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Термопсис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Ракитник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Мелкоракитник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249.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Рамона чистецовая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Ramona stachyoides</w:t>
            </w:r>
          </w:p>
          <w:p w:rsidR="004567B9" w:rsidRPr="004567B9" w:rsidRDefault="004567B9">
            <w:pPr>
              <w:pStyle w:val="TableParagraph"/>
              <w:kinsoku w:val="0"/>
              <w:overflowPunct w:val="0"/>
              <w:spacing w:line="308" w:lineRule="exact"/>
              <w:rPr>
                <w:sz w:val="28"/>
                <w:szCs w:val="28"/>
              </w:rPr>
            </w:pPr>
            <w:r w:rsidRPr="004567B9">
              <w:rPr>
                <w:sz w:val="28"/>
                <w:szCs w:val="28"/>
              </w:rPr>
              <w:t>Briq.</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250.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Раувольфия разнолистная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Rauvolfia heterophylla</w:t>
            </w:r>
          </w:p>
          <w:p w:rsidR="004567B9" w:rsidRPr="004567B9" w:rsidRDefault="004567B9">
            <w:pPr>
              <w:pStyle w:val="TableParagraph"/>
              <w:kinsoku w:val="0"/>
              <w:overflowPunct w:val="0"/>
              <w:spacing w:line="308" w:lineRule="exact"/>
              <w:rPr>
                <w:sz w:val="28"/>
                <w:szCs w:val="28"/>
              </w:rPr>
            </w:pPr>
            <w:r w:rsidRPr="004567B9">
              <w:rPr>
                <w:sz w:val="28"/>
                <w:szCs w:val="28"/>
              </w:rPr>
              <w:t>Roem. et Schult.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Рвотный орех</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См. Чилибуха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251.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Ремерия</w:t>
            </w:r>
            <w:r w:rsidRPr="004567B9">
              <w:rPr>
                <w:spacing w:val="65"/>
                <w:sz w:val="28"/>
                <w:szCs w:val="28"/>
              </w:rPr>
              <w:t xml:space="preserve"> </w:t>
            </w:r>
            <w:r w:rsidRPr="004567B9">
              <w:rPr>
                <w:sz w:val="28"/>
                <w:szCs w:val="28"/>
              </w:rPr>
              <w:t>отогнутая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Roemeria refracta DC.</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Репей колкий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Дурнишник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252.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Рогоглавник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Ceratocephala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253.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Рододендрон</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Rhododendron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254.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Роза гавайская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Argyreia nervosa;</w:t>
            </w:r>
          </w:p>
          <w:p w:rsidR="004567B9" w:rsidRPr="004567B9" w:rsidRDefault="004567B9">
            <w:pPr>
              <w:pStyle w:val="TableParagraph"/>
              <w:kinsoku w:val="0"/>
              <w:overflowPunct w:val="0"/>
              <w:spacing w:before="3" w:line="322" w:lineRule="exact"/>
              <w:ind w:right="1106"/>
              <w:rPr>
                <w:sz w:val="28"/>
                <w:szCs w:val="28"/>
              </w:rPr>
            </w:pPr>
            <w:r w:rsidRPr="004567B9">
              <w:rPr>
                <w:sz w:val="28"/>
                <w:szCs w:val="28"/>
              </w:rPr>
              <w:t>Hawaiian Baby Woodrose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Розмарин лесной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Багульник</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1288"/>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255.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Рубиева многонадрезная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670"/>
              <w:rPr>
                <w:sz w:val="28"/>
                <w:szCs w:val="28"/>
              </w:rPr>
            </w:pPr>
            <w:r w:rsidRPr="004567B9">
              <w:rPr>
                <w:sz w:val="28"/>
                <w:szCs w:val="28"/>
              </w:rPr>
              <w:t>Roubieva multifida Moq.</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752"/>
              <w:rPr>
                <w:sz w:val="28"/>
                <w:szCs w:val="28"/>
              </w:rPr>
            </w:pPr>
            <w:r w:rsidRPr="004567B9">
              <w:rPr>
                <w:sz w:val="28"/>
                <w:szCs w:val="28"/>
              </w:rPr>
              <w:t>Эфирное масло</w:t>
            </w:r>
          </w:p>
          <w:p w:rsidR="004567B9" w:rsidRPr="004567B9" w:rsidRDefault="004567B9">
            <w:pPr>
              <w:pStyle w:val="TableParagraph"/>
              <w:kinsoku w:val="0"/>
              <w:overflowPunct w:val="0"/>
              <w:spacing w:line="324" w:lineRule="exact"/>
              <w:ind w:left="106" w:right="516"/>
              <w:rPr>
                <w:sz w:val="28"/>
                <w:szCs w:val="28"/>
              </w:rPr>
            </w:pPr>
            <w:r w:rsidRPr="004567B9">
              <w:rPr>
                <w:sz w:val="28"/>
                <w:szCs w:val="28"/>
              </w:rPr>
              <w:t>надземных частей</w:t>
            </w:r>
          </w:p>
        </w:tc>
      </w:tr>
      <w:tr w:rsidR="004567B9" w:rsidRPr="004567B9">
        <w:tblPrEx>
          <w:tblCellMar>
            <w:top w:w="0" w:type="dxa"/>
            <w:left w:w="0" w:type="dxa"/>
            <w:bottom w:w="0" w:type="dxa"/>
            <w:right w:w="0" w:type="dxa"/>
          </w:tblCellMar>
        </w:tblPrEx>
        <w:trPr>
          <w:trHeight w:val="639"/>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ind w:left="109" w:right="98"/>
              <w:jc w:val="center"/>
              <w:rPr>
                <w:sz w:val="28"/>
                <w:szCs w:val="28"/>
              </w:rPr>
            </w:pPr>
            <w:r w:rsidRPr="004567B9">
              <w:rPr>
                <w:sz w:val="28"/>
                <w:szCs w:val="28"/>
              </w:rPr>
              <w:t>256.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rPr>
                <w:sz w:val="28"/>
                <w:szCs w:val="28"/>
              </w:rPr>
            </w:pPr>
            <w:r w:rsidRPr="004567B9">
              <w:rPr>
                <w:sz w:val="28"/>
                <w:szCs w:val="28"/>
              </w:rPr>
              <w:t>Рута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2" w:lineRule="exact"/>
              <w:rPr>
                <w:sz w:val="28"/>
                <w:szCs w:val="28"/>
              </w:rPr>
            </w:pPr>
            <w:r w:rsidRPr="004567B9">
              <w:rPr>
                <w:sz w:val="28"/>
                <w:szCs w:val="28"/>
              </w:rPr>
              <w:t>Ruta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1"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257.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Рыбная ягода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Анамирта кокку</w:t>
            </w:r>
          </w:p>
          <w:p w:rsidR="004567B9" w:rsidRPr="004567B9" w:rsidRDefault="004567B9">
            <w:pPr>
              <w:pStyle w:val="TableParagraph"/>
              <w:kinsoku w:val="0"/>
              <w:overflowPunct w:val="0"/>
              <w:spacing w:before="2" w:line="308" w:lineRule="exact"/>
              <w:rPr>
                <w:sz w:val="28"/>
                <w:szCs w:val="28"/>
              </w:rPr>
            </w:pPr>
            <w:r w:rsidRPr="004567B9">
              <w:rPr>
                <w:sz w:val="28"/>
                <w:szCs w:val="28"/>
              </w:rPr>
              <w:t>люсовидная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258.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Рябчик уссурийский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Fritillaria ussuriensis</w:t>
            </w:r>
          </w:p>
          <w:p w:rsidR="004567B9" w:rsidRPr="004567B9" w:rsidRDefault="004567B9">
            <w:pPr>
              <w:pStyle w:val="TableParagraph"/>
              <w:kinsoku w:val="0"/>
              <w:overflowPunct w:val="0"/>
              <w:spacing w:line="309" w:lineRule="exact"/>
              <w:rPr>
                <w:sz w:val="28"/>
                <w:szCs w:val="28"/>
              </w:rPr>
            </w:pPr>
            <w:r w:rsidRPr="004567B9">
              <w:rPr>
                <w:sz w:val="28"/>
                <w:szCs w:val="28"/>
              </w:rPr>
              <w:t>Maxim.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259.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Саговник завитой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Cycas circinalis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260.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Саговник поникающий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Cycas revoluta Thunb.</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261.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Саксаул</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Haloxylon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лист, стебли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262.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Самшит вечнозеленый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Buxus sempervirens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Стебель,</w:t>
            </w:r>
          </w:p>
          <w:p w:rsidR="004567B9" w:rsidRPr="004567B9" w:rsidRDefault="004567B9">
            <w:pPr>
              <w:pStyle w:val="TableParagraph"/>
              <w:kinsoku w:val="0"/>
              <w:overflowPunct w:val="0"/>
              <w:spacing w:line="308" w:lineRule="exact"/>
              <w:ind w:left="106"/>
              <w:rPr>
                <w:sz w:val="28"/>
                <w:szCs w:val="28"/>
              </w:rPr>
            </w:pPr>
            <w:r w:rsidRPr="004567B9">
              <w:rPr>
                <w:sz w:val="28"/>
                <w:szCs w:val="28"/>
              </w:rPr>
              <w:t>листья</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263.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Сангвинария канадская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Sanguinaria canadensis</w:t>
            </w:r>
          </w:p>
          <w:p w:rsidR="004567B9" w:rsidRPr="004567B9" w:rsidRDefault="004567B9">
            <w:pPr>
              <w:pStyle w:val="TableParagraph"/>
              <w:kinsoku w:val="0"/>
              <w:overflowPunct w:val="0"/>
              <w:spacing w:line="308" w:lineRule="exact"/>
              <w:rPr>
                <w:sz w:val="28"/>
                <w:szCs w:val="28"/>
              </w:rPr>
            </w:pPr>
            <w:r w:rsidRPr="004567B9">
              <w:rPr>
                <w:sz w:val="28"/>
                <w:szCs w:val="28"/>
              </w:rPr>
              <w:t>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264.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Сарколобус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Sarcolobus R. Br.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265.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Саркоцефалус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Sarcocephalus Afzel.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266.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Сарсазан шишковатый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Haloxylon articulatum</w:t>
            </w:r>
          </w:p>
          <w:p w:rsidR="004567B9" w:rsidRPr="004567B9" w:rsidRDefault="004567B9">
            <w:pPr>
              <w:pStyle w:val="TableParagraph"/>
              <w:kinsoku w:val="0"/>
              <w:overflowPunct w:val="0"/>
              <w:spacing w:before="2" w:line="308" w:lineRule="exact"/>
              <w:rPr>
                <w:sz w:val="28"/>
                <w:szCs w:val="28"/>
              </w:rPr>
            </w:pPr>
            <w:r w:rsidRPr="004567B9">
              <w:rPr>
                <w:sz w:val="28"/>
                <w:szCs w:val="28"/>
              </w:rPr>
              <w:t>Bunge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Листья,</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стебли</w:t>
            </w:r>
          </w:p>
        </w:tc>
      </w:tr>
      <w:tr w:rsidR="004567B9" w:rsidRPr="004567B9">
        <w:tblPrEx>
          <w:tblCellMar>
            <w:top w:w="0" w:type="dxa"/>
            <w:left w:w="0" w:type="dxa"/>
            <w:bottom w:w="0" w:type="dxa"/>
            <w:right w:w="0" w:type="dxa"/>
          </w:tblCellMar>
        </w:tblPrEx>
        <w:trPr>
          <w:trHeight w:val="1610"/>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267.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Сассафрас беловатый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10"/>
              <w:rPr>
                <w:sz w:val="28"/>
                <w:szCs w:val="28"/>
              </w:rPr>
            </w:pPr>
            <w:r w:rsidRPr="004567B9">
              <w:rPr>
                <w:sz w:val="28"/>
                <w:szCs w:val="28"/>
              </w:rPr>
              <w:t>Sassafras albidum (Nutt.) Nees.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86"/>
              <w:rPr>
                <w:sz w:val="28"/>
                <w:szCs w:val="28"/>
              </w:rPr>
            </w:pPr>
            <w:r w:rsidRPr="004567B9">
              <w:rPr>
                <w:sz w:val="28"/>
                <w:szCs w:val="28"/>
              </w:rPr>
              <w:t>Все части, эфирное масло из корней и</w:t>
            </w:r>
          </w:p>
          <w:p w:rsidR="004567B9" w:rsidRPr="004567B9" w:rsidRDefault="004567B9">
            <w:pPr>
              <w:pStyle w:val="TableParagraph"/>
              <w:kinsoku w:val="0"/>
              <w:overflowPunct w:val="0"/>
              <w:spacing w:line="308" w:lineRule="exact"/>
              <w:ind w:left="106"/>
              <w:rPr>
                <w:sz w:val="28"/>
                <w:szCs w:val="28"/>
              </w:rPr>
            </w:pPr>
            <w:r w:rsidRPr="004567B9">
              <w:rPr>
                <w:sz w:val="28"/>
                <w:szCs w:val="28"/>
              </w:rPr>
              <w:t>древесины</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268.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Сведа вздутоплодная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Suaeda physophora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269.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Свинчатка европейская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Plumbago europaea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270.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Сейдлиция розмариновая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Seidlitzia rosmarinus</w:t>
            </w:r>
          </w:p>
          <w:p w:rsidR="004567B9" w:rsidRPr="004567B9" w:rsidRDefault="004567B9">
            <w:pPr>
              <w:pStyle w:val="TableParagraph"/>
              <w:kinsoku w:val="0"/>
              <w:overflowPunct w:val="0"/>
              <w:spacing w:before="2" w:line="308" w:lineRule="exact"/>
              <w:rPr>
                <w:sz w:val="28"/>
                <w:szCs w:val="28"/>
              </w:rPr>
            </w:pPr>
            <w:r w:rsidRPr="004567B9">
              <w:rPr>
                <w:sz w:val="28"/>
                <w:szCs w:val="28"/>
              </w:rPr>
              <w:t>Bunge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Лист, стебли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271.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Секуринега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Securinega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побеги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272.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Сигезбекия восточная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Siegesbeckia orientalis</w:t>
            </w:r>
          </w:p>
          <w:p w:rsidR="004567B9" w:rsidRPr="004567B9" w:rsidRDefault="004567B9">
            <w:pPr>
              <w:pStyle w:val="TableParagraph"/>
              <w:kinsoku w:val="0"/>
              <w:overflowPunct w:val="0"/>
              <w:spacing w:before="2" w:line="308" w:lineRule="exact"/>
              <w:rPr>
                <w:sz w:val="28"/>
                <w:szCs w:val="28"/>
              </w:rPr>
            </w:pPr>
            <w:r w:rsidRPr="004567B9">
              <w:rPr>
                <w:sz w:val="28"/>
                <w:szCs w:val="28"/>
              </w:rPr>
              <w:t>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Сида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Грудника (Cida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273.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Симмондсия</w:t>
            </w:r>
          </w:p>
          <w:p w:rsidR="004567B9" w:rsidRPr="004567B9" w:rsidRDefault="004567B9">
            <w:pPr>
              <w:pStyle w:val="TableParagraph"/>
              <w:kinsoku w:val="0"/>
              <w:overflowPunct w:val="0"/>
              <w:spacing w:line="311" w:lineRule="exact"/>
              <w:rPr>
                <w:sz w:val="28"/>
                <w:szCs w:val="28"/>
              </w:rPr>
            </w:pPr>
            <w:r w:rsidRPr="004567B9">
              <w:rPr>
                <w:sz w:val="28"/>
                <w:szCs w:val="28"/>
              </w:rPr>
              <w:t>калифорнийская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Simmondsia californica</w:t>
            </w:r>
          </w:p>
          <w:p w:rsidR="004567B9" w:rsidRPr="004567B9" w:rsidRDefault="004567B9">
            <w:pPr>
              <w:pStyle w:val="TableParagraph"/>
              <w:kinsoku w:val="0"/>
              <w:overflowPunct w:val="0"/>
              <w:spacing w:line="311" w:lineRule="exact"/>
              <w:rPr>
                <w:sz w:val="28"/>
                <w:szCs w:val="28"/>
              </w:rPr>
            </w:pPr>
            <w:r w:rsidRPr="004567B9">
              <w:rPr>
                <w:sz w:val="28"/>
                <w:szCs w:val="28"/>
              </w:rPr>
              <w:t>Nutt.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274.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Синяк обыкновенный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Echium vulgaris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275.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Скелетиум скрученный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Sceletium tortuosum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276.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Скополия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Scopolia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277.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Смодингиум острый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Smodingium argutum</w:t>
            </w:r>
          </w:p>
          <w:p w:rsidR="004567B9" w:rsidRPr="004567B9" w:rsidRDefault="004567B9">
            <w:pPr>
              <w:pStyle w:val="TableParagraph"/>
              <w:kinsoku w:val="0"/>
              <w:overflowPunct w:val="0"/>
              <w:spacing w:line="308" w:lineRule="exact"/>
              <w:rPr>
                <w:sz w:val="28"/>
                <w:szCs w:val="28"/>
              </w:rPr>
            </w:pPr>
            <w:r w:rsidRPr="004567B9">
              <w:rPr>
                <w:sz w:val="28"/>
                <w:szCs w:val="28"/>
              </w:rPr>
              <w:t>E. Mey</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Собачье зелье</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Гармала</w:t>
            </w:r>
          </w:p>
          <w:p w:rsidR="004567B9" w:rsidRPr="004567B9" w:rsidRDefault="004567B9">
            <w:pPr>
              <w:pStyle w:val="TableParagraph"/>
              <w:kinsoku w:val="0"/>
              <w:overflowPunct w:val="0"/>
              <w:spacing w:line="308" w:lineRule="exact"/>
              <w:rPr>
                <w:sz w:val="28"/>
                <w:szCs w:val="28"/>
              </w:rPr>
            </w:pPr>
            <w:r w:rsidRPr="004567B9">
              <w:rPr>
                <w:sz w:val="28"/>
                <w:szCs w:val="28"/>
              </w:rPr>
              <w:t>обыкновенная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Собачья петрушка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 Кокорыш</w:t>
            </w:r>
          </w:p>
          <w:p w:rsidR="004567B9" w:rsidRPr="004567B9" w:rsidRDefault="004567B9">
            <w:pPr>
              <w:pStyle w:val="TableParagraph"/>
              <w:kinsoku w:val="0"/>
              <w:overflowPunct w:val="0"/>
              <w:spacing w:line="308" w:lineRule="exact"/>
              <w:rPr>
                <w:sz w:val="28"/>
                <w:szCs w:val="28"/>
              </w:rPr>
            </w:pPr>
            <w:r w:rsidRPr="004567B9">
              <w:rPr>
                <w:sz w:val="28"/>
                <w:szCs w:val="28"/>
              </w:rPr>
              <w:t>обыкновенный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278.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Солерос кустарниковый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Salicornia fruticosa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Лист, стебли</w:t>
            </w:r>
          </w:p>
        </w:tc>
      </w:tr>
      <w:tr w:rsidR="004567B9" w:rsidRPr="004567B9">
        <w:tblPrEx>
          <w:tblCellMar>
            <w:top w:w="0" w:type="dxa"/>
            <w:left w:w="0" w:type="dxa"/>
            <w:bottom w:w="0" w:type="dxa"/>
            <w:right w:w="0" w:type="dxa"/>
          </w:tblCellMar>
        </w:tblPrEx>
        <w:trPr>
          <w:trHeight w:val="32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Соломонова печать</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Купена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279.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Солянка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Salsola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84"/>
              <w:rPr>
                <w:sz w:val="28"/>
                <w:szCs w:val="28"/>
              </w:rPr>
            </w:pPr>
            <w:r w:rsidRPr="004567B9">
              <w:rPr>
                <w:sz w:val="28"/>
                <w:szCs w:val="28"/>
              </w:rPr>
              <w:t>Все виды, все части</w:t>
            </w:r>
          </w:p>
          <w:p w:rsidR="004567B9" w:rsidRPr="004567B9" w:rsidRDefault="004567B9">
            <w:pPr>
              <w:pStyle w:val="TableParagraph"/>
              <w:kinsoku w:val="0"/>
              <w:overflowPunct w:val="0"/>
              <w:spacing w:line="308" w:lineRule="exact"/>
              <w:ind w:left="106"/>
              <w:rPr>
                <w:sz w:val="28"/>
                <w:szCs w:val="28"/>
              </w:rPr>
            </w:pPr>
            <w:r w:rsidRPr="004567B9">
              <w:rPr>
                <w:sz w:val="28"/>
                <w:szCs w:val="28"/>
              </w:rPr>
              <w:t>растения</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280.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Сорго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Sorghum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Софора толстоплодная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Вексибия</w:t>
            </w:r>
          </w:p>
          <w:p w:rsidR="004567B9" w:rsidRPr="004567B9" w:rsidRDefault="004567B9">
            <w:pPr>
              <w:pStyle w:val="TableParagraph"/>
              <w:kinsoku w:val="0"/>
              <w:overflowPunct w:val="0"/>
              <w:spacing w:line="308" w:lineRule="exact"/>
              <w:rPr>
                <w:sz w:val="28"/>
                <w:szCs w:val="28"/>
              </w:rPr>
            </w:pPr>
            <w:r w:rsidRPr="004567B9">
              <w:rPr>
                <w:sz w:val="28"/>
                <w:szCs w:val="28"/>
              </w:rPr>
              <w:t>толстоплодная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281.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Спорынья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Claviceps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9" w:right="98"/>
              <w:jc w:val="center"/>
              <w:rPr>
                <w:sz w:val="28"/>
                <w:szCs w:val="28"/>
              </w:rPr>
            </w:pPr>
            <w:r w:rsidRPr="004567B9">
              <w:rPr>
                <w:sz w:val="28"/>
                <w:szCs w:val="28"/>
              </w:rPr>
              <w:t>282.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Стеллера карликовая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Stellera chamaejasme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283.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Стефания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Stephania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before="3" w:line="322" w:lineRule="exact"/>
              <w:ind w:left="106" w:right="770"/>
              <w:rPr>
                <w:sz w:val="28"/>
                <w:szCs w:val="28"/>
              </w:rPr>
            </w:pPr>
            <w:r w:rsidRPr="004567B9">
              <w:rPr>
                <w:sz w:val="28"/>
                <w:szCs w:val="28"/>
              </w:rPr>
              <w:t>клубни с корнями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284.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Стриктокардия</w:t>
            </w:r>
          </w:p>
          <w:p w:rsidR="004567B9" w:rsidRPr="004567B9" w:rsidRDefault="004567B9">
            <w:pPr>
              <w:pStyle w:val="TableParagraph"/>
              <w:kinsoku w:val="0"/>
              <w:overflowPunct w:val="0"/>
              <w:spacing w:line="308" w:lineRule="exact"/>
              <w:rPr>
                <w:sz w:val="28"/>
                <w:szCs w:val="28"/>
              </w:rPr>
            </w:pPr>
            <w:r w:rsidRPr="004567B9">
              <w:rPr>
                <w:sz w:val="28"/>
                <w:szCs w:val="28"/>
              </w:rPr>
              <w:t>липолистная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Strictocardia tiliaefolia</w:t>
            </w:r>
          </w:p>
          <w:p w:rsidR="004567B9" w:rsidRPr="004567B9" w:rsidRDefault="004567B9">
            <w:pPr>
              <w:pStyle w:val="TableParagraph"/>
              <w:kinsoku w:val="0"/>
              <w:overflowPunct w:val="0"/>
              <w:spacing w:line="308" w:lineRule="exact"/>
              <w:rPr>
                <w:sz w:val="28"/>
                <w:szCs w:val="28"/>
              </w:rPr>
            </w:pPr>
            <w:r w:rsidRPr="004567B9">
              <w:rPr>
                <w:sz w:val="28"/>
                <w:szCs w:val="28"/>
              </w:rPr>
              <w:t>Hall.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285.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Строфант</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Strophanthus DC</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286.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Сферофиза солонцовая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Sphaerophysa salsula</w:t>
            </w:r>
          </w:p>
          <w:p w:rsidR="004567B9" w:rsidRPr="004567B9" w:rsidRDefault="004567B9">
            <w:pPr>
              <w:pStyle w:val="TableParagraph"/>
              <w:kinsoku w:val="0"/>
              <w:overflowPunct w:val="0"/>
              <w:spacing w:line="308" w:lineRule="exact"/>
              <w:rPr>
                <w:sz w:val="28"/>
                <w:szCs w:val="28"/>
              </w:rPr>
            </w:pPr>
            <w:r w:rsidRPr="004567B9">
              <w:rPr>
                <w:sz w:val="28"/>
                <w:szCs w:val="28"/>
              </w:rPr>
              <w:t>(Pall.) DC.</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287.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Схенокаулон</w:t>
            </w:r>
          </w:p>
          <w:p w:rsidR="004567B9" w:rsidRPr="004567B9" w:rsidRDefault="004567B9">
            <w:pPr>
              <w:pStyle w:val="TableParagraph"/>
              <w:kinsoku w:val="0"/>
              <w:overflowPunct w:val="0"/>
              <w:spacing w:line="308" w:lineRule="exact"/>
              <w:rPr>
                <w:sz w:val="28"/>
                <w:szCs w:val="28"/>
              </w:rPr>
            </w:pPr>
            <w:r w:rsidRPr="004567B9">
              <w:rPr>
                <w:sz w:val="28"/>
                <w:szCs w:val="28"/>
              </w:rPr>
              <w:t>лекарственный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Schoenocaulon officinal</w:t>
            </w:r>
          </w:p>
          <w:p w:rsidR="004567B9" w:rsidRPr="004567B9" w:rsidRDefault="004567B9">
            <w:pPr>
              <w:pStyle w:val="TableParagraph"/>
              <w:kinsoku w:val="0"/>
              <w:overflowPunct w:val="0"/>
              <w:spacing w:line="308" w:lineRule="exact"/>
              <w:rPr>
                <w:sz w:val="28"/>
                <w:szCs w:val="28"/>
              </w:rPr>
            </w:pPr>
            <w:r w:rsidRPr="004567B9">
              <w:rPr>
                <w:sz w:val="28"/>
                <w:szCs w:val="28"/>
              </w:rPr>
              <w:t>A.Gray</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288.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Табак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Nicotiana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289.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Табернанте ибога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Tabernanthe iboga Baill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8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290.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Тамус обыкновенный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Tamus communis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291.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Таушия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Tauschia Schltdl.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292.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Термопсис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Thermopsis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293.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Тиноспора сердцелистная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Tinospora cordifolia</w:t>
            </w:r>
          </w:p>
          <w:p w:rsidR="004567B9" w:rsidRPr="004567B9" w:rsidRDefault="004567B9">
            <w:pPr>
              <w:pStyle w:val="TableParagraph"/>
              <w:kinsoku w:val="0"/>
              <w:overflowPunct w:val="0"/>
              <w:spacing w:line="311" w:lineRule="exact"/>
              <w:rPr>
                <w:sz w:val="28"/>
                <w:szCs w:val="28"/>
              </w:rPr>
            </w:pPr>
            <w:r w:rsidRPr="004567B9">
              <w:rPr>
                <w:sz w:val="28"/>
                <w:szCs w:val="28"/>
              </w:rPr>
              <w:t>Miers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bl>
    <w:p w:rsidR="004567B9" w:rsidRDefault="004567B9">
      <w:pPr>
        <w:rPr>
          <w:sz w:val="24"/>
          <w:szCs w:val="24"/>
        </w:rPr>
        <w:sectPr w:rsidR="004567B9">
          <w:headerReference w:type="default" r:id="rId45"/>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294.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Тисс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Taxus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9" w:right="98"/>
              <w:jc w:val="center"/>
              <w:rPr>
                <w:sz w:val="28"/>
                <w:szCs w:val="28"/>
              </w:rPr>
            </w:pPr>
            <w:r w:rsidRPr="004567B9">
              <w:rPr>
                <w:sz w:val="28"/>
                <w:szCs w:val="28"/>
              </w:rPr>
              <w:t>295.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Тоддалия азиатская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Toddalia asiatica Lam.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296.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Токсидендрон</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Toxicodendron L. (=</w:t>
            </w:r>
          </w:p>
          <w:p w:rsidR="004567B9" w:rsidRPr="004567B9" w:rsidRDefault="004567B9">
            <w:pPr>
              <w:pStyle w:val="TableParagraph"/>
              <w:kinsoku w:val="0"/>
              <w:overflowPunct w:val="0"/>
              <w:spacing w:before="3" w:line="322" w:lineRule="exact"/>
              <w:ind w:right="576"/>
              <w:rPr>
                <w:sz w:val="28"/>
                <w:szCs w:val="28"/>
              </w:rPr>
            </w:pPr>
            <w:r w:rsidRPr="004567B9">
              <w:rPr>
                <w:sz w:val="28"/>
                <w:szCs w:val="28"/>
              </w:rPr>
              <w:t>Rhus toxicodendron var. hispida Engl.)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184"/>
              <w:rPr>
                <w:sz w:val="28"/>
                <w:szCs w:val="28"/>
              </w:rPr>
            </w:pPr>
            <w:r w:rsidRPr="004567B9">
              <w:rPr>
                <w:sz w:val="28"/>
                <w:szCs w:val="28"/>
              </w:rPr>
              <w:t>Все виды, все части</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297.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Трихоцереус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Trichocereus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298.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Тростник южный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Phragmites Australia</w:t>
            </w:r>
          </w:p>
          <w:p w:rsidR="004567B9" w:rsidRPr="004567B9" w:rsidRDefault="004567B9">
            <w:pPr>
              <w:pStyle w:val="TableParagraph"/>
              <w:kinsoku w:val="0"/>
              <w:overflowPunct w:val="0"/>
              <w:spacing w:line="311" w:lineRule="exact"/>
              <w:rPr>
                <w:sz w:val="28"/>
                <w:szCs w:val="28"/>
              </w:rPr>
            </w:pPr>
            <w:r w:rsidRPr="004567B9">
              <w:rPr>
                <w:sz w:val="28"/>
                <w:szCs w:val="28"/>
              </w:rPr>
              <w:t>Trin. ex Steud.</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Корневище</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299.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Турбина коримбоза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Turbina corymbosa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300.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Турбина щитковидная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Turbina corymbosa Raf.</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301.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Тысячеголов</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Viccaria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302.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Унгерния Виктора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Ungernia victoris Vved.</w:t>
            </w:r>
          </w:p>
          <w:p w:rsidR="004567B9" w:rsidRPr="004567B9" w:rsidRDefault="004567B9">
            <w:pPr>
              <w:pStyle w:val="TableParagraph"/>
              <w:kinsoku w:val="0"/>
              <w:overflowPunct w:val="0"/>
              <w:spacing w:line="308" w:lineRule="exact"/>
              <w:rPr>
                <w:sz w:val="28"/>
                <w:szCs w:val="28"/>
              </w:rPr>
            </w:pPr>
            <w:r w:rsidRPr="004567B9">
              <w:rPr>
                <w:sz w:val="28"/>
                <w:szCs w:val="28"/>
              </w:rPr>
              <w:t>ex Artjushenko</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303.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Унгерния Северцева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Ungernia. Sewertzowii</w:t>
            </w:r>
          </w:p>
          <w:p w:rsidR="004567B9" w:rsidRPr="004567B9" w:rsidRDefault="004567B9">
            <w:pPr>
              <w:pStyle w:val="TableParagraph"/>
              <w:kinsoku w:val="0"/>
              <w:overflowPunct w:val="0"/>
              <w:spacing w:line="311" w:lineRule="exact"/>
              <w:rPr>
                <w:sz w:val="28"/>
                <w:szCs w:val="28"/>
              </w:rPr>
            </w:pPr>
            <w:r w:rsidRPr="004567B9">
              <w:rPr>
                <w:sz w:val="28"/>
                <w:szCs w:val="28"/>
              </w:rPr>
              <w:t>(Regel) B.Fedtsch.</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304.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Унона душистейшая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Unona odoratissima</w:t>
            </w:r>
          </w:p>
          <w:p w:rsidR="004567B9" w:rsidRPr="004567B9" w:rsidRDefault="004567B9">
            <w:pPr>
              <w:pStyle w:val="TableParagraph"/>
              <w:kinsoku w:val="0"/>
              <w:overflowPunct w:val="0"/>
              <w:spacing w:line="308" w:lineRule="exact"/>
              <w:rPr>
                <w:sz w:val="28"/>
                <w:szCs w:val="28"/>
              </w:rPr>
            </w:pPr>
            <w:r w:rsidRPr="004567B9">
              <w:rPr>
                <w:sz w:val="28"/>
                <w:szCs w:val="28"/>
              </w:rPr>
              <w:t>Blanco</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Цветы</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305.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Ферула смолоносная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Ferula gummosa Boiss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306.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Фибраурея красильная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Fibraurea tinctoria</w:t>
            </w:r>
          </w:p>
          <w:p w:rsidR="004567B9" w:rsidRPr="004567B9" w:rsidRDefault="004567B9">
            <w:pPr>
              <w:pStyle w:val="TableParagraph"/>
              <w:kinsoku w:val="0"/>
              <w:overflowPunct w:val="0"/>
              <w:spacing w:line="308" w:lineRule="exact"/>
              <w:rPr>
                <w:sz w:val="28"/>
                <w:szCs w:val="28"/>
              </w:rPr>
            </w:pPr>
            <w:r w:rsidRPr="004567B9">
              <w:rPr>
                <w:sz w:val="28"/>
                <w:szCs w:val="28"/>
              </w:rPr>
              <w:t>Lour.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307.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Физохляйна алайская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Physochlaina alica</w:t>
            </w:r>
          </w:p>
          <w:p w:rsidR="004567B9" w:rsidRPr="004567B9" w:rsidRDefault="004567B9">
            <w:pPr>
              <w:pStyle w:val="TableParagraph"/>
              <w:kinsoku w:val="0"/>
              <w:overflowPunct w:val="0"/>
              <w:spacing w:line="308" w:lineRule="exact"/>
              <w:rPr>
                <w:sz w:val="28"/>
                <w:szCs w:val="28"/>
              </w:rPr>
            </w:pPr>
            <w:r w:rsidRPr="004567B9">
              <w:rPr>
                <w:sz w:val="28"/>
                <w:szCs w:val="28"/>
              </w:rPr>
              <w:t>Korotk.</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308.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Физохляйна восточная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Physochlaina orientalis</w:t>
            </w:r>
          </w:p>
          <w:p w:rsidR="004567B9" w:rsidRPr="004567B9" w:rsidRDefault="004567B9">
            <w:pPr>
              <w:pStyle w:val="TableParagraph"/>
              <w:kinsoku w:val="0"/>
              <w:overflowPunct w:val="0"/>
              <w:spacing w:line="308" w:lineRule="exact"/>
              <w:rPr>
                <w:sz w:val="28"/>
                <w:szCs w:val="28"/>
              </w:rPr>
            </w:pPr>
            <w:r w:rsidRPr="004567B9">
              <w:rPr>
                <w:sz w:val="28"/>
                <w:szCs w:val="28"/>
              </w:rPr>
              <w:t>G. Don f.</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Корни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Фитолакка американсая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Лаконос</w:t>
            </w:r>
          </w:p>
          <w:p w:rsidR="004567B9" w:rsidRPr="004567B9" w:rsidRDefault="004567B9">
            <w:pPr>
              <w:pStyle w:val="TableParagraph"/>
              <w:kinsoku w:val="0"/>
              <w:overflowPunct w:val="0"/>
              <w:spacing w:line="308" w:lineRule="exact"/>
              <w:rPr>
                <w:sz w:val="28"/>
                <w:szCs w:val="28"/>
              </w:rPr>
            </w:pPr>
            <w:r w:rsidRPr="004567B9">
              <w:rPr>
                <w:sz w:val="28"/>
                <w:szCs w:val="28"/>
              </w:rPr>
              <w:t>американский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6"/>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309.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1415"/>
              <w:rPr>
                <w:sz w:val="28"/>
                <w:szCs w:val="28"/>
              </w:rPr>
            </w:pPr>
            <w:r w:rsidRPr="004567B9">
              <w:rPr>
                <w:sz w:val="28"/>
                <w:szCs w:val="28"/>
              </w:rPr>
              <w:t>Хамедафне прицветничковая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717"/>
              <w:rPr>
                <w:sz w:val="28"/>
                <w:szCs w:val="28"/>
              </w:rPr>
            </w:pPr>
            <w:r w:rsidRPr="004567B9">
              <w:rPr>
                <w:sz w:val="28"/>
                <w:szCs w:val="28"/>
              </w:rPr>
              <w:t>Chamaedaphne calyculata Moench</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06" w:right="539"/>
              <w:rPr>
                <w:sz w:val="28"/>
                <w:szCs w:val="28"/>
              </w:rPr>
            </w:pPr>
            <w:r w:rsidRPr="004567B9">
              <w:rPr>
                <w:sz w:val="28"/>
                <w:szCs w:val="28"/>
              </w:rPr>
              <w:t>Надземная часть</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Харг</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Гомфокарпус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Хвойник Хвощевой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Эфедра</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Хеймия иволистная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Heimia salicifolia</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Хеквирити</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Абрус</w:t>
            </w:r>
          </w:p>
          <w:p w:rsidR="004567B9" w:rsidRPr="004567B9" w:rsidRDefault="004567B9">
            <w:pPr>
              <w:pStyle w:val="TableParagraph"/>
              <w:kinsoku w:val="0"/>
              <w:overflowPunct w:val="0"/>
              <w:spacing w:line="311" w:lineRule="exact"/>
              <w:rPr>
                <w:sz w:val="28"/>
                <w:szCs w:val="28"/>
              </w:rPr>
            </w:pPr>
            <w:r w:rsidRPr="004567B9">
              <w:rPr>
                <w:sz w:val="28"/>
                <w:szCs w:val="28"/>
              </w:rPr>
              <w:t>молитвенный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Хинное дерево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Cinchona succirubra</w:t>
            </w:r>
          </w:p>
          <w:p w:rsidR="004567B9" w:rsidRPr="004567B9" w:rsidRDefault="004567B9">
            <w:pPr>
              <w:pStyle w:val="TableParagraph"/>
              <w:kinsoku w:val="0"/>
              <w:overflowPunct w:val="0"/>
              <w:spacing w:line="308" w:lineRule="exact"/>
              <w:rPr>
                <w:sz w:val="28"/>
                <w:szCs w:val="28"/>
              </w:rPr>
            </w:pPr>
            <w:r w:rsidRPr="004567B9">
              <w:rPr>
                <w:sz w:val="28"/>
                <w:szCs w:val="28"/>
              </w:rPr>
              <w:t>Pavon.</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Кора</w:t>
            </w:r>
          </w:p>
        </w:tc>
      </w:tr>
    </w:tbl>
    <w:p w:rsidR="004567B9" w:rsidRDefault="004567B9">
      <w:pPr>
        <w:rPr>
          <w:sz w:val="24"/>
          <w:szCs w:val="24"/>
        </w:rPr>
        <w:sectPr w:rsidR="004567B9">
          <w:headerReference w:type="default" r:id="rId46"/>
          <w:pgSz w:w="11900" w:h="16850"/>
          <w:pgMar w:top="920" w:right="0" w:bottom="720" w:left="1340" w:header="388" w:footer="523" w:gutter="0"/>
          <w:pgNumType w:start="231"/>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Хохлатка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Corydalis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Хохоба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 Симмондсия</w:t>
            </w:r>
          </w:p>
          <w:p w:rsidR="004567B9" w:rsidRPr="004567B9" w:rsidRDefault="004567B9">
            <w:pPr>
              <w:pStyle w:val="TableParagraph"/>
              <w:kinsoku w:val="0"/>
              <w:overflowPunct w:val="0"/>
              <w:spacing w:line="308" w:lineRule="exact"/>
              <w:rPr>
                <w:sz w:val="28"/>
                <w:szCs w:val="28"/>
              </w:rPr>
            </w:pPr>
            <w:r w:rsidRPr="004567B9">
              <w:rPr>
                <w:sz w:val="28"/>
                <w:szCs w:val="28"/>
              </w:rPr>
              <w:t>калифорнийская</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313.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Хренное дерево</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Moringa oleifera Lam.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Хуннеманния</w:t>
            </w:r>
          </w:p>
          <w:p w:rsidR="004567B9" w:rsidRPr="004567B9" w:rsidRDefault="004567B9">
            <w:pPr>
              <w:pStyle w:val="TableParagraph"/>
              <w:kinsoku w:val="0"/>
              <w:overflowPunct w:val="0"/>
              <w:spacing w:before="2" w:line="308" w:lineRule="exact"/>
              <w:rPr>
                <w:sz w:val="28"/>
                <w:szCs w:val="28"/>
              </w:rPr>
            </w:pPr>
            <w:r w:rsidRPr="004567B9">
              <w:rPr>
                <w:sz w:val="28"/>
                <w:szCs w:val="28"/>
              </w:rPr>
              <w:t>дымянколистная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Hunnemannia</w:t>
            </w:r>
          </w:p>
          <w:p w:rsidR="004567B9" w:rsidRPr="004567B9" w:rsidRDefault="004567B9">
            <w:pPr>
              <w:pStyle w:val="TableParagraph"/>
              <w:kinsoku w:val="0"/>
              <w:overflowPunct w:val="0"/>
              <w:spacing w:before="2" w:line="308" w:lineRule="exact"/>
              <w:rPr>
                <w:sz w:val="28"/>
                <w:szCs w:val="28"/>
              </w:rPr>
            </w:pPr>
            <w:r w:rsidRPr="004567B9">
              <w:rPr>
                <w:sz w:val="28"/>
                <w:szCs w:val="28"/>
              </w:rPr>
              <w:t>fumariaefolia Sweet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Цельнолистник</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Haplophyllum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Цефалантус западный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Cephalanthus</w:t>
            </w:r>
          </w:p>
          <w:p w:rsidR="004567B9" w:rsidRPr="004567B9" w:rsidRDefault="004567B9">
            <w:pPr>
              <w:pStyle w:val="TableParagraph"/>
              <w:kinsoku w:val="0"/>
              <w:overflowPunct w:val="0"/>
              <w:spacing w:before="2" w:line="308" w:lineRule="exact"/>
              <w:rPr>
                <w:sz w:val="28"/>
                <w:szCs w:val="28"/>
              </w:rPr>
            </w:pPr>
            <w:r w:rsidRPr="004567B9">
              <w:rPr>
                <w:sz w:val="28"/>
                <w:szCs w:val="28"/>
              </w:rPr>
              <w:t>occidentalis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Цикламен</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Cyclamen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Цикута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См. Вех</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318.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Цимбопогон Винтера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709"/>
              <w:rPr>
                <w:sz w:val="28"/>
                <w:szCs w:val="28"/>
              </w:rPr>
            </w:pPr>
            <w:r w:rsidRPr="004567B9">
              <w:rPr>
                <w:sz w:val="28"/>
                <w:szCs w:val="28"/>
              </w:rPr>
              <w:t>Cymbopogon winterianus Jowitt.</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42"/>
              <w:rPr>
                <w:sz w:val="28"/>
                <w:szCs w:val="28"/>
              </w:rPr>
            </w:pPr>
            <w:r w:rsidRPr="004567B9">
              <w:rPr>
                <w:sz w:val="28"/>
                <w:szCs w:val="28"/>
              </w:rPr>
              <w:t>Эфирные масла всех</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частей</w:t>
            </w:r>
          </w:p>
        </w:tc>
      </w:tr>
      <w:tr w:rsidR="004567B9" w:rsidRPr="004567B9">
        <w:tblPrEx>
          <w:tblCellMar>
            <w:top w:w="0" w:type="dxa"/>
            <w:left w:w="0" w:type="dxa"/>
            <w:bottom w:w="0" w:type="dxa"/>
            <w:right w:w="0" w:type="dxa"/>
          </w:tblCellMar>
        </w:tblPrEx>
        <w:trPr>
          <w:trHeight w:val="1610"/>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319.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Цирия Смита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Zieria smithii Andr.</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39"/>
              <w:rPr>
                <w:sz w:val="28"/>
                <w:szCs w:val="28"/>
              </w:rPr>
            </w:pPr>
            <w:r w:rsidRPr="004567B9">
              <w:rPr>
                <w:sz w:val="28"/>
                <w:szCs w:val="28"/>
              </w:rPr>
              <w:t>Надземная часть, эфирное</w:t>
            </w:r>
          </w:p>
          <w:p w:rsidR="004567B9" w:rsidRPr="004567B9" w:rsidRDefault="004567B9">
            <w:pPr>
              <w:pStyle w:val="TableParagraph"/>
              <w:kinsoku w:val="0"/>
              <w:overflowPunct w:val="0"/>
              <w:spacing w:line="322" w:lineRule="exact"/>
              <w:ind w:left="106" w:right="526"/>
              <w:rPr>
                <w:sz w:val="28"/>
                <w:szCs w:val="28"/>
              </w:rPr>
            </w:pPr>
            <w:r w:rsidRPr="004567B9">
              <w:rPr>
                <w:sz w:val="28"/>
                <w:szCs w:val="28"/>
              </w:rPr>
              <w:t>масло всех частей</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Чаульмугра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См. Гиднокарпус</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Чахоточная трава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См. Вязель</w:t>
            </w:r>
          </w:p>
          <w:p w:rsidR="004567B9" w:rsidRPr="004567B9" w:rsidRDefault="004567B9">
            <w:pPr>
              <w:pStyle w:val="TableParagraph"/>
              <w:kinsoku w:val="0"/>
              <w:overflowPunct w:val="0"/>
              <w:spacing w:line="308" w:lineRule="exact"/>
              <w:rPr>
                <w:sz w:val="28"/>
                <w:szCs w:val="28"/>
              </w:rPr>
            </w:pPr>
            <w:r w:rsidRPr="004567B9">
              <w:rPr>
                <w:sz w:val="28"/>
                <w:szCs w:val="28"/>
              </w:rPr>
              <w:t>разноцветный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320.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Чемерица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Veratrum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321.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Чернокорень</w:t>
            </w:r>
          </w:p>
          <w:p w:rsidR="004567B9" w:rsidRPr="004567B9" w:rsidRDefault="004567B9">
            <w:pPr>
              <w:pStyle w:val="TableParagraph"/>
              <w:kinsoku w:val="0"/>
              <w:overflowPunct w:val="0"/>
              <w:spacing w:line="308" w:lineRule="exact"/>
              <w:rPr>
                <w:sz w:val="28"/>
                <w:szCs w:val="28"/>
              </w:rPr>
            </w:pPr>
            <w:r w:rsidRPr="004567B9">
              <w:rPr>
                <w:sz w:val="28"/>
                <w:szCs w:val="28"/>
              </w:rPr>
              <w:t>лекарственный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Cynoglossum officinalis</w:t>
            </w:r>
          </w:p>
          <w:p w:rsidR="004567B9" w:rsidRPr="004567B9" w:rsidRDefault="004567B9">
            <w:pPr>
              <w:pStyle w:val="TableParagraph"/>
              <w:kinsoku w:val="0"/>
              <w:overflowPunct w:val="0"/>
              <w:spacing w:line="308" w:lineRule="exact"/>
              <w:rPr>
                <w:sz w:val="28"/>
                <w:szCs w:val="28"/>
              </w:rPr>
            </w:pPr>
            <w:r w:rsidRPr="004567B9">
              <w:rPr>
                <w:sz w:val="28"/>
                <w:szCs w:val="28"/>
              </w:rPr>
              <w:t>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322.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Чилибуха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Strychnos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семена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8"/>
              <w:jc w:val="center"/>
              <w:rPr>
                <w:sz w:val="28"/>
                <w:szCs w:val="28"/>
              </w:rPr>
            </w:pPr>
            <w:r w:rsidRPr="004567B9">
              <w:rPr>
                <w:sz w:val="28"/>
                <w:szCs w:val="28"/>
              </w:rPr>
              <w:t>323.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Чина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Lathyrus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 все</w:t>
            </w:r>
          </w:p>
          <w:p w:rsidR="004567B9" w:rsidRPr="004567B9" w:rsidRDefault="004567B9">
            <w:pPr>
              <w:pStyle w:val="TableParagraph"/>
              <w:kinsoku w:val="0"/>
              <w:overflowPunct w:val="0"/>
              <w:spacing w:before="2"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324.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Чистец болотный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Stachys palustris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10" w:right="97"/>
              <w:jc w:val="center"/>
              <w:rPr>
                <w:sz w:val="28"/>
                <w:szCs w:val="28"/>
              </w:rPr>
            </w:pPr>
            <w:r w:rsidRPr="004567B9">
              <w:rPr>
                <w:sz w:val="28"/>
                <w:szCs w:val="28"/>
              </w:rPr>
              <w:t>325.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Чистец шероховатый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Stachys aspera Michx.</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Надземная</w:t>
            </w:r>
          </w:p>
          <w:p w:rsidR="004567B9" w:rsidRPr="004567B9" w:rsidRDefault="004567B9">
            <w:pPr>
              <w:pStyle w:val="TableParagraph"/>
              <w:kinsoku w:val="0"/>
              <w:overflowPunct w:val="0"/>
              <w:spacing w:line="311"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326.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Чистотел</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Chelidonium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 w:right="591"/>
              <w:rPr>
                <w:sz w:val="28"/>
                <w:szCs w:val="28"/>
              </w:rPr>
            </w:pPr>
            <w:r w:rsidRPr="004567B9">
              <w:rPr>
                <w:sz w:val="28"/>
                <w:szCs w:val="28"/>
              </w:rPr>
              <w:t>Все виды, надземная</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
              <w:jc w:val="center"/>
              <w:rPr>
                <w:sz w:val="28"/>
                <w:szCs w:val="28"/>
              </w:rPr>
            </w:pPr>
            <w:r w:rsidRPr="004567B9">
              <w:rPr>
                <w:sz w:val="28"/>
                <w:szCs w:val="28"/>
              </w:rPr>
              <w:t>*</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Чистяк весенний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См. Чистяк</w:t>
            </w:r>
          </w:p>
          <w:p w:rsidR="004567B9" w:rsidRPr="004567B9" w:rsidRDefault="004567B9">
            <w:pPr>
              <w:pStyle w:val="TableParagraph"/>
              <w:kinsoku w:val="0"/>
              <w:overflowPunct w:val="0"/>
              <w:spacing w:before="2" w:line="308" w:lineRule="exact"/>
              <w:rPr>
                <w:sz w:val="28"/>
                <w:szCs w:val="28"/>
              </w:rPr>
            </w:pPr>
            <w:r w:rsidRPr="004567B9">
              <w:rPr>
                <w:sz w:val="28"/>
                <w:szCs w:val="28"/>
              </w:rPr>
              <w:t>калужнецелистный</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749"/>
        <w:gridCol w:w="3623"/>
        <w:gridCol w:w="2977"/>
        <w:gridCol w:w="1959"/>
      </w:tblGrid>
      <w:tr w:rsidR="004567B9" w:rsidRPr="004567B9">
        <w:tblPrEx>
          <w:tblCellMar>
            <w:top w:w="0" w:type="dxa"/>
            <w:left w:w="0" w:type="dxa"/>
            <w:bottom w:w="0" w:type="dxa"/>
            <w:right w:w="0" w:type="dxa"/>
          </w:tblCellMar>
        </w:tblPrEx>
        <w:trPr>
          <w:trHeight w:val="967"/>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327.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Чистяк калужницелистный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655"/>
              <w:rPr>
                <w:sz w:val="28"/>
                <w:szCs w:val="28"/>
              </w:rPr>
            </w:pPr>
            <w:r w:rsidRPr="004567B9">
              <w:rPr>
                <w:sz w:val="28"/>
                <w:szCs w:val="28"/>
              </w:rPr>
              <w:t>Ficaria calthifolia Reichenb., F. verna</w:t>
            </w:r>
          </w:p>
          <w:p w:rsidR="004567B9" w:rsidRPr="004567B9" w:rsidRDefault="004567B9">
            <w:pPr>
              <w:pStyle w:val="TableParagraph"/>
              <w:kinsoku w:val="0"/>
              <w:overflowPunct w:val="0"/>
              <w:spacing w:line="310" w:lineRule="exact"/>
              <w:rPr>
                <w:sz w:val="28"/>
                <w:szCs w:val="28"/>
              </w:rPr>
            </w:pPr>
            <w:r w:rsidRPr="004567B9">
              <w:rPr>
                <w:sz w:val="28"/>
                <w:szCs w:val="28"/>
              </w:rPr>
              <w:t>Huds.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9" w:right="98"/>
              <w:jc w:val="center"/>
              <w:rPr>
                <w:sz w:val="28"/>
                <w:szCs w:val="28"/>
              </w:rPr>
            </w:pPr>
            <w:r w:rsidRPr="004567B9">
              <w:rPr>
                <w:sz w:val="28"/>
                <w:szCs w:val="28"/>
              </w:rPr>
              <w:t>328.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Шалфей предсказательный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Salvia divinorum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6"/>
              <w:rPr>
                <w:sz w:val="28"/>
                <w:szCs w:val="28"/>
              </w:rPr>
            </w:pPr>
            <w:r w:rsidRPr="004567B9">
              <w:rPr>
                <w:sz w:val="28"/>
                <w:szCs w:val="28"/>
              </w:rPr>
              <w:t>Листья</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329.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Шангиния ягодная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Schanginia baccata</w:t>
            </w:r>
          </w:p>
          <w:p w:rsidR="004567B9" w:rsidRPr="004567B9" w:rsidRDefault="004567B9">
            <w:pPr>
              <w:pStyle w:val="TableParagraph"/>
              <w:kinsoku w:val="0"/>
              <w:overflowPunct w:val="0"/>
              <w:spacing w:line="308" w:lineRule="exact"/>
              <w:rPr>
                <w:sz w:val="28"/>
                <w:szCs w:val="28"/>
              </w:rPr>
            </w:pPr>
            <w:r w:rsidRPr="004567B9">
              <w:rPr>
                <w:sz w:val="28"/>
                <w:szCs w:val="28"/>
              </w:rPr>
              <w:t>Moq.</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Лист, побеги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330.</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Эводия мелиелистная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Evodia meliefolia</w:t>
            </w:r>
          </w:p>
          <w:p w:rsidR="004567B9" w:rsidRPr="004567B9" w:rsidRDefault="004567B9">
            <w:pPr>
              <w:pStyle w:val="TableParagraph"/>
              <w:kinsoku w:val="0"/>
              <w:overflowPunct w:val="0"/>
              <w:spacing w:line="308" w:lineRule="exact"/>
              <w:rPr>
                <w:sz w:val="28"/>
                <w:szCs w:val="28"/>
              </w:rPr>
            </w:pPr>
            <w:r w:rsidRPr="004567B9">
              <w:rPr>
                <w:sz w:val="28"/>
                <w:szCs w:val="28"/>
              </w:rPr>
              <w:t>Benth.</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3"/>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331.</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Эводия простая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Evodia simplex</w:t>
            </w:r>
          </w:p>
          <w:p w:rsidR="004567B9" w:rsidRPr="004567B9" w:rsidRDefault="004567B9">
            <w:pPr>
              <w:pStyle w:val="TableParagraph"/>
              <w:kinsoku w:val="0"/>
              <w:overflowPunct w:val="0"/>
              <w:spacing w:line="309" w:lineRule="exact"/>
              <w:rPr>
                <w:sz w:val="28"/>
                <w:szCs w:val="28"/>
              </w:rPr>
            </w:pPr>
            <w:r w:rsidRPr="004567B9">
              <w:rPr>
                <w:sz w:val="28"/>
                <w:szCs w:val="28"/>
              </w:rPr>
              <w:t>Cordem.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332.</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Эецефаляртос Баркнера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Encephalartos barkeri</w:t>
            </w:r>
          </w:p>
          <w:p w:rsidR="004567B9" w:rsidRPr="004567B9" w:rsidRDefault="004567B9">
            <w:pPr>
              <w:pStyle w:val="TableParagraph"/>
              <w:kinsoku w:val="0"/>
              <w:overflowPunct w:val="0"/>
              <w:spacing w:line="308" w:lineRule="exact"/>
              <w:rPr>
                <w:sz w:val="28"/>
                <w:szCs w:val="28"/>
              </w:rPr>
            </w:pPr>
            <w:r w:rsidRPr="004567B9">
              <w:rPr>
                <w:sz w:val="28"/>
                <w:szCs w:val="28"/>
              </w:rPr>
              <w:t>Carruth. et Miq.</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333.</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Эритрофлеум</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Eriophyllum</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6"/>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10" w:right="98"/>
              <w:jc w:val="center"/>
              <w:rPr>
                <w:sz w:val="28"/>
                <w:szCs w:val="28"/>
              </w:rPr>
            </w:pPr>
            <w:r w:rsidRPr="004567B9">
              <w:rPr>
                <w:sz w:val="28"/>
                <w:szCs w:val="28"/>
              </w:rPr>
              <w:t>334.</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Эфедра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Ephedra sp.</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964"/>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335.</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Эхинопсис</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Echinopsis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виды,</w:t>
            </w:r>
          </w:p>
          <w:p w:rsidR="004567B9" w:rsidRPr="004567B9" w:rsidRDefault="004567B9">
            <w:pPr>
              <w:pStyle w:val="TableParagraph"/>
              <w:kinsoku w:val="0"/>
              <w:overflowPunct w:val="0"/>
              <w:spacing w:before="3" w:line="322" w:lineRule="exact"/>
              <w:ind w:left="106" w:right="591"/>
              <w:rPr>
                <w:sz w:val="28"/>
                <w:szCs w:val="28"/>
              </w:rPr>
            </w:pPr>
            <w:r w:rsidRPr="004567B9">
              <w:rPr>
                <w:sz w:val="28"/>
                <w:szCs w:val="28"/>
              </w:rPr>
              <w:t>надземная часть</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110" w:right="98"/>
              <w:jc w:val="center"/>
              <w:rPr>
                <w:sz w:val="28"/>
                <w:szCs w:val="28"/>
              </w:rPr>
            </w:pPr>
            <w:r w:rsidRPr="004567B9">
              <w:rPr>
                <w:sz w:val="28"/>
                <w:szCs w:val="28"/>
              </w:rPr>
              <w:t>336.</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Якорцы</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Tribulus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Все виды, все</w:t>
            </w:r>
          </w:p>
          <w:p w:rsidR="004567B9" w:rsidRPr="004567B9" w:rsidRDefault="004567B9">
            <w:pPr>
              <w:pStyle w:val="TableParagraph"/>
              <w:kinsoku w:val="0"/>
              <w:overflowPunct w:val="0"/>
              <w:spacing w:line="308" w:lineRule="exact"/>
              <w:ind w:left="106"/>
              <w:rPr>
                <w:sz w:val="28"/>
                <w:szCs w:val="28"/>
              </w:rPr>
            </w:pPr>
            <w:r w:rsidRPr="004567B9">
              <w:rPr>
                <w:sz w:val="28"/>
                <w:szCs w:val="28"/>
              </w:rPr>
              <w:t>части</w:t>
            </w:r>
          </w:p>
        </w:tc>
      </w:tr>
      <w:tr w:rsidR="004567B9" w:rsidRPr="004567B9">
        <w:tblPrEx>
          <w:tblCellMar>
            <w:top w:w="0" w:type="dxa"/>
            <w:left w:w="0" w:type="dxa"/>
            <w:bottom w:w="0" w:type="dxa"/>
            <w:right w:w="0" w:type="dxa"/>
          </w:tblCellMar>
        </w:tblPrEx>
        <w:trPr>
          <w:trHeight w:val="642"/>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337.</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Ялапа настоящая</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Ipomoea purga (Wend.)</w:t>
            </w:r>
          </w:p>
          <w:p w:rsidR="004567B9" w:rsidRPr="004567B9" w:rsidRDefault="004567B9">
            <w:pPr>
              <w:pStyle w:val="TableParagraph"/>
              <w:kinsoku w:val="0"/>
              <w:overflowPunct w:val="0"/>
              <w:spacing w:line="308" w:lineRule="exact"/>
              <w:rPr>
                <w:sz w:val="28"/>
                <w:szCs w:val="28"/>
              </w:rPr>
            </w:pPr>
            <w:r w:rsidRPr="004567B9">
              <w:rPr>
                <w:sz w:val="28"/>
                <w:szCs w:val="28"/>
              </w:rPr>
              <w:t>Hayne</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9" w:right="98"/>
              <w:jc w:val="center"/>
              <w:rPr>
                <w:sz w:val="28"/>
                <w:szCs w:val="28"/>
              </w:rPr>
            </w:pPr>
            <w:r w:rsidRPr="004567B9">
              <w:rPr>
                <w:sz w:val="28"/>
                <w:szCs w:val="28"/>
              </w:rPr>
              <w:t>338.</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Ясенец белый</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Dictamnus albus L.</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6"/>
              <w:rPr>
                <w:sz w:val="28"/>
                <w:szCs w:val="28"/>
              </w:rPr>
            </w:pPr>
            <w:r w:rsidRPr="004567B9">
              <w:rPr>
                <w:sz w:val="28"/>
                <w:szCs w:val="28"/>
              </w:rPr>
              <w:t>Листья,</w:t>
            </w:r>
          </w:p>
          <w:p w:rsidR="004567B9" w:rsidRPr="004567B9" w:rsidRDefault="004567B9">
            <w:pPr>
              <w:pStyle w:val="TableParagraph"/>
              <w:kinsoku w:val="0"/>
              <w:overflowPunct w:val="0"/>
              <w:spacing w:line="308" w:lineRule="exact"/>
              <w:ind w:left="106"/>
              <w:rPr>
                <w:sz w:val="28"/>
                <w:szCs w:val="28"/>
              </w:rPr>
            </w:pPr>
            <w:r w:rsidRPr="004567B9">
              <w:rPr>
                <w:sz w:val="28"/>
                <w:szCs w:val="28"/>
              </w:rPr>
              <w:t>плоды</w:t>
            </w:r>
          </w:p>
        </w:tc>
      </w:tr>
      <w:tr w:rsidR="004567B9" w:rsidRPr="004567B9">
        <w:tblPrEx>
          <w:tblCellMar>
            <w:top w:w="0" w:type="dxa"/>
            <w:left w:w="0" w:type="dxa"/>
            <w:bottom w:w="0" w:type="dxa"/>
            <w:right w:w="0" w:type="dxa"/>
          </w:tblCellMar>
        </w:tblPrEx>
        <w:trPr>
          <w:trHeight w:val="1288"/>
        </w:trPr>
        <w:tc>
          <w:tcPr>
            <w:tcW w:w="74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9" w:right="98"/>
              <w:jc w:val="center"/>
              <w:rPr>
                <w:sz w:val="28"/>
                <w:szCs w:val="28"/>
              </w:rPr>
            </w:pPr>
            <w:r w:rsidRPr="004567B9">
              <w:rPr>
                <w:sz w:val="28"/>
                <w:szCs w:val="28"/>
              </w:rPr>
              <w:t>339.</w:t>
            </w:r>
          </w:p>
        </w:tc>
        <w:tc>
          <w:tcPr>
            <w:tcW w:w="362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794"/>
              <w:rPr>
                <w:sz w:val="28"/>
                <w:szCs w:val="28"/>
              </w:rPr>
            </w:pPr>
            <w:r w:rsidRPr="004567B9">
              <w:rPr>
                <w:sz w:val="28"/>
                <w:szCs w:val="28"/>
              </w:rPr>
              <w:t>Ятрориза дланевидная (Колумба)</w:t>
            </w:r>
          </w:p>
        </w:tc>
        <w:tc>
          <w:tcPr>
            <w:tcW w:w="297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608"/>
              <w:rPr>
                <w:sz w:val="28"/>
                <w:szCs w:val="28"/>
              </w:rPr>
            </w:pPr>
            <w:r w:rsidRPr="004567B9">
              <w:rPr>
                <w:sz w:val="28"/>
                <w:szCs w:val="28"/>
              </w:rPr>
              <w:t>Jateorhiza palmata (Lam.) Miers. (= Jatrorrhiza columba</w:t>
            </w:r>
          </w:p>
          <w:p w:rsidR="004567B9" w:rsidRPr="004567B9" w:rsidRDefault="004567B9">
            <w:pPr>
              <w:pStyle w:val="TableParagraph"/>
              <w:kinsoku w:val="0"/>
              <w:overflowPunct w:val="0"/>
              <w:spacing w:line="308" w:lineRule="exact"/>
              <w:rPr>
                <w:sz w:val="28"/>
                <w:szCs w:val="28"/>
              </w:rPr>
            </w:pPr>
            <w:r w:rsidRPr="004567B9">
              <w:rPr>
                <w:sz w:val="28"/>
                <w:szCs w:val="28"/>
              </w:rPr>
              <w:t>(Roxb.) Miers.)</w:t>
            </w:r>
          </w:p>
        </w:tc>
        <w:tc>
          <w:tcPr>
            <w:tcW w:w="195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6"/>
              <w:rPr>
                <w:sz w:val="28"/>
                <w:szCs w:val="28"/>
              </w:rPr>
            </w:pPr>
            <w:r w:rsidRPr="004567B9">
              <w:rPr>
                <w:sz w:val="28"/>
                <w:szCs w:val="28"/>
              </w:rPr>
              <w:t>Все части</w:t>
            </w:r>
          </w:p>
        </w:tc>
      </w:tr>
    </w:tbl>
    <w:p w:rsidR="004567B9" w:rsidRDefault="004567B9">
      <w:pPr>
        <w:pStyle w:val="a3"/>
        <w:kinsoku w:val="0"/>
        <w:overflowPunct w:val="0"/>
        <w:spacing w:line="315" w:lineRule="exact"/>
        <w:ind w:left="1180"/>
      </w:pPr>
      <w:r>
        <w:t>* - синонимы русских названий лекарственных растений.</w:t>
      </w:r>
    </w:p>
    <w:p w:rsidR="004567B9" w:rsidRDefault="004567B9">
      <w:pPr>
        <w:pStyle w:val="a3"/>
        <w:kinsoku w:val="0"/>
        <w:overflowPunct w:val="0"/>
        <w:ind w:left="0"/>
        <w:rPr>
          <w:sz w:val="30"/>
          <w:szCs w:val="30"/>
        </w:rPr>
      </w:pPr>
    </w:p>
    <w:p w:rsidR="004567B9" w:rsidRDefault="004567B9">
      <w:pPr>
        <w:pStyle w:val="a3"/>
        <w:kinsoku w:val="0"/>
        <w:overflowPunct w:val="0"/>
        <w:spacing w:before="3"/>
        <w:ind w:left="0"/>
        <w:rPr>
          <w:sz w:val="26"/>
          <w:szCs w:val="26"/>
        </w:rPr>
      </w:pPr>
    </w:p>
    <w:p w:rsidR="004567B9" w:rsidRDefault="004567B9">
      <w:pPr>
        <w:pStyle w:val="1"/>
        <w:numPr>
          <w:ilvl w:val="1"/>
          <w:numId w:val="5"/>
        </w:numPr>
        <w:tabs>
          <w:tab w:val="left" w:pos="1792"/>
        </w:tabs>
        <w:kinsoku w:val="0"/>
        <w:overflowPunct w:val="0"/>
        <w:spacing w:after="4"/>
        <w:ind w:right="1125" w:firstLine="708"/>
        <w:jc w:val="both"/>
        <w:rPr>
          <w:color w:val="000000"/>
        </w:rPr>
      </w:pPr>
      <w:r>
        <w:t>Растения и продукты их переработки, не подлежащие включению в состав однокомпонентных биологически активных добавок к</w:t>
      </w:r>
      <w:r>
        <w:rPr>
          <w:spacing w:val="-4"/>
        </w:rPr>
        <w:t xml:space="preserve"> </w:t>
      </w:r>
      <w:r>
        <w:t>пище:</w:t>
      </w:r>
    </w:p>
    <w:tbl>
      <w:tblPr>
        <w:tblW w:w="0" w:type="auto"/>
        <w:tblInd w:w="466" w:type="dxa"/>
        <w:tblLayout w:type="fixed"/>
        <w:tblCellMar>
          <w:left w:w="0" w:type="dxa"/>
          <w:right w:w="0" w:type="dxa"/>
        </w:tblCellMar>
        <w:tblLook w:val="0000" w:firstRow="0" w:lastRow="0" w:firstColumn="0" w:lastColumn="0" w:noHBand="0" w:noVBand="0"/>
      </w:tblPr>
      <w:tblGrid>
        <w:gridCol w:w="852"/>
        <w:gridCol w:w="3543"/>
        <w:gridCol w:w="3262"/>
        <w:gridCol w:w="1699"/>
      </w:tblGrid>
      <w:tr w:rsidR="004567B9" w:rsidRPr="004567B9">
        <w:tblPrEx>
          <w:tblCellMar>
            <w:top w:w="0" w:type="dxa"/>
            <w:left w:w="0" w:type="dxa"/>
            <w:bottom w:w="0" w:type="dxa"/>
            <w:right w:w="0" w:type="dxa"/>
          </w:tblCellMar>
        </w:tblPrEx>
        <w:trPr>
          <w:trHeight w:val="642"/>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left="225" w:right="196" w:firstLine="57"/>
              <w:rPr>
                <w:b/>
                <w:bCs/>
                <w:sz w:val="28"/>
                <w:szCs w:val="28"/>
              </w:rPr>
            </w:pPr>
            <w:r w:rsidRPr="004567B9">
              <w:rPr>
                <w:b/>
                <w:bCs/>
                <w:sz w:val="28"/>
                <w:szCs w:val="28"/>
              </w:rPr>
              <w:t>№ п/п</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left="664"/>
              <w:rPr>
                <w:b/>
                <w:bCs/>
                <w:sz w:val="28"/>
                <w:szCs w:val="28"/>
              </w:rPr>
            </w:pPr>
            <w:r w:rsidRPr="004567B9">
              <w:rPr>
                <w:b/>
                <w:bCs/>
                <w:sz w:val="28"/>
                <w:szCs w:val="28"/>
              </w:rPr>
              <w:t>Название растения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left="1051" w:right="313" w:hanging="713"/>
              <w:rPr>
                <w:b/>
                <w:bCs/>
                <w:sz w:val="28"/>
                <w:szCs w:val="28"/>
              </w:rPr>
            </w:pPr>
            <w:r w:rsidRPr="004567B9">
              <w:rPr>
                <w:b/>
                <w:bCs/>
                <w:sz w:val="28"/>
                <w:szCs w:val="28"/>
              </w:rPr>
              <w:t>Латинское название растения</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left="266" w:right="237" w:firstLine="199"/>
              <w:rPr>
                <w:b/>
                <w:bCs/>
                <w:sz w:val="28"/>
                <w:szCs w:val="28"/>
              </w:rPr>
            </w:pPr>
            <w:r w:rsidRPr="004567B9">
              <w:rPr>
                <w:b/>
                <w:bCs/>
                <w:sz w:val="28"/>
                <w:szCs w:val="28"/>
              </w:rPr>
              <w:t>Части растений</w:t>
            </w:r>
          </w:p>
        </w:tc>
      </w:tr>
      <w:tr w:rsidR="004567B9" w:rsidRPr="004567B9">
        <w:tblPrEx>
          <w:tblCellMar>
            <w:top w:w="0" w:type="dxa"/>
            <w:left w:w="0" w:type="dxa"/>
            <w:bottom w:w="0" w:type="dxa"/>
            <w:right w:w="0" w:type="dxa"/>
          </w:tblCellMar>
        </w:tblPrEx>
        <w:trPr>
          <w:trHeight w:val="965"/>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3" w:lineRule="exact"/>
              <w:ind w:left="8"/>
              <w:jc w:val="center"/>
              <w:rPr>
                <w:sz w:val="28"/>
                <w:szCs w:val="28"/>
              </w:rPr>
            </w:pPr>
            <w:r w:rsidRPr="004567B9">
              <w:rPr>
                <w:sz w:val="28"/>
                <w:szCs w:val="28"/>
              </w:rPr>
              <w:t>1</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3" w:lineRule="exact"/>
              <w:rPr>
                <w:sz w:val="28"/>
                <w:szCs w:val="28"/>
              </w:rPr>
            </w:pPr>
            <w:r w:rsidRPr="004567B9">
              <w:rPr>
                <w:sz w:val="28"/>
                <w:szCs w:val="28"/>
              </w:rPr>
              <w:t>Аралия высокая, Аралия</w:t>
            </w:r>
          </w:p>
          <w:p w:rsidR="004567B9" w:rsidRPr="004567B9" w:rsidRDefault="004567B9">
            <w:pPr>
              <w:pStyle w:val="TableParagraph"/>
              <w:kinsoku w:val="0"/>
              <w:overflowPunct w:val="0"/>
              <w:spacing w:before="6" w:line="322" w:lineRule="exact"/>
              <w:ind w:right="578"/>
              <w:rPr>
                <w:sz w:val="28"/>
                <w:szCs w:val="28"/>
              </w:rPr>
            </w:pPr>
            <w:r w:rsidRPr="004567B9">
              <w:rPr>
                <w:sz w:val="28"/>
                <w:szCs w:val="28"/>
              </w:rPr>
              <w:t>маньчжурская, Чертово дерево, Шип-дерево</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3" w:lineRule="exact"/>
              <w:ind w:left="108"/>
              <w:rPr>
                <w:sz w:val="28"/>
                <w:szCs w:val="28"/>
              </w:rPr>
            </w:pPr>
            <w:r w:rsidRPr="004567B9">
              <w:rPr>
                <w:sz w:val="28"/>
                <w:szCs w:val="28"/>
              </w:rPr>
              <w:t>Arali elata (Miq.) Seem. =</w:t>
            </w:r>
          </w:p>
          <w:p w:rsidR="004567B9" w:rsidRPr="004567B9" w:rsidRDefault="004567B9">
            <w:pPr>
              <w:pStyle w:val="TableParagraph"/>
              <w:kinsoku w:val="0"/>
              <w:overflowPunct w:val="0"/>
              <w:spacing w:before="6" w:line="322" w:lineRule="exact"/>
              <w:ind w:left="108" w:right="348"/>
              <w:rPr>
                <w:sz w:val="28"/>
                <w:szCs w:val="28"/>
              </w:rPr>
            </w:pPr>
            <w:r w:rsidRPr="004567B9">
              <w:rPr>
                <w:sz w:val="28"/>
                <w:szCs w:val="28"/>
              </w:rPr>
              <w:t>Arali mandshurica Rupr. et Maxim.</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3" w:lineRule="exact"/>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1"/>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8"/>
              <w:jc w:val="center"/>
              <w:rPr>
                <w:sz w:val="28"/>
                <w:szCs w:val="28"/>
              </w:rPr>
            </w:pPr>
            <w:r w:rsidRPr="004567B9">
              <w:rPr>
                <w:sz w:val="28"/>
                <w:szCs w:val="28"/>
              </w:rPr>
              <w:t>2</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Африканская слива</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Pygeum africanum</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323"/>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
              <w:jc w:val="center"/>
              <w:rPr>
                <w:sz w:val="28"/>
                <w:szCs w:val="28"/>
              </w:rPr>
            </w:pPr>
            <w:r w:rsidRPr="004567B9">
              <w:rPr>
                <w:sz w:val="28"/>
                <w:szCs w:val="28"/>
              </w:rPr>
              <w:t>3</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Валериана</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Valeriana L.</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Все виды,</w:t>
            </w:r>
          </w:p>
        </w:tc>
      </w:tr>
    </w:tbl>
    <w:p w:rsidR="004567B9" w:rsidRDefault="004567B9">
      <w:pPr>
        <w:rPr>
          <w:b/>
          <w:bCs/>
          <w:color w:val="000000"/>
          <w:sz w:val="28"/>
          <w:szCs w:val="28"/>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b/>
          <w:bCs/>
          <w:sz w:val="20"/>
          <w:szCs w:val="20"/>
        </w:rPr>
      </w:pPr>
    </w:p>
    <w:p w:rsidR="004567B9" w:rsidRDefault="004567B9">
      <w:pPr>
        <w:pStyle w:val="a3"/>
        <w:kinsoku w:val="0"/>
        <w:overflowPunct w:val="0"/>
        <w:spacing w:before="2" w:after="1"/>
        <w:ind w:left="0"/>
        <w:rPr>
          <w:b/>
          <w:bCs/>
          <w:sz w:val="24"/>
          <w:szCs w:val="24"/>
        </w:rPr>
      </w:pPr>
    </w:p>
    <w:tbl>
      <w:tblPr>
        <w:tblW w:w="0" w:type="auto"/>
        <w:tblInd w:w="466" w:type="dxa"/>
        <w:tblLayout w:type="fixed"/>
        <w:tblCellMar>
          <w:left w:w="0" w:type="dxa"/>
          <w:right w:w="0" w:type="dxa"/>
        </w:tblCellMar>
        <w:tblLook w:val="0000" w:firstRow="0" w:lastRow="0" w:firstColumn="0" w:lastColumn="0" w:noHBand="0" w:noVBand="0"/>
      </w:tblPr>
      <w:tblGrid>
        <w:gridCol w:w="852"/>
        <w:gridCol w:w="3543"/>
        <w:gridCol w:w="3262"/>
        <w:gridCol w:w="1699"/>
      </w:tblGrid>
      <w:tr w:rsidR="004567B9" w:rsidRPr="004567B9">
        <w:tblPrEx>
          <w:tblCellMar>
            <w:top w:w="0" w:type="dxa"/>
            <w:left w:w="0" w:type="dxa"/>
            <w:bottom w:w="0" w:type="dxa"/>
            <w:right w:w="0" w:type="dxa"/>
          </w:tblCellMar>
        </w:tblPrEx>
        <w:trPr>
          <w:trHeight w:val="643"/>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left="225" w:right="196" w:firstLine="57"/>
              <w:rPr>
                <w:b/>
                <w:bCs/>
                <w:sz w:val="28"/>
                <w:szCs w:val="28"/>
              </w:rPr>
            </w:pPr>
            <w:r w:rsidRPr="004567B9">
              <w:rPr>
                <w:b/>
                <w:bCs/>
                <w:sz w:val="28"/>
                <w:szCs w:val="28"/>
              </w:rPr>
              <w:t>№ п/п</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0" w:lineRule="exact"/>
              <w:ind w:left="664"/>
              <w:rPr>
                <w:b/>
                <w:bCs/>
                <w:sz w:val="28"/>
                <w:szCs w:val="28"/>
              </w:rPr>
            </w:pPr>
            <w:r w:rsidRPr="004567B9">
              <w:rPr>
                <w:b/>
                <w:bCs/>
                <w:sz w:val="28"/>
                <w:szCs w:val="28"/>
              </w:rPr>
              <w:t>Название растения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left="1051" w:right="313" w:hanging="713"/>
              <w:rPr>
                <w:b/>
                <w:bCs/>
                <w:sz w:val="28"/>
                <w:szCs w:val="28"/>
              </w:rPr>
            </w:pPr>
            <w:r w:rsidRPr="004567B9">
              <w:rPr>
                <w:b/>
                <w:bCs/>
                <w:sz w:val="28"/>
                <w:szCs w:val="28"/>
              </w:rPr>
              <w:t>Латинское название растения</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1" w:line="322" w:lineRule="exact"/>
              <w:ind w:left="266" w:right="237" w:firstLine="199"/>
              <w:rPr>
                <w:b/>
                <w:bCs/>
                <w:sz w:val="28"/>
                <w:szCs w:val="28"/>
              </w:rPr>
            </w:pPr>
            <w:r w:rsidRPr="004567B9">
              <w:rPr>
                <w:b/>
                <w:bCs/>
                <w:sz w:val="28"/>
                <w:szCs w:val="28"/>
              </w:rPr>
              <w:t>Части растений</w:t>
            </w:r>
          </w:p>
        </w:tc>
      </w:tr>
      <w:tr w:rsidR="004567B9" w:rsidRPr="004567B9">
        <w:tblPrEx>
          <w:tblCellMar>
            <w:top w:w="0" w:type="dxa"/>
            <w:left w:w="0" w:type="dxa"/>
            <w:bottom w:w="0" w:type="dxa"/>
            <w:right w:w="0" w:type="dxa"/>
          </w:tblCellMar>
        </w:tblPrEx>
        <w:trPr>
          <w:trHeight w:val="643"/>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Pr>
                <w:sz w:val="26"/>
                <w:szCs w:val="26"/>
              </w:rPr>
            </w:pP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корень и</w:t>
            </w:r>
          </w:p>
          <w:p w:rsidR="004567B9" w:rsidRPr="004567B9" w:rsidRDefault="004567B9">
            <w:pPr>
              <w:pStyle w:val="TableParagraph"/>
              <w:kinsoku w:val="0"/>
              <w:overflowPunct w:val="0"/>
              <w:spacing w:line="308" w:lineRule="exact"/>
              <w:ind w:left="108"/>
              <w:rPr>
                <w:sz w:val="28"/>
                <w:szCs w:val="28"/>
              </w:rPr>
            </w:pPr>
            <w:r w:rsidRPr="004567B9">
              <w:rPr>
                <w:sz w:val="28"/>
                <w:szCs w:val="28"/>
              </w:rPr>
              <w:t>корневища</w:t>
            </w:r>
          </w:p>
        </w:tc>
      </w:tr>
      <w:tr w:rsidR="004567B9" w:rsidRPr="004567B9">
        <w:tblPrEx>
          <w:tblCellMar>
            <w:top w:w="0" w:type="dxa"/>
            <w:left w:w="0" w:type="dxa"/>
            <w:bottom w:w="0" w:type="dxa"/>
            <w:right w:w="0" w:type="dxa"/>
          </w:tblCellMar>
        </w:tblPrEx>
        <w:trPr>
          <w:trHeight w:val="642"/>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
              <w:jc w:val="center"/>
              <w:rPr>
                <w:sz w:val="28"/>
                <w:szCs w:val="28"/>
              </w:rPr>
            </w:pPr>
            <w:r w:rsidRPr="004567B9">
              <w:rPr>
                <w:sz w:val="28"/>
                <w:szCs w:val="28"/>
              </w:rPr>
              <w:t>4</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Гинкго двулопастное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Ginkgo biloba L.</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Надземная</w:t>
            </w:r>
          </w:p>
          <w:p w:rsidR="004567B9" w:rsidRPr="004567B9" w:rsidRDefault="004567B9">
            <w:pPr>
              <w:pStyle w:val="TableParagraph"/>
              <w:kinsoku w:val="0"/>
              <w:overflowPunct w:val="0"/>
              <w:spacing w:line="308" w:lineRule="exact"/>
              <w:ind w:left="108"/>
              <w:rPr>
                <w:sz w:val="28"/>
                <w:szCs w:val="28"/>
              </w:rPr>
            </w:pPr>
            <w:r w:rsidRPr="004567B9">
              <w:rPr>
                <w:sz w:val="28"/>
                <w:szCs w:val="28"/>
              </w:rPr>
              <w:t>часть</w:t>
            </w:r>
          </w:p>
        </w:tc>
      </w:tr>
      <w:tr w:rsidR="004567B9" w:rsidRPr="004567B9">
        <w:tblPrEx>
          <w:tblCellMar>
            <w:top w:w="0" w:type="dxa"/>
            <w:left w:w="0" w:type="dxa"/>
            <w:bottom w:w="0" w:type="dxa"/>
            <w:right w:w="0" w:type="dxa"/>
          </w:tblCellMar>
        </w:tblPrEx>
        <w:trPr>
          <w:trHeight w:val="323"/>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
              <w:jc w:val="center"/>
              <w:rPr>
                <w:sz w:val="28"/>
                <w:szCs w:val="28"/>
              </w:rPr>
            </w:pPr>
            <w:r w:rsidRPr="004567B9">
              <w:rPr>
                <w:sz w:val="28"/>
                <w:szCs w:val="28"/>
              </w:rPr>
              <w:t>5</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Джимнема сильвестре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Gymnema sylvestre</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
              <w:jc w:val="center"/>
              <w:rPr>
                <w:sz w:val="28"/>
                <w:szCs w:val="28"/>
              </w:rPr>
            </w:pPr>
            <w:r w:rsidRPr="004567B9">
              <w:rPr>
                <w:sz w:val="28"/>
                <w:szCs w:val="28"/>
              </w:rPr>
              <w:t>6</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Дикий ямс, Диоскорея</w:t>
            </w:r>
          </w:p>
          <w:p w:rsidR="004567B9" w:rsidRPr="004567B9" w:rsidRDefault="004567B9">
            <w:pPr>
              <w:pStyle w:val="TableParagraph"/>
              <w:kinsoku w:val="0"/>
              <w:overflowPunct w:val="0"/>
              <w:spacing w:line="308" w:lineRule="exact"/>
              <w:rPr>
                <w:sz w:val="28"/>
                <w:szCs w:val="28"/>
              </w:rPr>
            </w:pPr>
            <w:r w:rsidRPr="004567B9">
              <w:rPr>
                <w:sz w:val="28"/>
                <w:szCs w:val="28"/>
              </w:rPr>
              <w:t>мохнатая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Dioscorea villosa</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Корневища</w:t>
            </w:r>
          </w:p>
        </w:tc>
      </w:tr>
      <w:tr w:rsidR="004567B9" w:rsidRPr="004567B9">
        <w:tblPrEx>
          <w:tblCellMar>
            <w:top w:w="0" w:type="dxa"/>
            <w:left w:w="0" w:type="dxa"/>
            <w:bottom w:w="0" w:type="dxa"/>
            <w:right w:w="0" w:type="dxa"/>
          </w:tblCellMar>
        </w:tblPrEx>
        <w:trPr>
          <w:trHeight w:val="645"/>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
              <w:jc w:val="center"/>
              <w:rPr>
                <w:sz w:val="28"/>
                <w:szCs w:val="28"/>
              </w:rPr>
            </w:pPr>
            <w:r w:rsidRPr="004567B9">
              <w:rPr>
                <w:sz w:val="28"/>
                <w:szCs w:val="28"/>
              </w:rPr>
              <w:t>7</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Женьшень</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Ginseng</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виды,</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964"/>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
              <w:jc w:val="center"/>
              <w:rPr>
                <w:sz w:val="28"/>
                <w:szCs w:val="28"/>
              </w:rPr>
            </w:pPr>
            <w:r w:rsidRPr="004567B9">
              <w:rPr>
                <w:sz w:val="28"/>
                <w:szCs w:val="28"/>
              </w:rPr>
              <w:t>8</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right="805"/>
              <w:rPr>
                <w:sz w:val="28"/>
                <w:szCs w:val="28"/>
              </w:rPr>
            </w:pPr>
            <w:r w:rsidRPr="004567B9">
              <w:rPr>
                <w:sz w:val="28"/>
                <w:szCs w:val="28"/>
              </w:rPr>
              <w:t>Заманиха высокая, Оплопанакс высокий,</w:t>
            </w:r>
          </w:p>
          <w:p w:rsidR="004567B9" w:rsidRPr="004567B9" w:rsidRDefault="004567B9">
            <w:pPr>
              <w:pStyle w:val="TableParagraph"/>
              <w:kinsoku w:val="0"/>
              <w:overflowPunct w:val="0"/>
              <w:spacing w:line="308" w:lineRule="exact"/>
              <w:rPr>
                <w:sz w:val="28"/>
                <w:szCs w:val="28"/>
              </w:rPr>
            </w:pPr>
            <w:r w:rsidRPr="004567B9">
              <w:rPr>
                <w:sz w:val="28"/>
                <w:szCs w:val="28"/>
              </w:rPr>
              <w:t>Эхинопанакс высокий</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00"/>
              <w:rPr>
                <w:sz w:val="28"/>
                <w:szCs w:val="28"/>
              </w:rPr>
            </w:pPr>
            <w:r w:rsidRPr="004567B9">
              <w:rPr>
                <w:sz w:val="28"/>
                <w:szCs w:val="28"/>
              </w:rPr>
              <w:t>Oplopanax elatus Nakai = Echinopanax elatus Nakai</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8"/>
              <w:jc w:val="center"/>
              <w:rPr>
                <w:sz w:val="28"/>
                <w:szCs w:val="28"/>
              </w:rPr>
            </w:pPr>
            <w:r w:rsidRPr="004567B9">
              <w:rPr>
                <w:sz w:val="28"/>
                <w:szCs w:val="28"/>
              </w:rPr>
              <w:t>9</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Зверобой</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Hypericum</w:t>
            </w:r>
            <w:r w:rsidRPr="004567B9">
              <w:rPr>
                <w:spacing w:val="63"/>
                <w:sz w:val="28"/>
                <w:szCs w:val="28"/>
              </w:rPr>
              <w:t xml:space="preserve"> </w:t>
            </w:r>
            <w:r w:rsidRPr="004567B9">
              <w:rPr>
                <w:sz w:val="28"/>
                <w:szCs w:val="28"/>
              </w:rPr>
              <w:t>L.</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Все виды,</w:t>
            </w:r>
          </w:p>
          <w:p w:rsidR="004567B9" w:rsidRPr="004567B9" w:rsidRDefault="004567B9">
            <w:pPr>
              <w:pStyle w:val="TableParagraph"/>
              <w:kinsoku w:val="0"/>
              <w:overflowPunct w:val="0"/>
              <w:spacing w:line="308" w:lineRule="exact"/>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10</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Иглица шиповатая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Ruscus aculeatus (Butcher</w:t>
            </w:r>
          </w:p>
          <w:p w:rsidR="004567B9" w:rsidRPr="004567B9" w:rsidRDefault="004567B9">
            <w:pPr>
              <w:pStyle w:val="TableParagraph"/>
              <w:kinsoku w:val="0"/>
              <w:overflowPunct w:val="0"/>
              <w:spacing w:line="308" w:lineRule="exact"/>
              <w:ind w:left="108"/>
              <w:rPr>
                <w:sz w:val="28"/>
                <w:szCs w:val="28"/>
              </w:rPr>
            </w:pPr>
            <w:r w:rsidRPr="004567B9">
              <w:rPr>
                <w:sz w:val="28"/>
                <w:szCs w:val="28"/>
              </w:rPr>
              <w:t>’s Broom)</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11</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Йохимбе (паусинисталия</w:t>
            </w:r>
          </w:p>
          <w:p w:rsidR="004567B9" w:rsidRPr="004567B9" w:rsidRDefault="004567B9">
            <w:pPr>
              <w:pStyle w:val="TableParagraph"/>
              <w:kinsoku w:val="0"/>
              <w:overflowPunct w:val="0"/>
              <w:spacing w:before="2" w:line="308" w:lineRule="exact"/>
              <w:rPr>
                <w:sz w:val="28"/>
                <w:szCs w:val="28"/>
              </w:rPr>
            </w:pPr>
            <w:r w:rsidRPr="004567B9">
              <w:rPr>
                <w:sz w:val="28"/>
                <w:szCs w:val="28"/>
              </w:rPr>
              <w:t>йохимбе)</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Pausinystalia yohimbe (K.</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Schum.) Pierre ex Beile</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12</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Лимонник китайский</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Schisandra chinensis</w:t>
            </w:r>
          </w:p>
          <w:p w:rsidR="004567B9" w:rsidRPr="004567B9" w:rsidRDefault="004567B9">
            <w:pPr>
              <w:pStyle w:val="TableParagraph"/>
              <w:kinsoku w:val="0"/>
              <w:overflowPunct w:val="0"/>
              <w:spacing w:line="308" w:lineRule="exact"/>
              <w:ind w:left="108"/>
              <w:rPr>
                <w:sz w:val="28"/>
                <w:szCs w:val="28"/>
              </w:rPr>
            </w:pPr>
            <w:r w:rsidRPr="004567B9">
              <w:rPr>
                <w:sz w:val="28"/>
                <w:szCs w:val="28"/>
              </w:rPr>
              <w:t>(Turcz.) Baill.</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5"/>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13</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Муира пуама</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Muira puama (Liriosma</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jvata)</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2"/>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14</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Муравьиное дерево, По де</w:t>
            </w:r>
          </w:p>
          <w:p w:rsidR="004567B9" w:rsidRPr="004567B9" w:rsidRDefault="004567B9">
            <w:pPr>
              <w:pStyle w:val="TableParagraph"/>
              <w:kinsoku w:val="0"/>
              <w:overflowPunct w:val="0"/>
              <w:spacing w:line="308" w:lineRule="exact"/>
              <w:rPr>
                <w:sz w:val="28"/>
                <w:szCs w:val="28"/>
              </w:rPr>
            </w:pPr>
            <w:r w:rsidRPr="004567B9">
              <w:rPr>
                <w:sz w:val="28"/>
                <w:szCs w:val="28"/>
              </w:rPr>
              <w:t>Арко, Табебуйя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Tabebuia heptaphylla</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Кора</w:t>
            </w:r>
          </w:p>
        </w:tc>
      </w:tr>
      <w:tr w:rsidR="004567B9" w:rsidRPr="004567B9">
        <w:tblPrEx>
          <w:tblCellMar>
            <w:top w:w="0" w:type="dxa"/>
            <w:left w:w="0" w:type="dxa"/>
            <w:bottom w:w="0" w:type="dxa"/>
            <w:right w:w="0" w:type="dxa"/>
          </w:tblCellMar>
        </w:tblPrEx>
        <w:trPr>
          <w:trHeight w:val="645"/>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15</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Родиола розовая, Золотой</w:t>
            </w:r>
          </w:p>
          <w:p w:rsidR="004567B9" w:rsidRPr="004567B9" w:rsidRDefault="004567B9">
            <w:pPr>
              <w:pStyle w:val="TableParagraph"/>
              <w:kinsoku w:val="0"/>
              <w:overflowPunct w:val="0"/>
              <w:spacing w:before="2" w:line="308" w:lineRule="exact"/>
              <w:rPr>
                <w:sz w:val="28"/>
                <w:szCs w:val="28"/>
              </w:rPr>
            </w:pPr>
            <w:r w:rsidRPr="004567B9">
              <w:rPr>
                <w:sz w:val="28"/>
                <w:szCs w:val="28"/>
              </w:rPr>
              <w:t>корень</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Rhodiola rosea L.</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643"/>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16</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Турнера возбуждающая,</w:t>
            </w:r>
          </w:p>
          <w:p w:rsidR="004567B9" w:rsidRPr="004567B9" w:rsidRDefault="004567B9">
            <w:pPr>
              <w:pStyle w:val="TableParagraph"/>
              <w:kinsoku w:val="0"/>
              <w:overflowPunct w:val="0"/>
              <w:spacing w:line="308" w:lineRule="exact"/>
              <w:rPr>
                <w:sz w:val="28"/>
                <w:szCs w:val="28"/>
              </w:rPr>
            </w:pPr>
            <w:r w:rsidRPr="004567B9">
              <w:rPr>
                <w:sz w:val="28"/>
                <w:szCs w:val="28"/>
              </w:rPr>
              <w:t>Дамиана</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Turnera Diffusa</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1610"/>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66" w:right="255"/>
              <w:jc w:val="center"/>
              <w:rPr>
                <w:sz w:val="28"/>
                <w:szCs w:val="28"/>
              </w:rPr>
            </w:pPr>
            <w:r w:rsidRPr="004567B9">
              <w:rPr>
                <w:sz w:val="28"/>
                <w:szCs w:val="28"/>
              </w:rPr>
              <w:t>17</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Элеутерококк колючий,</w:t>
            </w:r>
          </w:p>
          <w:p w:rsidR="004567B9" w:rsidRPr="004567B9" w:rsidRDefault="004567B9">
            <w:pPr>
              <w:pStyle w:val="TableParagraph"/>
              <w:kinsoku w:val="0"/>
              <w:overflowPunct w:val="0"/>
              <w:spacing w:line="240" w:lineRule="auto"/>
              <w:rPr>
                <w:sz w:val="28"/>
                <w:szCs w:val="28"/>
              </w:rPr>
            </w:pPr>
            <w:r w:rsidRPr="004567B9">
              <w:rPr>
                <w:sz w:val="28"/>
                <w:szCs w:val="28"/>
              </w:rPr>
              <w:t>Свободноягодник</w:t>
            </w:r>
          </w:p>
          <w:p w:rsidR="004567B9" w:rsidRPr="004567B9" w:rsidRDefault="004567B9">
            <w:pPr>
              <w:pStyle w:val="TableParagraph"/>
              <w:kinsoku w:val="0"/>
              <w:overflowPunct w:val="0"/>
              <w:spacing w:before="2" w:line="240" w:lineRule="auto"/>
              <w:rPr>
                <w:sz w:val="28"/>
                <w:szCs w:val="28"/>
              </w:rPr>
            </w:pPr>
            <w:r w:rsidRPr="004567B9">
              <w:rPr>
                <w:sz w:val="28"/>
                <w:szCs w:val="28"/>
              </w:rPr>
              <w:t>колючий, Чертов куст</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70"/>
              <w:rPr>
                <w:sz w:val="28"/>
                <w:szCs w:val="28"/>
              </w:rPr>
            </w:pPr>
            <w:r w:rsidRPr="004567B9">
              <w:rPr>
                <w:sz w:val="28"/>
                <w:szCs w:val="28"/>
              </w:rPr>
              <w:t>Eleutherococcus senticosus (Rupr. et Maxim.) Maxim = Aconthopanax senticosus</w:t>
            </w:r>
          </w:p>
          <w:p w:rsidR="004567B9" w:rsidRPr="004567B9" w:rsidRDefault="004567B9">
            <w:pPr>
              <w:pStyle w:val="TableParagraph"/>
              <w:kinsoku w:val="0"/>
              <w:overflowPunct w:val="0"/>
              <w:spacing w:line="308" w:lineRule="exact"/>
              <w:ind w:left="108"/>
              <w:rPr>
                <w:sz w:val="28"/>
                <w:szCs w:val="28"/>
              </w:rPr>
            </w:pPr>
            <w:r w:rsidRPr="004567B9">
              <w:rPr>
                <w:sz w:val="28"/>
                <w:szCs w:val="28"/>
              </w:rPr>
              <w:t>(Rupr. et Maxim.) Harms</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Все части</w:t>
            </w:r>
          </w:p>
        </w:tc>
      </w:tr>
      <w:tr w:rsidR="004567B9" w:rsidRPr="004567B9">
        <w:tblPrEx>
          <w:tblCellMar>
            <w:top w:w="0" w:type="dxa"/>
            <w:left w:w="0" w:type="dxa"/>
            <w:bottom w:w="0" w:type="dxa"/>
            <w:right w:w="0" w:type="dxa"/>
          </w:tblCellMar>
        </w:tblPrEx>
        <w:trPr>
          <w:trHeight w:val="323"/>
        </w:trPr>
        <w:tc>
          <w:tcPr>
            <w:tcW w:w="85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66" w:right="255"/>
              <w:jc w:val="center"/>
              <w:rPr>
                <w:sz w:val="28"/>
                <w:szCs w:val="28"/>
              </w:rPr>
            </w:pPr>
            <w:r w:rsidRPr="004567B9">
              <w:rPr>
                <w:sz w:val="28"/>
                <w:szCs w:val="28"/>
              </w:rPr>
              <w:t>18</w:t>
            </w:r>
          </w:p>
        </w:tc>
        <w:tc>
          <w:tcPr>
            <w:tcW w:w="3543"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Юкка нитевидная</w:t>
            </w:r>
          </w:p>
        </w:tc>
        <w:tc>
          <w:tcPr>
            <w:tcW w:w="3262"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Yucca filamentosa</w:t>
            </w:r>
          </w:p>
        </w:tc>
        <w:tc>
          <w:tcPr>
            <w:tcW w:w="1699"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Листья</w:t>
            </w:r>
          </w:p>
        </w:tc>
      </w:tr>
    </w:tbl>
    <w:p w:rsidR="004567B9" w:rsidRDefault="004567B9">
      <w:pPr>
        <w:pStyle w:val="a3"/>
        <w:kinsoku w:val="0"/>
        <w:overflowPunct w:val="0"/>
        <w:ind w:left="0"/>
        <w:rPr>
          <w:b/>
          <w:bCs/>
          <w:sz w:val="20"/>
          <w:szCs w:val="20"/>
        </w:rPr>
      </w:pPr>
    </w:p>
    <w:p w:rsidR="004567B9" w:rsidRDefault="004567B9">
      <w:pPr>
        <w:pStyle w:val="a3"/>
        <w:kinsoku w:val="0"/>
        <w:overflowPunct w:val="0"/>
        <w:spacing w:before="7"/>
        <w:ind w:left="0"/>
        <w:rPr>
          <w:b/>
          <w:bCs/>
          <w:sz w:val="27"/>
          <w:szCs w:val="27"/>
        </w:rPr>
      </w:pPr>
    </w:p>
    <w:p w:rsidR="004567B9" w:rsidRDefault="004567B9">
      <w:pPr>
        <w:pStyle w:val="a5"/>
        <w:numPr>
          <w:ilvl w:val="1"/>
          <w:numId w:val="5"/>
        </w:numPr>
        <w:tabs>
          <w:tab w:val="left" w:pos="1804"/>
        </w:tabs>
        <w:kinsoku w:val="0"/>
        <w:overflowPunct w:val="0"/>
        <w:spacing w:before="89"/>
        <w:ind w:right="1126" w:firstLine="708"/>
        <w:rPr>
          <w:color w:val="000000"/>
          <w:sz w:val="28"/>
          <w:szCs w:val="28"/>
        </w:rPr>
      </w:pPr>
      <w:r>
        <w:rPr>
          <w:sz w:val="28"/>
          <w:szCs w:val="28"/>
        </w:rPr>
        <w:t>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4567B9" w:rsidRDefault="004567B9">
      <w:pPr>
        <w:pStyle w:val="a5"/>
        <w:numPr>
          <w:ilvl w:val="1"/>
          <w:numId w:val="5"/>
        </w:numPr>
        <w:tabs>
          <w:tab w:val="left" w:pos="1804"/>
        </w:tabs>
        <w:kinsoku w:val="0"/>
        <w:overflowPunct w:val="0"/>
        <w:spacing w:before="89"/>
        <w:ind w:right="1126" w:firstLine="708"/>
        <w:rPr>
          <w:color w:val="000000"/>
          <w:sz w:val="28"/>
          <w:szCs w:val="28"/>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line="322" w:lineRule="exact"/>
        <w:ind w:left="1168"/>
      </w:pPr>
      <w:r>
        <w:t>От крупного рогатого скота:</w:t>
      </w:r>
    </w:p>
    <w:p w:rsidR="004567B9" w:rsidRDefault="004567B9">
      <w:pPr>
        <w:pStyle w:val="a5"/>
        <w:numPr>
          <w:ilvl w:val="1"/>
          <w:numId w:val="6"/>
        </w:numPr>
        <w:tabs>
          <w:tab w:val="left" w:pos="1366"/>
        </w:tabs>
        <w:kinsoku w:val="0"/>
        <w:overflowPunct w:val="0"/>
        <w:ind w:right="1123" w:firstLine="708"/>
        <w:rPr>
          <w:sz w:val="28"/>
          <w:szCs w:val="28"/>
        </w:rPr>
      </w:pPr>
      <w:r>
        <w:rPr>
          <w:sz w:val="28"/>
          <w:szCs w:val="28"/>
        </w:rPr>
        <w:t>череп, за исключением нижней челюсти, включая мозг и глаза, и спинной мозг животных в возрасте более 12</w:t>
      </w:r>
      <w:r>
        <w:rPr>
          <w:spacing w:val="-7"/>
          <w:sz w:val="28"/>
          <w:szCs w:val="28"/>
        </w:rPr>
        <w:t xml:space="preserve"> </w:t>
      </w:r>
      <w:r>
        <w:rPr>
          <w:sz w:val="28"/>
          <w:szCs w:val="28"/>
        </w:rPr>
        <w:t>месяцев;</w:t>
      </w:r>
    </w:p>
    <w:p w:rsidR="004567B9" w:rsidRDefault="004567B9">
      <w:pPr>
        <w:pStyle w:val="a5"/>
        <w:numPr>
          <w:ilvl w:val="1"/>
          <w:numId w:val="6"/>
        </w:numPr>
        <w:tabs>
          <w:tab w:val="left" w:pos="1469"/>
        </w:tabs>
        <w:kinsoku w:val="0"/>
        <w:overflowPunct w:val="0"/>
        <w:ind w:right="1127" w:firstLine="708"/>
        <w:rPr>
          <w:sz w:val="28"/>
          <w:szCs w:val="28"/>
        </w:rPr>
      </w:pPr>
      <w:r>
        <w:rPr>
          <w:sz w:val="28"/>
          <w:szCs w:val="28"/>
        </w:rPr>
        <w:t>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w:t>
      </w:r>
      <w:r>
        <w:rPr>
          <w:spacing w:val="-7"/>
          <w:sz w:val="28"/>
          <w:szCs w:val="28"/>
        </w:rPr>
        <w:t xml:space="preserve"> </w:t>
      </w:r>
      <w:r>
        <w:rPr>
          <w:sz w:val="28"/>
          <w:szCs w:val="28"/>
        </w:rPr>
        <w:t>месяцев;</w:t>
      </w:r>
    </w:p>
    <w:p w:rsidR="004567B9" w:rsidRDefault="004567B9">
      <w:pPr>
        <w:pStyle w:val="a5"/>
        <w:numPr>
          <w:ilvl w:val="1"/>
          <w:numId w:val="6"/>
        </w:numPr>
        <w:tabs>
          <w:tab w:val="left" w:pos="1474"/>
        </w:tabs>
        <w:kinsoku w:val="0"/>
        <w:overflowPunct w:val="0"/>
        <w:ind w:right="1124" w:firstLine="708"/>
        <w:rPr>
          <w:sz w:val="28"/>
          <w:szCs w:val="28"/>
        </w:rPr>
      </w:pPr>
      <w:r>
        <w:rPr>
          <w:sz w:val="28"/>
          <w:szCs w:val="28"/>
        </w:rPr>
        <w:t>миндалины, кишечник от 12-перстной до прямой кишки и брыжейку животных всех</w:t>
      </w:r>
      <w:r>
        <w:rPr>
          <w:spacing w:val="-3"/>
          <w:sz w:val="28"/>
          <w:szCs w:val="28"/>
        </w:rPr>
        <w:t xml:space="preserve"> </w:t>
      </w:r>
      <w:r>
        <w:rPr>
          <w:sz w:val="28"/>
          <w:szCs w:val="28"/>
        </w:rPr>
        <w:t>возрастов,</w:t>
      </w:r>
    </w:p>
    <w:p w:rsidR="004567B9" w:rsidRDefault="004567B9">
      <w:pPr>
        <w:pStyle w:val="a3"/>
        <w:kinsoku w:val="0"/>
        <w:overflowPunct w:val="0"/>
        <w:spacing w:line="321" w:lineRule="exact"/>
        <w:ind w:left="1168"/>
      </w:pPr>
      <w:r>
        <w:t>От овец (баранов) и коз:</w:t>
      </w:r>
    </w:p>
    <w:p w:rsidR="004567B9" w:rsidRDefault="004567B9">
      <w:pPr>
        <w:pStyle w:val="a5"/>
        <w:numPr>
          <w:ilvl w:val="1"/>
          <w:numId w:val="6"/>
        </w:numPr>
        <w:tabs>
          <w:tab w:val="left" w:pos="1337"/>
        </w:tabs>
        <w:kinsoku w:val="0"/>
        <w:overflowPunct w:val="0"/>
        <w:spacing w:before="2"/>
        <w:ind w:right="1123" w:firstLine="708"/>
        <w:rPr>
          <w:sz w:val="28"/>
          <w:szCs w:val="28"/>
        </w:rPr>
      </w:pPr>
      <w:r>
        <w:rPr>
          <w:sz w:val="28"/>
          <w:szCs w:val="28"/>
        </w:rPr>
        <w:t>череп, включая мозг и глаза, миндалины и спинной мозг животных старше 12 месяцев или имеющих коренные резцы, прорезавшиеся сквозь десна;</w:t>
      </w:r>
    </w:p>
    <w:p w:rsidR="004567B9" w:rsidRDefault="004567B9">
      <w:pPr>
        <w:pStyle w:val="a5"/>
        <w:numPr>
          <w:ilvl w:val="1"/>
          <w:numId w:val="6"/>
        </w:numPr>
        <w:tabs>
          <w:tab w:val="left" w:pos="1332"/>
        </w:tabs>
        <w:kinsoku w:val="0"/>
        <w:overflowPunct w:val="0"/>
        <w:spacing w:line="321" w:lineRule="exact"/>
        <w:ind w:left="1331" w:hanging="163"/>
        <w:jc w:val="left"/>
        <w:rPr>
          <w:sz w:val="28"/>
          <w:szCs w:val="28"/>
        </w:rPr>
      </w:pPr>
      <w:r>
        <w:rPr>
          <w:sz w:val="28"/>
          <w:szCs w:val="28"/>
        </w:rPr>
        <w:t>селезенка и кишечник животных всех</w:t>
      </w:r>
      <w:r>
        <w:rPr>
          <w:spacing w:val="-6"/>
          <w:sz w:val="28"/>
          <w:szCs w:val="28"/>
        </w:rPr>
        <w:t xml:space="preserve"> </w:t>
      </w:r>
      <w:r>
        <w:rPr>
          <w:sz w:val="28"/>
          <w:szCs w:val="28"/>
        </w:rPr>
        <w:t>возрастов.</w:t>
      </w:r>
    </w:p>
    <w:p w:rsidR="004567B9" w:rsidRDefault="004567B9">
      <w:pPr>
        <w:pStyle w:val="a3"/>
        <w:kinsoku w:val="0"/>
        <w:overflowPunct w:val="0"/>
        <w:ind w:left="460" w:right="1125" w:firstLine="707"/>
        <w:jc w:val="both"/>
      </w:pPr>
      <w:r>
        <w:t>Продукты, состоящие из или содержащие в своем составе материал от жвачных животных:</w:t>
      </w:r>
    </w:p>
    <w:p w:rsidR="004567B9" w:rsidRDefault="004567B9">
      <w:pPr>
        <w:pStyle w:val="a5"/>
        <w:numPr>
          <w:ilvl w:val="1"/>
          <w:numId w:val="6"/>
        </w:numPr>
        <w:tabs>
          <w:tab w:val="left" w:pos="1332"/>
        </w:tabs>
        <w:kinsoku w:val="0"/>
        <w:overflowPunct w:val="0"/>
        <w:spacing w:line="321" w:lineRule="exact"/>
        <w:ind w:left="1331" w:hanging="163"/>
        <w:jc w:val="left"/>
        <w:rPr>
          <w:sz w:val="28"/>
          <w:szCs w:val="28"/>
        </w:rPr>
      </w:pPr>
      <w:r>
        <w:rPr>
          <w:sz w:val="28"/>
          <w:szCs w:val="28"/>
        </w:rPr>
        <w:t>мясо механической обвалки;</w:t>
      </w:r>
    </w:p>
    <w:p w:rsidR="004567B9" w:rsidRDefault="004567B9">
      <w:pPr>
        <w:pStyle w:val="a5"/>
        <w:numPr>
          <w:ilvl w:val="1"/>
          <w:numId w:val="6"/>
        </w:numPr>
        <w:tabs>
          <w:tab w:val="left" w:pos="1426"/>
        </w:tabs>
        <w:kinsoku w:val="0"/>
        <w:overflowPunct w:val="0"/>
        <w:spacing w:before="2"/>
        <w:ind w:right="1121" w:firstLine="708"/>
        <w:rPr>
          <w:sz w:val="28"/>
          <w:szCs w:val="28"/>
        </w:rPr>
      </w:pPr>
      <w:r>
        <w:rPr>
          <w:sz w:val="28"/>
          <w:szCs w:val="28"/>
        </w:rPr>
        <w:t>желатин (за исключением вырабатываемого из шкур жвачных животных);</w:t>
      </w:r>
    </w:p>
    <w:p w:rsidR="004567B9" w:rsidRDefault="004567B9">
      <w:pPr>
        <w:pStyle w:val="a5"/>
        <w:numPr>
          <w:ilvl w:val="1"/>
          <w:numId w:val="6"/>
        </w:numPr>
        <w:tabs>
          <w:tab w:val="left" w:pos="1490"/>
        </w:tabs>
        <w:kinsoku w:val="0"/>
        <w:overflowPunct w:val="0"/>
        <w:ind w:right="1130" w:firstLine="708"/>
        <w:rPr>
          <w:sz w:val="28"/>
          <w:szCs w:val="28"/>
        </w:rPr>
      </w:pPr>
      <w:r>
        <w:rPr>
          <w:sz w:val="28"/>
          <w:szCs w:val="28"/>
        </w:rPr>
        <w:t>вытопленный жир из жвачных животных и продукты его переработки.</w:t>
      </w:r>
    </w:p>
    <w:p w:rsidR="004567B9" w:rsidRDefault="004567B9">
      <w:pPr>
        <w:pStyle w:val="a3"/>
        <w:kinsoku w:val="0"/>
        <w:overflowPunct w:val="0"/>
        <w:ind w:left="460" w:right="1120" w:firstLine="707"/>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4567B9" w:rsidRDefault="004567B9">
      <w:pPr>
        <w:pStyle w:val="a3"/>
        <w:kinsoku w:val="0"/>
        <w:overflowPunct w:val="0"/>
        <w:spacing w:before="11" w:line="204" w:lineRule="auto"/>
        <w:ind w:left="460" w:right="1119" w:firstLine="707"/>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 изготовителя этих</w:t>
      </w:r>
      <w:r>
        <w:rPr>
          <w:spacing w:val="-1"/>
        </w:rPr>
        <w:t xml:space="preserve"> </w:t>
      </w:r>
      <w:r>
        <w:t>компонентов.</w:t>
      </w:r>
    </w:p>
    <w:p w:rsidR="004567B9" w:rsidRDefault="004567B9">
      <w:pPr>
        <w:pStyle w:val="a5"/>
        <w:numPr>
          <w:ilvl w:val="1"/>
          <w:numId w:val="5"/>
        </w:numPr>
        <w:tabs>
          <w:tab w:val="left" w:pos="1963"/>
        </w:tabs>
        <w:kinsoku w:val="0"/>
        <w:overflowPunct w:val="0"/>
        <w:spacing w:before="7" w:line="204" w:lineRule="auto"/>
        <w:ind w:right="1123" w:firstLine="708"/>
        <w:rPr>
          <w:color w:val="000000"/>
          <w:sz w:val="28"/>
          <w:szCs w:val="28"/>
        </w:rPr>
      </w:pPr>
      <w:r>
        <w:rPr>
          <w:sz w:val="28"/>
          <w:szCs w:val="28"/>
        </w:rPr>
        <w:t>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w:t>
      </w:r>
      <w:r>
        <w:rPr>
          <w:spacing w:val="-5"/>
          <w:sz w:val="28"/>
          <w:szCs w:val="28"/>
        </w:rPr>
        <w:t xml:space="preserve"> </w:t>
      </w:r>
      <w:r>
        <w:rPr>
          <w:sz w:val="28"/>
          <w:szCs w:val="28"/>
        </w:rPr>
        <w:t>растений.</w:t>
      </w:r>
    </w:p>
    <w:p w:rsidR="004567B9" w:rsidRDefault="004567B9">
      <w:pPr>
        <w:pStyle w:val="a5"/>
        <w:numPr>
          <w:ilvl w:val="1"/>
          <w:numId w:val="5"/>
        </w:numPr>
        <w:tabs>
          <w:tab w:val="left" w:pos="1759"/>
        </w:tabs>
        <w:kinsoku w:val="0"/>
        <w:overflowPunct w:val="0"/>
        <w:ind w:right="1124" w:firstLine="708"/>
        <w:rPr>
          <w:color w:val="000000"/>
          <w:sz w:val="28"/>
          <w:szCs w:val="28"/>
        </w:rPr>
      </w:pPr>
      <w:r>
        <w:rPr>
          <w:sz w:val="28"/>
          <w:szCs w:val="28"/>
        </w:rPr>
        <w:t>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w:t>
      </w:r>
      <w:r>
        <w:rPr>
          <w:spacing w:val="-2"/>
          <w:sz w:val="28"/>
          <w:szCs w:val="28"/>
        </w:rPr>
        <w:t xml:space="preserve"> </w:t>
      </w:r>
      <w:r>
        <w:rPr>
          <w:sz w:val="28"/>
          <w:szCs w:val="28"/>
        </w:rPr>
        <w:t>активности.</w:t>
      </w:r>
    </w:p>
    <w:p w:rsidR="004567B9" w:rsidRDefault="004567B9">
      <w:pPr>
        <w:pStyle w:val="a5"/>
        <w:numPr>
          <w:ilvl w:val="1"/>
          <w:numId w:val="5"/>
        </w:numPr>
        <w:tabs>
          <w:tab w:val="left" w:pos="1661"/>
        </w:tabs>
        <w:kinsoku w:val="0"/>
        <w:overflowPunct w:val="0"/>
        <w:spacing w:line="322" w:lineRule="exact"/>
        <w:ind w:left="1660" w:hanging="492"/>
        <w:jc w:val="left"/>
        <w:rPr>
          <w:color w:val="000000"/>
          <w:sz w:val="28"/>
          <w:szCs w:val="28"/>
        </w:rPr>
      </w:pPr>
      <w:r>
        <w:rPr>
          <w:sz w:val="28"/>
          <w:szCs w:val="28"/>
        </w:rPr>
        <w:t>Ткани и органы</w:t>
      </w:r>
      <w:r>
        <w:rPr>
          <w:spacing w:val="-7"/>
          <w:sz w:val="28"/>
          <w:szCs w:val="28"/>
        </w:rPr>
        <w:t xml:space="preserve"> </w:t>
      </w:r>
      <w:r>
        <w:rPr>
          <w:sz w:val="28"/>
          <w:szCs w:val="28"/>
        </w:rPr>
        <w:t>человека.</w:t>
      </w:r>
    </w:p>
    <w:p w:rsidR="004567B9" w:rsidRDefault="004567B9">
      <w:pPr>
        <w:pStyle w:val="a5"/>
        <w:numPr>
          <w:ilvl w:val="1"/>
          <w:numId w:val="5"/>
        </w:numPr>
        <w:tabs>
          <w:tab w:val="left" w:pos="1771"/>
          <w:tab w:val="left" w:pos="2984"/>
          <w:tab w:val="left" w:pos="4308"/>
          <w:tab w:val="left" w:pos="6797"/>
          <w:tab w:val="left" w:pos="8765"/>
        </w:tabs>
        <w:kinsoku w:val="0"/>
        <w:overflowPunct w:val="0"/>
        <w:ind w:right="1126" w:firstLine="708"/>
        <w:rPr>
          <w:color w:val="000000"/>
          <w:sz w:val="28"/>
          <w:szCs w:val="28"/>
        </w:rPr>
      </w:pPr>
      <w:r>
        <w:rPr>
          <w:sz w:val="28"/>
          <w:szCs w:val="28"/>
        </w:rPr>
        <w:t>Микроорганизмы, вызывающие заболевания или способные осуществлять</w:t>
      </w:r>
      <w:r>
        <w:rPr>
          <w:sz w:val="28"/>
          <w:szCs w:val="28"/>
        </w:rPr>
        <w:tab/>
        <w:t>или</w:t>
      </w:r>
      <w:r>
        <w:rPr>
          <w:sz w:val="28"/>
          <w:szCs w:val="28"/>
        </w:rPr>
        <w:tab/>
        <w:t>опосредовать</w:t>
      </w:r>
      <w:r>
        <w:rPr>
          <w:sz w:val="28"/>
          <w:szCs w:val="28"/>
        </w:rPr>
        <w:tab/>
        <w:t>передачу</w:t>
      </w:r>
      <w:r>
        <w:rPr>
          <w:sz w:val="28"/>
          <w:szCs w:val="28"/>
        </w:rPr>
        <w:tab/>
        <w:t>генов антибиотикорезистентности, в том</w:t>
      </w:r>
      <w:r>
        <w:rPr>
          <w:spacing w:val="-4"/>
          <w:sz w:val="28"/>
          <w:szCs w:val="28"/>
        </w:rPr>
        <w:t xml:space="preserve"> </w:t>
      </w:r>
      <w:r>
        <w:rPr>
          <w:sz w:val="28"/>
          <w:szCs w:val="28"/>
        </w:rPr>
        <w:t>числе:</w:t>
      </w:r>
    </w:p>
    <w:p w:rsidR="004567B9" w:rsidRDefault="004567B9">
      <w:pPr>
        <w:pStyle w:val="a3"/>
        <w:kinsoku w:val="0"/>
        <w:overflowPunct w:val="0"/>
        <w:ind w:left="743" w:right="1118" w:firstLine="708"/>
        <w:jc w:val="both"/>
      </w:pPr>
      <w:r>
        <w:t>- спорообразующие аэробные и анаэробные микроорганизмы – представители родов Bacillus (в том числе В. polimyxa, B.cereus, B.megatherium, B.thuringiensis, B.coagulans (устаревшее название</w:t>
      </w:r>
      <w:r>
        <w:rPr>
          <w:spacing w:val="60"/>
        </w:rPr>
        <w:t xml:space="preserve"> </w:t>
      </w:r>
      <w:r>
        <w:t>–</w:t>
      </w:r>
    </w:p>
    <w:p w:rsidR="004567B9" w:rsidRDefault="004567B9">
      <w:pPr>
        <w:pStyle w:val="a3"/>
        <w:kinsoku w:val="0"/>
        <w:overflowPunct w:val="0"/>
        <w:ind w:left="743" w:right="1118" w:firstLine="708"/>
        <w:jc w:val="both"/>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743" w:right="337"/>
      </w:pPr>
      <w:r>
        <w:t>Lactobacillus coagulans), B.subtilis, B.licheniformis и других видов) и Сlostridium;</w:t>
      </w:r>
    </w:p>
    <w:p w:rsidR="004567B9" w:rsidRDefault="004567B9">
      <w:pPr>
        <w:pStyle w:val="a5"/>
        <w:numPr>
          <w:ilvl w:val="1"/>
          <w:numId w:val="6"/>
        </w:numPr>
        <w:tabs>
          <w:tab w:val="left" w:pos="1370"/>
        </w:tabs>
        <w:kinsoku w:val="0"/>
        <w:overflowPunct w:val="0"/>
        <w:spacing w:line="321" w:lineRule="exact"/>
        <w:ind w:left="1370" w:hanging="202"/>
        <w:jc w:val="left"/>
        <w:rPr>
          <w:sz w:val="28"/>
          <w:szCs w:val="28"/>
        </w:rPr>
      </w:pPr>
      <w:r>
        <w:rPr>
          <w:sz w:val="28"/>
          <w:szCs w:val="28"/>
        </w:rPr>
        <w:t>микроорганизмы родов Escherichia, Enterococcus,</w:t>
      </w:r>
      <w:r>
        <w:rPr>
          <w:spacing w:val="-3"/>
          <w:sz w:val="28"/>
          <w:szCs w:val="28"/>
        </w:rPr>
        <w:t xml:space="preserve"> </w:t>
      </w:r>
      <w:r>
        <w:rPr>
          <w:sz w:val="28"/>
          <w:szCs w:val="28"/>
        </w:rPr>
        <w:t>Corynebacterium</w:t>
      </w:r>
    </w:p>
    <w:p w:rsidR="004567B9" w:rsidRDefault="004567B9">
      <w:pPr>
        <w:pStyle w:val="a5"/>
        <w:numPr>
          <w:ilvl w:val="1"/>
          <w:numId w:val="6"/>
        </w:numPr>
        <w:tabs>
          <w:tab w:val="left" w:pos="1370"/>
        </w:tabs>
        <w:kinsoku w:val="0"/>
        <w:overflowPunct w:val="0"/>
        <w:spacing w:line="321" w:lineRule="exact"/>
        <w:ind w:left="1370" w:hanging="202"/>
        <w:jc w:val="left"/>
        <w:rPr>
          <w:sz w:val="28"/>
          <w:szCs w:val="28"/>
        </w:rPr>
        <w:sectPr w:rsidR="004567B9">
          <w:pgSz w:w="11900" w:h="16850"/>
          <w:pgMar w:top="920" w:right="0" w:bottom="720" w:left="1340" w:header="388" w:footer="523" w:gutter="0"/>
          <w:cols w:space="720"/>
          <w:noEndnote/>
        </w:sectPr>
      </w:pPr>
    </w:p>
    <w:p w:rsidR="004567B9" w:rsidRDefault="004567B9">
      <w:pPr>
        <w:pStyle w:val="a3"/>
        <w:kinsoku w:val="0"/>
        <w:overflowPunct w:val="0"/>
        <w:spacing w:line="321" w:lineRule="exact"/>
        <w:ind w:left="460"/>
      </w:pPr>
      <w:r>
        <w:t>spp.;</w:t>
      </w:r>
    </w:p>
    <w:p w:rsidR="004567B9" w:rsidRDefault="004567B9">
      <w:pPr>
        <w:pStyle w:val="a3"/>
        <w:kinsoku w:val="0"/>
        <w:overflowPunct w:val="0"/>
        <w:spacing w:before="1"/>
        <w:ind w:left="0"/>
      </w:pPr>
      <w:r>
        <w:rPr>
          <w:sz w:val="24"/>
          <w:szCs w:val="24"/>
        </w:rPr>
        <w:br w:type="column"/>
      </w:r>
    </w:p>
    <w:p w:rsidR="004567B9" w:rsidRDefault="004567B9">
      <w:pPr>
        <w:pStyle w:val="a5"/>
        <w:numPr>
          <w:ilvl w:val="0"/>
          <w:numId w:val="4"/>
        </w:numPr>
        <w:tabs>
          <w:tab w:val="left" w:pos="293"/>
        </w:tabs>
        <w:kinsoku w:val="0"/>
        <w:overflowPunct w:val="0"/>
        <w:spacing w:line="322" w:lineRule="exact"/>
        <w:ind w:hanging="163"/>
        <w:jc w:val="left"/>
        <w:rPr>
          <w:sz w:val="28"/>
          <w:szCs w:val="28"/>
        </w:rPr>
      </w:pPr>
      <w:r>
        <w:rPr>
          <w:sz w:val="28"/>
          <w:szCs w:val="28"/>
        </w:rPr>
        <w:t>микроорганизмы, обладающие гемолитической</w:t>
      </w:r>
      <w:r>
        <w:rPr>
          <w:spacing w:val="-1"/>
          <w:sz w:val="28"/>
          <w:szCs w:val="28"/>
        </w:rPr>
        <w:t xml:space="preserve"> </w:t>
      </w:r>
      <w:r>
        <w:rPr>
          <w:sz w:val="28"/>
          <w:szCs w:val="28"/>
        </w:rPr>
        <w:t>активностью;</w:t>
      </w:r>
    </w:p>
    <w:p w:rsidR="004567B9" w:rsidRDefault="004567B9">
      <w:pPr>
        <w:pStyle w:val="a5"/>
        <w:numPr>
          <w:ilvl w:val="0"/>
          <w:numId w:val="4"/>
        </w:numPr>
        <w:tabs>
          <w:tab w:val="left" w:pos="538"/>
          <w:tab w:val="left" w:pos="2383"/>
          <w:tab w:val="left" w:pos="4803"/>
          <w:tab w:val="left" w:pos="6582"/>
          <w:tab w:val="left" w:pos="7158"/>
        </w:tabs>
        <w:kinsoku w:val="0"/>
        <w:overflowPunct w:val="0"/>
        <w:ind w:left="537" w:hanging="408"/>
        <w:jc w:val="left"/>
        <w:rPr>
          <w:sz w:val="28"/>
          <w:szCs w:val="28"/>
        </w:rPr>
      </w:pPr>
      <w:r>
        <w:rPr>
          <w:sz w:val="28"/>
          <w:szCs w:val="28"/>
        </w:rPr>
        <w:t>бесспоровые</w:t>
      </w:r>
      <w:r>
        <w:rPr>
          <w:sz w:val="28"/>
          <w:szCs w:val="28"/>
        </w:rPr>
        <w:tab/>
        <w:t>микроорганизмы,</w:t>
      </w:r>
      <w:r>
        <w:rPr>
          <w:sz w:val="28"/>
          <w:szCs w:val="28"/>
        </w:rPr>
        <w:tab/>
        <w:t>выделенные</w:t>
      </w:r>
      <w:r>
        <w:rPr>
          <w:sz w:val="28"/>
          <w:szCs w:val="28"/>
        </w:rPr>
        <w:tab/>
        <w:t>из</w:t>
      </w:r>
      <w:r>
        <w:rPr>
          <w:sz w:val="28"/>
          <w:szCs w:val="28"/>
        </w:rPr>
        <w:tab/>
        <w:t>организма</w:t>
      </w:r>
    </w:p>
    <w:p w:rsidR="004567B9" w:rsidRDefault="004567B9">
      <w:pPr>
        <w:pStyle w:val="a5"/>
        <w:numPr>
          <w:ilvl w:val="0"/>
          <w:numId w:val="4"/>
        </w:numPr>
        <w:tabs>
          <w:tab w:val="left" w:pos="538"/>
          <w:tab w:val="left" w:pos="2383"/>
          <w:tab w:val="left" w:pos="4803"/>
          <w:tab w:val="left" w:pos="6582"/>
          <w:tab w:val="left" w:pos="7158"/>
        </w:tabs>
        <w:kinsoku w:val="0"/>
        <w:overflowPunct w:val="0"/>
        <w:ind w:left="537" w:hanging="408"/>
        <w:jc w:val="left"/>
        <w:rPr>
          <w:sz w:val="28"/>
          <w:szCs w:val="28"/>
        </w:rPr>
        <w:sectPr w:rsidR="004567B9">
          <w:type w:val="continuous"/>
          <w:pgSz w:w="11900" w:h="16850"/>
          <w:pgMar w:top="1060" w:right="0" w:bottom="720" w:left="1340" w:header="720" w:footer="720" w:gutter="0"/>
          <w:cols w:num="2" w:space="720" w:equalWidth="0">
            <w:col w:w="1000" w:space="40"/>
            <w:col w:w="9520"/>
          </w:cols>
          <w:noEndnote/>
        </w:sectPr>
      </w:pPr>
    </w:p>
    <w:p w:rsidR="004567B9" w:rsidRDefault="004567B9">
      <w:pPr>
        <w:pStyle w:val="a3"/>
        <w:kinsoku w:val="0"/>
        <w:overflowPunct w:val="0"/>
        <w:ind w:left="460" w:right="337"/>
      </w:pPr>
      <w:r>
        <w:t>животных и птицы и не свойственные нормальной микрофлоре организма человека, в том числе представители рода Lactobacillus.</w:t>
      </w:r>
    </w:p>
    <w:p w:rsidR="004567B9" w:rsidRDefault="004567B9">
      <w:pPr>
        <w:pStyle w:val="a5"/>
        <w:numPr>
          <w:ilvl w:val="1"/>
          <w:numId w:val="5"/>
        </w:numPr>
        <w:tabs>
          <w:tab w:val="left" w:pos="1699"/>
        </w:tabs>
        <w:kinsoku w:val="0"/>
        <w:overflowPunct w:val="0"/>
        <w:ind w:right="1119" w:firstLine="708"/>
        <w:rPr>
          <w:color w:val="000000"/>
          <w:sz w:val="28"/>
          <w:szCs w:val="28"/>
        </w:rPr>
      </w:pPr>
      <w:r>
        <w:rPr>
          <w:sz w:val="28"/>
          <w:szCs w:val="28"/>
        </w:rPr>
        <w:t>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 съедобным, в соответствии с национальным законодательством.</w:t>
      </w:r>
    </w:p>
    <w:p w:rsidR="004567B9" w:rsidRDefault="004567B9">
      <w:pPr>
        <w:pStyle w:val="a5"/>
        <w:numPr>
          <w:ilvl w:val="1"/>
          <w:numId w:val="5"/>
        </w:numPr>
        <w:tabs>
          <w:tab w:val="left" w:pos="1699"/>
        </w:tabs>
        <w:kinsoku w:val="0"/>
        <w:overflowPunct w:val="0"/>
        <w:ind w:right="1119" w:firstLine="708"/>
        <w:rPr>
          <w:color w:val="000000"/>
          <w:sz w:val="28"/>
          <w:szCs w:val="28"/>
        </w:rPr>
        <w:sectPr w:rsidR="004567B9">
          <w:type w:val="continuous"/>
          <w:pgSz w:w="11900" w:h="16850"/>
          <w:pgMar w:top="1060" w:right="0" w:bottom="720" w:left="1340" w:header="720" w:footer="720" w:gutter="0"/>
          <w:cols w:space="720" w:equalWidth="0">
            <w:col w:w="10560"/>
          </w:cols>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6134" w:right="1119" w:firstLine="1577"/>
        <w:jc w:val="right"/>
      </w:pPr>
      <w:r>
        <w:t>Приложение 8 к техническому регламенту Таможенного союза</w:t>
      </w:r>
    </w:p>
    <w:p w:rsidR="004567B9" w:rsidRDefault="004567B9">
      <w:pPr>
        <w:pStyle w:val="a3"/>
        <w:kinsoku w:val="0"/>
        <w:overflowPunct w:val="0"/>
        <w:spacing w:line="321" w:lineRule="exact"/>
        <w:ind w:left="4781"/>
      </w:pPr>
      <w:r>
        <w:t>«О безопасности пищевой продукции»</w:t>
      </w:r>
    </w:p>
    <w:p w:rsidR="004567B9" w:rsidRDefault="004567B9">
      <w:pPr>
        <w:pStyle w:val="a3"/>
        <w:kinsoku w:val="0"/>
        <w:overflowPunct w:val="0"/>
        <w:spacing w:before="2"/>
        <w:ind w:left="0" w:right="1119"/>
        <w:jc w:val="right"/>
      </w:pPr>
      <w:r>
        <w:t>(ТР ТС 021/2011)</w:t>
      </w:r>
    </w:p>
    <w:p w:rsidR="004567B9" w:rsidRDefault="004567B9">
      <w:pPr>
        <w:pStyle w:val="a3"/>
        <w:kinsoku w:val="0"/>
        <w:overflowPunct w:val="0"/>
        <w:spacing w:before="3"/>
        <w:ind w:left="0"/>
      </w:pPr>
    </w:p>
    <w:p w:rsidR="004567B9" w:rsidRDefault="004567B9">
      <w:pPr>
        <w:pStyle w:val="1"/>
        <w:kinsoku w:val="0"/>
        <w:overflowPunct w:val="0"/>
        <w:spacing w:before="1"/>
        <w:ind w:left="734" w:right="1395" w:hanging="6"/>
        <w:jc w:val="center"/>
      </w:pPr>
      <w:r>
        <w:t>Виды растительного сырья для использования при производстве биологически активных добавок к пище для детей от 3 до 14 лет и детских травяных чаев (чайных напитков) для детей раннего возраста</w:t>
      </w:r>
    </w:p>
    <w:p w:rsidR="004567B9" w:rsidRDefault="004567B9">
      <w:pPr>
        <w:pStyle w:val="a3"/>
        <w:kinsoku w:val="0"/>
        <w:overflowPunct w:val="0"/>
        <w:spacing w:before="3"/>
        <w:ind w:left="0"/>
        <w:rPr>
          <w:b/>
          <w:bCs/>
        </w:rPr>
      </w:pPr>
    </w:p>
    <w:tbl>
      <w:tblPr>
        <w:tblW w:w="0" w:type="auto"/>
        <w:tblInd w:w="358" w:type="dxa"/>
        <w:tblLayout w:type="fixed"/>
        <w:tblCellMar>
          <w:left w:w="0" w:type="dxa"/>
          <w:right w:w="0" w:type="dxa"/>
        </w:tblCellMar>
        <w:tblLook w:val="0000" w:firstRow="0" w:lastRow="0" w:firstColumn="0" w:lastColumn="0" w:noHBand="0" w:noVBand="0"/>
      </w:tblPr>
      <w:tblGrid>
        <w:gridCol w:w="816"/>
        <w:gridCol w:w="2837"/>
        <w:gridCol w:w="3118"/>
        <w:gridCol w:w="2837"/>
      </w:tblGrid>
      <w:tr w:rsidR="004567B9" w:rsidRPr="004567B9">
        <w:tblPrEx>
          <w:tblCellMar>
            <w:top w:w="0" w:type="dxa"/>
            <w:left w:w="0" w:type="dxa"/>
            <w:bottom w:w="0" w:type="dxa"/>
            <w:right w:w="0" w:type="dxa"/>
          </w:tblCellMar>
        </w:tblPrEx>
        <w:trPr>
          <w:trHeight w:val="964"/>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56"/>
              <w:rPr>
                <w:sz w:val="28"/>
                <w:szCs w:val="28"/>
              </w:rPr>
            </w:pPr>
            <w:r w:rsidRPr="004567B9">
              <w:rPr>
                <w:sz w:val="28"/>
                <w:szCs w:val="28"/>
              </w:rPr>
              <w:t>Название</w:t>
            </w:r>
          </w:p>
          <w:p w:rsidR="004567B9" w:rsidRPr="004567B9" w:rsidRDefault="004567B9">
            <w:pPr>
              <w:pStyle w:val="TableParagraph"/>
              <w:kinsoku w:val="0"/>
              <w:overflowPunct w:val="0"/>
              <w:spacing w:before="3" w:line="322" w:lineRule="exact"/>
              <w:ind w:left="167" w:right="159"/>
              <w:jc w:val="center"/>
              <w:rPr>
                <w:sz w:val="28"/>
                <w:szCs w:val="28"/>
              </w:rPr>
            </w:pPr>
            <w:r w:rsidRPr="004567B9">
              <w:rPr>
                <w:sz w:val="28"/>
                <w:szCs w:val="28"/>
              </w:rPr>
              <w:t>растительного сырья на русском языке</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13"/>
              <w:rPr>
                <w:sz w:val="28"/>
                <w:szCs w:val="28"/>
              </w:rPr>
            </w:pPr>
            <w:r w:rsidRPr="004567B9">
              <w:rPr>
                <w:sz w:val="28"/>
                <w:szCs w:val="28"/>
              </w:rPr>
              <w:t>Название</w:t>
            </w:r>
          </w:p>
          <w:p w:rsidR="004567B9" w:rsidRPr="004567B9" w:rsidRDefault="004567B9">
            <w:pPr>
              <w:pStyle w:val="TableParagraph"/>
              <w:kinsoku w:val="0"/>
              <w:overflowPunct w:val="0"/>
              <w:spacing w:before="3" w:line="322" w:lineRule="exact"/>
              <w:ind w:left="136" w:right="126"/>
              <w:jc w:val="center"/>
              <w:rPr>
                <w:sz w:val="28"/>
                <w:szCs w:val="28"/>
              </w:rPr>
            </w:pPr>
            <w:r w:rsidRPr="004567B9">
              <w:rPr>
                <w:sz w:val="28"/>
                <w:szCs w:val="28"/>
              </w:rPr>
              <w:t>растительного сырья на латинском языке</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61" w:right="129" w:hanging="876"/>
              <w:rPr>
                <w:sz w:val="28"/>
                <w:szCs w:val="28"/>
              </w:rPr>
            </w:pPr>
            <w:r w:rsidRPr="004567B9">
              <w:rPr>
                <w:sz w:val="28"/>
                <w:szCs w:val="28"/>
              </w:rPr>
              <w:t>Части растительного сырья</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249"/>
              <w:rPr>
                <w:sz w:val="28"/>
                <w:szCs w:val="28"/>
              </w:rPr>
            </w:pPr>
            <w:r w:rsidRPr="004567B9">
              <w:rPr>
                <w:sz w:val="28"/>
                <w:szCs w:val="28"/>
              </w:rPr>
              <w:t>1.</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Анис обыкновенный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Anisum vulgare Gaerth</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Umbelliferae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плоды аниса</w:t>
            </w:r>
          </w:p>
          <w:p w:rsidR="004567B9" w:rsidRPr="004567B9" w:rsidRDefault="004567B9">
            <w:pPr>
              <w:pStyle w:val="TableParagraph"/>
              <w:kinsoku w:val="0"/>
              <w:overflowPunct w:val="0"/>
              <w:spacing w:line="308" w:lineRule="exact"/>
              <w:ind w:left="108"/>
              <w:rPr>
                <w:sz w:val="28"/>
                <w:szCs w:val="28"/>
              </w:rPr>
            </w:pPr>
            <w:r w:rsidRPr="004567B9">
              <w:rPr>
                <w:sz w:val="28"/>
                <w:szCs w:val="28"/>
              </w:rPr>
              <w:t>( Anisi fructus)</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49"/>
              <w:rPr>
                <w:sz w:val="28"/>
                <w:szCs w:val="28"/>
              </w:rPr>
            </w:pPr>
            <w:r w:rsidRPr="004567B9">
              <w:rPr>
                <w:sz w:val="28"/>
                <w:szCs w:val="28"/>
              </w:rPr>
              <w:t>2.</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Алтей лекарственный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Althaea officinalis</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Malvacea</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корни алтея</w:t>
            </w:r>
          </w:p>
          <w:p w:rsidR="004567B9" w:rsidRPr="004567B9" w:rsidRDefault="004567B9">
            <w:pPr>
              <w:pStyle w:val="TableParagraph"/>
              <w:kinsoku w:val="0"/>
              <w:overflowPunct w:val="0"/>
              <w:spacing w:line="308" w:lineRule="exact"/>
              <w:ind w:left="108"/>
              <w:rPr>
                <w:sz w:val="28"/>
                <w:szCs w:val="28"/>
              </w:rPr>
            </w:pPr>
            <w:r w:rsidRPr="004567B9">
              <w:rPr>
                <w:sz w:val="28"/>
                <w:szCs w:val="28"/>
              </w:rPr>
              <w:t>(Althaeae radix)</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49"/>
              <w:rPr>
                <w:sz w:val="28"/>
                <w:szCs w:val="28"/>
              </w:rPr>
            </w:pPr>
            <w:r w:rsidRPr="004567B9">
              <w:rPr>
                <w:sz w:val="28"/>
                <w:szCs w:val="28"/>
              </w:rPr>
              <w:t>3.</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Бузина чѐрная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Sambucus nigra L.</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сем. Cambucaceae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Цветки бузины</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(Sambuci flos)</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49"/>
              <w:rPr>
                <w:sz w:val="28"/>
                <w:szCs w:val="28"/>
              </w:rPr>
            </w:pPr>
            <w:r w:rsidRPr="004567B9">
              <w:rPr>
                <w:sz w:val="28"/>
                <w:szCs w:val="28"/>
              </w:rPr>
              <w:t>4.</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Берѐза бородавчатая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Betula verrucosa Ehrh.</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Betulaceae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Листья березы</w:t>
            </w:r>
          </w:p>
          <w:p w:rsidR="004567B9" w:rsidRPr="004567B9" w:rsidRDefault="004567B9">
            <w:pPr>
              <w:pStyle w:val="TableParagraph"/>
              <w:kinsoku w:val="0"/>
              <w:overflowPunct w:val="0"/>
              <w:spacing w:line="308" w:lineRule="exact"/>
              <w:ind w:left="178"/>
              <w:rPr>
                <w:sz w:val="28"/>
                <w:szCs w:val="28"/>
              </w:rPr>
            </w:pPr>
            <w:r w:rsidRPr="004567B9">
              <w:rPr>
                <w:sz w:val="28"/>
                <w:szCs w:val="28"/>
              </w:rPr>
              <w:t>(Betulae folium)</w:t>
            </w:r>
          </w:p>
        </w:tc>
      </w:tr>
      <w:tr w:rsidR="004567B9" w:rsidRPr="004567B9">
        <w:tblPrEx>
          <w:tblCellMar>
            <w:top w:w="0" w:type="dxa"/>
            <w:left w:w="0" w:type="dxa"/>
            <w:bottom w:w="0" w:type="dxa"/>
            <w:right w:w="0" w:type="dxa"/>
          </w:tblCellMar>
        </w:tblPrEx>
        <w:trPr>
          <w:trHeight w:val="323"/>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249"/>
              <w:rPr>
                <w:sz w:val="28"/>
                <w:szCs w:val="28"/>
              </w:rPr>
            </w:pPr>
            <w:r w:rsidRPr="004567B9">
              <w:rPr>
                <w:sz w:val="28"/>
                <w:szCs w:val="28"/>
              </w:rPr>
              <w:t>5.</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Берѐза повислая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108"/>
              <w:rPr>
                <w:sz w:val="28"/>
                <w:szCs w:val="28"/>
              </w:rPr>
            </w:pPr>
            <w:r w:rsidRPr="004567B9">
              <w:rPr>
                <w:sz w:val="28"/>
                <w:szCs w:val="28"/>
              </w:rPr>
              <w:t>Betula pendula</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ind w:left="807"/>
              <w:rPr>
                <w:sz w:val="28"/>
                <w:szCs w:val="28"/>
              </w:rPr>
            </w:pPr>
            <w:r w:rsidRPr="004567B9">
              <w:rPr>
                <w:sz w:val="28"/>
                <w:szCs w:val="28"/>
              </w:rPr>
              <w:t>то же</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49"/>
              <w:rPr>
                <w:sz w:val="28"/>
                <w:szCs w:val="28"/>
              </w:rPr>
            </w:pPr>
            <w:r w:rsidRPr="004567B9">
              <w:rPr>
                <w:sz w:val="28"/>
                <w:szCs w:val="28"/>
              </w:rPr>
              <w:t>6.</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Брусника</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Vaccinium vitis idaea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Vacciniaceae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Плоды брусники</w:t>
            </w:r>
          </w:p>
          <w:p w:rsidR="004567B9" w:rsidRPr="004567B9" w:rsidRDefault="004567B9">
            <w:pPr>
              <w:pStyle w:val="TableParagraph"/>
              <w:kinsoku w:val="0"/>
              <w:overflowPunct w:val="0"/>
              <w:spacing w:line="308" w:lineRule="exact"/>
              <w:ind w:left="108"/>
              <w:rPr>
                <w:sz w:val="28"/>
                <w:szCs w:val="28"/>
              </w:rPr>
            </w:pPr>
            <w:r w:rsidRPr="004567B9">
              <w:rPr>
                <w:sz w:val="28"/>
                <w:szCs w:val="28"/>
              </w:rPr>
              <w:t>(Vaccini fructus)</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49"/>
              <w:rPr>
                <w:sz w:val="28"/>
                <w:szCs w:val="28"/>
              </w:rPr>
            </w:pPr>
            <w:r w:rsidRPr="004567B9">
              <w:rPr>
                <w:sz w:val="28"/>
                <w:szCs w:val="28"/>
              </w:rPr>
              <w:t>7.</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Гибискус</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Hibiscus sabdariffa L.</w:t>
            </w:r>
          </w:p>
          <w:p w:rsidR="004567B9" w:rsidRPr="004567B9" w:rsidRDefault="004567B9">
            <w:pPr>
              <w:pStyle w:val="TableParagraph"/>
              <w:kinsoku w:val="0"/>
              <w:overflowPunct w:val="0"/>
              <w:spacing w:line="311" w:lineRule="exact"/>
              <w:ind w:left="108"/>
              <w:rPr>
                <w:sz w:val="28"/>
                <w:szCs w:val="28"/>
              </w:rPr>
            </w:pPr>
            <w:r w:rsidRPr="004567B9">
              <w:rPr>
                <w:sz w:val="28"/>
                <w:szCs w:val="28"/>
              </w:rPr>
              <w:t>сем. Malvaceae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Цветки Гибискуса</w:t>
            </w:r>
          </w:p>
          <w:p w:rsidR="004567B9" w:rsidRPr="004567B9" w:rsidRDefault="004567B9">
            <w:pPr>
              <w:pStyle w:val="TableParagraph"/>
              <w:kinsoku w:val="0"/>
              <w:overflowPunct w:val="0"/>
              <w:spacing w:line="311" w:lineRule="exact"/>
              <w:ind w:left="178"/>
              <w:rPr>
                <w:sz w:val="28"/>
                <w:szCs w:val="28"/>
              </w:rPr>
            </w:pPr>
            <w:r w:rsidRPr="004567B9">
              <w:rPr>
                <w:sz w:val="28"/>
                <w:szCs w:val="28"/>
              </w:rPr>
              <w:t>( Hibisci flos)</w:t>
            </w:r>
          </w:p>
        </w:tc>
      </w:tr>
      <w:tr w:rsidR="004567B9" w:rsidRPr="004567B9">
        <w:tblPrEx>
          <w:tblCellMar>
            <w:top w:w="0" w:type="dxa"/>
            <w:left w:w="0" w:type="dxa"/>
            <w:bottom w:w="0" w:type="dxa"/>
            <w:right w:w="0" w:type="dxa"/>
          </w:tblCellMar>
        </w:tblPrEx>
        <w:trPr>
          <w:trHeight w:val="643"/>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49"/>
              <w:rPr>
                <w:sz w:val="28"/>
                <w:szCs w:val="28"/>
              </w:rPr>
            </w:pPr>
            <w:r w:rsidRPr="004567B9">
              <w:rPr>
                <w:sz w:val="28"/>
                <w:szCs w:val="28"/>
              </w:rPr>
              <w:t>8.</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Красная мальва</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Hibiscus sabdariffa L.</w:t>
            </w:r>
          </w:p>
          <w:p w:rsidR="004567B9" w:rsidRPr="004567B9" w:rsidRDefault="004567B9">
            <w:pPr>
              <w:pStyle w:val="TableParagraph"/>
              <w:kinsoku w:val="0"/>
              <w:overflowPunct w:val="0"/>
              <w:spacing w:line="309" w:lineRule="exact"/>
              <w:ind w:left="108"/>
              <w:rPr>
                <w:sz w:val="28"/>
                <w:szCs w:val="28"/>
              </w:rPr>
            </w:pPr>
            <w:r w:rsidRPr="004567B9">
              <w:rPr>
                <w:sz w:val="28"/>
                <w:szCs w:val="28"/>
              </w:rPr>
              <w:t>сем. Malvaceae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807"/>
              <w:rPr>
                <w:sz w:val="28"/>
                <w:szCs w:val="28"/>
              </w:rPr>
            </w:pPr>
            <w:r w:rsidRPr="004567B9">
              <w:rPr>
                <w:sz w:val="28"/>
                <w:szCs w:val="28"/>
              </w:rPr>
              <w:t>то же</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249"/>
              <w:rPr>
                <w:sz w:val="28"/>
                <w:szCs w:val="28"/>
              </w:rPr>
            </w:pPr>
            <w:r w:rsidRPr="004567B9">
              <w:rPr>
                <w:sz w:val="28"/>
                <w:szCs w:val="28"/>
              </w:rPr>
              <w:t>9.</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Душица</w:t>
            </w:r>
          </w:p>
          <w:p w:rsidR="004567B9" w:rsidRPr="004567B9" w:rsidRDefault="004567B9">
            <w:pPr>
              <w:pStyle w:val="TableParagraph"/>
              <w:kinsoku w:val="0"/>
              <w:overflowPunct w:val="0"/>
              <w:spacing w:line="308" w:lineRule="exact"/>
              <w:rPr>
                <w:sz w:val="28"/>
                <w:szCs w:val="28"/>
              </w:rPr>
            </w:pPr>
            <w:r w:rsidRPr="004567B9">
              <w:rPr>
                <w:sz w:val="28"/>
                <w:szCs w:val="28"/>
              </w:rPr>
              <w:t>обыкновенная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Origanum vulgare</w:t>
            </w:r>
          </w:p>
          <w:p w:rsidR="004567B9" w:rsidRPr="004567B9" w:rsidRDefault="004567B9">
            <w:pPr>
              <w:pStyle w:val="TableParagraph"/>
              <w:kinsoku w:val="0"/>
              <w:overflowPunct w:val="0"/>
              <w:spacing w:line="308" w:lineRule="exact"/>
              <w:ind w:left="177"/>
              <w:rPr>
                <w:sz w:val="28"/>
                <w:szCs w:val="28"/>
              </w:rPr>
            </w:pPr>
            <w:r w:rsidRPr="004567B9">
              <w:rPr>
                <w:sz w:val="28"/>
                <w:szCs w:val="28"/>
              </w:rPr>
              <w:t>сем. Lamiaceae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Трава душицы</w:t>
            </w:r>
          </w:p>
          <w:p w:rsidR="004567B9" w:rsidRPr="004567B9" w:rsidRDefault="004567B9">
            <w:pPr>
              <w:pStyle w:val="TableParagraph"/>
              <w:kinsoku w:val="0"/>
              <w:overflowPunct w:val="0"/>
              <w:spacing w:line="308" w:lineRule="exact"/>
              <w:ind w:left="108"/>
              <w:rPr>
                <w:sz w:val="28"/>
                <w:szCs w:val="28"/>
              </w:rPr>
            </w:pPr>
            <w:r w:rsidRPr="004567B9">
              <w:rPr>
                <w:sz w:val="28"/>
                <w:szCs w:val="28"/>
              </w:rPr>
              <w:t>(Origani herba)</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201"/>
              <w:jc w:val="right"/>
              <w:rPr>
                <w:sz w:val="28"/>
                <w:szCs w:val="28"/>
              </w:rPr>
            </w:pPr>
            <w:r w:rsidRPr="004567B9">
              <w:rPr>
                <w:sz w:val="28"/>
                <w:szCs w:val="28"/>
              </w:rPr>
              <w:t>10.</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5" w:line="240" w:lineRule="auto"/>
              <w:rPr>
                <w:sz w:val="28"/>
                <w:szCs w:val="28"/>
              </w:rPr>
            </w:pPr>
            <w:r w:rsidRPr="004567B9">
              <w:rPr>
                <w:sz w:val="28"/>
                <w:szCs w:val="28"/>
              </w:rPr>
              <w:t>Земляника</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Fragaria</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Rosaceae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Листья земляники</w:t>
            </w:r>
          </w:p>
          <w:p w:rsidR="004567B9" w:rsidRPr="004567B9" w:rsidRDefault="004567B9">
            <w:pPr>
              <w:pStyle w:val="TableParagraph"/>
              <w:kinsoku w:val="0"/>
              <w:overflowPunct w:val="0"/>
              <w:spacing w:line="308" w:lineRule="exact"/>
              <w:ind w:left="178"/>
              <w:rPr>
                <w:sz w:val="28"/>
                <w:szCs w:val="28"/>
              </w:rPr>
            </w:pPr>
            <w:r w:rsidRPr="004567B9">
              <w:rPr>
                <w:sz w:val="28"/>
                <w:szCs w:val="28"/>
              </w:rPr>
              <w:t>( Fragariae folium)</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11.</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2" w:line="240" w:lineRule="auto"/>
              <w:rPr>
                <w:sz w:val="28"/>
                <w:szCs w:val="28"/>
              </w:rPr>
            </w:pPr>
            <w:r w:rsidRPr="004567B9">
              <w:rPr>
                <w:sz w:val="28"/>
                <w:szCs w:val="28"/>
              </w:rPr>
              <w:t>Ноготки аптечные</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Calendula officinalis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Composite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Цветки календулы</w:t>
            </w:r>
          </w:p>
          <w:p w:rsidR="004567B9" w:rsidRPr="004567B9" w:rsidRDefault="004567B9">
            <w:pPr>
              <w:pStyle w:val="TableParagraph"/>
              <w:kinsoku w:val="0"/>
              <w:overflowPunct w:val="0"/>
              <w:spacing w:line="308" w:lineRule="exact"/>
              <w:ind w:left="108"/>
              <w:rPr>
                <w:sz w:val="28"/>
                <w:szCs w:val="28"/>
              </w:rPr>
            </w:pPr>
            <w:r w:rsidRPr="004567B9">
              <w:rPr>
                <w:sz w:val="28"/>
                <w:szCs w:val="28"/>
              </w:rPr>
              <w:t>(Calendulae flos)</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201"/>
              <w:jc w:val="right"/>
              <w:rPr>
                <w:sz w:val="28"/>
                <w:szCs w:val="28"/>
              </w:rPr>
            </w:pPr>
            <w:r w:rsidRPr="004567B9">
              <w:rPr>
                <w:sz w:val="28"/>
                <w:szCs w:val="28"/>
              </w:rPr>
              <w:t>12.</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Крапива двудомная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Urtica dioica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Urticaceae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Листья крапивы</w:t>
            </w:r>
          </w:p>
          <w:p w:rsidR="004567B9" w:rsidRPr="004567B9" w:rsidRDefault="004567B9">
            <w:pPr>
              <w:pStyle w:val="TableParagraph"/>
              <w:kinsoku w:val="0"/>
              <w:overflowPunct w:val="0"/>
              <w:spacing w:line="308" w:lineRule="exact"/>
              <w:ind w:left="178"/>
              <w:rPr>
                <w:sz w:val="28"/>
                <w:szCs w:val="28"/>
              </w:rPr>
            </w:pPr>
            <w:r w:rsidRPr="004567B9">
              <w:rPr>
                <w:sz w:val="28"/>
                <w:szCs w:val="28"/>
              </w:rPr>
              <w:t>( Urticae folium)</w:t>
            </w:r>
          </w:p>
        </w:tc>
      </w:tr>
      <w:tr w:rsidR="004567B9" w:rsidRPr="004567B9">
        <w:tblPrEx>
          <w:tblCellMar>
            <w:top w:w="0" w:type="dxa"/>
            <w:left w:w="0" w:type="dxa"/>
            <w:bottom w:w="0" w:type="dxa"/>
            <w:right w:w="0" w:type="dxa"/>
          </w:tblCellMar>
        </w:tblPrEx>
        <w:trPr>
          <w:trHeight w:val="643"/>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13.</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Лаванда узколистная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Lavandula angustifolia</w:t>
            </w:r>
          </w:p>
          <w:p w:rsidR="004567B9" w:rsidRPr="004567B9" w:rsidRDefault="004567B9">
            <w:pPr>
              <w:pStyle w:val="TableParagraph"/>
              <w:kinsoku w:val="0"/>
              <w:overflowPunct w:val="0"/>
              <w:spacing w:line="308" w:lineRule="exact"/>
              <w:ind w:left="108"/>
              <w:rPr>
                <w:sz w:val="28"/>
                <w:szCs w:val="28"/>
              </w:rPr>
            </w:pPr>
            <w:r w:rsidRPr="004567B9">
              <w:rPr>
                <w:sz w:val="28"/>
                <w:szCs w:val="28"/>
              </w:rPr>
              <w:t>Mill. сем. Lamiaceae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Цветки лаванды</w:t>
            </w:r>
          </w:p>
          <w:p w:rsidR="004567B9" w:rsidRPr="004567B9" w:rsidRDefault="004567B9">
            <w:pPr>
              <w:pStyle w:val="TableParagraph"/>
              <w:kinsoku w:val="0"/>
              <w:overflowPunct w:val="0"/>
              <w:spacing w:line="308" w:lineRule="exact"/>
              <w:ind w:left="108"/>
              <w:rPr>
                <w:sz w:val="28"/>
                <w:szCs w:val="28"/>
              </w:rPr>
            </w:pPr>
            <w:r w:rsidRPr="004567B9">
              <w:rPr>
                <w:sz w:val="28"/>
                <w:szCs w:val="28"/>
              </w:rPr>
              <w:t>( Lavadulae flos)</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201"/>
              <w:jc w:val="right"/>
              <w:rPr>
                <w:sz w:val="28"/>
                <w:szCs w:val="28"/>
              </w:rPr>
            </w:pPr>
            <w:r w:rsidRPr="004567B9">
              <w:rPr>
                <w:sz w:val="28"/>
                <w:szCs w:val="28"/>
              </w:rPr>
              <w:t>14.</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5" w:line="240" w:lineRule="auto"/>
              <w:rPr>
                <w:sz w:val="28"/>
                <w:szCs w:val="28"/>
              </w:rPr>
            </w:pPr>
            <w:r w:rsidRPr="004567B9">
              <w:rPr>
                <w:sz w:val="28"/>
                <w:szCs w:val="28"/>
              </w:rPr>
              <w:t>Липа сердцевидная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Tilia cordata Mill</w:t>
            </w:r>
          </w:p>
          <w:p w:rsidR="004567B9" w:rsidRPr="004567B9" w:rsidRDefault="004567B9">
            <w:pPr>
              <w:pStyle w:val="TableParagraph"/>
              <w:kinsoku w:val="0"/>
              <w:overflowPunct w:val="0"/>
              <w:spacing w:line="308" w:lineRule="exact"/>
              <w:ind w:left="177"/>
              <w:rPr>
                <w:sz w:val="28"/>
                <w:szCs w:val="28"/>
              </w:rPr>
            </w:pPr>
            <w:r w:rsidRPr="004567B9">
              <w:rPr>
                <w:sz w:val="28"/>
                <w:szCs w:val="28"/>
              </w:rPr>
              <w:t>сем. Tiliaceae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Цветки липы</w:t>
            </w:r>
          </w:p>
          <w:p w:rsidR="004567B9" w:rsidRPr="004567B9" w:rsidRDefault="004567B9">
            <w:pPr>
              <w:pStyle w:val="TableParagraph"/>
              <w:kinsoku w:val="0"/>
              <w:overflowPunct w:val="0"/>
              <w:spacing w:line="308" w:lineRule="exact"/>
              <w:ind w:left="108"/>
              <w:rPr>
                <w:sz w:val="28"/>
                <w:szCs w:val="28"/>
              </w:rPr>
            </w:pPr>
            <w:r w:rsidRPr="004567B9">
              <w:rPr>
                <w:sz w:val="28"/>
                <w:szCs w:val="28"/>
              </w:rPr>
              <w:t>( Tiliae flos)</w:t>
            </w:r>
          </w:p>
        </w:tc>
      </w:tr>
      <w:tr w:rsidR="004567B9" w:rsidRPr="004567B9">
        <w:tblPrEx>
          <w:tblCellMar>
            <w:top w:w="0" w:type="dxa"/>
            <w:left w:w="0" w:type="dxa"/>
            <w:bottom w:w="0" w:type="dxa"/>
            <w:right w:w="0" w:type="dxa"/>
          </w:tblCellMar>
        </w:tblPrEx>
        <w:trPr>
          <w:trHeight w:val="321"/>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0" w:right="201"/>
              <w:jc w:val="right"/>
              <w:rPr>
                <w:sz w:val="28"/>
                <w:szCs w:val="28"/>
              </w:rPr>
            </w:pPr>
            <w:r w:rsidRPr="004567B9">
              <w:rPr>
                <w:sz w:val="28"/>
                <w:szCs w:val="28"/>
              </w:rPr>
              <w:t>15.</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Малина обыкновенная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Rubus ideaus L.</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ind w:left="108"/>
              <w:rPr>
                <w:sz w:val="28"/>
                <w:szCs w:val="28"/>
              </w:rPr>
            </w:pPr>
            <w:r w:rsidRPr="004567B9">
              <w:rPr>
                <w:sz w:val="28"/>
                <w:szCs w:val="28"/>
              </w:rPr>
              <w:t>Листья малины</w:t>
            </w:r>
          </w:p>
        </w:tc>
      </w:tr>
    </w:tbl>
    <w:p w:rsidR="004567B9" w:rsidRDefault="004567B9">
      <w:pPr>
        <w:rPr>
          <w:b/>
          <w:bCs/>
          <w:sz w:val="28"/>
          <w:szCs w:val="28"/>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58" w:type="dxa"/>
        <w:tblLayout w:type="fixed"/>
        <w:tblCellMar>
          <w:left w:w="0" w:type="dxa"/>
          <w:right w:w="0" w:type="dxa"/>
        </w:tblCellMar>
        <w:tblLook w:val="0000" w:firstRow="0" w:lastRow="0" w:firstColumn="0" w:lastColumn="0" w:noHBand="0" w:noVBand="0"/>
      </w:tblPr>
      <w:tblGrid>
        <w:gridCol w:w="816"/>
        <w:gridCol w:w="2837"/>
        <w:gridCol w:w="3118"/>
        <w:gridCol w:w="2837"/>
      </w:tblGrid>
      <w:tr w:rsidR="004567B9" w:rsidRPr="004567B9">
        <w:tblPrEx>
          <w:tblCellMar>
            <w:top w:w="0" w:type="dxa"/>
            <w:left w:w="0" w:type="dxa"/>
            <w:bottom w:w="0" w:type="dxa"/>
            <w:right w:w="0" w:type="dxa"/>
          </w:tblCellMar>
        </w:tblPrEx>
        <w:trPr>
          <w:trHeight w:val="321"/>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pP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сем. Rosaceae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ind w:left="108"/>
              <w:rPr>
                <w:sz w:val="28"/>
                <w:szCs w:val="28"/>
              </w:rPr>
            </w:pPr>
            <w:r w:rsidRPr="004567B9">
              <w:rPr>
                <w:sz w:val="28"/>
                <w:szCs w:val="28"/>
              </w:rPr>
              <w:t>(Rubi idaei folium)</w:t>
            </w:r>
          </w:p>
        </w:tc>
      </w:tr>
      <w:tr w:rsidR="004567B9" w:rsidRPr="004567B9">
        <w:tblPrEx>
          <w:tblCellMar>
            <w:top w:w="0" w:type="dxa"/>
            <w:left w:w="0" w:type="dxa"/>
            <w:bottom w:w="0" w:type="dxa"/>
            <w:right w:w="0" w:type="dxa"/>
          </w:tblCellMar>
        </w:tblPrEx>
        <w:trPr>
          <w:trHeight w:val="966"/>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16.</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Просвирник лесной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Malva sylvestris L.</w:t>
            </w:r>
          </w:p>
          <w:p w:rsidR="004567B9" w:rsidRPr="004567B9" w:rsidRDefault="004567B9">
            <w:pPr>
              <w:pStyle w:val="TableParagraph"/>
              <w:kinsoku w:val="0"/>
              <w:overflowPunct w:val="0"/>
              <w:spacing w:before="6" w:line="322" w:lineRule="exact"/>
              <w:ind w:left="108" w:right="235"/>
              <w:rPr>
                <w:sz w:val="28"/>
                <w:szCs w:val="28"/>
              </w:rPr>
            </w:pPr>
            <w:r w:rsidRPr="004567B9">
              <w:rPr>
                <w:sz w:val="28"/>
                <w:szCs w:val="28"/>
              </w:rPr>
              <w:t>(cyn. Malva Mauritiana) сем. Malvaceae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78" w:right="872" w:hanging="70"/>
              <w:rPr>
                <w:sz w:val="28"/>
                <w:szCs w:val="28"/>
              </w:rPr>
            </w:pPr>
            <w:r w:rsidRPr="004567B9">
              <w:rPr>
                <w:sz w:val="28"/>
                <w:szCs w:val="28"/>
              </w:rPr>
              <w:t>Цветки мальвы (Malvae flos)</w:t>
            </w:r>
          </w:p>
        </w:tc>
      </w:tr>
      <w:tr w:rsidR="004567B9" w:rsidRPr="004567B9">
        <w:tblPrEx>
          <w:tblCellMar>
            <w:top w:w="0" w:type="dxa"/>
            <w:left w:w="0" w:type="dxa"/>
            <w:bottom w:w="0" w:type="dxa"/>
            <w:right w:w="0" w:type="dxa"/>
          </w:tblCellMar>
        </w:tblPrEx>
        <w:trPr>
          <w:trHeight w:val="966"/>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17.</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2" w:line="240" w:lineRule="auto"/>
              <w:rPr>
                <w:sz w:val="28"/>
                <w:szCs w:val="28"/>
              </w:rPr>
            </w:pPr>
            <w:r w:rsidRPr="004567B9">
              <w:rPr>
                <w:sz w:val="28"/>
                <w:szCs w:val="28"/>
              </w:rPr>
              <w:t>Мальва лесная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52"/>
              <w:rPr>
                <w:sz w:val="28"/>
                <w:szCs w:val="28"/>
              </w:rPr>
            </w:pPr>
            <w:r w:rsidRPr="004567B9">
              <w:rPr>
                <w:sz w:val="28"/>
                <w:szCs w:val="28"/>
              </w:rPr>
              <w:t>Malva sylvestris L. (cyn. Malva</w:t>
            </w:r>
            <w:r w:rsidRPr="004567B9">
              <w:rPr>
                <w:spacing w:val="-8"/>
                <w:sz w:val="28"/>
                <w:szCs w:val="28"/>
              </w:rPr>
              <w:t xml:space="preserve"> </w:t>
            </w:r>
            <w:r w:rsidRPr="004567B9">
              <w:rPr>
                <w:sz w:val="28"/>
                <w:szCs w:val="28"/>
              </w:rPr>
              <w:t>Mauritiana)</w:t>
            </w:r>
          </w:p>
          <w:p w:rsidR="004567B9" w:rsidRPr="004567B9" w:rsidRDefault="004567B9">
            <w:pPr>
              <w:pStyle w:val="TableParagraph"/>
              <w:kinsoku w:val="0"/>
              <w:overflowPunct w:val="0"/>
              <w:spacing w:line="310" w:lineRule="exact"/>
              <w:ind w:left="108"/>
              <w:rPr>
                <w:sz w:val="28"/>
                <w:szCs w:val="28"/>
              </w:rPr>
            </w:pPr>
            <w:r w:rsidRPr="004567B9">
              <w:rPr>
                <w:sz w:val="28"/>
                <w:szCs w:val="28"/>
              </w:rPr>
              <w:t>сем. Malvaceae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9" w:right="159"/>
              <w:jc w:val="center"/>
              <w:rPr>
                <w:sz w:val="28"/>
                <w:szCs w:val="28"/>
              </w:rPr>
            </w:pPr>
            <w:r w:rsidRPr="004567B9">
              <w:rPr>
                <w:sz w:val="28"/>
                <w:szCs w:val="28"/>
              </w:rPr>
              <w:t>то же</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18.</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2" w:line="240" w:lineRule="auto"/>
              <w:rPr>
                <w:sz w:val="28"/>
                <w:szCs w:val="28"/>
              </w:rPr>
            </w:pPr>
            <w:r w:rsidRPr="004567B9">
              <w:rPr>
                <w:sz w:val="28"/>
                <w:szCs w:val="28"/>
              </w:rPr>
              <w:t>Мелисса</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Melissa officinalis</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Lamiaceae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Листья мелиссы</w:t>
            </w:r>
          </w:p>
          <w:p w:rsidR="004567B9" w:rsidRPr="004567B9" w:rsidRDefault="004567B9">
            <w:pPr>
              <w:pStyle w:val="TableParagraph"/>
              <w:kinsoku w:val="0"/>
              <w:overflowPunct w:val="0"/>
              <w:spacing w:line="308" w:lineRule="exact"/>
              <w:ind w:left="178"/>
              <w:rPr>
                <w:sz w:val="28"/>
                <w:szCs w:val="28"/>
              </w:rPr>
            </w:pPr>
            <w:r w:rsidRPr="004567B9">
              <w:rPr>
                <w:sz w:val="28"/>
                <w:szCs w:val="28"/>
              </w:rPr>
              <w:t>(Melissae folium)</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19.</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233" w:line="240" w:lineRule="auto"/>
              <w:rPr>
                <w:sz w:val="28"/>
                <w:szCs w:val="28"/>
              </w:rPr>
            </w:pPr>
            <w:r w:rsidRPr="004567B9">
              <w:rPr>
                <w:sz w:val="28"/>
                <w:szCs w:val="28"/>
              </w:rPr>
              <w:t>Мята лимонная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Melissa officinalis</w:t>
            </w:r>
          </w:p>
          <w:p w:rsidR="004567B9" w:rsidRPr="004567B9" w:rsidRDefault="004567B9">
            <w:pPr>
              <w:pStyle w:val="TableParagraph"/>
              <w:kinsoku w:val="0"/>
              <w:overflowPunct w:val="0"/>
              <w:spacing w:line="311" w:lineRule="exact"/>
              <w:ind w:left="108"/>
              <w:rPr>
                <w:sz w:val="28"/>
                <w:szCs w:val="28"/>
              </w:rPr>
            </w:pPr>
            <w:r w:rsidRPr="004567B9">
              <w:rPr>
                <w:sz w:val="28"/>
                <w:szCs w:val="28"/>
              </w:rPr>
              <w:t>сем. Lamiaceae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67" w:right="157"/>
              <w:jc w:val="center"/>
              <w:rPr>
                <w:sz w:val="28"/>
                <w:szCs w:val="28"/>
              </w:rPr>
            </w:pPr>
            <w:r w:rsidRPr="004567B9">
              <w:rPr>
                <w:sz w:val="28"/>
                <w:szCs w:val="28"/>
              </w:rPr>
              <w:t>то же</w:t>
            </w:r>
          </w:p>
        </w:tc>
      </w:tr>
      <w:tr w:rsidR="004567B9" w:rsidRPr="004567B9">
        <w:tblPrEx>
          <w:tblCellMar>
            <w:top w:w="0" w:type="dxa"/>
            <w:left w:w="0" w:type="dxa"/>
            <w:bottom w:w="0" w:type="dxa"/>
            <w:right w:w="0" w:type="dxa"/>
          </w:tblCellMar>
        </w:tblPrEx>
        <w:trPr>
          <w:trHeight w:val="964"/>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20.</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Мята перечная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1199"/>
              <w:rPr>
                <w:sz w:val="28"/>
                <w:szCs w:val="28"/>
              </w:rPr>
            </w:pPr>
            <w:r w:rsidRPr="004567B9">
              <w:rPr>
                <w:sz w:val="28"/>
                <w:szCs w:val="28"/>
              </w:rPr>
              <w:t>Mentha piperita сем. Lamiaceae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Листья мяты</w:t>
            </w:r>
          </w:p>
          <w:p w:rsidR="004567B9" w:rsidRPr="004567B9" w:rsidRDefault="004567B9">
            <w:pPr>
              <w:pStyle w:val="TableParagraph"/>
              <w:kinsoku w:val="0"/>
              <w:overflowPunct w:val="0"/>
              <w:spacing w:before="3" w:line="322" w:lineRule="exact"/>
              <w:ind w:left="108" w:right="437"/>
              <w:rPr>
                <w:sz w:val="28"/>
                <w:szCs w:val="28"/>
              </w:rPr>
            </w:pPr>
            <w:r w:rsidRPr="004567B9">
              <w:rPr>
                <w:sz w:val="28"/>
                <w:szCs w:val="28"/>
              </w:rPr>
              <w:t>перечной (Menthae piperitae folium)</w:t>
            </w:r>
          </w:p>
        </w:tc>
      </w:tr>
      <w:tr w:rsidR="004567B9" w:rsidRPr="004567B9">
        <w:tblPrEx>
          <w:tblCellMar>
            <w:top w:w="0" w:type="dxa"/>
            <w:left w:w="0" w:type="dxa"/>
            <w:bottom w:w="0" w:type="dxa"/>
            <w:right w:w="0" w:type="dxa"/>
          </w:tblCellMar>
        </w:tblPrEx>
        <w:trPr>
          <w:trHeight w:val="966"/>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21.</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Облепиха</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375"/>
              <w:rPr>
                <w:sz w:val="28"/>
                <w:szCs w:val="28"/>
              </w:rPr>
            </w:pPr>
            <w:r w:rsidRPr="004567B9">
              <w:rPr>
                <w:sz w:val="28"/>
                <w:szCs w:val="28"/>
              </w:rPr>
              <w:t>Hippophae rhamnoides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Elaeagnaceae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296"/>
              <w:rPr>
                <w:sz w:val="28"/>
                <w:szCs w:val="28"/>
              </w:rPr>
            </w:pPr>
            <w:r w:rsidRPr="004567B9">
              <w:rPr>
                <w:sz w:val="28"/>
                <w:szCs w:val="28"/>
              </w:rPr>
              <w:t>Листья облепихи (Hyppophaѐs folium)</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22.</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Подорожник</w:t>
            </w:r>
          </w:p>
          <w:p w:rsidR="004567B9" w:rsidRPr="004567B9" w:rsidRDefault="004567B9">
            <w:pPr>
              <w:pStyle w:val="TableParagraph"/>
              <w:kinsoku w:val="0"/>
              <w:overflowPunct w:val="0"/>
              <w:spacing w:line="308" w:lineRule="exact"/>
              <w:rPr>
                <w:sz w:val="28"/>
                <w:szCs w:val="28"/>
              </w:rPr>
            </w:pPr>
            <w:r w:rsidRPr="004567B9">
              <w:rPr>
                <w:sz w:val="28"/>
                <w:szCs w:val="28"/>
              </w:rPr>
              <w:t>большой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Plantago major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Plantaginaceae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Листья подорожника</w:t>
            </w:r>
          </w:p>
          <w:p w:rsidR="004567B9" w:rsidRPr="004567B9" w:rsidRDefault="004567B9">
            <w:pPr>
              <w:pStyle w:val="TableParagraph"/>
              <w:kinsoku w:val="0"/>
              <w:overflowPunct w:val="0"/>
              <w:spacing w:line="308" w:lineRule="exact"/>
              <w:ind w:left="108"/>
              <w:rPr>
                <w:sz w:val="28"/>
                <w:szCs w:val="28"/>
              </w:rPr>
            </w:pPr>
            <w:r w:rsidRPr="004567B9">
              <w:rPr>
                <w:sz w:val="28"/>
                <w:szCs w:val="28"/>
              </w:rPr>
              <w:t>(Plantaginis herba)</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23.</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Подорожник средний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Plantago media L.</w:t>
            </w:r>
          </w:p>
          <w:p w:rsidR="004567B9" w:rsidRPr="004567B9" w:rsidRDefault="004567B9">
            <w:pPr>
              <w:pStyle w:val="TableParagraph"/>
              <w:kinsoku w:val="0"/>
              <w:overflowPunct w:val="0"/>
              <w:spacing w:before="2" w:line="308" w:lineRule="exact"/>
              <w:ind w:left="108"/>
              <w:rPr>
                <w:sz w:val="28"/>
                <w:szCs w:val="28"/>
              </w:rPr>
            </w:pPr>
            <w:r w:rsidRPr="004567B9">
              <w:rPr>
                <w:sz w:val="28"/>
                <w:szCs w:val="28"/>
              </w:rPr>
              <w:t>сем. Plantaginaceae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67" w:right="157"/>
              <w:jc w:val="center"/>
              <w:rPr>
                <w:sz w:val="28"/>
                <w:szCs w:val="28"/>
              </w:rPr>
            </w:pPr>
            <w:r w:rsidRPr="004567B9">
              <w:rPr>
                <w:sz w:val="28"/>
                <w:szCs w:val="28"/>
              </w:rPr>
              <w:t>то же</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24.</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Подорожник</w:t>
            </w:r>
          </w:p>
          <w:p w:rsidR="004567B9" w:rsidRPr="004567B9" w:rsidRDefault="004567B9">
            <w:pPr>
              <w:pStyle w:val="TableParagraph"/>
              <w:kinsoku w:val="0"/>
              <w:overflowPunct w:val="0"/>
              <w:spacing w:line="308" w:lineRule="exact"/>
              <w:rPr>
                <w:sz w:val="28"/>
                <w:szCs w:val="28"/>
              </w:rPr>
            </w:pPr>
            <w:r w:rsidRPr="004567B9">
              <w:rPr>
                <w:sz w:val="28"/>
                <w:szCs w:val="28"/>
              </w:rPr>
              <w:t>ланцетовидный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Plantago lanceolate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Plantaginaceae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67" w:right="157"/>
              <w:jc w:val="center"/>
              <w:rPr>
                <w:sz w:val="28"/>
                <w:szCs w:val="28"/>
              </w:rPr>
            </w:pPr>
            <w:r w:rsidRPr="004567B9">
              <w:rPr>
                <w:sz w:val="28"/>
                <w:szCs w:val="28"/>
              </w:rPr>
              <w:t>то же</w:t>
            </w:r>
          </w:p>
        </w:tc>
      </w:tr>
      <w:tr w:rsidR="004567B9" w:rsidRPr="004567B9">
        <w:tblPrEx>
          <w:tblCellMar>
            <w:top w:w="0" w:type="dxa"/>
            <w:left w:w="0" w:type="dxa"/>
            <w:bottom w:w="0" w:type="dxa"/>
            <w:right w:w="0" w:type="dxa"/>
          </w:tblCellMar>
        </w:tblPrEx>
        <w:trPr>
          <w:trHeight w:val="966"/>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25.</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right="1166"/>
              <w:rPr>
                <w:sz w:val="28"/>
                <w:szCs w:val="28"/>
              </w:rPr>
            </w:pPr>
            <w:r w:rsidRPr="004567B9">
              <w:rPr>
                <w:sz w:val="28"/>
                <w:szCs w:val="28"/>
              </w:rPr>
              <w:t>Подорожник блошный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2" w:lineRule="auto"/>
              <w:ind w:left="108" w:right="235"/>
              <w:rPr>
                <w:sz w:val="28"/>
                <w:szCs w:val="28"/>
              </w:rPr>
            </w:pPr>
            <w:r w:rsidRPr="004567B9">
              <w:rPr>
                <w:sz w:val="28"/>
                <w:szCs w:val="28"/>
              </w:rPr>
              <w:t>Plantago psyllium L. сем. Plantaginaceae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370" w:firstLine="182"/>
              <w:rPr>
                <w:sz w:val="28"/>
                <w:szCs w:val="28"/>
              </w:rPr>
            </w:pPr>
            <w:r w:rsidRPr="004567B9">
              <w:rPr>
                <w:sz w:val="28"/>
                <w:szCs w:val="28"/>
              </w:rPr>
              <w:t>Шелуха семян</w:t>
            </w:r>
          </w:p>
          <w:p w:rsidR="004567B9" w:rsidRPr="004567B9" w:rsidRDefault="004567B9">
            <w:pPr>
              <w:pStyle w:val="TableParagraph"/>
              <w:kinsoku w:val="0"/>
              <w:overflowPunct w:val="0"/>
              <w:spacing w:before="6" w:line="322" w:lineRule="exact"/>
              <w:ind w:left="167" w:right="157"/>
              <w:jc w:val="center"/>
              <w:rPr>
                <w:sz w:val="28"/>
                <w:szCs w:val="28"/>
              </w:rPr>
            </w:pPr>
            <w:r w:rsidRPr="004567B9">
              <w:rPr>
                <w:sz w:val="28"/>
                <w:szCs w:val="28"/>
              </w:rPr>
              <w:t>(Plantaginis tunica semen)</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26.</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Померанец горький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Citrus aurantium</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Rutaceae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Померанца корка</w:t>
            </w:r>
          </w:p>
        </w:tc>
      </w:tr>
      <w:tr w:rsidR="004567B9" w:rsidRPr="004567B9">
        <w:tblPrEx>
          <w:tblCellMar>
            <w:top w:w="0" w:type="dxa"/>
            <w:left w:w="0" w:type="dxa"/>
            <w:bottom w:w="0" w:type="dxa"/>
            <w:right w:w="0" w:type="dxa"/>
          </w:tblCellMar>
        </w:tblPrEx>
        <w:trPr>
          <w:trHeight w:val="967"/>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ind w:left="0" w:right="201"/>
              <w:jc w:val="right"/>
              <w:rPr>
                <w:sz w:val="28"/>
                <w:szCs w:val="28"/>
              </w:rPr>
            </w:pPr>
            <w:r w:rsidRPr="004567B9">
              <w:rPr>
                <w:sz w:val="28"/>
                <w:szCs w:val="28"/>
              </w:rPr>
              <w:t>27.</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8" w:lineRule="exact"/>
              <w:rPr>
                <w:sz w:val="28"/>
                <w:szCs w:val="28"/>
              </w:rPr>
            </w:pPr>
            <w:r w:rsidRPr="004567B9">
              <w:rPr>
                <w:sz w:val="28"/>
                <w:szCs w:val="28"/>
              </w:rPr>
              <w:t>Ромашка аптечная</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22" w:lineRule="exact"/>
              <w:ind w:left="108" w:right="473"/>
              <w:jc w:val="both"/>
              <w:rPr>
                <w:sz w:val="28"/>
                <w:szCs w:val="28"/>
              </w:rPr>
            </w:pPr>
            <w:r w:rsidRPr="004567B9">
              <w:rPr>
                <w:sz w:val="28"/>
                <w:szCs w:val="28"/>
              </w:rPr>
              <w:t>Matricaria recutita L. сем. Compositae (syn. Chamomilla L.)</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513"/>
              <w:rPr>
                <w:sz w:val="28"/>
                <w:szCs w:val="28"/>
              </w:rPr>
            </w:pPr>
            <w:r w:rsidRPr="004567B9">
              <w:rPr>
                <w:sz w:val="28"/>
                <w:szCs w:val="28"/>
              </w:rPr>
              <w:t>Цветки ромашки (Chamomillae flos)</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28.</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Чѐрная смородина</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Ribes nigrum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Saxifragaceae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Листья смородины</w:t>
            </w:r>
          </w:p>
          <w:p w:rsidR="004567B9" w:rsidRPr="004567B9" w:rsidRDefault="004567B9">
            <w:pPr>
              <w:pStyle w:val="TableParagraph"/>
              <w:kinsoku w:val="0"/>
              <w:overflowPunct w:val="0"/>
              <w:spacing w:line="308" w:lineRule="exact"/>
              <w:ind w:left="108"/>
              <w:rPr>
                <w:sz w:val="28"/>
                <w:szCs w:val="28"/>
              </w:rPr>
            </w:pPr>
            <w:r w:rsidRPr="004567B9">
              <w:rPr>
                <w:sz w:val="28"/>
                <w:szCs w:val="28"/>
              </w:rPr>
              <w:t>(Ribi nigri folium)</w:t>
            </w:r>
          </w:p>
        </w:tc>
      </w:tr>
      <w:tr w:rsidR="004567B9" w:rsidRPr="004567B9">
        <w:tblPrEx>
          <w:tblCellMar>
            <w:top w:w="0" w:type="dxa"/>
            <w:left w:w="0" w:type="dxa"/>
            <w:bottom w:w="0" w:type="dxa"/>
            <w:right w:w="0" w:type="dxa"/>
          </w:tblCellMar>
        </w:tblPrEx>
        <w:trPr>
          <w:trHeight w:val="966"/>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201"/>
              <w:jc w:val="right"/>
              <w:rPr>
                <w:sz w:val="28"/>
                <w:szCs w:val="28"/>
              </w:rPr>
            </w:pPr>
            <w:r w:rsidRPr="004567B9">
              <w:rPr>
                <w:sz w:val="28"/>
                <w:szCs w:val="28"/>
              </w:rPr>
              <w:t>29.</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Тимьян душистый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0" w:right="234" w:firstLine="108"/>
              <w:rPr>
                <w:sz w:val="28"/>
                <w:szCs w:val="28"/>
              </w:rPr>
            </w:pPr>
            <w:r w:rsidRPr="004567B9">
              <w:rPr>
                <w:sz w:val="28"/>
                <w:szCs w:val="28"/>
              </w:rPr>
              <w:t>Thymus vulgaris L. (Thymus marschallianus)</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Lamiaceae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240" w:lineRule="auto"/>
              <w:ind w:left="108" w:right="957"/>
              <w:rPr>
                <w:sz w:val="28"/>
                <w:szCs w:val="28"/>
              </w:rPr>
            </w:pPr>
            <w:r w:rsidRPr="004567B9">
              <w:rPr>
                <w:sz w:val="28"/>
                <w:szCs w:val="28"/>
              </w:rPr>
              <w:t>Трава тимьяна (Thymi herba)</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30.</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Чабрец</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Thymus serpyllum</w:t>
            </w:r>
          </w:p>
          <w:p w:rsidR="004567B9" w:rsidRPr="004567B9" w:rsidRDefault="004567B9">
            <w:pPr>
              <w:pStyle w:val="TableParagraph"/>
              <w:kinsoku w:val="0"/>
              <w:overflowPunct w:val="0"/>
              <w:spacing w:line="311" w:lineRule="exact"/>
              <w:ind w:left="108"/>
              <w:rPr>
                <w:sz w:val="28"/>
                <w:szCs w:val="28"/>
              </w:rPr>
            </w:pPr>
            <w:r w:rsidRPr="004567B9">
              <w:rPr>
                <w:sz w:val="28"/>
                <w:szCs w:val="28"/>
              </w:rPr>
              <w:t>сем. Lamiaceae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sz w:val="20"/>
                <w:szCs w:val="20"/>
              </w:rPr>
            </w:pPr>
          </w:p>
          <w:p w:rsidR="004567B9" w:rsidRPr="004567B9" w:rsidRDefault="004567B9">
            <w:pPr>
              <w:pStyle w:val="TableParagraph"/>
              <w:kinsoku w:val="0"/>
              <w:overflowPunct w:val="0"/>
              <w:spacing w:line="240" w:lineRule="auto"/>
              <w:ind w:left="167" w:right="159"/>
              <w:jc w:val="center"/>
              <w:rPr>
                <w:sz w:val="20"/>
                <w:szCs w:val="20"/>
              </w:rPr>
            </w:pPr>
            <w:r w:rsidRPr="004567B9">
              <w:rPr>
                <w:sz w:val="20"/>
                <w:szCs w:val="20"/>
              </w:rPr>
              <w:t>то же</w:t>
            </w:r>
          </w:p>
        </w:tc>
      </w:tr>
      <w:tr w:rsidR="004567B9" w:rsidRPr="004567B9">
        <w:tblPrEx>
          <w:tblCellMar>
            <w:top w:w="0" w:type="dxa"/>
            <w:left w:w="0" w:type="dxa"/>
            <w:bottom w:w="0" w:type="dxa"/>
            <w:right w:w="0" w:type="dxa"/>
          </w:tblCellMar>
        </w:tblPrEx>
        <w:trPr>
          <w:trHeight w:val="530"/>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31.</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Тимьян ползучий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36" w:right="124"/>
              <w:jc w:val="center"/>
              <w:rPr>
                <w:sz w:val="28"/>
                <w:szCs w:val="28"/>
              </w:rPr>
            </w:pPr>
            <w:r w:rsidRPr="004567B9">
              <w:rPr>
                <w:sz w:val="28"/>
                <w:szCs w:val="28"/>
              </w:rPr>
              <w:t>то же</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sz w:val="20"/>
                <w:szCs w:val="20"/>
              </w:rPr>
            </w:pPr>
          </w:p>
          <w:p w:rsidR="004567B9" w:rsidRPr="004567B9" w:rsidRDefault="004567B9">
            <w:pPr>
              <w:pStyle w:val="TableParagraph"/>
              <w:kinsoku w:val="0"/>
              <w:overflowPunct w:val="0"/>
              <w:spacing w:line="240" w:lineRule="auto"/>
              <w:ind w:left="167" w:right="159"/>
              <w:jc w:val="center"/>
              <w:rPr>
                <w:sz w:val="20"/>
                <w:szCs w:val="20"/>
              </w:rPr>
            </w:pPr>
            <w:r w:rsidRPr="004567B9">
              <w:rPr>
                <w:sz w:val="20"/>
                <w:szCs w:val="20"/>
              </w:rPr>
              <w:t>то же</w:t>
            </w:r>
          </w:p>
        </w:tc>
      </w:tr>
      <w:tr w:rsidR="004567B9" w:rsidRPr="004567B9">
        <w:tblPrEx>
          <w:tblCellMar>
            <w:top w:w="0" w:type="dxa"/>
            <w:left w:w="0" w:type="dxa"/>
            <w:bottom w:w="0" w:type="dxa"/>
            <w:right w:w="0" w:type="dxa"/>
          </w:tblCellMar>
        </w:tblPrEx>
        <w:trPr>
          <w:trHeight w:val="851"/>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32.</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Тмин обыкновенный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Carum carvi ,</w:t>
            </w:r>
          </w:p>
          <w:p w:rsidR="004567B9" w:rsidRPr="004567B9" w:rsidRDefault="004567B9">
            <w:pPr>
              <w:pStyle w:val="TableParagraph"/>
              <w:kinsoku w:val="0"/>
              <w:overflowPunct w:val="0"/>
              <w:spacing w:line="240" w:lineRule="auto"/>
              <w:ind w:left="108"/>
              <w:rPr>
                <w:sz w:val="28"/>
                <w:szCs w:val="28"/>
              </w:rPr>
            </w:pPr>
            <w:r w:rsidRPr="004567B9">
              <w:rPr>
                <w:sz w:val="28"/>
                <w:szCs w:val="28"/>
              </w:rPr>
              <w:t>сем . Umbellifere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before="3" w:line="240" w:lineRule="auto"/>
              <w:ind w:left="0"/>
              <w:rPr>
                <w:sz w:val="20"/>
                <w:szCs w:val="20"/>
              </w:rPr>
            </w:pPr>
          </w:p>
          <w:p w:rsidR="004567B9" w:rsidRPr="004567B9" w:rsidRDefault="004567B9">
            <w:pPr>
              <w:pStyle w:val="TableParagraph"/>
              <w:kinsoku w:val="0"/>
              <w:overflowPunct w:val="0"/>
              <w:spacing w:line="240" w:lineRule="auto"/>
              <w:ind w:left="108"/>
              <w:rPr>
                <w:sz w:val="20"/>
                <w:szCs w:val="20"/>
              </w:rPr>
            </w:pPr>
            <w:r w:rsidRPr="004567B9">
              <w:rPr>
                <w:sz w:val="20"/>
                <w:szCs w:val="20"/>
              </w:rPr>
              <w:t>Плоды тмина</w:t>
            </w:r>
          </w:p>
          <w:p w:rsidR="004567B9" w:rsidRPr="004567B9" w:rsidRDefault="004567B9">
            <w:pPr>
              <w:pStyle w:val="TableParagraph"/>
              <w:kinsoku w:val="0"/>
              <w:overflowPunct w:val="0"/>
              <w:spacing w:before="60" w:line="308" w:lineRule="exact"/>
              <w:ind w:left="108"/>
              <w:rPr>
                <w:sz w:val="28"/>
                <w:szCs w:val="28"/>
              </w:rPr>
            </w:pPr>
            <w:r w:rsidRPr="004567B9">
              <w:rPr>
                <w:sz w:val="28"/>
                <w:szCs w:val="28"/>
              </w:rPr>
              <w:t>(Cari carvi fructus)</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358" w:type="dxa"/>
        <w:tblLayout w:type="fixed"/>
        <w:tblCellMar>
          <w:left w:w="0" w:type="dxa"/>
          <w:right w:w="0" w:type="dxa"/>
        </w:tblCellMar>
        <w:tblLook w:val="0000" w:firstRow="0" w:lastRow="0" w:firstColumn="0" w:lastColumn="0" w:noHBand="0" w:noVBand="0"/>
      </w:tblPr>
      <w:tblGrid>
        <w:gridCol w:w="816"/>
        <w:gridCol w:w="2837"/>
        <w:gridCol w:w="3118"/>
        <w:gridCol w:w="2837"/>
      </w:tblGrid>
      <w:tr w:rsidR="004567B9" w:rsidRPr="004567B9">
        <w:tblPrEx>
          <w:tblCellMar>
            <w:top w:w="0" w:type="dxa"/>
            <w:left w:w="0" w:type="dxa"/>
            <w:bottom w:w="0" w:type="dxa"/>
            <w:right w:w="0" w:type="dxa"/>
          </w:tblCellMar>
        </w:tblPrEx>
        <w:trPr>
          <w:trHeight w:val="643"/>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33.</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Фенхель</w:t>
            </w:r>
          </w:p>
          <w:p w:rsidR="004567B9" w:rsidRPr="004567B9" w:rsidRDefault="004567B9">
            <w:pPr>
              <w:pStyle w:val="TableParagraph"/>
              <w:kinsoku w:val="0"/>
              <w:overflowPunct w:val="0"/>
              <w:spacing w:line="308" w:lineRule="exact"/>
              <w:rPr>
                <w:sz w:val="28"/>
                <w:szCs w:val="28"/>
              </w:rPr>
            </w:pPr>
            <w:r w:rsidRPr="004567B9">
              <w:rPr>
                <w:sz w:val="28"/>
                <w:szCs w:val="28"/>
              </w:rPr>
              <w:t>обыкновенный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Foeniculum vulgare Mill</w:t>
            </w:r>
          </w:p>
          <w:p w:rsidR="004567B9" w:rsidRPr="004567B9" w:rsidRDefault="004567B9">
            <w:pPr>
              <w:pStyle w:val="TableParagraph"/>
              <w:kinsoku w:val="0"/>
              <w:overflowPunct w:val="0"/>
              <w:spacing w:line="308" w:lineRule="exact"/>
              <w:ind w:left="177"/>
              <w:rPr>
                <w:sz w:val="28"/>
                <w:szCs w:val="28"/>
              </w:rPr>
            </w:pPr>
            <w:r w:rsidRPr="004567B9">
              <w:rPr>
                <w:sz w:val="28"/>
                <w:szCs w:val="28"/>
              </w:rPr>
              <w:t>сем.Umbelliferae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Плоды фенхеля</w:t>
            </w:r>
          </w:p>
          <w:p w:rsidR="004567B9" w:rsidRPr="004567B9" w:rsidRDefault="004567B9">
            <w:pPr>
              <w:pStyle w:val="TableParagraph"/>
              <w:kinsoku w:val="0"/>
              <w:overflowPunct w:val="0"/>
              <w:spacing w:line="308" w:lineRule="exact"/>
              <w:ind w:left="108"/>
              <w:rPr>
                <w:sz w:val="28"/>
                <w:szCs w:val="28"/>
              </w:rPr>
            </w:pPr>
            <w:r w:rsidRPr="004567B9">
              <w:rPr>
                <w:sz w:val="28"/>
                <w:szCs w:val="28"/>
              </w:rPr>
              <w:t>(Foeniculi fructus)</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201"/>
              <w:jc w:val="right"/>
              <w:rPr>
                <w:sz w:val="28"/>
                <w:szCs w:val="28"/>
              </w:rPr>
            </w:pPr>
            <w:r w:rsidRPr="004567B9">
              <w:rPr>
                <w:sz w:val="28"/>
                <w:szCs w:val="28"/>
              </w:rPr>
              <w:t>34.</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Укроп аптечный</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Foeniculum vulgare Mill</w:t>
            </w:r>
          </w:p>
          <w:p w:rsidR="004567B9" w:rsidRPr="004567B9" w:rsidRDefault="004567B9">
            <w:pPr>
              <w:pStyle w:val="TableParagraph"/>
              <w:kinsoku w:val="0"/>
              <w:overflowPunct w:val="0"/>
              <w:spacing w:line="308" w:lineRule="exact"/>
              <w:ind w:left="177"/>
              <w:rPr>
                <w:sz w:val="28"/>
                <w:szCs w:val="28"/>
              </w:rPr>
            </w:pPr>
            <w:r w:rsidRPr="004567B9">
              <w:rPr>
                <w:sz w:val="28"/>
                <w:szCs w:val="28"/>
              </w:rPr>
              <w:t>сем.Umbelliferae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67" w:right="157"/>
              <w:jc w:val="center"/>
              <w:rPr>
                <w:sz w:val="28"/>
                <w:szCs w:val="28"/>
              </w:rPr>
            </w:pPr>
            <w:r w:rsidRPr="004567B9">
              <w:rPr>
                <w:sz w:val="28"/>
                <w:szCs w:val="28"/>
              </w:rPr>
              <w:t>то же</w:t>
            </w:r>
          </w:p>
        </w:tc>
      </w:tr>
      <w:tr w:rsidR="004567B9" w:rsidRPr="004567B9">
        <w:tblPrEx>
          <w:tblCellMar>
            <w:top w:w="0" w:type="dxa"/>
            <w:left w:w="0" w:type="dxa"/>
            <w:bottom w:w="0" w:type="dxa"/>
            <w:right w:w="0" w:type="dxa"/>
          </w:tblCellMar>
        </w:tblPrEx>
        <w:trPr>
          <w:trHeight w:val="642"/>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0" w:right="201"/>
              <w:jc w:val="right"/>
              <w:rPr>
                <w:sz w:val="28"/>
                <w:szCs w:val="28"/>
              </w:rPr>
            </w:pPr>
            <w:r w:rsidRPr="004567B9">
              <w:rPr>
                <w:sz w:val="28"/>
                <w:szCs w:val="28"/>
              </w:rPr>
              <w:t>35.</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Черника</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Vaccinium myrtillus L.</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Vacciniaceae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ind w:left="108"/>
              <w:rPr>
                <w:sz w:val="28"/>
                <w:szCs w:val="28"/>
              </w:rPr>
            </w:pPr>
            <w:r w:rsidRPr="004567B9">
              <w:rPr>
                <w:sz w:val="28"/>
                <w:szCs w:val="28"/>
              </w:rPr>
              <w:t>Плоды черники</w:t>
            </w:r>
          </w:p>
          <w:p w:rsidR="004567B9" w:rsidRPr="004567B9" w:rsidRDefault="004567B9">
            <w:pPr>
              <w:pStyle w:val="TableParagraph"/>
              <w:kinsoku w:val="0"/>
              <w:overflowPunct w:val="0"/>
              <w:spacing w:line="308" w:lineRule="exact"/>
              <w:ind w:left="108"/>
              <w:rPr>
                <w:sz w:val="28"/>
                <w:szCs w:val="28"/>
              </w:rPr>
            </w:pPr>
            <w:r w:rsidRPr="004567B9">
              <w:rPr>
                <w:sz w:val="28"/>
                <w:szCs w:val="28"/>
              </w:rPr>
              <w:t>(Myrtilli fructus)</w:t>
            </w:r>
          </w:p>
        </w:tc>
      </w:tr>
      <w:tr w:rsidR="004567B9" w:rsidRPr="004567B9">
        <w:tblPrEx>
          <w:tblCellMar>
            <w:top w:w="0" w:type="dxa"/>
            <w:left w:w="0" w:type="dxa"/>
            <w:bottom w:w="0" w:type="dxa"/>
            <w:right w:w="0" w:type="dxa"/>
          </w:tblCellMar>
        </w:tblPrEx>
        <w:trPr>
          <w:trHeight w:val="645"/>
        </w:trPr>
        <w:tc>
          <w:tcPr>
            <w:tcW w:w="816"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0" w:right="201"/>
              <w:jc w:val="right"/>
              <w:rPr>
                <w:sz w:val="28"/>
                <w:szCs w:val="28"/>
              </w:rPr>
            </w:pPr>
            <w:r w:rsidRPr="004567B9">
              <w:rPr>
                <w:sz w:val="28"/>
                <w:szCs w:val="28"/>
              </w:rPr>
              <w:t>36.</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Шиповник</w:t>
            </w:r>
          </w:p>
        </w:tc>
        <w:tc>
          <w:tcPr>
            <w:tcW w:w="31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Rosa</w:t>
            </w:r>
          </w:p>
          <w:p w:rsidR="004567B9" w:rsidRPr="004567B9" w:rsidRDefault="004567B9">
            <w:pPr>
              <w:pStyle w:val="TableParagraph"/>
              <w:kinsoku w:val="0"/>
              <w:overflowPunct w:val="0"/>
              <w:spacing w:line="308" w:lineRule="exact"/>
              <w:ind w:left="108"/>
              <w:rPr>
                <w:sz w:val="28"/>
                <w:szCs w:val="28"/>
              </w:rPr>
            </w:pPr>
            <w:r w:rsidRPr="004567B9">
              <w:rPr>
                <w:sz w:val="28"/>
                <w:szCs w:val="28"/>
              </w:rPr>
              <w:t>сем. Rosaceae</w:t>
            </w:r>
          </w:p>
        </w:tc>
        <w:tc>
          <w:tcPr>
            <w:tcW w:w="2837"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ind w:left="108"/>
              <w:rPr>
                <w:sz w:val="28"/>
                <w:szCs w:val="28"/>
              </w:rPr>
            </w:pPr>
            <w:r w:rsidRPr="004567B9">
              <w:rPr>
                <w:sz w:val="28"/>
                <w:szCs w:val="28"/>
              </w:rPr>
              <w:t>Шиповника плоды</w:t>
            </w:r>
          </w:p>
          <w:p w:rsidR="004567B9" w:rsidRPr="004567B9" w:rsidRDefault="004567B9">
            <w:pPr>
              <w:pStyle w:val="TableParagraph"/>
              <w:kinsoku w:val="0"/>
              <w:overflowPunct w:val="0"/>
              <w:spacing w:line="308" w:lineRule="exact"/>
              <w:ind w:left="108"/>
              <w:rPr>
                <w:sz w:val="28"/>
                <w:szCs w:val="28"/>
              </w:rPr>
            </w:pPr>
            <w:r w:rsidRPr="004567B9">
              <w:rPr>
                <w:sz w:val="28"/>
                <w:szCs w:val="28"/>
              </w:rPr>
              <w:t>(Rosae fructus)</w:t>
            </w:r>
          </w:p>
        </w:tc>
      </w:tr>
    </w:tbl>
    <w:p w:rsidR="004567B9" w:rsidRDefault="004567B9">
      <w:pPr>
        <w:rPr>
          <w:sz w:val="24"/>
          <w:szCs w:val="24"/>
        </w:rPr>
        <w:sectPr w:rsidR="004567B9">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6134" w:right="1119" w:firstLine="1577"/>
        <w:jc w:val="right"/>
      </w:pPr>
      <w:r>
        <w:t>Приложение 9 к техническому регламенту Таможенного союза</w:t>
      </w:r>
    </w:p>
    <w:p w:rsidR="004567B9" w:rsidRDefault="004567B9">
      <w:pPr>
        <w:pStyle w:val="a3"/>
        <w:kinsoku w:val="0"/>
        <w:overflowPunct w:val="0"/>
        <w:spacing w:line="321" w:lineRule="exact"/>
        <w:ind w:left="4781"/>
      </w:pPr>
      <w:r>
        <w:t>«О безопасности пищевой продукции»</w:t>
      </w:r>
    </w:p>
    <w:p w:rsidR="004567B9" w:rsidRDefault="004567B9">
      <w:pPr>
        <w:pStyle w:val="a3"/>
        <w:kinsoku w:val="0"/>
        <w:overflowPunct w:val="0"/>
        <w:spacing w:before="2"/>
        <w:ind w:left="0" w:right="1119"/>
        <w:jc w:val="right"/>
      </w:pPr>
      <w:r>
        <w:t>(ТР ТС 021/2011)</w:t>
      </w:r>
    </w:p>
    <w:p w:rsidR="004567B9" w:rsidRDefault="004567B9">
      <w:pPr>
        <w:pStyle w:val="a3"/>
        <w:kinsoku w:val="0"/>
        <w:overflowPunct w:val="0"/>
        <w:spacing w:before="3"/>
        <w:ind w:left="0"/>
      </w:pPr>
    </w:p>
    <w:p w:rsidR="004567B9" w:rsidRDefault="004567B9">
      <w:pPr>
        <w:pStyle w:val="1"/>
        <w:kinsoku w:val="0"/>
        <w:overflowPunct w:val="0"/>
        <w:spacing w:before="1"/>
        <w:ind w:left="2496" w:right="1437" w:hanging="1710"/>
      </w:pPr>
      <w:r>
        <w:t>Витамины и минеральные соли, используемые при производстве пищевой продукции детского питания</w:t>
      </w:r>
    </w:p>
    <w:p w:rsidR="004567B9" w:rsidRDefault="004567B9">
      <w:pPr>
        <w:pStyle w:val="a3"/>
        <w:kinsoku w:val="0"/>
        <w:overflowPunct w:val="0"/>
        <w:spacing w:before="1"/>
        <w:ind w:left="0"/>
        <w:rPr>
          <w:b/>
          <w:bCs/>
        </w:rPr>
      </w:pPr>
    </w:p>
    <w:tbl>
      <w:tblPr>
        <w:tblW w:w="0" w:type="auto"/>
        <w:tblInd w:w="469" w:type="dxa"/>
        <w:tblLayout w:type="fixed"/>
        <w:tblCellMar>
          <w:left w:w="0" w:type="dxa"/>
          <w:right w:w="0" w:type="dxa"/>
        </w:tblCellMar>
        <w:tblLook w:val="0000" w:firstRow="0" w:lastRow="0" w:firstColumn="0" w:lastColumn="0" w:noHBand="0" w:noVBand="0"/>
      </w:tblPr>
      <w:tblGrid>
        <w:gridCol w:w="2127"/>
        <w:gridCol w:w="7893"/>
      </w:tblGrid>
      <w:tr w:rsidR="004567B9" w:rsidRPr="004567B9">
        <w:tblPrEx>
          <w:tblCellMar>
            <w:top w:w="0" w:type="dxa"/>
            <w:left w:w="0" w:type="dxa"/>
            <w:bottom w:w="0" w:type="dxa"/>
            <w:right w:w="0" w:type="dxa"/>
          </w:tblCellMar>
        </w:tblPrEx>
        <w:trPr>
          <w:trHeight w:val="324"/>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4" w:lineRule="exact"/>
              <w:ind w:left="124"/>
              <w:rPr>
                <w:b/>
                <w:bCs/>
                <w:sz w:val="28"/>
                <w:szCs w:val="28"/>
              </w:rPr>
            </w:pPr>
            <w:r w:rsidRPr="004567B9">
              <w:rPr>
                <w:b/>
                <w:bCs/>
                <w:sz w:val="28"/>
                <w:szCs w:val="28"/>
              </w:rPr>
              <w:t>Наименование</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4" w:lineRule="exact"/>
              <w:ind w:left="3491" w:right="3480"/>
              <w:jc w:val="center"/>
              <w:rPr>
                <w:b/>
                <w:bCs/>
                <w:sz w:val="28"/>
                <w:szCs w:val="28"/>
              </w:rPr>
            </w:pPr>
            <w:r w:rsidRPr="004567B9">
              <w:rPr>
                <w:b/>
                <w:bCs/>
                <w:sz w:val="28"/>
                <w:szCs w:val="28"/>
              </w:rPr>
              <w:t>Форма</w:t>
            </w:r>
          </w:p>
        </w:tc>
      </w:tr>
      <w:tr w:rsidR="004567B9" w:rsidRPr="004567B9">
        <w:tblPrEx>
          <w:tblCellMar>
            <w:top w:w="0" w:type="dxa"/>
            <w:left w:w="0" w:type="dxa"/>
            <w:bottom w:w="0" w:type="dxa"/>
            <w:right w:w="0" w:type="dxa"/>
          </w:tblCellMar>
        </w:tblPrEx>
        <w:trPr>
          <w:trHeight w:val="320"/>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Биотин</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D-биотин</w:t>
            </w:r>
          </w:p>
        </w:tc>
      </w:tr>
      <w:tr w:rsidR="004567B9" w:rsidRPr="004567B9">
        <w:tblPrEx>
          <w:tblCellMar>
            <w:top w:w="0" w:type="dxa"/>
            <w:left w:w="0" w:type="dxa"/>
            <w:bottom w:w="0" w:type="dxa"/>
            <w:right w:w="0" w:type="dxa"/>
          </w:tblCellMar>
        </w:tblPrEx>
        <w:trPr>
          <w:trHeight w:val="323"/>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Витамин D</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D3 холекальциферол; D2 эргокальциферол</w:t>
            </w:r>
          </w:p>
        </w:tc>
      </w:tr>
      <w:tr w:rsidR="004567B9" w:rsidRPr="004567B9">
        <w:tblPrEx>
          <w:tblCellMar>
            <w:top w:w="0" w:type="dxa"/>
            <w:left w:w="0" w:type="dxa"/>
            <w:bottom w:w="0" w:type="dxa"/>
            <w:right w:w="0" w:type="dxa"/>
          </w:tblCellMar>
        </w:tblPrEx>
        <w:trPr>
          <w:trHeight w:val="320"/>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Витамин А</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Ретинола ацетат; ретинола пальмитат; ретинол; бета-каротин</w:t>
            </w:r>
          </w:p>
        </w:tc>
      </w:tr>
      <w:tr w:rsidR="004567B9" w:rsidRPr="004567B9">
        <w:tblPrEx>
          <w:tblCellMar>
            <w:top w:w="0" w:type="dxa"/>
            <w:left w:w="0" w:type="dxa"/>
            <w:bottom w:w="0" w:type="dxa"/>
            <w:right w:w="0" w:type="dxa"/>
          </w:tblCellMar>
        </w:tblPrEx>
        <w:trPr>
          <w:trHeight w:val="320"/>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Витамин В1</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Тиамина гидрохлорид (тиамина хлорид); тиамина мононитрат</w:t>
            </w:r>
          </w:p>
        </w:tc>
      </w:tr>
      <w:tr w:rsidR="004567B9" w:rsidRPr="004567B9">
        <w:tblPrEx>
          <w:tblCellMar>
            <w:top w:w="0" w:type="dxa"/>
            <w:left w:w="0" w:type="dxa"/>
            <w:bottom w:w="0" w:type="dxa"/>
            <w:right w:w="0" w:type="dxa"/>
          </w:tblCellMar>
        </w:tblPrEx>
        <w:trPr>
          <w:trHeight w:val="323"/>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Витамин В12</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Цианкобаламин; гидроксокобаламин</w:t>
            </w:r>
          </w:p>
        </w:tc>
      </w:tr>
      <w:tr w:rsidR="004567B9" w:rsidRPr="004567B9">
        <w:tblPrEx>
          <w:tblCellMar>
            <w:top w:w="0" w:type="dxa"/>
            <w:left w:w="0" w:type="dxa"/>
            <w:bottom w:w="0" w:type="dxa"/>
            <w:right w:w="0" w:type="dxa"/>
          </w:tblCellMar>
        </w:tblPrEx>
        <w:trPr>
          <w:trHeight w:val="320"/>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Витамин В2</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Рибофлавин; рибофлавин-5-фосфат натрия</w:t>
            </w:r>
          </w:p>
        </w:tc>
      </w:tr>
      <w:tr w:rsidR="004567B9" w:rsidRPr="004567B9">
        <w:tblPrEx>
          <w:tblCellMar>
            <w:top w:w="0" w:type="dxa"/>
            <w:left w:w="0" w:type="dxa"/>
            <w:bottom w:w="0" w:type="dxa"/>
            <w:right w:w="0" w:type="dxa"/>
          </w:tblCellMar>
        </w:tblPrEx>
        <w:trPr>
          <w:trHeight w:val="645"/>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Витамин В6</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Пиридоксин гидрохлорид; пиридоксин-5-фосфат; пиридоксин</w:t>
            </w:r>
          </w:p>
          <w:p w:rsidR="004567B9" w:rsidRPr="004567B9" w:rsidRDefault="004567B9">
            <w:pPr>
              <w:pStyle w:val="TableParagraph"/>
              <w:kinsoku w:val="0"/>
              <w:overflowPunct w:val="0"/>
              <w:spacing w:before="2" w:line="308" w:lineRule="exact"/>
              <w:ind w:left="69"/>
              <w:rPr>
                <w:sz w:val="28"/>
                <w:szCs w:val="28"/>
              </w:rPr>
            </w:pPr>
            <w:r w:rsidRPr="004567B9">
              <w:rPr>
                <w:sz w:val="28"/>
                <w:szCs w:val="28"/>
              </w:rPr>
              <w:t>дипальмитат</w:t>
            </w:r>
          </w:p>
        </w:tc>
      </w:tr>
      <w:tr w:rsidR="004567B9" w:rsidRPr="004567B9">
        <w:tblPrEx>
          <w:tblCellMar>
            <w:top w:w="0" w:type="dxa"/>
            <w:left w:w="0" w:type="dxa"/>
            <w:bottom w:w="0" w:type="dxa"/>
            <w:right w:w="0" w:type="dxa"/>
          </w:tblCellMar>
        </w:tblPrEx>
        <w:trPr>
          <w:trHeight w:val="643"/>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Витамин Е</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D-альфа-токоферол; DL-альфа-токоферол; D-альфа-токоферола</w:t>
            </w:r>
          </w:p>
          <w:p w:rsidR="004567B9" w:rsidRPr="004567B9" w:rsidRDefault="004567B9">
            <w:pPr>
              <w:pStyle w:val="TableParagraph"/>
              <w:kinsoku w:val="0"/>
              <w:overflowPunct w:val="0"/>
              <w:spacing w:line="308" w:lineRule="exact"/>
              <w:ind w:left="69"/>
              <w:rPr>
                <w:sz w:val="28"/>
                <w:szCs w:val="28"/>
              </w:rPr>
            </w:pPr>
            <w:r w:rsidRPr="004567B9">
              <w:rPr>
                <w:sz w:val="28"/>
                <w:szCs w:val="28"/>
              </w:rPr>
              <w:t>ацетат; DL-альфа-токоферола ацетат</w:t>
            </w:r>
          </w:p>
        </w:tc>
      </w:tr>
      <w:tr w:rsidR="004567B9" w:rsidRPr="004567B9">
        <w:tblPrEx>
          <w:tblCellMar>
            <w:top w:w="0" w:type="dxa"/>
            <w:left w:w="0" w:type="dxa"/>
            <w:bottom w:w="0" w:type="dxa"/>
            <w:right w:w="0" w:type="dxa"/>
          </w:tblCellMar>
        </w:tblPrEx>
        <w:trPr>
          <w:trHeight w:val="323"/>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Витамин К</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Филлохинон (фитоменадион)</w:t>
            </w:r>
          </w:p>
        </w:tc>
      </w:tr>
      <w:tr w:rsidR="004567B9" w:rsidRPr="004567B9">
        <w:tblPrEx>
          <w:tblCellMar>
            <w:top w:w="0" w:type="dxa"/>
            <w:left w:w="0" w:type="dxa"/>
            <w:bottom w:w="0" w:type="dxa"/>
            <w:right w:w="0" w:type="dxa"/>
          </w:tblCellMar>
        </w:tblPrEx>
        <w:trPr>
          <w:trHeight w:val="642"/>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4" w:lineRule="exact"/>
              <w:ind w:left="69"/>
              <w:rPr>
                <w:sz w:val="28"/>
                <w:szCs w:val="28"/>
              </w:rPr>
            </w:pPr>
            <w:r w:rsidRPr="004567B9">
              <w:rPr>
                <w:sz w:val="28"/>
                <w:szCs w:val="28"/>
              </w:rPr>
              <w:t>Витамин РР</w:t>
            </w:r>
          </w:p>
          <w:p w:rsidR="004567B9" w:rsidRPr="004567B9" w:rsidRDefault="004567B9">
            <w:pPr>
              <w:pStyle w:val="TableParagraph"/>
              <w:kinsoku w:val="0"/>
              <w:overflowPunct w:val="0"/>
              <w:spacing w:line="308" w:lineRule="exact"/>
              <w:ind w:left="69"/>
              <w:rPr>
                <w:sz w:val="28"/>
                <w:szCs w:val="28"/>
              </w:rPr>
            </w:pPr>
            <w:r w:rsidRPr="004567B9">
              <w:rPr>
                <w:sz w:val="28"/>
                <w:szCs w:val="28"/>
              </w:rPr>
              <w:t>(ниацин)</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Никотинамид; никотиновая кислота</w:t>
            </w:r>
          </w:p>
        </w:tc>
      </w:tr>
      <w:tr w:rsidR="004567B9" w:rsidRPr="004567B9">
        <w:tblPrEx>
          <w:tblCellMar>
            <w:top w:w="0" w:type="dxa"/>
            <w:left w:w="0" w:type="dxa"/>
            <w:bottom w:w="0" w:type="dxa"/>
            <w:right w:w="0" w:type="dxa"/>
          </w:tblCellMar>
        </w:tblPrEx>
        <w:trPr>
          <w:trHeight w:val="966"/>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7" w:lineRule="exact"/>
              <w:ind w:left="69"/>
              <w:rPr>
                <w:sz w:val="28"/>
                <w:szCs w:val="28"/>
              </w:rPr>
            </w:pPr>
            <w:r w:rsidRPr="004567B9">
              <w:rPr>
                <w:sz w:val="28"/>
                <w:szCs w:val="28"/>
              </w:rPr>
              <w:t>Витамин С</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69" w:right="1069"/>
              <w:rPr>
                <w:sz w:val="28"/>
                <w:szCs w:val="28"/>
              </w:rPr>
            </w:pPr>
            <w:r w:rsidRPr="004567B9">
              <w:rPr>
                <w:sz w:val="28"/>
                <w:szCs w:val="28"/>
              </w:rPr>
              <w:t>L-аскорбиновая кислота; L-аскорбат натрия; L-аскорбат кальция; 6-пальмитил-L-аскорбиновая кислота</w:t>
            </w:r>
          </w:p>
          <w:p w:rsidR="004567B9" w:rsidRPr="004567B9" w:rsidRDefault="004567B9">
            <w:pPr>
              <w:pStyle w:val="TableParagraph"/>
              <w:kinsoku w:val="0"/>
              <w:overflowPunct w:val="0"/>
              <w:spacing w:line="308" w:lineRule="exact"/>
              <w:ind w:left="69"/>
              <w:rPr>
                <w:sz w:val="28"/>
                <w:szCs w:val="28"/>
              </w:rPr>
            </w:pPr>
            <w:r w:rsidRPr="004567B9">
              <w:rPr>
                <w:sz w:val="28"/>
                <w:szCs w:val="28"/>
              </w:rPr>
              <w:t>(аскорбилпальмитат); аскорбат калия</w:t>
            </w:r>
          </w:p>
        </w:tc>
      </w:tr>
      <w:tr w:rsidR="004567B9" w:rsidRPr="004567B9">
        <w:tblPrEx>
          <w:tblCellMar>
            <w:top w:w="0" w:type="dxa"/>
            <w:left w:w="0" w:type="dxa"/>
            <w:bottom w:w="0" w:type="dxa"/>
            <w:right w:w="0" w:type="dxa"/>
          </w:tblCellMar>
        </w:tblPrEx>
        <w:trPr>
          <w:trHeight w:val="1288"/>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Железо</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69" w:right="1421"/>
              <w:rPr>
                <w:sz w:val="28"/>
                <w:szCs w:val="28"/>
              </w:rPr>
            </w:pPr>
            <w:r w:rsidRPr="004567B9">
              <w:rPr>
                <w:sz w:val="28"/>
                <w:szCs w:val="28"/>
              </w:rPr>
              <w:t>Железа (II) глюконат; железа (II) сульфат; железа (II) лактат; железа (II) фумарат; железа (III) дифосфат</w:t>
            </w:r>
          </w:p>
          <w:p w:rsidR="004567B9" w:rsidRPr="004567B9" w:rsidRDefault="004567B9">
            <w:pPr>
              <w:pStyle w:val="TableParagraph"/>
              <w:kinsoku w:val="0"/>
              <w:overflowPunct w:val="0"/>
              <w:spacing w:line="322" w:lineRule="exact"/>
              <w:ind w:left="69" w:right="825"/>
              <w:rPr>
                <w:sz w:val="28"/>
                <w:szCs w:val="28"/>
              </w:rPr>
            </w:pPr>
            <w:r w:rsidRPr="004567B9">
              <w:rPr>
                <w:sz w:val="28"/>
                <w:szCs w:val="28"/>
              </w:rPr>
              <w:t>(пирофосфат); железа (II) цитрат; железо (III) аммонийно- цитратное; железа (II) бисглицинат</w:t>
            </w:r>
          </w:p>
        </w:tc>
      </w:tr>
      <w:tr w:rsidR="004567B9" w:rsidRPr="004567B9">
        <w:tblPrEx>
          <w:tblCellMar>
            <w:top w:w="0" w:type="dxa"/>
            <w:left w:w="0" w:type="dxa"/>
            <w:bottom w:w="0" w:type="dxa"/>
            <w:right w:w="0" w:type="dxa"/>
          </w:tblCellMar>
        </w:tblPrEx>
        <w:trPr>
          <w:trHeight w:val="321"/>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Инозит</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Инозит</w:t>
            </w:r>
          </w:p>
        </w:tc>
      </w:tr>
      <w:tr w:rsidR="004567B9" w:rsidRPr="004567B9">
        <w:tblPrEx>
          <w:tblCellMar>
            <w:top w:w="0" w:type="dxa"/>
            <w:left w:w="0" w:type="dxa"/>
            <w:bottom w:w="0" w:type="dxa"/>
            <w:right w:w="0" w:type="dxa"/>
          </w:tblCellMar>
        </w:tblPrEx>
        <w:trPr>
          <w:trHeight w:val="966"/>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7" w:lineRule="exact"/>
              <w:ind w:left="69"/>
              <w:rPr>
                <w:sz w:val="28"/>
                <w:szCs w:val="28"/>
              </w:rPr>
            </w:pPr>
            <w:r w:rsidRPr="004567B9">
              <w:rPr>
                <w:sz w:val="28"/>
                <w:szCs w:val="28"/>
              </w:rPr>
              <w:t>Йод</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69" w:right="951"/>
              <w:rPr>
                <w:sz w:val="28"/>
                <w:szCs w:val="28"/>
              </w:rPr>
            </w:pPr>
            <w:r w:rsidRPr="004567B9">
              <w:rPr>
                <w:sz w:val="28"/>
                <w:szCs w:val="28"/>
              </w:rPr>
              <w:t>Йодид калия; йодат калия; йодид натрия; йодказеин (при производстве молока питьевого применяются только для</w:t>
            </w:r>
          </w:p>
          <w:p w:rsidR="004567B9" w:rsidRPr="004567B9" w:rsidRDefault="004567B9">
            <w:pPr>
              <w:pStyle w:val="TableParagraph"/>
              <w:kinsoku w:val="0"/>
              <w:overflowPunct w:val="0"/>
              <w:spacing w:line="308" w:lineRule="exact"/>
              <w:ind w:left="69"/>
              <w:rPr>
                <w:sz w:val="28"/>
                <w:szCs w:val="28"/>
              </w:rPr>
            </w:pPr>
            <w:r w:rsidRPr="004567B9">
              <w:rPr>
                <w:sz w:val="28"/>
                <w:szCs w:val="28"/>
              </w:rPr>
              <w:t>питания детей в возрасте старше двух лет)</w:t>
            </w:r>
          </w:p>
        </w:tc>
      </w:tr>
      <w:tr w:rsidR="004567B9" w:rsidRPr="004567B9">
        <w:tblPrEx>
          <w:tblCellMar>
            <w:top w:w="0" w:type="dxa"/>
            <w:left w:w="0" w:type="dxa"/>
            <w:bottom w:w="0" w:type="dxa"/>
            <w:right w:w="0" w:type="dxa"/>
          </w:tblCellMar>
        </w:tblPrEx>
        <w:trPr>
          <w:trHeight w:val="966"/>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Калий</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69" w:right="665"/>
              <w:rPr>
                <w:sz w:val="28"/>
                <w:szCs w:val="28"/>
              </w:rPr>
            </w:pPr>
            <w:r w:rsidRPr="004567B9">
              <w:rPr>
                <w:sz w:val="28"/>
                <w:szCs w:val="28"/>
              </w:rPr>
              <w:t>Калия цитрат; калия лактат; калиевые соли ортофосфорной кислоты; калия бикарбонат; калия карбонат; калия хлорид;</w:t>
            </w:r>
          </w:p>
          <w:p w:rsidR="004567B9" w:rsidRPr="004567B9" w:rsidRDefault="004567B9">
            <w:pPr>
              <w:pStyle w:val="TableParagraph"/>
              <w:kinsoku w:val="0"/>
              <w:overflowPunct w:val="0"/>
              <w:spacing w:line="308" w:lineRule="exact"/>
              <w:ind w:left="69"/>
              <w:rPr>
                <w:sz w:val="28"/>
                <w:szCs w:val="28"/>
              </w:rPr>
            </w:pPr>
            <w:r w:rsidRPr="004567B9">
              <w:rPr>
                <w:sz w:val="28"/>
                <w:szCs w:val="28"/>
              </w:rPr>
              <w:t>калия глюконат; калия гидроксид</w:t>
            </w:r>
          </w:p>
        </w:tc>
      </w:tr>
      <w:tr w:rsidR="004567B9" w:rsidRPr="004567B9">
        <w:tblPrEx>
          <w:tblCellMar>
            <w:top w:w="0" w:type="dxa"/>
            <w:left w:w="0" w:type="dxa"/>
            <w:bottom w:w="0" w:type="dxa"/>
            <w:right w:w="0" w:type="dxa"/>
          </w:tblCellMar>
        </w:tblPrEx>
        <w:trPr>
          <w:trHeight w:val="964"/>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Кальций</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Кальция карбонат; кальция цитрат; кальция глюконат;</w:t>
            </w:r>
          </w:p>
          <w:p w:rsidR="004567B9" w:rsidRPr="004567B9" w:rsidRDefault="004567B9">
            <w:pPr>
              <w:pStyle w:val="TableParagraph"/>
              <w:kinsoku w:val="0"/>
              <w:overflowPunct w:val="0"/>
              <w:spacing w:before="4" w:line="322" w:lineRule="exact"/>
              <w:ind w:left="69" w:right="389"/>
              <w:rPr>
                <w:sz w:val="28"/>
                <w:szCs w:val="28"/>
              </w:rPr>
            </w:pPr>
            <w:r w:rsidRPr="004567B9">
              <w:rPr>
                <w:sz w:val="28"/>
                <w:szCs w:val="28"/>
              </w:rPr>
              <w:t>кальция глицерофосфат; кальция лактат; кальциевые соли ортофосфорной кислоты; кальция хлорид; кальция гидроксид</w:t>
            </w:r>
          </w:p>
        </w:tc>
      </w:tr>
      <w:tr w:rsidR="004567B9" w:rsidRPr="004567B9">
        <w:tblPrEx>
          <w:tblCellMar>
            <w:top w:w="0" w:type="dxa"/>
            <w:left w:w="0" w:type="dxa"/>
            <w:bottom w:w="0" w:type="dxa"/>
            <w:right w:w="0" w:type="dxa"/>
          </w:tblCellMar>
        </w:tblPrEx>
        <w:trPr>
          <w:trHeight w:val="323"/>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Карнитин</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L-карнитин; L-карнитина гидрохлорид; L-карнитина L-тартрат</w:t>
            </w:r>
          </w:p>
        </w:tc>
      </w:tr>
    </w:tbl>
    <w:p w:rsidR="004567B9" w:rsidRDefault="004567B9">
      <w:pPr>
        <w:rPr>
          <w:b/>
          <w:bCs/>
          <w:sz w:val="28"/>
          <w:szCs w:val="28"/>
        </w:rPr>
        <w:sectPr w:rsidR="004567B9">
          <w:headerReference w:type="default" r:id="rId47"/>
          <w:pgSz w:w="11900" w:h="16850"/>
          <w:pgMar w:top="920" w:right="0" w:bottom="720" w:left="1340" w:header="388" w:footer="523" w:gutter="0"/>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2" w:after="1"/>
        <w:ind w:left="0"/>
        <w:rPr>
          <w:sz w:val="24"/>
          <w:szCs w:val="24"/>
        </w:rPr>
      </w:pPr>
    </w:p>
    <w:tbl>
      <w:tblPr>
        <w:tblW w:w="0" w:type="auto"/>
        <w:tblInd w:w="469" w:type="dxa"/>
        <w:tblLayout w:type="fixed"/>
        <w:tblCellMar>
          <w:left w:w="0" w:type="dxa"/>
          <w:right w:w="0" w:type="dxa"/>
        </w:tblCellMar>
        <w:tblLook w:val="0000" w:firstRow="0" w:lastRow="0" w:firstColumn="0" w:lastColumn="0" w:noHBand="0" w:noVBand="0"/>
      </w:tblPr>
      <w:tblGrid>
        <w:gridCol w:w="2127"/>
        <w:gridCol w:w="7893"/>
      </w:tblGrid>
      <w:tr w:rsidR="004567B9" w:rsidRPr="004567B9">
        <w:tblPrEx>
          <w:tblCellMar>
            <w:top w:w="0" w:type="dxa"/>
            <w:left w:w="0" w:type="dxa"/>
            <w:bottom w:w="0" w:type="dxa"/>
            <w:right w:w="0" w:type="dxa"/>
          </w:tblCellMar>
        </w:tblPrEx>
        <w:trPr>
          <w:trHeight w:val="967"/>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Магний</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69"/>
              <w:rPr>
                <w:sz w:val="28"/>
                <w:szCs w:val="28"/>
              </w:rPr>
            </w:pPr>
            <w:r w:rsidRPr="004567B9">
              <w:rPr>
                <w:sz w:val="28"/>
                <w:szCs w:val="28"/>
              </w:rPr>
              <w:t>Магния карбонат; магния цитрат; магния хлорид; магния глюконат; магниевые соли ортофосфорной кислоты; магния</w:t>
            </w:r>
          </w:p>
          <w:p w:rsidR="004567B9" w:rsidRPr="004567B9" w:rsidRDefault="004567B9">
            <w:pPr>
              <w:pStyle w:val="TableParagraph"/>
              <w:kinsoku w:val="0"/>
              <w:overflowPunct w:val="0"/>
              <w:spacing w:line="308" w:lineRule="exact"/>
              <w:ind w:left="69"/>
              <w:rPr>
                <w:sz w:val="28"/>
                <w:szCs w:val="28"/>
              </w:rPr>
            </w:pPr>
            <w:r w:rsidRPr="004567B9">
              <w:rPr>
                <w:sz w:val="28"/>
                <w:szCs w:val="28"/>
              </w:rPr>
              <w:t>сульфат; магния лактат; магния гидроксид; магния оксид</w:t>
            </w:r>
          </w:p>
        </w:tc>
      </w:tr>
      <w:tr w:rsidR="004567B9" w:rsidRPr="004567B9">
        <w:tblPrEx>
          <w:tblCellMar>
            <w:top w:w="0" w:type="dxa"/>
            <w:left w:w="0" w:type="dxa"/>
            <w:bottom w:w="0" w:type="dxa"/>
            <w:right w:w="0" w:type="dxa"/>
          </w:tblCellMar>
        </w:tblPrEx>
        <w:trPr>
          <w:trHeight w:val="642"/>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Марганец</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4" w:lineRule="exact"/>
              <w:ind w:left="69"/>
              <w:rPr>
                <w:sz w:val="28"/>
                <w:szCs w:val="28"/>
              </w:rPr>
            </w:pPr>
            <w:r w:rsidRPr="004567B9">
              <w:rPr>
                <w:sz w:val="28"/>
                <w:szCs w:val="28"/>
              </w:rPr>
              <w:t>Марганца карбонат; марганца хлорид; марганца цитрат;</w:t>
            </w:r>
          </w:p>
          <w:p w:rsidR="004567B9" w:rsidRPr="004567B9" w:rsidRDefault="004567B9">
            <w:pPr>
              <w:pStyle w:val="TableParagraph"/>
              <w:kinsoku w:val="0"/>
              <w:overflowPunct w:val="0"/>
              <w:spacing w:line="308" w:lineRule="exact"/>
              <w:ind w:left="69"/>
              <w:rPr>
                <w:sz w:val="28"/>
                <w:szCs w:val="28"/>
              </w:rPr>
            </w:pPr>
            <w:r w:rsidRPr="004567B9">
              <w:rPr>
                <w:sz w:val="28"/>
                <w:szCs w:val="28"/>
              </w:rPr>
              <w:t>марганца глюконат; марганца сульфат</w:t>
            </w:r>
          </w:p>
        </w:tc>
      </w:tr>
      <w:tr w:rsidR="004567B9" w:rsidRPr="004567B9">
        <w:tblPrEx>
          <w:tblCellMar>
            <w:top w:w="0" w:type="dxa"/>
            <w:left w:w="0" w:type="dxa"/>
            <w:bottom w:w="0" w:type="dxa"/>
            <w:right w:w="0" w:type="dxa"/>
          </w:tblCellMar>
        </w:tblPrEx>
        <w:trPr>
          <w:trHeight w:val="645"/>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7" w:lineRule="exact"/>
              <w:ind w:left="69"/>
              <w:rPr>
                <w:sz w:val="28"/>
                <w:szCs w:val="28"/>
              </w:rPr>
            </w:pPr>
            <w:r w:rsidRPr="004567B9">
              <w:rPr>
                <w:sz w:val="28"/>
                <w:szCs w:val="28"/>
              </w:rPr>
              <w:t>Медь</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7" w:lineRule="exact"/>
              <w:ind w:left="69"/>
              <w:rPr>
                <w:sz w:val="28"/>
                <w:szCs w:val="28"/>
              </w:rPr>
            </w:pPr>
            <w:r w:rsidRPr="004567B9">
              <w:rPr>
                <w:sz w:val="28"/>
                <w:szCs w:val="28"/>
              </w:rPr>
              <w:t>Меди карбонат; меди цитрат; меди глюконат; меди сульфат;</w:t>
            </w:r>
          </w:p>
          <w:p w:rsidR="004567B9" w:rsidRPr="004567B9" w:rsidRDefault="004567B9">
            <w:pPr>
              <w:pStyle w:val="TableParagraph"/>
              <w:kinsoku w:val="0"/>
              <w:overflowPunct w:val="0"/>
              <w:spacing w:line="308" w:lineRule="exact"/>
              <w:ind w:left="69"/>
              <w:rPr>
                <w:sz w:val="28"/>
                <w:szCs w:val="28"/>
              </w:rPr>
            </w:pPr>
            <w:r w:rsidRPr="004567B9">
              <w:rPr>
                <w:sz w:val="28"/>
                <w:szCs w:val="28"/>
              </w:rPr>
              <w:t>медь-лизиновый комплекс</w:t>
            </w:r>
          </w:p>
        </w:tc>
      </w:tr>
      <w:tr w:rsidR="004567B9" w:rsidRPr="004567B9">
        <w:tblPrEx>
          <w:tblCellMar>
            <w:top w:w="0" w:type="dxa"/>
            <w:left w:w="0" w:type="dxa"/>
            <w:bottom w:w="0" w:type="dxa"/>
            <w:right w:w="0" w:type="dxa"/>
          </w:tblCellMar>
        </w:tblPrEx>
        <w:trPr>
          <w:trHeight w:val="967"/>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Натрий</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240" w:lineRule="auto"/>
              <w:ind w:left="69"/>
              <w:rPr>
                <w:sz w:val="28"/>
                <w:szCs w:val="28"/>
              </w:rPr>
            </w:pPr>
            <w:r w:rsidRPr="004567B9">
              <w:rPr>
                <w:sz w:val="28"/>
                <w:szCs w:val="28"/>
              </w:rPr>
              <w:t>Натрия цитрат, натрия хлорид; натрия бикарбонат; натрия глюконат; натрия карбонат; натрия лактат; натриевые соли</w:t>
            </w:r>
          </w:p>
          <w:p w:rsidR="004567B9" w:rsidRPr="004567B9" w:rsidRDefault="004567B9">
            <w:pPr>
              <w:pStyle w:val="TableParagraph"/>
              <w:kinsoku w:val="0"/>
              <w:overflowPunct w:val="0"/>
              <w:spacing w:line="311" w:lineRule="exact"/>
              <w:ind w:left="69"/>
              <w:rPr>
                <w:sz w:val="28"/>
                <w:szCs w:val="28"/>
              </w:rPr>
            </w:pPr>
            <w:r w:rsidRPr="004567B9">
              <w:rPr>
                <w:sz w:val="28"/>
                <w:szCs w:val="28"/>
              </w:rPr>
              <w:t>ортофосфорной кислоты; натрия гидроксид</w:t>
            </w:r>
          </w:p>
        </w:tc>
      </w:tr>
      <w:tr w:rsidR="004567B9" w:rsidRPr="004567B9">
        <w:tblPrEx>
          <w:tblCellMar>
            <w:top w:w="0" w:type="dxa"/>
            <w:left w:w="0" w:type="dxa"/>
            <w:bottom w:w="0" w:type="dxa"/>
            <w:right w:w="0" w:type="dxa"/>
          </w:tblCellMar>
        </w:tblPrEx>
        <w:trPr>
          <w:trHeight w:val="642"/>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4" w:lineRule="exact"/>
              <w:ind w:left="69"/>
              <w:rPr>
                <w:sz w:val="28"/>
                <w:szCs w:val="28"/>
              </w:rPr>
            </w:pPr>
            <w:r w:rsidRPr="004567B9">
              <w:rPr>
                <w:sz w:val="28"/>
                <w:szCs w:val="28"/>
              </w:rPr>
              <w:t>Пантотеновая</w:t>
            </w:r>
          </w:p>
          <w:p w:rsidR="004567B9" w:rsidRPr="004567B9" w:rsidRDefault="004567B9">
            <w:pPr>
              <w:pStyle w:val="TableParagraph"/>
              <w:kinsoku w:val="0"/>
              <w:overflowPunct w:val="0"/>
              <w:spacing w:line="308" w:lineRule="exact"/>
              <w:ind w:left="69"/>
              <w:rPr>
                <w:sz w:val="28"/>
                <w:szCs w:val="28"/>
              </w:rPr>
            </w:pPr>
            <w:r w:rsidRPr="004567B9">
              <w:rPr>
                <w:sz w:val="28"/>
                <w:szCs w:val="28"/>
              </w:rPr>
              <w:t>кислота</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D-пантотенат кальция; D-пантотенат натрия; декспантенол</w:t>
            </w:r>
          </w:p>
        </w:tc>
      </w:tr>
      <w:tr w:rsidR="004567B9" w:rsidRPr="004567B9">
        <w:tblPrEx>
          <w:tblCellMar>
            <w:top w:w="0" w:type="dxa"/>
            <w:left w:w="0" w:type="dxa"/>
            <w:bottom w:w="0" w:type="dxa"/>
            <w:right w:w="0" w:type="dxa"/>
          </w:tblCellMar>
        </w:tblPrEx>
        <w:trPr>
          <w:trHeight w:val="323"/>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Селен</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3" w:lineRule="exact"/>
              <w:ind w:left="69"/>
              <w:rPr>
                <w:sz w:val="28"/>
                <w:szCs w:val="28"/>
              </w:rPr>
            </w:pPr>
            <w:r w:rsidRPr="004567B9">
              <w:rPr>
                <w:sz w:val="28"/>
                <w:szCs w:val="28"/>
              </w:rPr>
              <w:t>Селенит натрия; селенат натрия</w:t>
            </w:r>
          </w:p>
        </w:tc>
      </w:tr>
      <w:tr w:rsidR="004567B9" w:rsidRPr="004567B9">
        <w:tblPrEx>
          <w:tblCellMar>
            <w:top w:w="0" w:type="dxa"/>
            <w:left w:w="0" w:type="dxa"/>
            <w:bottom w:w="0" w:type="dxa"/>
            <w:right w:w="0" w:type="dxa"/>
          </w:tblCellMar>
        </w:tblPrEx>
        <w:trPr>
          <w:trHeight w:val="642"/>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4" w:lineRule="exact"/>
              <w:ind w:left="69"/>
              <w:rPr>
                <w:sz w:val="28"/>
                <w:szCs w:val="28"/>
              </w:rPr>
            </w:pPr>
            <w:r w:rsidRPr="004567B9">
              <w:rPr>
                <w:sz w:val="28"/>
                <w:szCs w:val="28"/>
              </w:rPr>
              <w:t>Фолиевая</w:t>
            </w:r>
          </w:p>
          <w:p w:rsidR="004567B9" w:rsidRPr="004567B9" w:rsidRDefault="004567B9">
            <w:pPr>
              <w:pStyle w:val="TableParagraph"/>
              <w:kinsoku w:val="0"/>
              <w:overflowPunct w:val="0"/>
              <w:spacing w:line="308" w:lineRule="exact"/>
              <w:ind w:left="69"/>
              <w:rPr>
                <w:sz w:val="28"/>
                <w:szCs w:val="28"/>
              </w:rPr>
            </w:pPr>
            <w:r w:rsidRPr="004567B9">
              <w:rPr>
                <w:sz w:val="28"/>
                <w:szCs w:val="28"/>
              </w:rPr>
              <w:t>кислота</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ind w:left="69"/>
              <w:rPr>
                <w:sz w:val="28"/>
                <w:szCs w:val="28"/>
              </w:rPr>
            </w:pPr>
            <w:r w:rsidRPr="004567B9">
              <w:rPr>
                <w:sz w:val="28"/>
                <w:szCs w:val="28"/>
              </w:rPr>
              <w:t>Фолиевая кислота</w:t>
            </w:r>
          </w:p>
        </w:tc>
      </w:tr>
      <w:tr w:rsidR="004567B9" w:rsidRPr="004567B9">
        <w:tblPrEx>
          <w:tblCellMar>
            <w:top w:w="0" w:type="dxa"/>
            <w:left w:w="0" w:type="dxa"/>
            <w:bottom w:w="0" w:type="dxa"/>
            <w:right w:w="0" w:type="dxa"/>
          </w:tblCellMar>
        </w:tblPrEx>
        <w:trPr>
          <w:trHeight w:val="320"/>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Холин</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01" w:lineRule="exact"/>
              <w:ind w:left="69"/>
              <w:rPr>
                <w:sz w:val="28"/>
                <w:szCs w:val="28"/>
              </w:rPr>
            </w:pPr>
            <w:r w:rsidRPr="004567B9">
              <w:rPr>
                <w:sz w:val="28"/>
                <w:szCs w:val="28"/>
              </w:rPr>
              <w:t>Холина хлорид; холина цитрат; холина битартрат; холин</w:t>
            </w:r>
          </w:p>
        </w:tc>
      </w:tr>
      <w:tr w:rsidR="004567B9" w:rsidRPr="004567B9">
        <w:tblPrEx>
          <w:tblCellMar>
            <w:top w:w="0" w:type="dxa"/>
            <w:left w:w="0" w:type="dxa"/>
            <w:bottom w:w="0" w:type="dxa"/>
            <w:right w:w="0" w:type="dxa"/>
          </w:tblCellMar>
        </w:tblPrEx>
        <w:trPr>
          <w:trHeight w:val="645"/>
        </w:trPr>
        <w:tc>
          <w:tcPr>
            <w:tcW w:w="2127"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7" w:lineRule="exact"/>
              <w:ind w:left="69"/>
              <w:rPr>
                <w:sz w:val="28"/>
                <w:szCs w:val="28"/>
              </w:rPr>
            </w:pPr>
            <w:r w:rsidRPr="004567B9">
              <w:rPr>
                <w:sz w:val="28"/>
                <w:szCs w:val="28"/>
              </w:rPr>
              <w:t>Цинк</w:t>
            </w:r>
          </w:p>
        </w:tc>
        <w:tc>
          <w:tcPr>
            <w:tcW w:w="7893" w:type="dxa"/>
            <w:tcBorders>
              <w:top w:val="single" w:sz="6" w:space="0" w:color="000000"/>
              <w:left w:val="single" w:sz="6" w:space="0" w:color="000000"/>
              <w:bottom w:val="single" w:sz="6" w:space="0" w:color="000000"/>
              <w:right w:val="single" w:sz="6" w:space="0" w:color="000000"/>
            </w:tcBorders>
          </w:tcPr>
          <w:p w:rsidR="004567B9" w:rsidRPr="004567B9" w:rsidRDefault="004567B9">
            <w:pPr>
              <w:pStyle w:val="TableParagraph"/>
              <w:kinsoku w:val="0"/>
              <w:overflowPunct w:val="0"/>
              <w:spacing w:line="317" w:lineRule="exact"/>
              <w:ind w:left="69"/>
              <w:rPr>
                <w:sz w:val="28"/>
                <w:szCs w:val="28"/>
              </w:rPr>
            </w:pPr>
            <w:r w:rsidRPr="004567B9">
              <w:rPr>
                <w:sz w:val="28"/>
                <w:szCs w:val="28"/>
              </w:rPr>
              <w:t>Цинка ацетат; цинка сульфат; цинка хлорид; цинка лактат;</w:t>
            </w:r>
          </w:p>
          <w:p w:rsidR="004567B9" w:rsidRPr="004567B9" w:rsidRDefault="004567B9">
            <w:pPr>
              <w:pStyle w:val="TableParagraph"/>
              <w:kinsoku w:val="0"/>
              <w:overflowPunct w:val="0"/>
              <w:spacing w:line="308" w:lineRule="exact"/>
              <w:ind w:left="69"/>
              <w:rPr>
                <w:sz w:val="28"/>
                <w:szCs w:val="28"/>
              </w:rPr>
            </w:pPr>
            <w:r w:rsidRPr="004567B9">
              <w:rPr>
                <w:sz w:val="28"/>
                <w:szCs w:val="28"/>
              </w:rPr>
              <w:t>цинка цитрат; цинка глюконат; цинка оксид</w:t>
            </w:r>
          </w:p>
        </w:tc>
      </w:tr>
    </w:tbl>
    <w:p w:rsidR="004567B9" w:rsidRDefault="004567B9">
      <w:pPr>
        <w:rPr>
          <w:sz w:val="24"/>
          <w:szCs w:val="24"/>
        </w:rPr>
        <w:sectPr w:rsidR="004567B9">
          <w:headerReference w:type="default" r:id="rId48"/>
          <w:pgSz w:w="11900" w:h="16850"/>
          <w:pgMar w:top="920" w:right="0" w:bottom="720" w:left="1340" w:header="388" w:footer="523" w:gutter="0"/>
          <w:pgNumType w:start="241"/>
          <w:cols w:space="720"/>
          <w:noEndnote/>
        </w:sectPr>
      </w:pPr>
    </w:p>
    <w:p w:rsidR="004567B9" w:rsidRDefault="004567B9">
      <w:pPr>
        <w:pStyle w:val="a3"/>
        <w:kinsoku w:val="0"/>
        <w:overflowPunct w:val="0"/>
        <w:ind w:left="0"/>
        <w:rPr>
          <w:sz w:val="20"/>
          <w:szCs w:val="20"/>
        </w:rPr>
      </w:pPr>
    </w:p>
    <w:p w:rsidR="004567B9" w:rsidRDefault="004567B9">
      <w:pPr>
        <w:pStyle w:val="a3"/>
        <w:kinsoku w:val="0"/>
        <w:overflowPunct w:val="0"/>
        <w:spacing w:before="11"/>
        <w:ind w:left="0"/>
        <w:rPr>
          <w:sz w:val="15"/>
          <w:szCs w:val="15"/>
        </w:rPr>
      </w:pPr>
    </w:p>
    <w:p w:rsidR="004567B9" w:rsidRDefault="004567B9">
      <w:pPr>
        <w:pStyle w:val="a3"/>
        <w:kinsoku w:val="0"/>
        <w:overflowPunct w:val="0"/>
        <w:spacing w:before="89"/>
        <w:ind w:left="6135" w:right="1117" w:firstLine="1435"/>
        <w:jc w:val="right"/>
      </w:pPr>
      <w:r>
        <w:t>Приложение 10 к техническому регламенту Таможенного союза</w:t>
      </w:r>
    </w:p>
    <w:p w:rsidR="004567B9" w:rsidRDefault="004567B9">
      <w:pPr>
        <w:pStyle w:val="a3"/>
        <w:kinsoku w:val="0"/>
        <w:overflowPunct w:val="0"/>
        <w:spacing w:line="321" w:lineRule="exact"/>
        <w:ind w:left="4781"/>
      </w:pPr>
      <w:r>
        <w:t>«О безопасности пищевой продукции»</w:t>
      </w:r>
    </w:p>
    <w:p w:rsidR="004567B9" w:rsidRDefault="004567B9">
      <w:pPr>
        <w:pStyle w:val="a3"/>
        <w:kinsoku w:val="0"/>
        <w:overflowPunct w:val="0"/>
        <w:spacing w:before="2"/>
        <w:ind w:left="0" w:right="1119"/>
        <w:jc w:val="right"/>
      </w:pPr>
      <w:r>
        <w:t>(ТР ТС 021/2011)</w:t>
      </w:r>
    </w:p>
    <w:p w:rsidR="004567B9" w:rsidRDefault="004567B9">
      <w:pPr>
        <w:pStyle w:val="a3"/>
        <w:kinsoku w:val="0"/>
        <w:overflowPunct w:val="0"/>
        <w:spacing w:before="2"/>
        <w:ind w:left="0"/>
        <w:rPr>
          <w:sz w:val="40"/>
          <w:szCs w:val="40"/>
        </w:rPr>
      </w:pPr>
    </w:p>
    <w:p w:rsidR="004567B9" w:rsidRDefault="004567B9">
      <w:pPr>
        <w:pStyle w:val="1"/>
        <w:kinsoku w:val="0"/>
        <w:overflowPunct w:val="0"/>
        <w:ind w:left="516" w:right="1182"/>
        <w:jc w:val="center"/>
      </w:pPr>
      <w:r>
        <w:t>Пестициды, запрещенные для использования при производстве продовольственного (пищевого) сырья, предназначенного для производства пищевой продукции для детского питания</w:t>
      </w:r>
    </w:p>
    <w:p w:rsidR="004567B9" w:rsidRDefault="004567B9">
      <w:pPr>
        <w:pStyle w:val="a3"/>
        <w:kinsoku w:val="0"/>
        <w:overflowPunct w:val="0"/>
        <w:spacing w:before="10"/>
        <w:ind w:left="0"/>
        <w:rPr>
          <w:b/>
          <w:bCs/>
          <w:sz w:val="16"/>
          <w:szCs w:val="16"/>
        </w:rPr>
      </w:pPr>
    </w:p>
    <w:tbl>
      <w:tblPr>
        <w:tblW w:w="0" w:type="auto"/>
        <w:tblInd w:w="494" w:type="dxa"/>
        <w:tblLayout w:type="fixed"/>
        <w:tblCellMar>
          <w:left w:w="0" w:type="dxa"/>
          <w:right w:w="0" w:type="dxa"/>
        </w:tblCellMar>
        <w:tblLook w:val="0000" w:firstRow="0" w:lastRow="0" w:firstColumn="0" w:lastColumn="0" w:noHBand="0" w:noVBand="0"/>
      </w:tblPr>
      <w:tblGrid>
        <w:gridCol w:w="8918"/>
      </w:tblGrid>
      <w:tr w:rsidR="004567B9" w:rsidRPr="004567B9">
        <w:tblPrEx>
          <w:tblCellMar>
            <w:top w:w="0" w:type="dxa"/>
            <w:left w:w="0" w:type="dxa"/>
            <w:bottom w:w="0" w:type="dxa"/>
            <w:right w:w="0" w:type="dxa"/>
          </w:tblCellMar>
        </w:tblPrEx>
        <w:trPr>
          <w:trHeight w:val="642"/>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Химическое название вещества</w:t>
            </w:r>
          </w:p>
          <w:p w:rsidR="004567B9" w:rsidRPr="004567B9" w:rsidRDefault="004567B9">
            <w:pPr>
              <w:pStyle w:val="TableParagraph"/>
              <w:kinsoku w:val="0"/>
              <w:overflowPunct w:val="0"/>
              <w:spacing w:line="308" w:lineRule="exact"/>
              <w:ind w:left="177"/>
              <w:rPr>
                <w:sz w:val="28"/>
                <w:szCs w:val="28"/>
              </w:rPr>
            </w:pPr>
            <w:r w:rsidRPr="004567B9">
              <w:rPr>
                <w:sz w:val="28"/>
                <w:szCs w:val="28"/>
              </w:rPr>
              <w:t>(определение дано с учетом продуктов распада)</w:t>
            </w:r>
          </w:p>
        </w:tc>
      </w:tr>
      <w:tr w:rsidR="004567B9" w:rsidRPr="004567B9">
        <w:tblPrEx>
          <w:tblCellMar>
            <w:top w:w="0" w:type="dxa"/>
            <w:left w:w="0" w:type="dxa"/>
            <w:bottom w:w="0" w:type="dxa"/>
            <w:right w:w="0" w:type="dxa"/>
          </w:tblCellMar>
        </w:tblPrEx>
        <w:trPr>
          <w:trHeight w:val="645"/>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Дисульфотон (в сумме - дисульфотон, сульфоксид дисульфотона и</w:t>
            </w:r>
          </w:p>
          <w:p w:rsidR="004567B9" w:rsidRPr="004567B9" w:rsidRDefault="004567B9">
            <w:pPr>
              <w:pStyle w:val="TableParagraph"/>
              <w:kinsoku w:val="0"/>
              <w:overflowPunct w:val="0"/>
              <w:spacing w:line="311" w:lineRule="exact"/>
              <w:rPr>
                <w:sz w:val="28"/>
                <w:szCs w:val="28"/>
              </w:rPr>
            </w:pPr>
            <w:r w:rsidRPr="004567B9">
              <w:rPr>
                <w:sz w:val="28"/>
                <w:szCs w:val="28"/>
              </w:rPr>
              <w:t>сульфон дисульфотона, выраженный по дисульфотон)</w:t>
            </w:r>
          </w:p>
        </w:tc>
      </w:tr>
      <w:tr w:rsidR="004567B9" w:rsidRPr="004567B9">
        <w:tblPrEx>
          <w:tblCellMar>
            <w:top w:w="0" w:type="dxa"/>
            <w:left w:w="0" w:type="dxa"/>
            <w:bottom w:w="0" w:type="dxa"/>
            <w:right w:w="0" w:type="dxa"/>
          </w:tblCellMar>
        </w:tblPrEx>
        <w:trPr>
          <w:trHeight w:val="642"/>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Фенсульфотон (в сумме - фенсульфотон, его кислородный аналог и их</w:t>
            </w:r>
          </w:p>
          <w:p w:rsidR="004567B9" w:rsidRPr="004567B9" w:rsidRDefault="004567B9">
            <w:pPr>
              <w:pStyle w:val="TableParagraph"/>
              <w:kinsoku w:val="0"/>
              <w:overflowPunct w:val="0"/>
              <w:spacing w:line="308" w:lineRule="exact"/>
              <w:rPr>
                <w:sz w:val="28"/>
                <w:szCs w:val="28"/>
              </w:rPr>
            </w:pPr>
            <w:r w:rsidRPr="004567B9">
              <w:rPr>
                <w:sz w:val="28"/>
                <w:szCs w:val="28"/>
              </w:rPr>
              <w:t>сульфоны, выраженные по фенсульфотону)</w:t>
            </w:r>
          </w:p>
        </w:tc>
      </w:tr>
      <w:tr w:rsidR="004567B9" w:rsidRPr="004567B9">
        <w:tblPrEx>
          <w:tblCellMar>
            <w:top w:w="0" w:type="dxa"/>
            <w:left w:w="0" w:type="dxa"/>
            <w:bottom w:w="0" w:type="dxa"/>
            <w:right w:w="0" w:type="dxa"/>
          </w:tblCellMar>
        </w:tblPrEx>
        <w:trPr>
          <w:trHeight w:val="321"/>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Фентин, выраженный по трифенилтин-катиону</w:t>
            </w:r>
          </w:p>
        </w:tc>
      </w:tr>
      <w:tr w:rsidR="004567B9" w:rsidRPr="004567B9">
        <w:tblPrEx>
          <w:tblCellMar>
            <w:top w:w="0" w:type="dxa"/>
            <w:left w:w="0" w:type="dxa"/>
            <w:bottom w:w="0" w:type="dxa"/>
            <w:right w:w="0" w:type="dxa"/>
          </w:tblCellMar>
        </w:tblPrEx>
        <w:trPr>
          <w:trHeight w:val="645"/>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17" w:lineRule="exact"/>
              <w:rPr>
                <w:sz w:val="28"/>
                <w:szCs w:val="28"/>
              </w:rPr>
            </w:pPr>
            <w:r w:rsidRPr="004567B9">
              <w:rPr>
                <w:sz w:val="28"/>
                <w:szCs w:val="28"/>
              </w:rPr>
              <w:t>Галоксифоп (в сумме - галоксифоп, его соли и эфиры, включая</w:t>
            </w:r>
          </w:p>
          <w:p w:rsidR="004567B9" w:rsidRPr="004567B9" w:rsidRDefault="004567B9">
            <w:pPr>
              <w:pStyle w:val="TableParagraph"/>
              <w:kinsoku w:val="0"/>
              <w:overflowPunct w:val="0"/>
              <w:spacing w:line="308" w:lineRule="exact"/>
              <w:rPr>
                <w:sz w:val="28"/>
                <w:szCs w:val="28"/>
              </w:rPr>
            </w:pPr>
            <w:r w:rsidRPr="004567B9">
              <w:rPr>
                <w:sz w:val="28"/>
                <w:szCs w:val="28"/>
              </w:rPr>
              <w:t>конъюгаты, выраженные по галоксифопу)</w:t>
            </w:r>
          </w:p>
        </w:tc>
      </w:tr>
      <w:tr w:rsidR="004567B9" w:rsidRPr="004567B9">
        <w:tblPrEx>
          <w:tblCellMar>
            <w:top w:w="0" w:type="dxa"/>
            <w:left w:w="0" w:type="dxa"/>
            <w:bottom w:w="0" w:type="dxa"/>
            <w:right w:w="0" w:type="dxa"/>
          </w:tblCellMar>
        </w:tblPrEx>
        <w:trPr>
          <w:trHeight w:val="321"/>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2" w:lineRule="exact"/>
              <w:rPr>
                <w:sz w:val="28"/>
                <w:szCs w:val="28"/>
              </w:rPr>
            </w:pPr>
            <w:r w:rsidRPr="004567B9">
              <w:rPr>
                <w:sz w:val="28"/>
                <w:szCs w:val="28"/>
              </w:rPr>
              <w:t xml:space="preserve">Гептахлор и </w:t>
            </w:r>
            <w:r w:rsidRPr="004567B9">
              <w:rPr>
                <w:i/>
                <w:iCs/>
                <w:sz w:val="20"/>
                <w:szCs w:val="20"/>
              </w:rPr>
              <w:t>транс</w:t>
            </w:r>
            <w:r w:rsidRPr="004567B9">
              <w:rPr>
                <w:sz w:val="28"/>
                <w:szCs w:val="28"/>
              </w:rPr>
              <w:t>-гептахлора эпоксид, выраженный по гептахлору</w:t>
            </w:r>
          </w:p>
        </w:tc>
      </w:tr>
      <w:tr w:rsidR="004567B9" w:rsidRPr="004567B9">
        <w:tblPrEx>
          <w:tblCellMar>
            <w:top w:w="0" w:type="dxa"/>
            <w:left w:w="0" w:type="dxa"/>
            <w:bottom w:w="0" w:type="dxa"/>
            <w:right w:w="0" w:type="dxa"/>
          </w:tblCellMar>
        </w:tblPrEx>
        <w:trPr>
          <w:trHeight w:val="321"/>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Гексахлорбензол</w:t>
            </w:r>
          </w:p>
        </w:tc>
      </w:tr>
      <w:tr w:rsidR="004567B9" w:rsidRPr="004567B9">
        <w:tblPrEx>
          <w:tblCellMar>
            <w:top w:w="0" w:type="dxa"/>
            <w:left w:w="0" w:type="dxa"/>
            <w:bottom w:w="0" w:type="dxa"/>
            <w:right w:w="0" w:type="dxa"/>
          </w:tblCellMar>
        </w:tblPrEx>
        <w:trPr>
          <w:trHeight w:val="323"/>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4" w:lineRule="exact"/>
              <w:rPr>
                <w:sz w:val="28"/>
                <w:szCs w:val="28"/>
              </w:rPr>
            </w:pPr>
            <w:r w:rsidRPr="004567B9">
              <w:rPr>
                <w:sz w:val="28"/>
                <w:szCs w:val="28"/>
              </w:rPr>
              <w:t>Нитрофен</w:t>
            </w:r>
          </w:p>
        </w:tc>
      </w:tr>
      <w:tr w:rsidR="004567B9" w:rsidRPr="004567B9">
        <w:tblPrEx>
          <w:tblCellMar>
            <w:top w:w="0" w:type="dxa"/>
            <w:left w:w="0" w:type="dxa"/>
            <w:bottom w:w="0" w:type="dxa"/>
            <w:right w:w="0" w:type="dxa"/>
          </w:tblCellMar>
        </w:tblPrEx>
        <w:trPr>
          <w:trHeight w:val="321"/>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Омэтоат</w:t>
            </w:r>
          </w:p>
        </w:tc>
      </w:tr>
      <w:tr w:rsidR="004567B9" w:rsidRPr="004567B9">
        <w:tblPrEx>
          <w:tblCellMar>
            <w:top w:w="0" w:type="dxa"/>
            <w:left w:w="0" w:type="dxa"/>
            <w:bottom w:w="0" w:type="dxa"/>
            <w:right w:w="0" w:type="dxa"/>
          </w:tblCellMar>
        </w:tblPrEx>
        <w:trPr>
          <w:trHeight w:val="645"/>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rPr>
                <w:sz w:val="28"/>
                <w:szCs w:val="28"/>
              </w:rPr>
            </w:pPr>
            <w:r w:rsidRPr="004567B9">
              <w:rPr>
                <w:sz w:val="28"/>
                <w:szCs w:val="28"/>
              </w:rPr>
              <w:t>Тербуфос (в сумме - тербуфос, его сульфоксид и сульфон, выраженный</w:t>
            </w:r>
          </w:p>
          <w:p w:rsidR="004567B9" w:rsidRPr="004567B9" w:rsidRDefault="004567B9">
            <w:pPr>
              <w:pStyle w:val="TableParagraph"/>
              <w:kinsoku w:val="0"/>
              <w:overflowPunct w:val="0"/>
              <w:spacing w:line="311" w:lineRule="exact"/>
              <w:rPr>
                <w:sz w:val="28"/>
                <w:szCs w:val="28"/>
              </w:rPr>
            </w:pPr>
            <w:r w:rsidRPr="004567B9">
              <w:rPr>
                <w:sz w:val="28"/>
                <w:szCs w:val="28"/>
              </w:rPr>
              <w:t>по тербуфосу)</w:t>
            </w:r>
          </w:p>
        </w:tc>
      </w:tr>
      <w:tr w:rsidR="004567B9" w:rsidRPr="004567B9">
        <w:tblPrEx>
          <w:tblCellMar>
            <w:top w:w="0" w:type="dxa"/>
            <w:left w:w="0" w:type="dxa"/>
            <w:bottom w:w="0" w:type="dxa"/>
            <w:right w:w="0" w:type="dxa"/>
          </w:tblCellMar>
        </w:tblPrEx>
        <w:trPr>
          <w:trHeight w:val="321"/>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Альдрин и диэлдрин, выраженный по диалдрину</w:t>
            </w:r>
          </w:p>
        </w:tc>
      </w:tr>
      <w:tr w:rsidR="004567B9" w:rsidRPr="004567B9">
        <w:tblPrEx>
          <w:tblCellMar>
            <w:top w:w="0" w:type="dxa"/>
            <w:left w:w="0" w:type="dxa"/>
            <w:bottom w:w="0" w:type="dxa"/>
            <w:right w:w="0" w:type="dxa"/>
          </w:tblCellMar>
        </w:tblPrEx>
        <w:trPr>
          <w:trHeight w:val="321"/>
        </w:trPr>
        <w:tc>
          <w:tcPr>
            <w:tcW w:w="8918" w:type="dxa"/>
            <w:tcBorders>
              <w:top w:val="single" w:sz="4" w:space="0" w:color="000000"/>
              <w:left w:val="single" w:sz="4" w:space="0" w:color="000000"/>
              <w:bottom w:val="single" w:sz="4" w:space="0" w:color="000000"/>
              <w:right w:val="single" w:sz="4" w:space="0" w:color="000000"/>
            </w:tcBorders>
          </w:tcPr>
          <w:p w:rsidR="004567B9" w:rsidRPr="004567B9" w:rsidRDefault="004567B9">
            <w:pPr>
              <w:pStyle w:val="TableParagraph"/>
              <w:kinsoku w:val="0"/>
              <w:overflowPunct w:val="0"/>
              <w:spacing w:line="301" w:lineRule="exact"/>
              <w:rPr>
                <w:sz w:val="28"/>
                <w:szCs w:val="28"/>
              </w:rPr>
            </w:pPr>
            <w:r w:rsidRPr="004567B9">
              <w:rPr>
                <w:sz w:val="28"/>
                <w:szCs w:val="28"/>
              </w:rPr>
              <w:t>Андрин</w:t>
            </w:r>
          </w:p>
        </w:tc>
      </w:tr>
    </w:tbl>
    <w:p w:rsidR="004567B9" w:rsidRDefault="004567B9"/>
    <w:sectPr w:rsidR="004567B9">
      <w:pgSz w:w="11900" w:h="16850"/>
      <w:pgMar w:top="920" w:right="0" w:bottom="720" w:left="1340" w:header="388" w:footer="5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9B" w:rsidRDefault="0004419B">
      <w:r>
        <w:separator/>
      </w:r>
    </w:p>
  </w:endnote>
  <w:endnote w:type="continuationSeparator" w:id="0">
    <w:p w:rsidR="0004419B" w:rsidRDefault="0004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18816" behindDoc="1" locked="0" layoutInCell="0" allowOverlap="1">
              <wp:simplePos x="0" y="0"/>
              <wp:positionH relativeFrom="page">
                <wp:posOffset>3528060</wp:posOffset>
              </wp:positionH>
              <wp:positionV relativeFrom="page">
                <wp:posOffset>10222230</wp:posOffset>
              </wp:positionV>
              <wp:extent cx="500380" cy="139065"/>
              <wp:effectExtent l="0" t="0" r="0" b="0"/>
              <wp:wrapNone/>
              <wp:docPr id="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7.8pt;margin-top:804.9pt;width:39.4pt;height:10.9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v:textbox>
              <w10:wrap anchorx="page" anchory="page"/>
            </v:shape>
          </w:pict>
        </mc:Fallback>
      </mc:AlternateContent>
    </w:r>
    <w:r>
      <w:rPr>
        <w:noProof/>
      </w:rPr>
      <mc:AlternateContent>
        <mc:Choice Requires="wps">
          <w:drawing>
            <wp:anchor distT="0" distB="0" distL="114300" distR="114300" simplePos="0" relativeHeight="251619840" behindDoc="1" locked="0" layoutInCell="0" allowOverlap="1">
              <wp:simplePos x="0" y="0"/>
              <wp:positionH relativeFrom="page">
                <wp:posOffset>901700</wp:posOffset>
              </wp:positionH>
              <wp:positionV relativeFrom="page">
                <wp:posOffset>10234295</wp:posOffset>
              </wp:positionV>
              <wp:extent cx="1736725" cy="260985"/>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1" w:history="1">
                            <w:r>
                              <w:rPr>
                                <w:rFonts w:ascii="Arial" w:hAnsi="Arial" w:cs="Arial"/>
                                <w:color w:val="7F7F7F"/>
                                <w:sz w:val="16"/>
                                <w:szCs w:val="16"/>
                              </w:rPr>
                              <w:t>otdel@rostest.net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71pt;margin-top:805.85pt;width:136.75pt;height:20.5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OQ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2" w:history="1">
                      <w:r>
                        <w:rPr>
                          <w:rFonts w:ascii="Arial" w:hAnsi="Arial" w:cs="Arial"/>
                          <w:color w:val="7F7F7F"/>
                          <w:sz w:val="16"/>
                          <w:szCs w:val="16"/>
                        </w:rPr>
                        <w:t>otdel@rostest.net</w:t>
                      </w:r>
                    </w:hyperlink>
                  </w:p>
                </w:txbxContent>
              </v:textbox>
              <w10:wrap anchorx="page" anchory="page"/>
            </v:shape>
          </w:pict>
        </mc:Fallback>
      </mc:AlternateContent>
    </w:r>
    <w:r>
      <w:rPr>
        <w:noProof/>
      </w:rPr>
      <mc:AlternateContent>
        <mc:Choice Requires="wps">
          <w:drawing>
            <wp:anchor distT="0" distB="0" distL="114300" distR="114300" simplePos="0" relativeHeight="251620864" behindDoc="1" locked="0" layoutInCell="0" allowOverlap="1">
              <wp:simplePos x="0" y="0"/>
              <wp:positionH relativeFrom="page">
                <wp:posOffset>5528945</wp:posOffset>
              </wp:positionH>
              <wp:positionV relativeFrom="page">
                <wp:posOffset>10234295</wp:posOffset>
              </wp:positionV>
              <wp:extent cx="1125220" cy="260985"/>
              <wp:effectExtent l="0" t="0" r="0" b="0"/>
              <wp:wrapNone/>
              <wp:docPr id="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435.35pt;margin-top:805.85pt;width:88.6pt;height:20.5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T1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" o:allowincell="f" filled="f" stroked="f">
              <v:textbox inset="0,0,0,0">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23936" behindDoc="1" locked="0" layoutInCell="0" allowOverlap="1">
              <wp:simplePos x="0" y="0"/>
              <wp:positionH relativeFrom="page">
                <wp:posOffset>5097145</wp:posOffset>
              </wp:positionH>
              <wp:positionV relativeFrom="page">
                <wp:posOffset>7084695</wp:posOffset>
              </wp:positionV>
              <wp:extent cx="500380" cy="139065"/>
              <wp:effectExtent l="0" t="0" r="0" b="0"/>
              <wp:wrapNone/>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401.35pt;margin-top:557.85pt;width:39.4pt;height:10.9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ef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v:textbox>
              <w10:wrap anchorx="page" anchory="page"/>
            </v:shape>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page">
                <wp:posOffset>901700</wp:posOffset>
              </wp:positionH>
              <wp:positionV relativeFrom="page">
                <wp:posOffset>7096760</wp:posOffset>
              </wp:positionV>
              <wp:extent cx="1736725" cy="260985"/>
              <wp:effectExtent l="0" t="0" r="0" b="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1" w:history="1">
                            <w:r>
                              <w:rPr>
                                <w:rFonts w:ascii="Arial" w:hAnsi="Arial" w:cs="Arial"/>
                                <w:color w:val="7F7F7F"/>
                                <w:sz w:val="16"/>
                                <w:szCs w:val="16"/>
                              </w:rPr>
                              <w:t>otdel@rostest.net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71pt;margin-top:558.8pt;width:136.75pt;height:20.5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NJ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2" w:history="1">
                      <w:r>
                        <w:rPr>
                          <w:rFonts w:ascii="Arial" w:hAnsi="Arial" w:cs="Arial"/>
                          <w:color w:val="7F7F7F"/>
                          <w:sz w:val="16"/>
                          <w:szCs w:val="16"/>
                        </w:rPr>
                        <w:t>otdel@rostest.net</w:t>
                      </w:r>
                    </w:hyperlink>
                  </w:p>
                </w:txbxContent>
              </v:textbox>
              <w10:wrap anchorx="page" anchory="page"/>
            </v:shape>
          </w:pict>
        </mc:Fallback>
      </mc:AlternateContent>
    </w:r>
    <w:r>
      <w:rPr>
        <w:noProof/>
      </w:rPr>
      <mc:AlternateContent>
        <mc:Choice Requires="wps">
          <w:drawing>
            <wp:anchor distT="0" distB="0" distL="114300" distR="114300" simplePos="0" relativeHeight="251625984" behindDoc="1" locked="0" layoutInCell="0" allowOverlap="1">
              <wp:simplePos x="0" y="0"/>
              <wp:positionH relativeFrom="page">
                <wp:posOffset>8667115</wp:posOffset>
              </wp:positionH>
              <wp:positionV relativeFrom="page">
                <wp:posOffset>7096760</wp:posOffset>
              </wp:positionV>
              <wp:extent cx="1125220" cy="260985"/>
              <wp:effectExtent l="0" t="0" r="0" b="0"/>
              <wp:wrapNone/>
              <wp:docPr id="7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682.45pt;margin-top:558.8pt;width:88.6pt;height:20.5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nsrwIAALE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" o:allowincell="f" filled="f" stroked="f">
              <v:textbox inset="0,0,0,0">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65920" behindDoc="1" locked="0" layoutInCell="0" allowOverlap="1">
              <wp:simplePos x="0" y="0"/>
              <wp:positionH relativeFrom="page">
                <wp:posOffset>3528060</wp:posOffset>
              </wp:positionH>
              <wp:positionV relativeFrom="page">
                <wp:posOffset>10222230</wp:posOffset>
              </wp:positionV>
              <wp:extent cx="500380" cy="139065"/>
              <wp:effectExtent l="0" t="0" r="0"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7" type="#_x0000_t202" style="position:absolute;margin-left:277.8pt;margin-top:804.9pt;width:39.4pt;height:10.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Bj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v:textbox>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901700</wp:posOffset>
              </wp:positionH>
              <wp:positionV relativeFrom="page">
                <wp:posOffset>10234295</wp:posOffset>
              </wp:positionV>
              <wp:extent cx="1736725" cy="260985"/>
              <wp:effectExtent l="0" t="0" r="0" b="0"/>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1" w:history="1">
                            <w:r>
                              <w:rPr>
                                <w:rFonts w:ascii="Arial" w:hAnsi="Arial" w:cs="Arial"/>
                                <w:color w:val="7F7F7F"/>
                                <w:sz w:val="16"/>
                                <w:szCs w:val="16"/>
                              </w:rPr>
                              <w:t>otdel@rostest.net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8" type="#_x0000_t202" style="position:absolute;margin-left:71pt;margin-top:805.85pt;width:136.75pt;height:20.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uI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2" w:history="1">
                      <w:r>
                        <w:rPr>
                          <w:rFonts w:ascii="Arial" w:hAnsi="Arial" w:cs="Arial"/>
                          <w:color w:val="7F7F7F"/>
                          <w:sz w:val="16"/>
                          <w:szCs w:val="16"/>
                        </w:rPr>
                        <w:t>otdel@rostest.net</w:t>
                      </w:r>
                    </w:hyperlink>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page">
                <wp:posOffset>5528945</wp:posOffset>
              </wp:positionH>
              <wp:positionV relativeFrom="page">
                <wp:posOffset>10234295</wp:posOffset>
              </wp:positionV>
              <wp:extent cx="1125220" cy="260985"/>
              <wp:effectExtent l="0" t="0" r="0" b="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9" type="#_x0000_t202" style="position:absolute;margin-left:435.35pt;margin-top:805.85pt;width:88.6pt;height:20.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WsQIAALM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" o:allowincell="f" filled="f" stroked="f">
              <v:textbox inset="0,0,0,0">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71040" behindDoc="1" locked="0" layoutInCell="0" allowOverlap="1">
              <wp:simplePos x="0" y="0"/>
              <wp:positionH relativeFrom="page">
                <wp:posOffset>5097145</wp:posOffset>
              </wp:positionH>
              <wp:positionV relativeFrom="page">
                <wp:posOffset>7084695</wp:posOffset>
              </wp:positionV>
              <wp:extent cx="500380" cy="139065"/>
              <wp:effectExtent l="0" t="0"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82" type="#_x0000_t202" style="position:absolute;margin-left:401.35pt;margin-top:557.85pt;width:39.4pt;height:10.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F/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v:textbox>
              <w10:wrap anchorx="page" anchory="page"/>
            </v:shape>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page">
                <wp:posOffset>901700</wp:posOffset>
              </wp:positionH>
              <wp:positionV relativeFrom="page">
                <wp:posOffset>7096760</wp:posOffset>
              </wp:positionV>
              <wp:extent cx="1736725" cy="260985"/>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1" w:history="1">
                            <w:r>
                              <w:rPr>
                                <w:rFonts w:ascii="Arial" w:hAnsi="Arial" w:cs="Arial"/>
                                <w:color w:val="7F7F7F"/>
                                <w:sz w:val="16"/>
                                <w:szCs w:val="16"/>
                              </w:rPr>
                              <w:t>otdel@rostest.net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3" type="#_x0000_t202" style="position:absolute;margin-left:71pt;margin-top:558.8pt;width:136.75pt;height:20.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X/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2" w:history="1">
                      <w:r>
                        <w:rPr>
                          <w:rFonts w:ascii="Arial" w:hAnsi="Arial" w:cs="Arial"/>
                          <w:color w:val="7F7F7F"/>
                          <w:sz w:val="16"/>
                          <w:szCs w:val="16"/>
                        </w:rPr>
                        <w:t>otdel@rostest.net</w:t>
                      </w:r>
                    </w:hyperlink>
                  </w:p>
                </w:txbxContent>
              </v:textbox>
              <w10:wrap anchorx="page" anchory="page"/>
            </v:shape>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page">
                <wp:posOffset>8667115</wp:posOffset>
              </wp:positionH>
              <wp:positionV relativeFrom="page">
                <wp:posOffset>7096760</wp:posOffset>
              </wp:positionV>
              <wp:extent cx="1125220" cy="260985"/>
              <wp:effectExtent l="0" t="0" r="0"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4" type="#_x0000_t202" style="position:absolute;margin-left:682.45pt;margin-top:558.8pt;width:88.6pt;height:20.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rf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" o:allowincell="f" filled="f" stroked="f">
              <v:textbox inset="0,0,0,0">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80256" behindDoc="1" locked="0" layoutInCell="0" allowOverlap="1">
              <wp:simplePos x="0" y="0"/>
              <wp:positionH relativeFrom="page">
                <wp:posOffset>3528060</wp:posOffset>
              </wp:positionH>
              <wp:positionV relativeFrom="page">
                <wp:posOffset>10222230</wp:posOffset>
              </wp:positionV>
              <wp:extent cx="500380" cy="139065"/>
              <wp:effectExtent l="0" t="0" r="0" b="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91" type="#_x0000_t202" style="position:absolute;margin-left:277.8pt;margin-top:804.9pt;width:39.4pt;height:10.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rostest.net</w:t>
                    </w:r>
                  </w:p>
                </w:txbxContent>
              </v:textbox>
              <w10:wrap anchorx="page" anchory="page"/>
            </v:shape>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page">
                <wp:posOffset>901700</wp:posOffset>
              </wp:positionH>
              <wp:positionV relativeFrom="page">
                <wp:posOffset>10234295</wp:posOffset>
              </wp:positionV>
              <wp:extent cx="1736725" cy="260985"/>
              <wp:effectExtent l="0" t="0" r="0" b="0"/>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1" w:history="1">
                            <w:r>
                              <w:rPr>
                                <w:rFonts w:ascii="Arial" w:hAnsi="Arial" w:cs="Arial"/>
                                <w:color w:val="7F7F7F"/>
                                <w:sz w:val="16"/>
                                <w:szCs w:val="16"/>
                              </w:rPr>
                              <w:t>otdel@rostest.net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2" type="#_x0000_t202" style="position:absolute;margin-left:71pt;margin-top:805.85pt;width:136.75pt;height:20.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Xh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" o:allowincell="f" filled="f" stroked="f">
              <v:textbox inset="0,0,0,0">
                <w:txbxContent>
                  <w:p w:rsidR="004567B9" w:rsidRDefault="004567B9">
                    <w:pPr>
                      <w:pStyle w:val="a3"/>
                      <w:kinsoku w:val="0"/>
                      <w:overflowPunct w:val="0"/>
                      <w:spacing w:before="14"/>
                      <w:ind w:left="20"/>
                      <w:rPr>
                        <w:rFonts w:ascii="Arial" w:hAnsi="Arial" w:cs="Arial"/>
                        <w:color w:val="7F7F7F"/>
                        <w:sz w:val="16"/>
                        <w:szCs w:val="16"/>
                      </w:rPr>
                    </w:pPr>
                    <w:r>
                      <w:rPr>
                        <w:rFonts w:ascii="Arial" w:hAnsi="Arial" w:cs="Arial"/>
                        <w:color w:val="7F7F7F"/>
                        <w:sz w:val="16"/>
                        <w:szCs w:val="16"/>
                      </w:rPr>
                      <w:t>8 (495) 660-30-66, 8 (495) 662-02-80</w:t>
                    </w:r>
                  </w:p>
                  <w:p w:rsidR="004567B9" w:rsidRDefault="004567B9">
                    <w:pPr>
                      <w:pStyle w:val="a3"/>
                      <w:kinsoku w:val="0"/>
                      <w:overflowPunct w:val="0"/>
                      <w:spacing w:before="8"/>
                      <w:ind w:left="20"/>
                      <w:rPr>
                        <w:rFonts w:ascii="Arial" w:hAnsi="Arial" w:cs="Arial"/>
                        <w:color w:val="7F7F7F"/>
                        <w:sz w:val="16"/>
                        <w:szCs w:val="16"/>
                      </w:rPr>
                    </w:pPr>
                    <w:hyperlink r:id="rId2" w:history="1">
                      <w:r>
                        <w:rPr>
                          <w:rFonts w:ascii="Arial" w:hAnsi="Arial" w:cs="Arial"/>
                          <w:color w:val="7F7F7F"/>
                          <w:sz w:val="16"/>
                          <w:szCs w:val="16"/>
                        </w:rPr>
                        <w:t>otdel@rostest.net</w:t>
                      </w:r>
                    </w:hyperlink>
                  </w:p>
                </w:txbxContent>
              </v:textbox>
              <w10:wrap anchorx="page" anchory="page"/>
            </v:shape>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page">
                <wp:posOffset>5528945</wp:posOffset>
              </wp:positionH>
              <wp:positionV relativeFrom="page">
                <wp:posOffset>10234295</wp:posOffset>
              </wp:positionV>
              <wp:extent cx="1125220" cy="260985"/>
              <wp:effectExtent l="0" t="0" r="0" b="0"/>
              <wp:wrapNone/>
              <wp:docPr id="1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435.35pt;margin-top:805.85pt;width:88.6pt;height:20.5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nZ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" o:allowincell="f" filled="f" stroked="f">
              <v:textbox inset="0,0,0,0">
                <w:txbxContent>
                  <w:p w:rsidR="004567B9" w:rsidRDefault="004567B9">
                    <w:pPr>
                      <w:pStyle w:val="a3"/>
                      <w:kinsoku w:val="0"/>
                      <w:overflowPunct w:val="0"/>
                      <w:spacing w:before="14" w:line="249" w:lineRule="auto"/>
                      <w:ind w:left="20" w:firstLine="25"/>
                      <w:rPr>
                        <w:rFonts w:ascii="Arial" w:hAnsi="Arial" w:cs="Arial"/>
                        <w:color w:val="7F7F7F"/>
                        <w:sz w:val="16"/>
                        <w:szCs w:val="16"/>
                      </w:rPr>
                    </w:pPr>
                    <w:r>
                      <w:rPr>
                        <w:rFonts w:ascii="Arial" w:hAnsi="Arial" w:cs="Arial"/>
                        <w:color w:val="7F7F7F"/>
                        <w:sz w:val="16"/>
                        <w:szCs w:val="16"/>
                      </w:rPr>
                      <w:t>аттестат аккредитации РОСС RU.0001.11АГ89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9B" w:rsidRDefault="0004419B">
      <w:r>
        <w:separator/>
      </w:r>
    </w:p>
  </w:footnote>
  <w:footnote w:type="continuationSeparator" w:id="0">
    <w:p w:rsidR="0004419B" w:rsidRDefault="0004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21888"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1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in;margin-top:19.4pt;width:113pt;height:27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1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2912" behindDoc="1" locked="0" layoutInCell="0" allowOverlap="1">
              <wp:simplePos x="0" y="0"/>
              <wp:positionH relativeFrom="page">
                <wp:posOffset>3904615</wp:posOffset>
              </wp:positionH>
              <wp:positionV relativeFrom="page">
                <wp:posOffset>438150</wp:posOffset>
              </wp:positionV>
              <wp:extent cx="179070" cy="165735"/>
              <wp:effectExtent l="0" t="0" r="0" b="0"/>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307.45pt;margin-top:34.5pt;width:14.1pt;height:13.0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w:t>
                    </w:r>
                    <w:r>
                      <w:rPr>
                        <w:sz w:val="20"/>
                        <w:szCs w:val="20"/>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41344"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5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3" style="position:absolute;margin-left:1in;margin-top:21.55pt;width:160pt;height:3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4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PPb4Hi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4" type="#_x0000_t202" style="position:absolute;margin-left:412.6pt;margin-top:34.5pt;width:17.15pt;height:13.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EO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" o:allowincell="f" filled="f" stroked="f">
              <v:textbox inset="0,0,0,0">
                <w:txbxContent>
                  <w:p w:rsidR="004567B9" w:rsidRDefault="004567B9">
                    <w:pPr>
                      <w:pStyle w:val="a3"/>
                      <w:kinsoku w:val="0"/>
                      <w:overflowPunct w:val="0"/>
                      <w:spacing w:before="10"/>
                      <w:ind w:left="20"/>
                      <w:rPr>
                        <w:sz w:val="20"/>
                        <w:szCs w:val="20"/>
                      </w:rPr>
                    </w:pPr>
                    <w:r>
                      <w:rPr>
                        <w:sz w:val="20"/>
                        <w:szCs w:val="20"/>
                      </w:rPr>
                      <w:t>140</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43392"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5" style="position:absolute;margin-left:1in;margin-top:21.55pt;width:160pt;height:3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141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6" type="#_x0000_t202" style="position:absolute;margin-left:411.6pt;margin-top:34.5pt;width:19.15pt;height:13.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2M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141</w:t>
                    </w:r>
                    <w:r>
                      <w:rPr>
                        <w:sz w:val="20"/>
                        <w:szCs w:val="20"/>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45440"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5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7" style="position:absolute;margin-left:1in;margin-top:21.55pt;width:160pt;height:3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kDrw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m7tJA6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8" type="#_x0000_t202" style="position:absolute;margin-left:412.6pt;margin-top:34.5pt;width:17.15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Pj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woiE19hl6l4Hbfg6MeYR/6bLmq/k6UXxXiYt0QvqM3UoqhoaSC/Hxz0z27&#10;OuEoA7IdPogK4pC9FhZorGVnigflQIAOiTyeemNyKWEz8JexF2FUwpG/iJaX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" o:allowincell="f" filled="f" stroked="f">
              <v:textbox inset="0,0,0,0">
                <w:txbxContent>
                  <w:p w:rsidR="004567B9" w:rsidRDefault="004567B9">
                    <w:pPr>
                      <w:pStyle w:val="a3"/>
                      <w:kinsoku w:val="0"/>
                      <w:overflowPunct w:val="0"/>
                      <w:spacing w:before="10"/>
                      <w:ind w:left="20"/>
                      <w:rPr>
                        <w:sz w:val="20"/>
                        <w:szCs w:val="20"/>
                      </w:rPr>
                    </w:pPr>
                    <w:r>
                      <w:rPr>
                        <w:sz w:val="20"/>
                        <w:szCs w:val="20"/>
                      </w:rPr>
                      <w:t>150</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47488"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4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9" style="position:absolute;margin-left:1in;margin-top:21.55pt;width:160pt;height:3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kFrw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O5LpBa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151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0" type="#_x0000_t202" style="position:absolute;margin-left:411.6pt;margin-top:34.5pt;width:19.15pt;height:13.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cYsgIAALI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151</w:t>
                    </w:r>
                    <w:r>
                      <w:rPr>
                        <w:sz w:val="20"/>
                        <w:szCs w:val="20"/>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49536"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1" style="position:absolute;margin-left:1in;margin-top:21.55pt;width:160pt;height:3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OV4SLi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2" type="#_x0000_t202" style="position:absolute;margin-left:412.6pt;margin-top:34.5pt;width:17.15pt;height:13.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fAw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" o:allowincell="f" filled="f" stroked="f">
              <v:textbox inset="0,0,0,0">
                <w:txbxContent>
                  <w:p w:rsidR="004567B9" w:rsidRDefault="004567B9">
                    <w:pPr>
                      <w:pStyle w:val="a3"/>
                      <w:kinsoku w:val="0"/>
                      <w:overflowPunct w:val="0"/>
                      <w:spacing w:before="10"/>
                      <w:ind w:left="20"/>
                      <w:rPr>
                        <w:sz w:val="20"/>
                        <w:szCs w:val="20"/>
                      </w:rPr>
                    </w:pPr>
                    <w:r>
                      <w:rPr>
                        <w:sz w:val="20"/>
                        <w:szCs w:val="20"/>
                      </w:rPr>
                      <w:t>160</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51584"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3" style="position:absolute;margin-left:1in;margin-top:21.55pt;width:160pt;height:3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NHInIW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161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4" type="#_x0000_t202" style="position:absolute;margin-left:411.6pt;margin-top:34.5pt;width:19.15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qjsg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161</w:t>
                    </w:r>
                    <w:r>
                      <w:rPr>
                        <w:sz w:val="20"/>
                        <w:szCs w:val="2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53632"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65" style="position:absolute;margin-left:1in;margin-top:21.55pt;width:160pt;height:3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I0Y4cO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6" type="#_x0000_t202" style="position:absolute;margin-left:412.6pt;margin-top:34.5pt;width:17.15pt;height:1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Yh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GGHHSQ48e6EGjW3FAl7GpzzioDNzuB3DUB9iHPluuargT1VeFuFi1hG/pjZRibCmpIT/f3HTP&#10;rk44yoBsxg+ihjhkp4UFOjSyN8WDciBAhz49nnpjcqlgM/AXiRd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" o:allowincell="f" filled="f" stroked="f">
              <v:textbox inset="0,0,0,0">
                <w:txbxContent>
                  <w:p w:rsidR="004567B9" w:rsidRDefault="004567B9">
                    <w:pPr>
                      <w:pStyle w:val="a3"/>
                      <w:kinsoku w:val="0"/>
                      <w:overflowPunct w:val="0"/>
                      <w:spacing w:before="10"/>
                      <w:ind w:left="20"/>
                      <w:rPr>
                        <w:sz w:val="20"/>
                        <w:szCs w:val="20"/>
                      </w:rPr>
                    </w:pPr>
                    <w:r>
                      <w:rPr>
                        <w:sz w:val="20"/>
                        <w:szCs w:val="20"/>
                      </w:rPr>
                      <w:t>170</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55680"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7" style="position:absolute;margin-left:1in;margin-top:21.55pt;width:160pt;height:3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LmoNf6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171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8" type="#_x0000_t202" style="position:absolute;margin-left:411.6pt;margin-top:34.5pt;width:19.15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hO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171</w:t>
                    </w:r>
                    <w:r>
                      <w:rPr>
                        <w:sz w:val="20"/>
                        <w:szCs w:val="20"/>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9" style="position:absolute;margin-left:1in;margin-top:21.55pt;width:160pt;height: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Ivrw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9hVSL6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0" type="#_x0000_t202" style="position:absolute;margin-left:412.6pt;margin-top:34.5pt;width:17.1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Dr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" o:allowincell="f" filled="f" stroked="f">
              <v:textbox inset="0,0,0,0">
                <w:txbxContent>
                  <w:p w:rsidR="004567B9" w:rsidRDefault="004567B9">
                    <w:pPr>
                      <w:pStyle w:val="a3"/>
                      <w:kinsoku w:val="0"/>
                      <w:overflowPunct w:val="0"/>
                      <w:spacing w:before="10"/>
                      <w:ind w:left="20"/>
                      <w:rPr>
                        <w:sz w:val="20"/>
                        <w:szCs w:val="20"/>
                      </w:rPr>
                    </w:pPr>
                    <w:r>
                      <w:rPr>
                        <w:sz w:val="20"/>
                        <w:szCs w:val="20"/>
                      </w:rPr>
                      <w:t>180</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71" style="position:absolute;margin-left:1in;margin-top:21.55pt;width:160pt;height: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yAuvJ6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181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2" type="#_x0000_t202" style="position:absolute;margin-left:411.6pt;margin-top:34.5pt;width:19.1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n0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181</w:t>
                    </w:r>
                    <w:r>
                      <w:rPr>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4567B9">
    <w:pPr>
      <w:pStyle w:val="a3"/>
      <w:kinsoku w:val="0"/>
      <w:overflowPunct w:val="0"/>
      <w:spacing w:line="14" w:lineRule="auto"/>
      <w:ind w:left="0"/>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61824"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73" style="position:absolute;margin-left:1in;margin-top:21.55pt;width:160pt;height:3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Py7exq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4" type="#_x0000_t202" style="position:absolute;margin-left:412.6pt;margin-top:34.5pt;width:17.15pt;height:1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nswIAALI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" o:allowincell="f" filled="f" stroked="f">
              <v:textbox inset="0,0,0,0">
                <w:txbxContent>
                  <w:p w:rsidR="004567B9" w:rsidRDefault="004567B9">
                    <w:pPr>
                      <w:pStyle w:val="a3"/>
                      <w:kinsoku w:val="0"/>
                      <w:overflowPunct w:val="0"/>
                      <w:spacing w:before="10"/>
                      <w:ind w:left="20"/>
                      <w:rPr>
                        <w:sz w:val="20"/>
                        <w:szCs w:val="20"/>
                      </w:rPr>
                    </w:pPr>
                    <w:r>
                      <w:rPr>
                        <w:sz w:val="20"/>
                        <w:szCs w:val="20"/>
                      </w:rPr>
                      <w:t>190</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63872"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75" style="position:absolute;margin-left:1in;margin-top:21.55pt;width:160pt;height:3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oGsGXK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6" type="#_x0000_t202" style="position:absolute;margin-left:412.6pt;margin-top:34.5pt;width:17.15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t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" o:allowincell="f" filled="f" stroked="f">
              <v:textbox inset="0,0,0,0">
                <w:txbxContent>
                  <w:p w:rsidR="004567B9" w:rsidRDefault="004567B9">
                    <w:pPr>
                      <w:pStyle w:val="a3"/>
                      <w:kinsoku w:val="0"/>
                      <w:overflowPunct w:val="0"/>
                      <w:spacing w:before="10"/>
                      <w:ind w:left="20"/>
                      <w:rPr>
                        <w:sz w:val="20"/>
                        <w:szCs w:val="20"/>
                      </w:rPr>
                    </w:pPr>
                    <w:r>
                      <w:rPr>
                        <w:sz w:val="20"/>
                        <w:szCs w:val="20"/>
                      </w:rPr>
                      <w:t>191</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4567B9">
    <w:pPr>
      <w:pStyle w:val="a3"/>
      <w:kinsoku w:val="0"/>
      <w:overflowPunct w:val="0"/>
      <w:spacing w:line="14" w:lineRule="auto"/>
      <w:ind w:left="0"/>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68992"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9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80" style="position:absolute;margin-left:1in;margin-top:19.4pt;width:113pt;height:2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9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3872230</wp:posOffset>
              </wp:positionH>
              <wp:positionV relativeFrom="page">
                <wp:posOffset>438150</wp:posOffset>
              </wp:positionV>
              <wp:extent cx="243205" cy="165735"/>
              <wp:effectExtent l="0" t="0"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193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81" type="#_x0000_t202" style="position:absolute;margin-left:304.9pt;margin-top:34.5pt;width:19.15pt;height:13.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UcsQ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193</w:t>
                    </w:r>
                    <w:r>
                      <w:rPr>
                        <w:sz w:val="20"/>
                        <w:szCs w:val="20"/>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4567B9">
    <w:pPr>
      <w:pStyle w:val="a3"/>
      <w:kinsoku w:val="0"/>
      <w:overflowPunct w:val="0"/>
      <w:spacing w:line="14" w:lineRule="auto"/>
      <w:ind w:left="0"/>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74112"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85" style="position:absolute;margin-left:1in;margin-top:21.55pt;width:160pt;height:3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qh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IJ4eqG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9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206</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6" type="#_x0000_t202" style="position:absolute;margin-left:411.6pt;margin-top:34.5pt;width:19.15pt;height:13.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dA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206</w:t>
                    </w:r>
                    <w:r>
                      <w:rPr>
                        <w:sz w:val="20"/>
                        <w:szCs w:val="20"/>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76160"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8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87" style="position:absolute;margin-left:1in;margin-top:21.55pt;width:160pt;height:3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6csA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LbIrpy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8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7184"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8" type="#_x0000_t202" style="position:absolute;margin-left:412.6pt;margin-top:34.5pt;width:17.15pt;height:13.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kvsg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" o:allowincell="f" filled="f" stroked="f">
              <v:textbox inset="0,0,0,0">
                <w:txbxContent>
                  <w:p w:rsidR="004567B9" w:rsidRDefault="004567B9">
                    <w:pPr>
                      <w:pStyle w:val="a3"/>
                      <w:kinsoku w:val="0"/>
                      <w:overflowPunct w:val="0"/>
                      <w:spacing w:before="10"/>
                      <w:ind w:left="20"/>
                      <w:rPr>
                        <w:sz w:val="20"/>
                        <w:szCs w:val="20"/>
                      </w:rPr>
                    </w:pPr>
                    <w:r>
                      <w:rPr>
                        <w:sz w:val="20"/>
                        <w:szCs w:val="20"/>
                      </w:rPr>
                      <w:t>210</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78208"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8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9" style="position:absolute;margin-left:1in;margin-top:21.55pt;width:160pt;height:3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xhrw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jJCcYa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8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211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90" type="#_x0000_t202" style="position:absolute;margin-left:411.6pt;margin-top:34.5pt;width:19.15pt;height:13.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bhsQ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211</w:t>
                    </w:r>
                    <w:r>
                      <w:rPr>
                        <w:sz w:val="20"/>
                        <w:szCs w:val="20"/>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4567B9">
    <w:pPr>
      <w:pStyle w:val="a3"/>
      <w:kinsoku w:val="0"/>
      <w:overflowPunct w:val="0"/>
      <w:spacing w:line="14" w:lineRule="auto"/>
      <w:ind w:left="0"/>
      <w:rPr>
        <w:sz w:val="2"/>
        <w:szCs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83328"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94" style="position:absolute;margin-left:1in;margin-top:19.4pt;width:113pt;height:27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4352" behindDoc="1" locked="0" layoutInCell="0" allowOverlap="1">
              <wp:simplePos x="0" y="0"/>
              <wp:positionH relativeFrom="page">
                <wp:posOffset>3872230</wp:posOffset>
              </wp:positionH>
              <wp:positionV relativeFrom="page">
                <wp:posOffset>438150</wp:posOffset>
              </wp:positionV>
              <wp:extent cx="243205" cy="165735"/>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215</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95" type="#_x0000_t202" style="position:absolute;margin-left:304.9pt;margin-top:34.5pt;width:19.15pt;height:13.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o5tAIAALI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215</w:t>
                    </w:r>
                    <w:r>
                      <w:rPr>
                        <w:sz w:val="20"/>
                        <w:szCs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27008"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9" style="position:absolute;margin-left:1in;margin-top:21.55pt;width:160pt;height:38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MzrgIAAKg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28032"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6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54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411.6pt;margin-top:34.5pt;width:19.15pt;height:13.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K1sQ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54</w:t>
                    </w:r>
                    <w:r>
                      <w:rPr>
                        <w:sz w:val="20"/>
                        <w:szCs w:val="20"/>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85376"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96" style="position:absolute;margin-left:1in;margin-top:19.4pt;width:113pt;height:27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6400" behindDoc="1" locked="0" layoutInCell="0" allowOverlap="1">
              <wp:simplePos x="0" y="0"/>
              <wp:positionH relativeFrom="page">
                <wp:posOffset>3884930</wp:posOffset>
              </wp:positionH>
              <wp:positionV relativeFrom="page">
                <wp:posOffset>438150</wp:posOffset>
              </wp:positionV>
              <wp:extent cx="217805" cy="165735"/>
              <wp:effectExtent l="0" t="0" r="0" b="0"/>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7" type="#_x0000_t202" style="position:absolute;margin-left:305.9pt;margin-top:34.5pt;width:17.15pt;height:13.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LU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" o:allowincell="f" filled="f" stroked="f">
              <v:textbox inset="0,0,0,0">
                <w:txbxContent>
                  <w:p w:rsidR="004567B9" w:rsidRDefault="004567B9">
                    <w:pPr>
                      <w:pStyle w:val="a3"/>
                      <w:kinsoku w:val="0"/>
                      <w:overflowPunct w:val="0"/>
                      <w:spacing w:before="10"/>
                      <w:ind w:left="20"/>
                      <w:rPr>
                        <w:sz w:val="20"/>
                        <w:szCs w:val="20"/>
                      </w:rPr>
                    </w:pPr>
                    <w:r>
                      <w:rPr>
                        <w:sz w:val="20"/>
                        <w:szCs w:val="20"/>
                      </w:rPr>
                      <w:t>220</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87424"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98" style="position:absolute;margin-left:1in;margin-top:19.4pt;width:113pt;height:2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4drw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8448" behindDoc="1" locked="0" layoutInCell="0" allowOverlap="1">
              <wp:simplePos x="0" y="0"/>
              <wp:positionH relativeFrom="page">
                <wp:posOffset>3872230</wp:posOffset>
              </wp:positionH>
              <wp:positionV relativeFrom="page">
                <wp:posOffset>438150</wp:posOffset>
              </wp:positionV>
              <wp:extent cx="243205" cy="165735"/>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221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9" type="#_x0000_t202" style="position:absolute;margin-left:304.9pt;margin-top:34.5pt;width:19.15pt;height:13.0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l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221</w:t>
                    </w:r>
                    <w:r>
                      <w:rPr>
                        <w:sz w:val="20"/>
                        <w:szCs w:val="20"/>
                      </w:rP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89472"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100" style="position:absolute;margin-left:1in;margin-top:19.4pt;width:113pt;height:27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page">
                <wp:posOffset>3884930</wp:posOffset>
              </wp:positionH>
              <wp:positionV relativeFrom="page">
                <wp:posOffset>438150</wp:posOffset>
              </wp:positionV>
              <wp:extent cx="217805" cy="165735"/>
              <wp:effectExtent l="0" t="0" r="0" b="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101" type="#_x0000_t202" style="position:absolute;margin-left:305.9pt;margin-top:34.5pt;width:17.15pt;height:13.0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w9sA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" o:allowincell="f" filled="f" stroked="f">
              <v:textbox inset="0,0,0,0">
                <w:txbxContent>
                  <w:p w:rsidR="004567B9" w:rsidRDefault="004567B9">
                    <w:pPr>
                      <w:pStyle w:val="a3"/>
                      <w:kinsoku w:val="0"/>
                      <w:overflowPunct w:val="0"/>
                      <w:spacing w:before="10"/>
                      <w:ind w:left="20"/>
                      <w:rPr>
                        <w:sz w:val="20"/>
                        <w:szCs w:val="20"/>
                      </w:rPr>
                    </w:pPr>
                    <w:r>
                      <w:rPr>
                        <w:sz w:val="20"/>
                        <w:szCs w:val="20"/>
                      </w:rPr>
                      <w:t>230</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91520"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102" style="position:absolute;margin-left:1in;margin-top:19.4pt;width:113pt;height:27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c3rg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2544" behindDoc="1" locked="0" layoutInCell="0" allowOverlap="1">
              <wp:simplePos x="0" y="0"/>
              <wp:positionH relativeFrom="page">
                <wp:posOffset>3872230</wp:posOffset>
              </wp:positionH>
              <wp:positionV relativeFrom="page">
                <wp:posOffset>438150</wp:posOffset>
              </wp:positionV>
              <wp:extent cx="243205" cy="165735"/>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231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103" type="#_x0000_t202" style="position:absolute;margin-left:304.9pt;margin-top:34.5pt;width:19.15pt;height:13.0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7TQ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231</w:t>
                    </w:r>
                    <w:r>
                      <w:rPr>
                        <w:sz w:val="20"/>
                        <w:szCs w:val="20"/>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93568"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104" style="position:absolute;margin-left:1in;margin-top:19.4pt;width:113pt;height:27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4592" behindDoc="1" locked="0" layoutInCell="0" allowOverlap="1">
              <wp:simplePos x="0" y="0"/>
              <wp:positionH relativeFrom="page">
                <wp:posOffset>3884930</wp:posOffset>
              </wp:positionH>
              <wp:positionV relativeFrom="page">
                <wp:posOffset>438150</wp:posOffset>
              </wp:positionV>
              <wp:extent cx="217805" cy="16573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5" type="#_x0000_t202" style="position:absolute;margin-left:305.9pt;margin-top:34.5pt;width:17.15pt;height:13.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" o:allowincell="f" filled="f" stroked="f">
              <v:textbox inset="0,0,0,0">
                <w:txbxContent>
                  <w:p w:rsidR="004567B9" w:rsidRDefault="004567B9">
                    <w:pPr>
                      <w:pStyle w:val="a3"/>
                      <w:kinsoku w:val="0"/>
                      <w:overflowPunct w:val="0"/>
                      <w:spacing w:before="10"/>
                      <w:ind w:left="20"/>
                      <w:rPr>
                        <w:sz w:val="20"/>
                        <w:szCs w:val="20"/>
                      </w:rPr>
                    </w:pPr>
                    <w:r>
                      <w:rPr>
                        <w:sz w:val="20"/>
                        <w:szCs w:val="20"/>
                      </w:rPr>
                      <w:t>240</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95616" behindDoc="1" locked="0" layoutInCell="0" allowOverlap="1">
              <wp:simplePos x="0" y="0"/>
              <wp:positionH relativeFrom="page">
                <wp:posOffset>914400</wp:posOffset>
              </wp:positionH>
              <wp:positionV relativeFrom="page">
                <wp:posOffset>246380</wp:posOffset>
              </wp:positionV>
              <wp:extent cx="1435100" cy="342900"/>
              <wp:effectExtent l="0" t="0" r="0" b="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106" style="position:absolute;margin-left:1in;margin-top:19.4pt;width:113pt;height:27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5Mrg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" o:allowincell="f" filled="f" stroked="f">
              <v:textbox inset="0,0,0,0">
                <w:txbxContent>
                  <w:p w:rsidR="004567B9" w:rsidRDefault="00AA5DC6">
                    <w:pPr>
                      <w:widowControl/>
                      <w:autoSpaceDE/>
                      <w:autoSpaceDN/>
                      <w:adjustRightInd/>
                      <w:spacing w:line="540" w:lineRule="atLeast"/>
                      <w:rPr>
                        <w:sz w:val="24"/>
                        <w:szCs w:val="24"/>
                      </w:rPr>
                    </w:pPr>
                    <w:r>
                      <w:rPr>
                        <w:noProof/>
                        <w:sz w:val="24"/>
                        <w:szCs w:val="24"/>
                      </w:rPr>
                      <w:drawing>
                        <wp:inline distT="0" distB="0" distL="0" distR="0">
                          <wp:extent cx="1447800" cy="342900"/>
                          <wp:effectExtent l="0" t="0" r="0" b="0"/>
                          <wp:docPr id="8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96640" behindDoc="1" locked="0" layoutInCell="0" allowOverlap="1">
              <wp:simplePos x="0" y="0"/>
              <wp:positionH relativeFrom="page">
                <wp:posOffset>3872230</wp:posOffset>
              </wp:positionH>
              <wp:positionV relativeFrom="page">
                <wp:posOffset>438150</wp:posOffset>
              </wp:positionV>
              <wp:extent cx="243205" cy="165735"/>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241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7" type="#_x0000_t202" style="position:absolute;margin-left:304.9pt;margin-top:34.5pt;width:19.15pt;height:13.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LBsQIAALE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241</w:t>
                    </w:r>
                    <w:r>
                      <w:rPr>
                        <w:sz w:val="20"/>
                        <w:szCs w:val="2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29056"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margin-left:1in;margin-top:21.55pt;width:160pt;height:38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4FjBma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30080"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412.6pt;margin-top:34.5pt;width:17.15pt;height:13.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Gh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HGHHSQ48e6EGjW3FAfmDqMw4qA7f7ARz1Afahz5arGu5E9VUhLlYt4Vt6I6UYW0pqyM83N92z&#10;qxOOMiCb8YOoIQ7ZaWGBDo3sTfGgHAjQoU+Pp96YXCrYDPxF4kU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" o:allowincell="f" filled="f" stroked="f">
              <v:textbox inset="0,0,0,0">
                <w:txbxContent>
                  <w:p w:rsidR="004567B9" w:rsidRDefault="004567B9">
                    <w:pPr>
                      <w:pStyle w:val="a3"/>
                      <w:kinsoku w:val="0"/>
                      <w:overflowPunct w:val="0"/>
                      <w:spacing w:before="10"/>
                      <w:ind w:left="20"/>
                      <w:rPr>
                        <w:sz w:val="20"/>
                        <w:szCs w:val="20"/>
                      </w:rPr>
                    </w:pPr>
                    <w:r>
                      <w:rPr>
                        <w:sz w:val="20"/>
                        <w:szCs w:val="20"/>
                      </w:rPr>
                      <w:t>110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31104"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3" style="position:absolute;margin-left:1in;margin-top:21.55pt;width:160pt;height:38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Wk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NToFaS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32128"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111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4" type="#_x0000_t202" style="position:absolute;margin-left:411.6pt;margin-top:34.5pt;width:19.15pt;height:13.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sy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111</w:t>
                    </w:r>
                    <w:r>
                      <w:rPr>
                        <w:sz w:val="20"/>
                        <w:szCs w:val="2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33152"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5" style="position:absolute;margin-left:1in;margin-top:21.55pt;width:160pt;height:3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ji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6" type="#_x0000_t202" style="position:absolute;margin-left:412.6pt;margin-top:34.5pt;width:17.15pt;height:13.0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" o:allowincell="f" filled="f" stroked="f">
              <v:textbox inset="0,0,0,0">
                <w:txbxContent>
                  <w:p w:rsidR="004567B9" w:rsidRDefault="004567B9">
                    <w:pPr>
                      <w:pStyle w:val="a3"/>
                      <w:kinsoku w:val="0"/>
                      <w:overflowPunct w:val="0"/>
                      <w:spacing w:before="10"/>
                      <w:ind w:left="20"/>
                      <w:rPr>
                        <w:sz w:val="20"/>
                        <w:szCs w:val="20"/>
                      </w:rPr>
                    </w:pPr>
                    <w:r>
                      <w:rPr>
                        <w:sz w:val="20"/>
                        <w:szCs w:val="20"/>
                      </w:rPr>
                      <w:t>120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35200"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7" style="position:absolute;margin-left:1in;margin-top:21.55pt;width:160pt;height:38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vIi836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121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8" type="#_x0000_t202" style="position:absolute;margin-left:411.6pt;margin-top:34.5pt;width:19.15pt;height:13.0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3nf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DeTjpoUcP9KDRrTggPzH1GQeVgdv9AI76APvQZ8tVDXei+qoQF6uW8C29kVKMLSU15Oebm+7Z&#10;1QlHGZDN+EHUEIfstLBAh0b2pnhQDgTokMjjqTcmlwo2g/Ay8C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121</w:t>
                    </w:r>
                    <w:r>
                      <w:rPr>
                        <w:sz w:val="20"/>
                        <w:szCs w:val="20"/>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37248"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9" style="position:absolute;margin-left:1in;margin-top:21.55pt;width:160pt;height:3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4irw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htCOIq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38272" behindDoc="1" locked="0" layoutInCell="0" allowOverlap="1">
              <wp:simplePos x="0" y="0"/>
              <wp:positionH relativeFrom="page">
                <wp:posOffset>5240020</wp:posOffset>
              </wp:positionH>
              <wp:positionV relativeFrom="page">
                <wp:posOffset>438150</wp:posOffset>
              </wp:positionV>
              <wp:extent cx="217805" cy="165735"/>
              <wp:effectExtent l="0" t="0" r="0"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20"/>
                            <w:rPr>
                              <w:sz w:val="20"/>
                              <w:szCs w:val="20"/>
                            </w:rPr>
                          </w:pPr>
                          <w:r>
                            <w:rPr>
                              <w:sz w:val="20"/>
                              <w:szCs w:val="20"/>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412.6pt;margin-top:34.5pt;width:17.15pt;height:13.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YR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" o:allowincell="f" filled="f" stroked="f">
              <v:textbox inset="0,0,0,0">
                <w:txbxContent>
                  <w:p w:rsidR="004567B9" w:rsidRDefault="004567B9">
                    <w:pPr>
                      <w:pStyle w:val="a3"/>
                      <w:kinsoku w:val="0"/>
                      <w:overflowPunct w:val="0"/>
                      <w:spacing w:before="10"/>
                      <w:ind w:left="20"/>
                      <w:rPr>
                        <w:sz w:val="20"/>
                        <w:szCs w:val="20"/>
                      </w:rPr>
                    </w:pPr>
                    <w:r>
                      <w:rPr>
                        <w:sz w:val="20"/>
                        <w:szCs w:val="20"/>
                      </w:rPr>
                      <w:t>130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B9" w:rsidRDefault="00AA5DC6">
    <w:pPr>
      <w:pStyle w:val="a3"/>
      <w:kinsoku w:val="0"/>
      <w:overflowPunct w:val="0"/>
      <w:spacing w:line="14" w:lineRule="auto"/>
      <w:ind w:left="0"/>
      <w:rPr>
        <w:sz w:val="20"/>
        <w:szCs w:val="20"/>
      </w:rPr>
    </w:pPr>
    <w:r>
      <w:rPr>
        <w:noProof/>
      </w:rPr>
      <mc:AlternateContent>
        <mc:Choice Requires="wps">
          <w:drawing>
            <wp:anchor distT="0" distB="0" distL="114300" distR="114300" simplePos="0" relativeHeight="251639296" behindDoc="1" locked="0" layoutInCell="0" allowOverlap="1">
              <wp:simplePos x="0" y="0"/>
              <wp:positionH relativeFrom="page">
                <wp:posOffset>914400</wp:posOffset>
              </wp:positionH>
              <wp:positionV relativeFrom="page">
                <wp:posOffset>273685</wp:posOffset>
              </wp:positionV>
              <wp:extent cx="2032000" cy="482600"/>
              <wp:effectExtent l="0" t="0" r="0" b="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1" style="position:absolute;margin-left:1in;margin-top:21.55pt;width:160pt;height:3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" o:allowincell="f" filled="f" stroked="f">
              <v:textbox inset="0,0,0,0">
                <w:txbxContent>
                  <w:p w:rsidR="004567B9" w:rsidRDefault="00AA5DC6">
                    <w:pPr>
                      <w:widowControl/>
                      <w:autoSpaceDE/>
                      <w:autoSpaceDN/>
                      <w:adjustRightInd/>
                      <w:spacing w:line="760" w:lineRule="atLeast"/>
                      <w:rPr>
                        <w:sz w:val="24"/>
                        <w:szCs w:val="24"/>
                      </w:rPr>
                    </w:pPr>
                    <w:r>
                      <w:rPr>
                        <w:noProof/>
                        <w:sz w:val="24"/>
                        <w:szCs w:val="24"/>
                      </w:rPr>
                      <w:drawing>
                        <wp:inline distT="0" distB="0" distL="0" distR="0">
                          <wp:extent cx="2026920" cy="480060"/>
                          <wp:effectExtent l="0" t="0" r="0" b="0"/>
                          <wp:docPr id="10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80060"/>
                                  </a:xfrm>
                                  <a:prstGeom prst="rect">
                                    <a:avLst/>
                                  </a:prstGeom>
                                  <a:noFill/>
                                  <a:ln>
                                    <a:noFill/>
                                  </a:ln>
                                </pic:spPr>
                              </pic:pic>
                            </a:graphicData>
                          </a:graphic>
                        </wp:inline>
                      </w:drawing>
                    </w:r>
                  </w:p>
                  <w:p w:rsidR="004567B9" w:rsidRDefault="004567B9">
                    <w:pPr>
                      <w:rPr>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40320" behindDoc="1" locked="0" layoutInCell="0" allowOverlap="1">
              <wp:simplePos x="0" y="0"/>
              <wp:positionH relativeFrom="page">
                <wp:posOffset>5227320</wp:posOffset>
              </wp:positionH>
              <wp:positionV relativeFrom="page">
                <wp:posOffset>438150</wp:posOffset>
              </wp:positionV>
              <wp:extent cx="243205" cy="165735"/>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131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2" type="#_x0000_t202" style="position:absolute;margin-left:411.6pt;margin-top:34.5pt;width:19.15pt;height:13.0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ud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" o:allowincell="f" filled="f" stroked="f">
              <v:textbox inset="0,0,0,0">
                <w:txbxContent>
                  <w:p w:rsidR="004567B9" w:rsidRDefault="004567B9">
                    <w:pPr>
                      <w:pStyle w:val="a3"/>
                      <w:kinsoku w:val="0"/>
                      <w:overflowPunct w:val="0"/>
                      <w:spacing w:before="10"/>
                      <w:ind w:left="40"/>
                      <w:rPr>
                        <w:sz w:val="20"/>
                        <w:szCs w:val="20"/>
                      </w:rPr>
                    </w:pPr>
                    <w:r>
                      <w:rPr>
                        <w:sz w:val="20"/>
                        <w:szCs w:val="20"/>
                      </w:rPr>
                      <w:fldChar w:fldCharType="begin"/>
                    </w:r>
                    <w:r>
                      <w:rPr>
                        <w:sz w:val="20"/>
                        <w:szCs w:val="20"/>
                      </w:rPr>
                      <w:instrText xml:space="preserve"> PAGE </w:instrText>
                    </w:r>
                    <w:r w:rsidR="00A73D73">
                      <w:rPr>
                        <w:sz w:val="20"/>
                        <w:szCs w:val="20"/>
                      </w:rPr>
                      <w:fldChar w:fldCharType="separate"/>
                    </w:r>
                    <w:r w:rsidR="00A73D73">
                      <w:rPr>
                        <w:noProof/>
                        <w:sz w:val="20"/>
                        <w:szCs w:val="20"/>
                      </w:rPr>
                      <w:t>131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0" w:hanging="281"/>
      </w:pPr>
      <w:rPr>
        <w:rFonts w:ascii="Times New Roman" w:hAnsi="Times New Roman" w:cs="Times New Roman"/>
        <w:b w:val="0"/>
        <w:bCs w:val="0"/>
        <w:spacing w:val="0"/>
        <w:w w:val="100"/>
        <w:sz w:val="28"/>
        <w:szCs w:val="28"/>
      </w:rPr>
    </w:lvl>
    <w:lvl w:ilvl="1">
      <w:numFmt w:val="bullet"/>
      <w:lvlText w:val="•"/>
      <w:lvlJc w:val="left"/>
      <w:pPr>
        <w:ind w:left="1033" w:hanging="281"/>
      </w:pPr>
    </w:lvl>
    <w:lvl w:ilvl="2">
      <w:numFmt w:val="bullet"/>
      <w:lvlText w:val="•"/>
      <w:lvlJc w:val="left"/>
      <w:pPr>
        <w:ind w:left="1947" w:hanging="281"/>
      </w:pPr>
    </w:lvl>
    <w:lvl w:ilvl="3">
      <w:numFmt w:val="bullet"/>
      <w:lvlText w:val="•"/>
      <w:lvlJc w:val="left"/>
      <w:pPr>
        <w:ind w:left="2861" w:hanging="281"/>
      </w:pPr>
    </w:lvl>
    <w:lvl w:ilvl="4">
      <w:numFmt w:val="bullet"/>
      <w:lvlText w:val="•"/>
      <w:lvlJc w:val="left"/>
      <w:pPr>
        <w:ind w:left="3775" w:hanging="281"/>
      </w:pPr>
    </w:lvl>
    <w:lvl w:ilvl="5">
      <w:numFmt w:val="bullet"/>
      <w:lvlText w:val="•"/>
      <w:lvlJc w:val="left"/>
      <w:pPr>
        <w:ind w:left="4689" w:hanging="281"/>
      </w:pPr>
    </w:lvl>
    <w:lvl w:ilvl="6">
      <w:numFmt w:val="bullet"/>
      <w:lvlText w:val="•"/>
      <w:lvlJc w:val="left"/>
      <w:pPr>
        <w:ind w:left="5603" w:hanging="281"/>
      </w:pPr>
    </w:lvl>
    <w:lvl w:ilvl="7">
      <w:numFmt w:val="bullet"/>
      <w:lvlText w:val="•"/>
      <w:lvlJc w:val="left"/>
      <w:pPr>
        <w:ind w:left="6517" w:hanging="281"/>
      </w:pPr>
    </w:lvl>
    <w:lvl w:ilvl="8">
      <w:numFmt w:val="bullet"/>
      <w:lvlText w:val="•"/>
      <w:lvlJc w:val="left"/>
      <w:pPr>
        <w:ind w:left="7431" w:hanging="281"/>
      </w:pPr>
    </w:lvl>
  </w:abstractNum>
  <w:abstractNum w:abstractNumId="1" w15:restartNumberingAfterBreak="0">
    <w:nsid w:val="00000403"/>
    <w:multiLevelType w:val="multilevel"/>
    <w:tmpl w:val="00000886"/>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2" w15:restartNumberingAfterBreak="0">
    <w:nsid w:val="00000404"/>
    <w:multiLevelType w:val="multilevel"/>
    <w:tmpl w:val="00000887"/>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3" w15:restartNumberingAfterBreak="0">
    <w:nsid w:val="00000405"/>
    <w:multiLevelType w:val="multilevel"/>
    <w:tmpl w:val="00000888"/>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4" w15:restartNumberingAfterBreak="0">
    <w:nsid w:val="00000406"/>
    <w:multiLevelType w:val="multilevel"/>
    <w:tmpl w:val="00000889"/>
    <w:lvl w:ilvl="0">
      <w:start w:val="1"/>
      <w:numFmt w:val="decimal"/>
      <w:lvlText w:val="%1."/>
      <w:lvlJc w:val="left"/>
      <w:pPr>
        <w:ind w:left="120" w:hanging="698"/>
      </w:pPr>
      <w:rPr>
        <w:rFonts w:ascii="Times New Roman" w:hAnsi="Times New Roman" w:cs="Times New Roman"/>
        <w:b w:val="0"/>
        <w:bCs w:val="0"/>
        <w:w w:val="100"/>
        <w:sz w:val="28"/>
        <w:szCs w:val="28"/>
      </w:rPr>
    </w:lvl>
    <w:lvl w:ilvl="1">
      <w:numFmt w:val="bullet"/>
      <w:lvlText w:val="•"/>
      <w:lvlJc w:val="left"/>
      <w:pPr>
        <w:ind w:left="1033" w:hanging="698"/>
      </w:pPr>
    </w:lvl>
    <w:lvl w:ilvl="2">
      <w:numFmt w:val="bullet"/>
      <w:lvlText w:val="•"/>
      <w:lvlJc w:val="left"/>
      <w:pPr>
        <w:ind w:left="1947" w:hanging="698"/>
      </w:pPr>
    </w:lvl>
    <w:lvl w:ilvl="3">
      <w:numFmt w:val="bullet"/>
      <w:lvlText w:val="•"/>
      <w:lvlJc w:val="left"/>
      <w:pPr>
        <w:ind w:left="2861" w:hanging="698"/>
      </w:pPr>
    </w:lvl>
    <w:lvl w:ilvl="4">
      <w:numFmt w:val="bullet"/>
      <w:lvlText w:val="•"/>
      <w:lvlJc w:val="left"/>
      <w:pPr>
        <w:ind w:left="3775" w:hanging="698"/>
      </w:pPr>
    </w:lvl>
    <w:lvl w:ilvl="5">
      <w:numFmt w:val="bullet"/>
      <w:lvlText w:val="•"/>
      <w:lvlJc w:val="left"/>
      <w:pPr>
        <w:ind w:left="4689" w:hanging="698"/>
      </w:pPr>
    </w:lvl>
    <w:lvl w:ilvl="6">
      <w:numFmt w:val="bullet"/>
      <w:lvlText w:val="•"/>
      <w:lvlJc w:val="left"/>
      <w:pPr>
        <w:ind w:left="5603" w:hanging="698"/>
      </w:pPr>
    </w:lvl>
    <w:lvl w:ilvl="7">
      <w:numFmt w:val="bullet"/>
      <w:lvlText w:val="•"/>
      <w:lvlJc w:val="left"/>
      <w:pPr>
        <w:ind w:left="6517" w:hanging="698"/>
      </w:pPr>
    </w:lvl>
    <w:lvl w:ilvl="8">
      <w:numFmt w:val="bullet"/>
      <w:lvlText w:val="•"/>
      <w:lvlJc w:val="left"/>
      <w:pPr>
        <w:ind w:left="7431" w:hanging="698"/>
      </w:pPr>
    </w:lvl>
  </w:abstractNum>
  <w:abstractNum w:abstractNumId="5" w15:restartNumberingAfterBreak="0">
    <w:nsid w:val="00000407"/>
    <w:multiLevelType w:val="multilevel"/>
    <w:tmpl w:val="0000088A"/>
    <w:lvl w:ilvl="0">
      <w:start w:val="1"/>
      <w:numFmt w:val="decimal"/>
      <w:lvlText w:val="%1)"/>
      <w:lvlJc w:val="left"/>
      <w:pPr>
        <w:ind w:left="120" w:hanging="375"/>
      </w:pPr>
      <w:rPr>
        <w:rFonts w:ascii="Times New Roman" w:hAnsi="Times New Roman" w:cs="Times New Roman"/>
        <w:b w:val="0"/>
        <w:bCs w:val="0"/>
        <w:w w:val="100"/>
        <w:sz w:val="28"/>
        <w:szCs w:val="28"/>
      </w:rPr>
    </w:lvl>
    <w:lvl w:ilvl="1">
      <w:numFmt w:val="bullet"/>
      <w:lvlText w:val="•"/>
      <w:lvlJc w:val="left"/>
      <w:pPr>
        <w:ind w:left="1033" w:hanging="375"/>
      </w:pPr>
    </w:lvl>
    <w:lvl w:ilvl="2">
      <w:numFmt w:val="bullet"/>
      <w:lvlText w:val="•"/>
      <w:lvlJc w:val="left"/>
      <w:pPr>
        <w:ind w:left="1947" w:hanging="375"/>
      </w:pPr>
    </w:lvl>
    <w:lvl w:ilvl="3">
      <w:numFmt w:val="bullet"/>
      <w:lvlText w:val="•"/>
      <w:lvlJc w:val="left"/>
      <w:pPr>
        <w:ind w:left="2861" w:hanging="375"/>
      </w:pPr>
    </w:lvl>
    <w:lvl w:ilvl="4">
      <w:numFmt w:val="bullet"/>
      <w:lvlText w:val="•"/>
      <w:lvlJc w:val="left"/>
      <w:pPr>
        <w:ind w:left="3775" w:hanging="375"/>
      </w:pPr>
    </w:lvl>
    <w:lvl w:ilvl="5">
      <w:numFmt w:val="bullet"/>
      <w:lvlText w:val="•"/>
      <w:lvlJc w:val="left"/>
      <w:pPr>
        <w:ind w:left="4689" w:hanging="375"/>
      </w:pPr>
    </w:lvl>
    <w:lvl w:ilvl="6">
      <w:numFmt w:val="bullet"/>
      <w:lvlText w:val="•"/>
      <w:lvlJc w:val="left"/>
      <w:pPr>
        <w:ind w:left="5603" w:hanging="375"/>
      </w:pPr>
    </w:lvl>
    <w:lvl w:ilvl="7">
      <w:numFmt w:val="bullet"/>
      <w:lvlText w:val="•"/>
      <w:lvlJc w:val="left"/>
      <w:pPr>
        <w:ind w:left="6517" w:hanging="375"/>
      </w:pPr>
    </w:lvl>
    <w:lvl w:ilvl="8">
      <w:numFmt w:val="bullet"/>
      <w:lvlText w:val="•"/>
      <w:lvlJc w:val="left"/>
      <w:pPr>
        <w:ind w:left="7431" w:hanging="375"/>
      </w:pPr>
    </w:lvl>
  </w:abstractNum>
  <w:abstractNum w:abstractNumId="6" w15:restartNumberingAfterBreak="0">
    <w:nsid w:val="00000408"/>
    <w:multiLevelType w:val="multilevel"/>
    <w:tmpl w:val="0000088B"/>
    <w:lvl w:ilvl="0">
      <w:start w:val="1"/>
      <w:numFmt w:val="decimal"/>
      <w:lvlText w:val="%1."/>
      <w:lvlJc w:val="left"/>
      <w:pPr>
        <w:ind w:left="120" w:hanging="327"/>
      </w:pPr>
      <w:rPr>
        <w:rFonts w:ascii="Times New Roman" w:hAnsi="Times New Roman" w:cs="Times New Roman"/>
        <w:b w:val="0"/>
        <w:bCs w:val="0"/>
        <w:w w:val="100"/>
        <w:sz w:val="28"/>
        <w:szCs w:val="28"/>
      </w:rPr>
    </w:lvl>
    <w:lvl w:ilvl="1">
      <w:start w:val="1"/>
      <w:numFmt w:val="decimal"/>
      <w:lvlText w:val="%2."/>
      <w:lvlJc w:val="left"/>
      <w:pPr>
        <w:ind w:left="120" w:hanging="281"/>
      </w:pPr>
      <w:rPr>
        <w:rFonts w:ascii="Times New Roman" w:hAnsi="Times New Roman" w:cs="Times New Roman"/>
        <w:b w:val="0"/>
        <w:bCs w:val="0"/>
        <w:spacing w:val="0"/>
        <w:w w:val="100"/>
        <w:sz w:val="28"/>
        <w:szCs w:val="28"/>
      </w:rPr>
    </w:lvl>
    <w:lvl w:ilvl="2">
      <w:numFmt w:val="bullet"/>
      <w:lvlText w:val="•"/>
      <w:lvlJc w:val="left"/>
      <w:pPr>
        <w:ind w:left="1947" w:hanging="281"/>
      </w:pPr>
    </w:lvl>
    <w:lvl w:ilvl="3">
      <w:numFmt w:val="bullet"/>
      <w:lvlText w:val="•"/>
      <w:lvlJc w:val="left"/>
      <w:pPr>
        <w:ind w:left="2861" w:hanging="281"/>
      </w:pPr>
    </w:lvl>
    <w:lvl w:ilvl="4">
      <w:numFmt w:val="bullet"/>
      <w:lvlText w:val="•"/>
      <w:lvlJc w:val="left"/>
      <w:pPr>
        <w:ind w:left="3775" w:hanging="281"/>
      </w:pPr>
    </w:lvl>
    <w:lvl w:ilvl="5">
      <w:numFmt w:val="bullet"/>
      <w:lvlText w:val="•"/>
      <w:lvlJc w:val="left"/>
      <w:pPr>
        <w:ind w:left="4689" w:hanging="281"/>
      </w:pPr>
    </w:lvl>
    <w:lvl w:ilvl="6">
      <w:numFmt w:val="bullet"/>
      <w:lvlText w:val="•"/>
      <w:lvlJc w:val="left"/>
      <w:pPr>
        <w:ind w:left="5603" w:hanging="281"/>
      </w:pPr>
    </w:lvl>
    <w:lvl w:ilvl="7">
      <w:numFmt w:val="bullet"/>
      <w:lvlText w:val="•"/>
      <w:lvlJc w:val="left"/>
      <w:pPr>
        <w:ind w:left="6517" w:hanging="281"/>
      </w:pPr>
    </w:lvl>
    <w:lvl w:ilvl="8">
      <w:numFmt w:val="bullet"/>
      <w:lvlText w:val="•"/>
      <w:lvlJc w:val="left"/>
      <w:pPr>
        <w:ind w:left="7431" w:hanging="281"/>
      </w:pPr>
    </w:lvl>
  </w:abstractNum>
  <w:abstractNum w:abstractNumId="7" w15:restartNumberingAfterBreak="0">
    <w:nsid w:val="00000409"/>
    <w:multiLevelType w:val="multilevel"/>
    <w:tmpl w:val="0000088C"/>
    <w:lvl w:ilvl="0">
      <w:start w:val="1"/>
      <w:numFmt w:val="decimal"/>
      <w:lvlText w:val="%1)"/>
      <w:lvlJc w:val="left"/>
      <w:pPr>
        <w:ind w:left="120" w:hanging="314"/>
      </w:pPr>
      <w:rPr>
        <w:rFonts w:ascii="Times New Roman" w:hAnsi="Times New Roman" w:cs="Times New Roman"/>
        <w:b w:val="0"/>
        <w:bCs w:val="0"/>
        <w:w w:val="100"/>
        <w:sz w:val="28"/>
        <w:szCs w:val="28"/>
      </w:rPr>
    </w:lvl>
    <w:lvl w:ilvl="1">
      <w:numFmt w:val="bullet"/>
      <w:lvlText w:val="•"/>
      <w:lvlJc w:val="left"/>
      <w:pPr>
        <w:ind w:left="1033" w:hanging="314"/>
      </w:pPr>
    </w:lvl>
    <w:lvl w:ilvl="2">
      <w:numFmt w:val="bullet"/>
      <w:lvlText w:val="•"/>
      <w:lvlJc w:val="left"/>
      <w:pPr>
        <w:ind w:left="1947" w:hanging="314"/>
      </w:pPr>
    </w:lvl>
    <w:lvl w:ilvl="3">
      <w:numFmt w:val="bullet"/>
      <w:lvlText w:val="•"/>
      <w:lvlJc w:val="left"/>
      <w:pPr>
        <w:ind w:left="2861" w:hanging="314"/>
      </w:pPr>
    </w:lvl>
    <w:lvl w:ilvl="4">
      <w:numFmt w:val="bullet"/>
      <w:lvlText w:val="•"/>
      <w:lvlJc w:val="left"/>
      <w:pPr>
        <w:ind w:left="3775" w:hanging="314"/>
      </w:pPr>
    </w:lvl>
    <w:lvl w:ilvl="5">
      <w:numFmt w:val="bullet"/>
      <w:lvlText w:val="•"/>
      <w:lvlJc w:val="left"/>
      <w:pPr>
        <w:ind w:left="4689" w:hanging="314"/>
      </w:pPr>
    </w:lvl>
    <w:lvl w:ilvl="6">
      <w:numFmt w:val="bullet"/>
      <w:lvlText w:val="•"/>
      <w:lvlJc w:val="left"/>
      <w:pPr>
        <w:ind w:left="5603" w:hanging="314"/>
      </w:pPr>
    </w:lvl>
    <w:lvl w:ilvl="7">
      <w:numFmt w:val="bullet"/>
      <w:lvlText w:val="•"/>
      <w:lvlJc w:val="left"/>
      <w:pPr>
        <w:ind w:left="6517" w:hanging="314"/>
      </w:pPr>
    </w:lvl>
    <w:lvl w:ilvl="8">
      <w:numFmt w:val="bullet"/>
      <w:lvlText w:val="•"/>
      <w:lvlJc w:val="left"/>
      <w:pPr>
        <w:ind w:left="7431" w:hanging="314"/>
      </w:pPr>
    </w:lvl>
  </w:abstractNum>
  <w:abstractNum w:abstractNumId="8" w15:restartNumberingAfterBreak="0">
    <w:nsid w:val="0000040A"/>
    <w:multiLevelType w:val="multilevel"/>
    <w:tmpl w:val="0000088D"/>
    <w:lvl w:ilvl="0">
      <w:start w:val="1"/>
      <w:numFmt w:val="decimal"/>
      <w:lvlText w:val="%1."/>
      <w:lvlJc w:val="left"/>
      <w:pPr>
        <w:ind w:left="120" w:hanging="336"/>
      </w:pPr>
      <w:rPr>
        <w:rFonts w:ascii="Times New Roman" w:hAnsi="Times New Roman" w:cs="Times New Roman"/>
        <w:b w:val="0"/>
        <w:bCs w:val="0"/>
        <w:w w:val="100"/>
        <w:sz w:val="28"/>
        <w:szCs w:val="28"/>
      </w:rPr>
    </w:lvl>
    <w:lvl w:ilvl="1">
      <w:numFmt w:val="bullet"/>
      <w:lvlText w:val="•"/>
      <w:lvlJc w:val="left"/>
      <w:pPr>
        <w:ind w:left="1033" w:hanging="336"/>
      </w:pPr>
    </w:lvl>
    <w:lvl w:ilvl="2">
      <w:numFmt w:val="bullet"/>
      <w:lvlText w:val="•"/>
      <w:lvlJc w:val="left"/>
      <w:pPr>
        <w:ind w:left="1947" w:hanging="336"/>
      </w:pPr>
    </w:lvl>
    <w:lvl w:ilvl="3">
      <w:numFmt w:val="bullet"/>
      <w:lvlText w:val="•"/>
      <w:lvlJc w:val="left"/>
      <w:pPr>
        <w:ind w:left="2861" w:hanging="336"/>
      </w:pPr>
    </w:lvl>
    <w:lvl w:ilvl="4">
      <w:numFmt w:val="bullet"/>
      <w:lvlText w:val="•"/>
      <w:lvlJc w:val="left"/>
      <w:pPr>
        <w:ind w:left="3775" w:hanging="336"/>
      </w:pPr>
    </w:lvl>
    <w:lvl w:ilvl="5">
      <w:numFmt w:val="bullet"/>
      <w:lvlText w:val="•"/>
      <w:lvlJc w:val="left"/>
      <w:pPr>
        <w:ind w:left="4689" w:hanging="336"/>
      </w:pPr>
    </w:lvl>
    <w:lvl w:ilvl="6">
      <w:numFmt w:val="bullet"/>
      <w:lvlText w:val="•"/>
      <w:lvlJc w:val="left"/>
      <w:pPr>
        <w:ind w:left="5603" w:hanging="336"/>
      </w:pPr>
    </w:lvl>
    <w:lvl w:ilvl="7">
      <w:numFmt w:val="bullet"/>
      <w:lvlText w:val="•"/>
      <w:lvlJc w:val="left"/>
      <w:pPr>
        <w:ind w:left="6517" w:hanging="336"/>
      </w:pPr>
    </w:lvl>
    <w:lvl w:ilvl="8">
      <w:numFmt w:val="bullet"/>
      <w:lvlText w:val="•"/>
      <w:lvlJc w:val="left"/>
      <w:pPr>
        <w:ind w:left="7431" w:hanging="336"/>
      </w:pPr>
    </w:lvl>
  </w:abstractNum>
  <w:abstractNum w:abstractNumId="9" w15:restartNumberingAfterBreak="0">
    <w:nsid w:val="0000040B"/>
    <w:multiLevelType w:val="multilevel"/>
    <w:tmpl w:val="0000088E"/>
    <w:lvl w:ilvl="0">
      <w:start w:val="1"/>
      <w:numFmt w:val="decimal"/>
      <w:lvlText w:val="%1."/>
      <w:lvlJc w:val="left"/>
      <w:pPr>
        <w:ind w:left="120" w:hanging="440"/>
      </w:pPr>
      <w:rPr>
        <w:rFonts w:ascii="Times New Roman" w:hAnsi="Times New Roman" w:cs="Times New Roman"/>
        <w:b w:val="0"/>
        <w:bCs w:val="0"/>
        <w:spacing w:val="0"/>
        <w:w w:val="100"/>
        <w:sz w:val="28"/>
        <w:szCs w:val="28"/>
      </w:rPr>
    </w:lvl>
    <w:lvl w:ilvl="1">
      <w:numFmt w:val="bullet"/>
      <w:lvlText w:val="•"/>
      <w:lvlJc w:val="left"/>
      <w:pPr>
        <w:ind w:left="1033" w:hanging="440"/>
      </w:pPr>
    </w:lvl>
    <w:lvl w:ilvl="2">
      <w:numFmt w:val="bullet"/>
      <w:lvlText w:val="•"/>
      <w:lvlJc w:val="left"/>
      <w:pPr>
        <w:ind w:left="1947" w:hanging="440"/>
      </w:pPr>
    </w:lvl>
    <w:lvl w:ilvl="3">
      <w:numFmt w:val="bullet"/>
      <w:lvlText w:val="•"/>
      <w:lvlJc w:val="left"/>
      <w:pPr>
        <w:ind w:left="2861" w:hanging="440"/>
      </w:pPr>
    </w:lvl>
    <w:lvl w:ilvl="4">
      <w:numFmt w:val="bullet"/>
      <w:lvlText w:val="•"/>
      <w:lvlJc w:val="left"/>
      <w:pPr>
        <w:ind w:left="3775" w:hanging="440"/>
      </w:pPr>
    </w:lvl>
    <w:lvl w:ilvl="5">
      <w:numFmt w:val="bullet"/>
      <w:lvlText w:val="•"/>
      <w:lvlJc w:val="left"/>
      <w:pPr>
        <w:ind w:left="4689" w:hanging="440"/>
      </w:pPr>
    </w:lvl>
    <w:lvl w:ilvl="6">
      <w:numFmt w:val="bullet"/>
      <w:lvlText w:val="•"/>
      <w:lvlJc w:val="left"/>
      <w:pPr>
        <w:ind w:left="5603" w:hanging="440"/>
      </w:pPr>
    </w:lvl>
    <w:lvl w:ilvl="7">
      <w:numFmt w:val="bullet"/>
      <w:lvlText w:val="•"/>
      <w:lvlJc w:val="left"/>
      <w:pPr>
        <w:ind w:left="6517" w:hanging="440"/>
      </w:pPr>
    </w:lvl>
    <w:lvl w:ilvl="8">
      <w:numFmt w:val="bullet"/>
      <w:lvlText w:val="•"/>
      <w:lvlJc w:val="left"/>
      <w:pPr>
        <w:ind w:left="7431" w:hanging="440"/>
      </w:pPr>
    </w:lvl>
  </w:abstractNum>
  <w:abstractNum w:abstractNumId="10" w15:restartNumberingAfterBreak="0">
    <w:nsid w:val="0000040C"/>
    <w:multiLevelType w:val="multilevel"/>
    <w:tmpl w:val="0000088F"/>
    <w:lvl w:ilvl="0">
      <w:start w:val="1"/>
      <w:numFmt w:val="decimal"/>
      <w:lvlText w:val="%1)"/>
      <w:lvlJc w:val="left"/>
      <w:pPr>
        <w:ind w:left="120" w:hanging="305"/>
      </w:pPr>
      <w:rPr>
        <w:rFonts w:ascii="Times New Roman" w:hAnsi="Times New Roman" w:cs="Times New Roman"/>
        <w:b w:val="0"/>
        <w:bCs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11" w15:restartNumberingAfterBreak="0">
    <w:nsid w:val="0000040D"/>
    <w:multiLevelType w:val="multilevel"/>
    <w:tmpl w:val="00000890"/>
    <w:lvl w:ilvl="0">
      <w:start w:val="1"/>
      <w:numFmt w:val="decimal"/>
      <w:lvlText w:val="%1)"/>
      <w:lvlJc w:val="left"/>
      <w:pPr>
        <w:ind w:left="120" w:hanging="346"/>
      </w:pPr>
      <w:rPr>
        <w:rFonts w:ascii="Times New Roman" w:hAnsi="Times New Roman" w:cs="Times New Roman"/>
        <w:b w:val="0"/>
        <w:bCs w:val="0"/>
        <w:w w:val="100"/>
        <w:sz w:val="28"/>
        <w:szCs w:val="28"/>
      </w:rPr>
    </w:lvl>
    <w:lvl w:ilvl="1">
      <w:numFmt w:val="bullet"/>
      <w:lvlText w:val="•"/>
      <w:lvlJc w:val="left"/>
      <w:pPr>
        <w:ind w:left="1033" w:hanging="346"/>
      </w:pPr>
    </w:lvl>
    <w:lvl w:ilvl="2">
      <w:numFmt w:val="bullet"/>
      <w:lvlText w:val="•"/>
      <w:lvlJc w:val="left"/>
      <w:pPr>
        <w:ind w:left="1947" w:hanging="346"/>
      </w:pPr>
    </w:lvl>
    <w:lvl w:ilvl="3">
      <w:numFmt w:val="bullet"/>
      <w:lvlText w:val="•"/>
      <w:lvlJc w:val="left"/>
      <w:pPr>
        <w:ind w:left="2861" w:hanging="346"/>
      </w:pPr>
    </w:lvl>
    <w:lvl w:ilvl="4">
      <w:numFmt w:val="bullet"/>
      <w:lvlText w:val="•"/>
      <w:lvlJc w:val="left"/>
      <w:pPr>
        <w:ind w:left="3775" w:hanging="346"/>
      </w:pPr>
    </w:lvl>
    <w:lvl w:ilvl="5">
      <w:numFmt w:val="bullet"/>
      <w:lvlText w:val="•"/>
      <w:lvlJc w:val="left"/>
      <w:pPr>
        <w:ind w:left="4689" w:hanging="346"/>
      </w:pPr>
    </w:lvl>
    <w:lvl w:ilvl="6">
      <w:numFmt w:val="bullet"/>
      <w:lvlText w:val="•"/>
      <w:lvlJc w:val="left"/>
      <w:pPr>
        <w:ind w:left="5603" w:hanging="346"/>
      </w:pPr>
    </w:lvl>
    <w:lvl w:ilvl="7">
      <w:numFmt w:val="bullet"/>
      <w:lvlText w:val="•"/>
      <w:lvlJc w:val="left"/>
      <w:pPr>
        <w:ind w:left="6517" w:hanging="346"/>
      </w:pPr>
    </w:lvl>
    <w:lvl w:ilvl="8">
      <w:numFmt w:val="bullet"/>
      <w:lvlText w:val="•"/>
      <w:lvlJc w:val="left"/>
      <w:pPr>
        <w:ind w:left="7431" w:hanging="346"/>
      </w:pPr>
    </w:lvl>
  </w:abstractNum>
  <w:abstractNum w:abstractNumId="12" w15:restartNumberingAfterBreak="0">
    <w:nsid w:val="0000040E"/>
    <w:multiLevelType w:val="multilevel"/>
    <w:tmpl w:val="00000891"/>
    <w:lvl w:ilvl="0">
      <w:start w:val="1"/>
      <w:numFmt w:val="decimal"/>
      <w:lvlText w:val="%1."/>
      <w:lvlJc w:val="left"/>
      <w:pPr>
        <w:ind w:left="120" w:hanging="475"/>
      </w:pPr>
      <w:rPr>
        <w:rFonts w:ascii="Times New Roman" w:hAnsi="Times New Roman" w:cs="Times New Roman"/>
        <w:b w:val="0"/>
        <w:bCs w:val="0"/>
        <w:w w:val="100"/>
        <w:sz w:val="28"/>
        <w:szCs w:val="28"/>
      </w:rPr>
    </w:lvl>
    <w:lvl w:ilvl="1">
      <w:numFmt w:val="bullet"/>
      <w:lvlText w:val="•"/>
      <w:lvlJc w:val="left"/>
      <w:pPr>
        <w:ind w:left="1033" w:hanging="475"/>
      </w:pPr>
    </w:lvl>
    <w:lvl w:ilvl="2">
      <w:numFmt w:val="bullet"/>
      <w:lvlText w:val="•"/>
      <w:lvlJc w:val="left"/>
      <w:pPr>
        <w:ind w:left="1947" w:hanging="475"/>
      </w:pPr>
    </w:lvl>
    <w:lvl w:ilvl="3">
      <w:numFmt w:val="bullet"/>
      <w:lvlText w:val="•"/>
      <w:lvlJc w:val="left"/>
      <w:pPr>
        <w:ind w:left="2861" w:hanging="475"/>
      </w:pPr>
    </w:lvl>
    <w:lvl w:ilvl="4">
      <w:numFmt w:val="bullet"/>
      <w:lvlText w:val="•"/>
      <w:lvlJc w:val="left"/>
      <w:pPr>
        <w:ind w:left="3775" w:hanging="475"/>
      </w:pPr>
    </w:lvl>
    <w:lvl w:ilvl="5">
      <w:numFmt w:val="bullet"/>
      <w:lvlText w:val="•"/>
      <w:lvlJc w:val="left"/>
      <w:pPr>
        <w:ind w:left="4689" w:hanging="475"/>
      </w:pPr>
    </w:lvl>
    <w:lvl w:ilvl="6">
      <w:numFmt w:val="bullet"/>
      <w:lvlText w:val="•"/>
      <w:lvlJc w:val="left"/>
      <w:pPr>
        <w:ind w:left="5603" w:hanging="475"/>
      </w:pPr>
    </w:lvl>
    <w:lvl w:ilvl="7">
      <w:numFmt w:val="bullet"/>
      <w:lvlText w:val="•"/>
      <w:lvlJc w:val="left"/>
      <w:pPr>
        <w:ind w:left="6517" w:hanging="475"/>
      </w:pPr>
    </w:lvl>
    <w:lvl w:ilvl="8">
      <w:numFmt w:val="bullet"/>
      <w:lvlText w:val="•"/>
      <w:lvlJc w:val="left"/>
      <w:pPr>
        <w:ind w:left="7431" w:hanging="475"/>
      </w:pPr>
    </w:lvl>
  </w:abstractNum>
  <w:abstractNum w:abstractNumId="13" w15:restartNumberingAfterBreak="0">
    <w:nsid w:val="0000040F"/>
    <w:multiLevelType w:val="multilevel"/>
    <w:tmpl w:val="00000892"/>
    <w:lvl w:ilvl="0">
      <w:start w:val="1"/>
      <w:numFmt w:val="decimal"/>
      <w:lvlText w:val="%1)"/>
      <w:lvlJc w:val="left"/>
      <w:pPr>
        <w:ind w:left="120" w:hanging="413"/>
      </w:pPr>
      <w:rPr>
        <w:rFonts w:ascii="Times New Roman" w:hAnsi="Times New Roman" w:cs="Times New Roman"/>
        <w:b w:val="0"/>
        <w:bCs w:val="0"/>
        <w:w w:val="100"/>
        <w:sz w:val="28"/>
        <w:szCs w:val="28"/>
      </w:rPr>
    </w:lvl>
    <w:lvl w:ilvl="1">
      <w:numFmt w:val="bullet"/>
      <w:lvlText w:val="•"/>
      <w:lvlJc w:val="left"/>
      <w:pPr>
        <w:ind w:left="1033" w:hanging="413"/>
      </w:pPr>
    </w:lvl>
    <w:lvl w:ilvl="2">
      <w:numFmt w:val="bullet"/>
      <w:lvlText w:val="•"/>
      <w:lvlJc w:val="left"/>
      <w:pPr>
        <w:ind w:left="1947" w:hanging="413"/>
      </w:pPr>
    </w:lvl>
    <w:lvl w:ilvl="3">
      <w:numFmt w:val="bullet"/>
      <w:lvlText w:val="•"/>
      <w:lvlJc w:val="left"/>
      <w:pPr>
        <w:ind w:left="2861" w:hanging="413"/>
      </w:pPr>
    </w:lvl>
    <w:lvl w:ilvl="4">
      <w:numFmt w:val="bullet"/>
      <w:lvlText w:val="•"/>
      <w:lvlJc w:val="left"/>
      <w:pPr>
        <w:ind w:left="3775" w:hanging="413"/>
      </w:pPr>
    </w:lvl>
    <w:lvl w:ilvl="5">
      <w:numFmt w:val="bullet"/>
      <w:lvlText w:val="•"/>
      <w:lvlJc w:val="left"/>
      <w:pPr>
        <w:ind w:left="4689" w:hanging="413"/>
      </w:pPr>
    </w:lvl>
    <w:lvl w:ilvl="6">
      <w:numFmt w:val="bullet"/>
      <w:lvlText w:val="•"/>
      <w:lvlJc w:val="left"/>
      <w:pPr>
        <w:ind w:left="5603" w:hanging="413"/>
      </w:pPr>
    </w:lvl>
    <w:lvl w:ilvl="7">
      <w:numFmt w:val="bullet"/>
      <w:lvlText w:val="•"/>
      <w:lvlJc w:val="left"/>
      <w:pPr>
        <w:ind w:left="6517" w:hanging="413"/>
      </w:pPr>
    </w:lvl>
    <w:lvl w:ilvl="8">
      <w:numFmt w:val="bullet"/>
      <w:lvlText w:val="•"/>
      <w:lvlJc w:val="left"/>
      <w:pPr>
        <w:ind w:left="7431" w:hanging="413"/>
      </w:pPr>
    </w:lvl>
  </w:abstractNum>
  <w:abstractNum w:abstractNumId="14" w15:restartNumberingAfterBreak="0">
    <w:nsid w:val="00000410"/>
    <w:multiLevelType w:val="multilevel"/>
    <w:tmpl w:val="00000893"/>
    <w:lvl w:ilvl="0">
      <w:start w:val="1"/>
      <w:numFmt w:val="decimal"/>
      <w:lvlText w:val="%1."/>
      <w:lvlJc w:val="left"/>
      <w:pPr>
        <w:ind w:left="120" w:hanging="327"/>
      </w:pPr>
      <w:rPr>
        <w:rFonts w:ascii="Times New Roman" w:hAnsi="Times New Roman" w:cs="Times New Roman"/>
        <w:b w:val="0"/>
        <w:bCs w:val="0"/>
        <w:w w:val="100"/>
        <w:sz w:val="28"/>
        <w:szCs w:val="28"/>
      </w:rPr>
    </w:lvl>
    <w:lvl w:ilvl="1">
      <w:numFmt w:val="bullet"/>
      <w:lvlText w:val="•"/>
      <w:lvlJc w:val="left"/>
      <w:pPr>
        <w:ind w:left="1033" w:hanging="327"/>
      </w:pPr>
    </w:lvl>
    <w:lvl w:ilvl="2">
      <w:numFmt w:val="bullet"/>
      <w:lvlText w:val="•"/>
      <w:lvlJc w:val="left"/>
      <w:pPr>
        <w:ind w:left="1947" w:hanging="327"/>
      </w:pPr>
    </w:lvl>
    <w:lvl w:ilvl="3">
      <w:numFmt w:val="bullet"/>
      <w:lvlText w:val="•"/>
      <w:lvlJc w:val="left"/>
      <w:pPr>
        <w:ind w:left="2861" w:hanging="327"/>
      </w:pPr>
    </w:lvl>
    <w:lvl w:ilvl="4">
      <w:numFmt w:val="bullet"/>
      <w:lvlText w:val="•"/>
      <w:lvlJc w:val="left"/>
      <w:pPr>
        <w:ind w:left="3775" w:hanging="327"/>
      </w:pPr>
    </w:lvl>
    <w:lvl w:ilvl="5">
      <w:numFmt w:val="bullet"/>
      <w:lvlText w:val="•"/>
      <w:lvlJc w:val="left"/>
      <w:pPr>
        <w:ind w:left="4689" w:hanging="327"/>
      </w:pPr>
    </w:lvl>
    <w:lvl w:ilvl="6">
      <w:numFmt w:val="bullet"/>
      <w:lvlText w:val="•"/>
      <w:lvlJc w:val="left"/>
      <w:pPr>
        <w:ind w:left="5603" w:hanging="327"/>
      </w:pPr>
    </w:lvl>
    <w:lvl w:ilvl="7">
      <w:numFmt w:val="bullet"/>
      <w:lvlText w:val="•"/>
      <w:lvlJc w:val="left"/>
      <w:pPr>
        <w:ind w:left="6517" w:hanging="327"/>
      </w:pPr>
    </w:lvl>
    <w:lvl w:ilvl="8">
      <w:numFmt w:val="bullet"/>
      <w:lvlText w:val="•"/>
      <w:lvlJc w:val="left"/>
      <w:pPr>
        <w:ind w:left="7431" w:hanging="327"/>
      </w:pPr>
    </w:lvl>
  </w:abstractNum>
  <w:abstractNum w:abstractNumId="15" w15:restartNumberingAfterBreak="0">
    <w:nsid w:val="00000411"/>
    <w:multiLevelType w:val="multilevel"/>
    <w:tmpl w:val="00000894"/>
    <w:lvl w:ilvl="0">
      <w:start w:val="1"/>
      <w:numFmt w:val="decimal"/>
      <w:lvlText w:val="%1)"/>
      <w:lvlJc w:val="left"/>
      <w:pPr>
        <w:ind w:left="120" w:hanging="329"/>
      </w:pPr>
      <w:rPr>
        <w:rFonts w:ascii="Times New Roman" w:hAnsi="Times New Roman" w:cs="Times New Roman"/>
        <w:b w:val="0"/>
        <w:bCs w:val="0"/>
        <w:w w:val="100"/>
        <w:sz w:val="28"/>
        <w:szCs w:val="28"/>
      </w:rPr>
    </w:lvl>
    <w:lvl w:ilvl="1">
      <w:numFmt w:val="bullet"/>
      <w:lvlText w:val="•"/>
      <w:lvlJc w:val="left"/>
      <w:pPr>
        <w:ind w:left="1033" w:hanging="329"/>
      </w:pPr>
    </w:lvl>
    <w:lvl w:ilvl="2">
      <w:numFmt w:val="bullet"/>
      <w:lvlText w:val="•"/>
      <w:lvlJc w:val="left"/>
      <w:pPr>
        <w:ind w:left="1947" w:hanging="329"/>
      </w:pPr>
    </w:lvl>
    <w:lvl w:ilvl="3">
      <w:numFmt w:val="bullet"/>
      <w:lvlText w:val="•"/>
      <w:lvlJc w:val="left"/>
      <w:pPr>
        <w:ind w:left="2861" w:hanging="329"/>
      </w:pPr>
    </w:lvl>
    <w:lvl w:ilvl="4">
      <w:numFmt w:val="bullet"/>
      <w:lvlText w:val="•"/>
      <w:lvlJc w:val="left"/>
      <w:pPr>
        <w:ind w:left="3775" w:hanging="329"/>
      </w:pPr>
    </w:lvl>
    <w:lvl w:ilvl="5">
      <w:numFmt w:val="bullet"/>
      <w:lvlText w:val="•"/>
      <w:lvlJc w:val="left"/>
      <w:pPr>
        <w:ind w:left="4689" w:hanging="329"/>
      </w:pPr>
    </w:lvl>
    <w:lvl w:ilvl="6">
      <w:numFmt w:val="bullet"/>
      <w:lvlText w:val="•"/>
      <w:lvlJc w:val="left"/>
      <w:pPr>
        <w:ind w:left="5603" w:hanging="329"/>
      </w:pPr>
    </w:lvl>
    <w:lvl w:ilvl="7">
      <w:numFmt w:val="bullet"/>
      <w:lvlText w:val="•"/>
      <w:lvlJc w:val="left"/>
      <w:pPr>
        <w:ind w:left="6517" w:hanging="329"/>
      </w:pPr>
    </w:lvl>
    <w:lvl w:ilvl="8">
      <w:numFmt w:val="bullet"/>
      <w:lvlText w:val="•"/>
      <w:lvlJc w:val="left"/>
      <w:pPr>
        <w:ind w:left="7431" w:hanging="329"/>
      </w:pPr>
    </w:lvl>
  </w:abstractNum>
  <w:abstractNum w:abstractNumId="16" w15:restartNumberingAfterBreak="0">
    <w:nsid w:val="00000412"/>
    <w:multiLevelType w:val="multilevel"/>
    <w:tmpl w:val="00000895"/>
    <w:lvl w:ilvl="0">
      <w:start w:val="1"/>
      <w:numFmt w:val="decimal"/>
      <w:lvlText w:val="%1."/>
      <w:lvlJc w:val="left"/>
      <w:pPr>
        <w:ind w:left="120" w:hanging="336"/>
      </w:pPr>
      <w:rPr>
        <w:rFonts w:ascii="Times New Roman" w:hAnsi="Times New Roman" w:cs="Times New Roman"/>
        <w:b w:val="0"/>
        <w:bCs w:val="0"/>
        <w:w w:val="100"/>
        <w:sz w:val="28"/>
        <w:szCs w:val="28"/>
      </w:rPr>
    </w:lvl>
    <w:lvl w:ilvl="1">
      <w:numFmt w:val="bullet"/>
      <w:lvlText w:val="•"/>
      <w:lvlJc w:val="left"/>
      <w:pPr>
        <w:ind w:left="1033" w:hanging="336"/>
      </w:pPr>
    </w:lvl>
    <w:lvl w:ilvl="2">
      <w:numFmt w:val="bullet"/>
      <w:lvlText w:val="•"/>
      <w:lvlJc w:val="left"/>
      <w:pPr>
        <w:ind w:left="1947" w:hanging="336"/>
      </w:pPr>
    </w:lvl>
    <w:lvl w:ilvl="3">
      <w:numFmt w:val="bullet"/>
      <w:lvlText w:val="•"/>
      <w:lvlJc w:val="left"/>
      <w:pPr>
        <w:ind w:left="2861" w:hanging="336"/>
      </w:pPr>
    </w:lvl>
    <w:lvl w:ilvl="4">
      <w:numFmt w:val="bullet"/>
      <w:lvlText w:val="•"/>
      <w:lvlJc w:val="left"/>
      <w:pPr>
        <w:ind w:left="3775" w:hanging="336"/>
      </w:pPr>
    </w:lvl>
    <w:lvl w:ilvl="5">
      <w:numFmt w:val="bullet"/>
      <w:lvlText w:val="•"/>
      <w:lvlJc w:val="left"/>
      <w:pPr>
        <w:ind w:left="4689" w:hanging="336"/>
      </w:pPr>
    </w:lvl>
    <w:lvl w:ilvl="6">
      <w:numFmt w:val="bullet"/>
      <w:lvlText w:val="•"/>
      <w:lvlJc w:val="left"/>
      <w:pPr>
        <w:ind w:left="5603" w:hanging="336"/>
      </w:pPr>
    </w:lvl>
    <w:lvl w:ilvl="7">
      <w:numFmt w:val="bullet"/>
      <w:lvlText w:val="•"/>
      <w:lvlJc w:val="left"/>
      <w:pPr>
        <w:ind w:left="6517" w:hanging="336"/>
      </w:pPr>
    </w:lvl>
    <w:lvl w:ilvl="8">
      <w:numFmt w:val="bullet"/>
      <w:lvlText w:val="•"/>
      <w:lvlJc w:val="left"/>
      <w:pPr>
        <w:ind w:left="7431" w:hanging="336"/>
      </w:pPr>
    </w:lvl>
  </w:abstractNum>
  <w:abstractNum w:abstractNumId="17" w15:restartNumberingAfterBreak="0">
    <w:nsid w:val="00000413"/>
    <w:multiLevelType w:val="multilevel"/>
    <w:tmpl w:val="00000896"/>
    <w:lvl w:ilvl="0">
      <w:start w:val="1"/>
      <w:numFmt w:val="decimal"/>
      <w:lvlText w:val="%1)"/>
      <w:lvlJc w:val="left"/>
      <w:pPr>
        <w:ind w:left="120" w:hanging="432"/>
      </w:pPr>
      <w:rPr>
        <w:rFonts w:ascii="Times New Roman" w:hAnsi="Times New Roman" w:cs="Times New Roman"/>
        <w:b w:val="0"/>
        <w:bCs w:val="0"/>
        <w:w w:val="100"/>
        <w:sz w:val="28"/>
        <w:szCs w:val="28"/>
      </w:rPr>
    </w:lvl>
    <w:lvl w:ilvl="1">
      <w:numFmt w:val="bullet"/>
      <w:lvlText w:val="•"/>
      <w:lvlJc w:val="left"/>
      <w:pPr>
        <w:ind w:left="1033" w:hanging="432"/>
      </w:pPr>
    </w:lvl>
    <w:lvl w:ilvl="2">
      <w:numFmt w:val="bullet"/>
      <w:lvlText w:val="•"/>
      <w:lvlJc w:val="left"/>
      <w:pPr>
        <w:ind w:left="1947" w:hanging="432"/>
      </w:pPr>
    </w:lvl>
    <w:lvl w:ilvl="3">
      <w:numFmt w:val="bullet"/>
      <w:lvlText w:val="•"/>
      <w:lvlJc w:val="left"/>
      <w:pPr>
        <w:ind w:left="2861" w:hanging="432"/>
      </w:pPr>
    </w:lvl>
    <w:lvl w:ilvl="4">
      <w:numFmt w:val="bullet"/>
      <w:lvlText w:val="•"/>
      <w:lvlJc w:val="left"/>
      <w:pPr>
        <w:ind w:left="3775" w:hanging="432"/>
      </w:pPr>
    </w:lvl>
    <w:lvl w:ilvl="5">
      <w:numFmt w:val="bullet"/>
      <w:lvlText w:val="•"/>
      <w:lvlJc w:val="left"/>
      <w:pPr>
        <w:ind w:left="4689" w:hanging="432"/>
      </w:pPr>
    </w:lvl>
    <w:lvl w:ilvl="6">
      <w:numFmt w:val="bullet"/>
      <w:lvlText w:val="•"/>
      <w:lvlJc w:val="left"/>
      <w:pPr>
        <w:ind w:left="5603" w:hanging="432"/>
      </w:pPr>
    </w:lvl>
    <w:lvl w:ilvl="7">
      <w:numFmt w:val="bullet"/>
      <w:lvlText w:val="•"/>
      <w:lvlJc w:val="left"/>
      <w:pPr>
        <w:ind w:left="6517" w:hanging="432"/>
      </w:pPr>
    </w:lvl>
    <w:lvl w:ilvl="8">
      <w:numFmt w:val="bullet"/>
      <w:lvlText w:val="•"/>
      <w:lvlJc w:val="left"/>
      <w:pPr>
        <w:ind w:left="7431" w:hanging="432"/>
      </w:pPr>
    </w:lvl>
  </w:abstractNum>
  <w:abstractNum w:abstractNumId="18" w15:restartNumberingAfterBreak="0">
    <w:nsid w:val="00000414"/>
    <w:multiLevelType w:val="multilevel"/>
    <w:tmpl w:val="00000897"/>
    <w:lvl w:ilvl="0">
      <w:start w:val="1"/>
      <w:numFmt w:val="decimal"/>
      <w:lvlText w:val="%1)"/>
      <w:lvlJc w:val="left"/>
      <w:pPr>
        <w:ind w:left="120" w:hanging="334"/>
      </w:pPr>
      <w:rPr>
        <w:rFonts w:ascii="Times New Roman" w:hAnsi="Times New Roman" w:cs="Times New Roman"/>
        <w:b w:val="0"/>
        <w:bCs w:val="0"/>
        <w:w w:val="100"/>
        <w:sz w:val="28"/>
        <w:szCs w:val="28"/>
      </w:rPr>
    </w:lvl>
    <w:lvl w:ilvl="1">
      <w:numFmt w:val="bullet"/>
      <w:lvlText w:val="•"/>
      <w:lvlJc w:val="left"/>
      <w:pPr>
        <w:ind w:left="1033" w:hanging="334"/>
      </w:pPr>
    </w:lvl>
    <w:lvl w:ilvl="2">
      <w:numFmt w:val="bullet"/>
      <w:lvlText w:val="•"/>
      <w:lvlJc w:val="left"/>
      <w:pPr>
        <w:ind w:left="1947" w:hanging="334"/>
      </w:pPr>
    </w:lvl>
    <w:lvl w:ilvl="3">
      <w:numFmt w:val="bullet"/>
      <w:lvlText w:val="•"/>
      <w:lvlJc w:val="left"/>
      <w:pPr>
        <w:ind w:left="2861" w:hanging="334"/>
      </w:pPr>
    </w:lvl>
    <w:lvl w:ilvl="4">
      <w:numFmt w:val="bullet"/>
      <w:lvlText w:val="•"/>
      <w:lvlJc w:val="left"/>
      <w:pPr>
        <w:ind w:left="3775" w:hanging="334"/>
      </w:pPr>
    </w:lvl>
    <w:lvl w:ilvl="5">
      <w:numFmt w:val="bullet"/>
      <w:lvlText w:val="•"/>
      <w:lvlJc w:val="left"/>
      <w:pPr>
        <w:ind w:left="4689" w:hanging="334"/>
      </w:pPr>
    </w:lvl>
    <w:lvl w:ilvl="6">
      <w:numFmt w:val="bullet"/>
      <w:lvlText w:val="•"/>
      <w:lvlJc w:val="left"/>
      <w:pPr>
        <w:ind w:left="5603" w:hanging="334"/>
      </w:pPr>
    </w:lvl>
    <w:lvl w:ilvl="7">
      <w:numFmt w:val="bullet"/>
      <w:lvlText w:val="•"/>
      <w:lvlJc w:val="left"/>
      <w:pPr>
        <w:ind w:left="6517" w:hanging="334"/>
      </w:pPr>
    </w:lvl>
    <w:lvl w:ilvl="8">
      <w:numFmt w:val="bullet"/>
      <w:lvlText w:val="•"/>
      <w:lvlJc w:val="left"/>
      <w:pPr>
        <w:ind w:left="7431" w:hanging="334"/>
      </w:pPr>
    </w:lvl>
  </w:abstractNum>
  <w:abstractNum w:abstractNumId="19" w15:restartNumberingAfterBreak="0">
    <w:nsid w:val="00000415"/>
    <w:multiLevelType w:val="multilevel"/>
    <w:tmpl w:val="00000898"/>
    <w:lvl w:ilvl="0">
      <w:start w:val="1"/>
      <w:numFmt w:val="decimal"/>
      <w:lvlText w:val="%1."/>
      <w:lvlJc w:val="left"/>
      <w:pPr>
        <w:ind w:left="120" w:hanging="530"/>
      </w:pPr>
      <w:rPr>
        <w:rFonts w:ascii="Times New Roman" w:hAnsi="Times New Roman" w:cs="Times New Roman"/>
        <w:b w:val="0"/>
        <w:bCs w:val="0"/>
        <w:w w:val="100"/>
        <w:sz w:val="28"/>
        <w:szCs w:val="28"/>
      </w:rPr>
    </w:lvl>
    <w:lvl w:ilvl="1">
      <w:numFmt w:val="bullet"/>
      <w:lvlText w:val="•"/>
      <w:lvlJc w:val="left"/>
      <w:pPr>
        <w:ind w:left="1033" w:hanging="530"/>
      </w:pPr>
    </w:lvl>
    <w:lvl w:ilvl="2">
      <w:numFmt w:val="bullet"/>
      <w:lvlText w:val="•"/>
      <w:lvlJc w:val="left"/>
      <w:pPr>
        <w:ind w:left="1947" w:hanging="530"/>
      </w:pPr>
    </w:lvl>
    <w:lvl w:ilvl="3">
      <w:numFmt w:val="bullet"/>
      <w:lvlText w:val="•"/>
      <w:lvlJc w:val="left"/>
      <w:pPr>
        <w:ind w:left="2861" w:hanging="530"/>
      </w:pPr>
    </w:lvl>
    <w:lvl w:ilvl="4">
      <w:numFmt w:val="bullet"/>
      <w:lvlText w:val="•"/>
      <w:lvlJc w:val="left"/>
      <w:pPr>
        <w:ind w:left="3775" w:hanging="530"/>
      </w:pPr>
    </w:lvl>
    <w:lvl w:ilvl="5">
      <w:numFmt w:val="bullet"/>
      <w:lvlText w:val="•"/>
      <w:lvlJc w:val="left"/>
      <w:pPr>
        <w:ind w:left="4689" w:hanging="530"/>
      </w:pPr>
    </w:lvl>
    <w:lvl w:ilvl="6">
      <w:numFmt w:val="bullet"/>
      <w:lvlText w:val="•"/>
      <w:lvlJc w:val="left"/>
      <w:pPr>
        <w:ind w:left="5603" w:hanging="530"/>
      </w:pPr>
    </w:lvl>
    <w:lvl w:ilvl="7">
      <w:numFmt w:val="bullet"/>
      <w:lvlText w:val="•"/>
      <w:lvlJc w:val="left"/>
      <w:pPr>
        <w:ind w:left="6517" w:hanging="530"/>
      </w:pPr>
    </w:lvl>
    <w:lvl w:ilvl="8">
      <w:numFmt w:val="bullet"/>
      <w:lvlText w:val="•"/>
      <w:lvlJc w:val="left"/>
      <w:pPr>
        <w:ind w:left="7431" w:hanging="530"/>
      </w:pPr>
    </w:lvl>
  </w:abstractNum>
  <w:abstractNum w:abstractNumId="20" w15:restartNumberingAfterBreak="0">
    <w:nsid w:val="00000416"/>
    <w:multiLevelType w:val="multilevel"/>
    <w:tmpl w:val="00000899"/>
    <w:lvl w:ilvl="0">
      <w:start w:val="1"/>
      <w:numFmt w:val="decimal"/>
      <w:lvlText w:val="%1."/>
      <w:lvlJc w:val="left"/>
      <w:pPr>
        <w:ind w:left="120" w:hanging="422"/>
      </w:pPr>
      <w:rPr>
        <w:rFonts w:ascii="Times New Roman" w:hAnsi="Times New Roman" w:cs="Times New Roman"/>
        <w:b w:val="0"/>
        <w:bCs w:val="0"/>
        <w:w w:val="100"/>
        <w:sz w:val="28"/>
        <w:szCs w:val="28"/>
      </w:rPr>
    </w:lvl>
    <w:lvl w:ilvl="1">
      <w:numFmt w:val="bullet"/>
      <w:lvlText w:val="•"/>
      <w:lvlJc w:val="left"/>
      <w:pPr>
        <w:ind w:left="1033" w:hanging="422"/>
      </w:pPr>
    </w:lvl>
    <w:lvl w:ilvl="2">
      <w:numFmt w:val="bullet"/>
      <w:lvlText w:val="•"/>
      <w:lvlJc w:val="left"/>
      <w:pPr>
        <w:ind w:left="1947" w:hanging="422"/>
      </w:pPr>
    </w:lvl>
    <w:lvl w:ilvl="3">
      <w:numFmt w:val="bullet"/>
      <w:lvlText w:val="•"/>
      <w:lvlJc w:val="left"/>
      <w:pPr>
        <w:ind w:left="2861" w:hanging="422"/>
      </w:pPr>
    </w:lvl>
    <w:lvl w:ilvl="4">
      <w:numFmt w:val="bullet"/>
      <w:lvlText w:val="•"/>
      <w:lvlJc w:val="left"/>
      <w:pPr>
        <w:ind w:left="3775" w:hanging="422"/>
      </w:pPr>
    </w:lvl>
    <w:lvl w:ilvl="5">
      <w:numFmt w:val="bullet"/>
      <w:lvlText w:val="•"/>
      <w:lvlJc w:val="left"/>
      <w:pPr>
        <w:ind w:left="4689" w:hanging="422"/>
      </w:pPr>
    </w:lvl>
    <w:lvl w:ilvl="6">
      <w:numFmt w:val="bullet"/>
      <w:lvlText w:val="•"/>
      <w:lvlJc w:val="left"/>
      <w:pPr>
        <w:ind w:left="5603" w:hanging="422"/>
      </w:pPr>
    </w:lvl>
    <w:lvl w:ilvl="7">
      <w:numFmt w:val="bullet"/>
      <w:lvlText w:val="•"/>
      <w:lvlJc w:val="left"/>
      <w:pPr>
        <w:ind w:left="6517" w:hanging="422"/>
      </w:pPr>
    </w:lvl>
    <w:lvl w:ilvl="8">
      <w:numFmt w:val="bullet"/>
      <w:lvlText w:val="•"/>
      <w:lvlJc w:val="left"/>
      <w:pPr>
        <w:ind w:left="7431" w:hanging="422"/>
      </w:pPr>
    </w:lvl>
  </w:abstractNum>
  <w:abstractNum w:abstractNumId="21" w15:restartNumberingAfterBreak="0">
    <w:nsid w:val="00000417"/>
    <w:multiLevelType w:val="multilevel"/>
    <w:tmpl w:val="0000089A"/>
    <w:lvl w:ilvl="0">
      <w:start w:val="1"/>
      <w:numFmt w:val="decimal"/>
      <w:lvlText w:val="%1)"/>
      <w:lvlJc w:val="left"/>
      <w:pPr>
        <w:ind w:left="120" w:hanging="545"/>
      </w:pPr>
      <w:rPr>
        <w:rFonts w:ascii="Times New Roman" w:hAnsi="Times New Roman" w:cs="Times New Roman"/>
        <w:b w:val="0"/>
        <w:bCs w:val="0"/>
        <w:w w:val="100"/>
        <w:sz w:val="28"/>
        <w:szCs w:val="28"/>
      </w:rPr>
    </w:lvl>
    <w:lvl w:ilvl="1">
      <w:numFmt w:val="bullet"/>
      <w:lvlText w:val="•"/>
      <w:lvlJc w:val="left"/>
      <w:pPr>
        <w:ind w:left="1033" w:hanging="545"/>
      </w:pPr>
    </w:lvl>
    <w:lvl w:ilvl="2">
      <w:numFmt w:val="bullet"/>
      <w:lvlText w:val="•"/>
      <w:lvlJc w:val="left"/>
      <w:pPr>
        <w:ind w:left="1947" w:hanging="545"/>
      </w:pPr>
    </w:lvl>
    <w:lvl w:ilvl="3">
      <w:numFmt w:val="bullet"/>
      <w:lvlText w:val="•"/>
      <w:lvlJc w:val="left"/>
      <w:pPr>
        <w:ind w:left="2861" w:hanging="545"/>
      </w:pPr>
    </w:lvl>
    <w:lvl w:ilvl="4">
      <w:numFmt w:val="bullet"/>
      <w:lvlText w:val="•"/>
      <w:lvlJc w:val="left"/>
      <w:pPr>
        <w:ind w:left="3775" w:hanging="545"/>
      </w:pPr>
    </w:lvl>
    <w:lvl w:ilvl="5">
      <w:numFmt w:val="bullet"/>
      <w:lvlText w:val="•"/>
      <w:lvlJc w:val="left"/>
      <w:pPr>
        <w:ind w:left="4689" w:hanging="545"/>
      </w:pPr>
    </w:lvl>
    <w:lvl w:ilvl="6">
      <w:numFmt w:val="bullet"/>
      <w:lvlText w:val="•"/>
      <w:lvlJc w:val="left"/>
      <w:pPr>
        <w:ind w:left="5603" w:hanging="545"/>
      </w:pPr>
    </w:lvl>
    <w:lvl w:ilvl="7">
      <w:numFmt w:val="bullet"/>
      <w:lvlText w:val="•"/>
      <w:lvlJc w:val="left"/>
      <w:pPr>
        <w:ind w:left="6517" w:hanging="545"/>
      </w:pPr>
    </w:lvl>
    <w:lvl w:ilvl="8">
      <w:numFmt w:val="bullet"/>
      <w:lvlText w:val="•"/>
      <w:lvlJc w:val="left"/>
      <w:pPr>
        <w:ind w:left="7431" w:hanging="545"/>
      </w:pPr>
    </w:lvl>
  </w:abstractNum>
  <w:abstractNum w:abstractNumId="22" w15:restartNumberingAfterBreak="0">
    <w:nsid w:val="00000418"/>
    <w:multiLevelType w:val="multilevel"/>
    <w:tmpl w:val="0000089B"/>
    <w:lvl w:ilvl="0">
      <w:start w:val="1"/>
      <w:numFmt w:val="decimal"/>
      <w:lvlText w:val="%1)"/>
      <w:lvlJc w:val="left"/>
      <w:pPr>
        <w:ind w:left="120" w:hanging="309"/>
      </w:pPr>
      <w:rPr>
        <w:rFonts w:ascii="Times New Roman" w:hAnsi="Times New Roman" w:cs="Times New Roman"/>
        <w:b w:val="0"/>
        <w:bCs w:val="0"/>
        <w:w w:val="100"/>
        <w:sz w:val="28"/>
        <w:szCs w:val="28"/>
      </w:rPr>
    </w:lvl>
    <w:lvl w:ilvl="1">
      <w:numFmt w:val="bullet"/>
      <w:lvlText w:val="•"/>
      <w:lvlJc w:val="left"/>
      <w:pPr>
        <w:ind w:left="1033" w:hanging="309"/>
      </w:pPr>
    </w:lvl>
    <w:lvl w:ilvl="2">
      <w:numFmt w:val="bullet"/>
      <w:lvlText w:val="•"/>
      <w:lvlJc w:val="left"/>
      <w:pPr>
        <w:ind w:left="1947" w:hanging="309"/>
      </w:pPr>
    </w:lvl>
    <w:lvl w:ilvl="3">
      <w:numFmt w:val="bullet"/>
      <w:lvlText w:val="•"/>
      <w:lvlJc w:val="left"/>
      <w:pPr>
        <w:ind w:left="2861" w:hanging="309"/>
      </w:pPr>
    </w:lvl>
    <w:lvl w:ilvl="4">
      <w:numFmt w:val="bullet"/>
      <w:lvlText w:val="•"/>
      <w:lvlJc w:val="left"/>
      <w:pPr>
        <w:ind w:left="3775" w:hanging="309"/>
      </w:pPr>
    </w:lvl>
    <w:lvl w:ilvl="5">
      <w:numFmt w:val="bullet"/>
      <w:lvlText w:val="•"/>
      <w:lvlJc w:val="left"/>
      <w:pPr>
        <w:ind w:left="4689" w:hanging="309"/>
      </w:pPr>
    </w:lvl>
    <w:lvl w:ilvl="6">
      <w:numFmt w:val="bullet"/>
      <w:lvlText w:val="•"/>
      <w:lvlJc w:val="left"/>
      <w:pPr>
        <w:ind w:left="5603" w:hanging="309"/>
      </w:pPr>
    </w:lvl>
    <w:lvl w:ilvl="7">
      <w:numFmt w:val="bullet"/>
      <w:lvlText w:val="•"/>
      <w:lvlJc w:val="left"/>
      <w:pPr>
        <w:ind w:left="6517" w:hanging="309"/>
      </w:pPr>
    </w:lvl>
    <w:lvl w:ilvl="8">
      <w:numFmt w:val="bullet"/>
      <w:lvlText w:val="•"/>
      <w:lvlJc w:val="left"/>
      <w:pPr>
        <w:ind w:left="7431" w:hanging="309"/>
      </w:pPr>
    </w:lvl>
  </w:abstractNum>
  <w:abstractNum w:abstractNumId="23" w15:restartNumberingAfterBreak="0">
    <w:nsid w:val="00000419"/>
    <w:multiLevelType w:val="multilevel"/>
    <w:tmpl w:val="0000089C"/>
    <w:lvl w:ilvl="0">
      <w:start w:val="1"/>
      <w:numFmt w:val="decimal"/>
      <w:lvlText w:val="%1)"/>
      <w:lvlJc w:val="left"/>
      <w:pPr>
        <w:ind w:left="120" w:hanging="677"/>
      </w:pPr>
      <w:rPr>
        <w:rFonts w:ascii="Times New Roman" w:hAnsi="Times New Roman" w:cs="Times New Roman"/>
        <w:b w:val="0"/>
        <w:bCs w:val="0"/>
        <w:w w:val="100"/>
        <w:sz w:val="28"/>
        <w:szCs w:val="28"/>
      </w:rPr>
    </w:lvl>
    <w:lvl w:ilvl="1">
      <w:numFmt w:val="bullet"/>
      <w:lvlText w:val="•"/>
      <w:lvlJc w:val="left"/>
      <w:pPr>
        <w:ind w:left="1033" w:hanging="677"/>
      </w:pPr>
    </w:lvl>
    <w:lvl w:ilvl="2">
      <w:numFmt w:val="bullet"/>
      <w:lvlText w:val="•"/>
      <w:lvlJc w:val="left"/>
      <w:pPr>
        <w:ind w:left="1947" w:hanging="677"/>
      </w:pPr>
    </w:lvl>
    <w:lvl w:ilvl="3">
      <w:numFmt w:val="bullet"/>
      <w:lvlText w:val="•"/>
      <w:lvlJc w:val="left"/>
      <w:pPr>
        <w:ind w:left="2861" w:hanging="677"/>
      </w:pPr>
    </w:lvl>
    <w:lvl w:ilvl="4">
      <w:numFmt w:val="bullet"/>
      <w:lvlText w:val="•"/>
      <w:lvlJc w:val="left"/>
      <w:pPr>
        <w:ind w:left="3775" w:hanging="677"/>
      </w:pPr>
    </w:lvl>
    <w:lvl w:ilvl="5">
      <w:numFmt w:val="bullet"/>
      <w:lvlText w:val="•"/>
      <w:lvlJc w:val="left"/>
      <w:pPr>
        <w:ind w:left="4689" w:hanging="677"/>
      </w:pPr>
    </w:lvl>
    <w:lvl w:ilvl="6">
      <w:numFmt w:val="bullet"/>
      <w:lvlText w:val="•"/>
      <w:lvlJc w:val="left"/>
      <w:pPr>
        <w:ind w:left="5603" w:hanging="677"/>
      </w:pPr>
    </w:lvl>
    <w:lvl w:ilvl="7">
      <w:numFmt w:val="bullet"/>
      <w:lvlText w:val="•"/>
      <w:lvlJc w:val="left"/>
      <w:pPr>
        <w:ind w:left="6517" w:hanging="677"/>
      </w:pPr>
    </w:lvl>
    <w:lvl w:ilvl="8">
      <w:numFmt w:val="bullet"/>
      <w:lvlText w:val="•"/>
      <w:lvlJc w:val="left"/>
      <w:pPr>
        <w:ind w:left="7431" w:hanging="677"/>
      </w:pPr>
    </w:lvl>
  </w:abstractNum>
  <w:abstractNum w:abstractNumId="24" w15:restartNumberingAfterBreak="0">
    <w:nsid w:val="0000041A"/>
    <w:multiLevelType w:val="multilevel"/>
    <w:tmpl w:val="0000089D"/>
    <w:lvl w:ilvl="0">
      <w:start w:val="1"/>
      <w:numFmt w:val="decimal"/>
      <w:lvlText w:val="%1."/>
      <w:lvlJc w:val="left"/>
      <w:pPr>
        <w:ind w:left="120" w:hanging="384"/>
      </w:pPr>
      <w:rPr>
        <w:rFonts w:ascii="Times New Roman" w:hAnsi="Times New Roman" w:cs="Times New Roman"/>
        <w:b w:val="0"/>
        <w:bCs w:val="0"/>
        <w:w w:val="100"/>
        <w:sz w:val="28"/>
        <w:szCs w:val="28"/>
      </w:rPr>
    </w:lvl>
    <w:lvl w:ilvl="1">
      <w:numFmt w:val="bullet"/>
      <w:lvlText w:val="•"/>
      <w:lvlJc w:val="left"/>
      <w:pPr>
        <w:ind w:left="1033" w:hanging="384"/>
      </w:pPr>
    </w:lvl>
    <w:lvl w:ilvl="2">
      <w:numFmt w:val="bullet"/>
      <w:lvlText w:val="•"/>
      <w:lvlJc w:val="left"/>
      <w:pPr>
        <w:ind w:left="1947" w:hanging="384"/>
      </w:pPr>
    </w:lvl>
    <w:lvl w:ilvl="3">
      <w:numFmt w:val="bullet"/>
      <w:lvlText w:val="•"/>
      <w:lvlJc w:val="left"/>
      <w:pPr>
        <w:ind w:left="2861" w:hanging="384"/>
      </w:pPr>
    </w:lvl>
    <w:lvl w:ilvl="4">
      <w:numFmt w:val="bullet"/>
      <w:lvlText w:val="•"/>
      <w:lvlJc w:val="left"/>
      <w:pPr>
        <w:ind w:left="3775" w:hanging="384"/>
      </w:pPr>
    </w:lvl>
    <w:lvl w:ilvl="5">
      <w:numFmt w:val="bullet"/>
      <w:lvlText w:val="•"/>
      <w:lvlJc w:val="left"/>
      <w:pPr>
        <w:ind w:left="4689" w:hanging="384"/>
      </w:pPr>
    </w:lvl>
    <w:lvl w:ilvl="6">
      <w:numFmt w:val="bullet"/>
      <w:lvlText w:val="•"/>
      <w:lvlJc w:val="left"/>
      <w:pPr>
        <w:ind w:left="5603" w:hanging="384"/>
      </w:pPr>
    </w:lvl>
    <w:lvl w:ilvl="7">
      <w:numFmt w:val="bullet"/>
      <w:lvlText w:val="•"/>
      <w:lvlJc w:val="left"/>
      <w:pPr>
        <w:ind w:left="6517" w:hanging="384"/>
      </w:pPr>
    </w:lvl>
    <w:lvl w:ilvl="8">
      <w:numFmt w:val="bullet"/>
      <w:lvlText w:val="•"/>
      <w:lvlJc w:val="left"/>
      <w:pPr>
        <w:ind w:left="7431" w:hanging="384"/>
      </w:pPr>
    </w:lvl>
  </w:abstractNum>
  <w:abstractNum w:abstractNumId="25" w15:restartNumberingAfterBreak="0">
    <w:nsid w:val="0000041B"/>
    <w:multiLevelType w:val="multilevel"/>
    <w:tmpl w:val="0000089E"/>
    <w:lvl w:ilvl="0">
      <w:start w:val="1"/>
      <w:numFmt w:val="decimal"/>
      <w:lvlText w:val="%1)"/>
      <w:lvlJc w:val="left"/>
      <w:pPr>
        <w:ind w:left="120" w:hanging="425"/>
      </w:pPr>
      <w:rPr>
        <w:rFonts w:ascii="Times New Roman" w:hAnsi="Times New Roman" w:cs="Times New Roman"/>
        <w:b w:val="0"/>
        <w:bCs w:val="0"/>
        <w:w w:val="100"/>
        <w:sz w:val="28"/>
        <w:szCs w:val="28"/>
      </w:rPr>
    </w:lvl>
    <w:lvl w:ilvl="1">
      <w:numFmt w:val="bullet"/>
      <w:lvlText w:val="•"/>
      <w:lvlJc w:val="left"/>
      <w:pPr>
        <w:ind w:left="1033" w:hanging="425"/>
      </w:pPr>
    </w:lvl>
    <w:lvl w:ilvl="2">
      <w:numFmt w:val="bullet"/>
      <w:lvlText w:val="•"/>
      <w:lvlJc w:val="left"/>
      <w:pPr>
        <w:ind w:left="1947" w:hanging="425"/>
      </w:pPr>
    </w:lvl>
    <w:lvl w:ilvl="3">
      <w:numFmt w:val="bullet"/>
      <w:lvlText w:val="•"/>
      <w:lvlJc w:val="left"/>
      <w:pPr>
        <w:ind w:left="2861" w:hanging="425"/>
      </w:pPr>
    </w:lvl>
    <w:lvl w:ilvl="4">
      <w:numFmt w:val="bullet"/>
      <w:lvlText w:val="•"/>
      <w:lvlJc w:val="left"/>
      <w:pPr>
        <w:ind w:left="3775" w:hanging="425"/>
      </w:pPr>
    </w:lvl>
    <w:lvl w:ilvl="5">
      <w:numFmt w:val="bullet"/>
      <w:lvlText w:val="•"/>
      <w:lvlJc w:val="left"/>
      <w:pPr>
        <w:ind w:left="4689" w:hanging="425"/>
      </w:pPr>
    </w:lvl>
    <w:lvl w:ilvl="6">
      <w:numFmt w:val="bullet"/>
      <w:lvlText w:val="•"/>
      <w:lvlJc w:val="left"/>
      <w:pPr>
        <w:ind w:left="5603" w:hanging="425"/>
      </w:pPr>
    </w:lvl>
    <w:lvl w:ilvl="7">
      <w:numFmt w:val="bullet"/>
      <w:lvlText w:val="•"/>
      <w:lvlJc w:val="left"/>
      <w:pPr>
        <w:ind w:left="6517" w:hanging="425"/>
      </w:pPr>
    </w:lvl>
    <w:lvl w:ilvl="8">
      <w:numFmt w:val="bullet"/>
      <w:lvlText w:val="•"/>
      <w:lvlJc w:val="left"/>
      <w:pPr>
        <w:ind w:left="7431" w:hanging="425"/>
      </w:pPr>
    </w:lvl>
  </w:abstractNum>
  <w:abstractNum w:abstractNumId="26" w15:restartNumberingAfterBreak="0">
    <w:nsid w:val="0000041C"/>
    <w:multiLevelType w:val="multilevel"/>
    <w:tmpl w:val="0000089F"/>
    <w:lvl w:ilvl="0">
      <w:start w:val="1"/>
      <w:numFmt w:val="decimal"/>
      <w:lvlText w:val="%1."/>
      <w:lvlJc w:val="left"/>
      <w:pPr>
        <w:ind w:left="120" w:hanging="326"/>
      </w:pPr>
      <w:rPr>
        <w:rFonts w:ascii="Times New Roman" w:hAnsi="Times New Roman" w:cs="Times New Roman"/>
        <w:b w:val="0"/>
        <w:bCs w:val="0"/>
        <w:w w:val="100"/>
        <w:sz w:val="28"/>
        <w:szCs w:val="28"/>
      </w:rPr>
    </w:lvl>
    <w:lvl w:ilvl="1">
      <w:numFmt w:val="bullet"/>
      <w:lvlText w:val="•"/>
      <w:lvlJc w:val="left"/>
      <w:pPr>
        <w:ind w:left="1033" w:hanging="326"/>
      </w:pPr>
    </w:lvl>
    <w:lvl w:ilvl="2">
      <w:numFmt w:val="bullet"/>
      <w:lvlText w:val="•"/>
      <w:lvlJc w:val="left"/>
      <w:pPr>
        <w:ind w:left="1947" w:hanging="326"/>
      </w:pPr>
    </w:lvl>
    <w:lvl w:ilvl="3">
      <w:numFmt w:val="bullet"/>
      <w:lvlText w:val="•"/>
      <w:lvlJc w:val="left"/>
      <w:pPr>
        <w:ind w:left="2861" w:hanging="326"/>
      </w:pPr>
    </w:lvl>
    <w:lvl w:ilvl="4">
      <w:numFmt w:val="bullet"/>
      <w:lvlText w:val="•"/>
      <w:lvlJc w:val="left"/>
      <w:pPr>
        <w:ind w:left="3775" w:hanging="326"/>
      </w:pPr>
    </w:lvl>
    <w:lvl w:ilvl="5">
      <w:numFmt w:val="bullet"/>
      <w:lvlText w:val="•"/>
      <w:lvlJc w:val="left"/>
      <w:pPr>
        <w:ind w:left="4689" w:hanging="326"/>
      </w:pPr>
    </w:lvl>
    <w:lvl w:ilvl="6">
      <w:numFmt w:val="bullet"/>
      <w:lvlText w:val="•"/>
      <w:lvlJc w:val="left"/>
      <w:pPr>
        <w:ind w:left="5603" w:hanging="326"/>
      </w:pPr>
    </w:lvl>
    <w:lvl w:ilvl="7">
      <w:numFmt w:val="bullet"/>
      <w:lvlText w:val="•"/>
      <w:lvlJc w:val="left"/>
      <w:pPr>
        <w:ind w:left="6517" w:hanging="326"/>
      </w:pPr>
    </w:lvl>
    <w:lvl w:ilvl="8">
      <w:numFmt w:val="bullet"/>
      <w:lvlText w:val="•"/>
      <w:lvlJc w:val="left"/>
      <w:pPr>
        <w:ind w:left="7431" w:hanging="326"/>
      </w:pPr>
    </w:lvl>
  </w:abstractNum>
  <w:abstractNum w:abstractNumId="27" w15:restartNumberingAfterBreak="0">
    <w:nsid w:val="0000041D"/>
    <w:multiLevelType w:val="multilevel"/>
    <w:tmpl w:val="000008A0"/>
    <w:lvl w:ilvl="0">
      <w:start w:val="1"/>
      <w:numFmt w:val="decimal"/>
      <w:lvlText w:val="%1."/>
      <w:lvlJc w:val="left"/>
      <w:pPr>
        <w:ind w:left="120" w:hanging="698"/>
      </w:pPr>
      <w:rPr>
        <w:rFonts w:ascii="Times New Roman" w:hAnsi="Times New Roman" w:cs="Times New Roman"/>
        <w:b w:val="0"/>
        <w:bCs w:val="0"/>
        <w:w w:val="100"/>
        <w:sz w:val="28"/>
        <w:szCs w:val="28"/>
      </w:rPr>
    </w:lvl>
    <w:lvl w:ilvl="1">
      <w:numFmt w:val="bullet"/>
      <w:lvlText w:val="•"/>
      <w:lvlJc w:val="left"/>
      <w:pPr>
        <w:ind w:left="1033" w:hanging="698"/>
      </w:pPr>
    </w:lvl>
    <w:lvl w:ilvl="2">
      <w:numFmt w:val="bullet"/>
      <w:lvlText w:val="•"/>
      <w:lvlJc w:val="left"/>
      <w:pPr>
        <w:ind w:left="1947" w:hanging="698"/>
      </w:pPr>
    </w:lvl>
    <w:lvl w:ilvl="3">
      <w:numFmt w:val="bullet"/>
      <w:lvlText w:val="•"/>
      <w:lvlJc w:val="left"/>
      <w:pPr>
        <w:ind w:left="2861" w:hanging="698"/>
      </w:pPr>
    </w:lvl>
    <w:lvl w:ilvl="4">
      <w:numFmt w:val="bullet"/>
      <w:lvlText w:val="•"/>
      <w:lvlJc w:val="left"/>
      <w:pPr>
        <w:ind w:left="3775" w:hanging="698"/>
      </w:pPr>
    </w:lvl>
    <w:lvl w:ilvl="5">
      <w:numFmt w:val="bullet"/>
      <w:lvlText w:val="•"/>
      <w:lvlJc w:val="left"/>
      <w:pPr>
        <w:ind w:left="4689" w:hanging="698"/>
      </w:pPr>
    </w:lvl>
    <w:lvl w:ilvl="6">
      <w:numFmt w:val="bullet"/>
      <w:lvlText w:val="•"/>
      <w:lvlJc w:val="left"/>
      <w:pPr>
        <w:ind w:left="5603" w:hanging="698"/>
      </w:pPr>
    </w:lvl>
    <w:lvl w:ilvl="7">
      <w:numFmt w:val="bullet"/>
      <w:lvlText w:val="•"/>
      <w:lvlJc w:val="left"/>
      <w:pPr>
        <w:ind w:left="6517" w:hanging="698"/>
      </w:pPr>
    </w:lvl>
    <w:lvl w:ilvl="8">
      <w:numFmt w:val="bullet"/>
      <w:lvlText w:val="•"/>
      <w:lvlJc w:val="left"/>
      <w:pPr>
        <w:ind w:left="7431" w:hanging="698"/>
      </w:pPr>
    </w:lvl>
  </w:abstractNum>
  <w:abstractNum w:abstractNumId="28" w15:restartNumberingAfterBreak="0">
    <w:nsid w:val="0000041E"/>
    <w:multiLevelType w:val="multilevel"/>
    <w:tmpl w:val="000008A1"/>
    <w:lvl w:ilvl="0">
      <w:start w:val="1"/>
      <w:numFmt w:val="decimal"/>
      <w:lvlText w:val="%1."/>
      <w:lvlJc w:val="left"/>
      <w:pPr>
        <w:ind w:left="120" w:hanging="281"/>
      </w:pPr>
      <w:rPr>
        <w:rFonts w:ascii="Times New Roman" w:hAnsi="Times New Roman" w:cs="Times New Roman"/>
        <w:b w:val="0"/>
        <w:bCs w:val="0"/>
        <w:spacing w:val="0"/>
        <w:w w:val="100"/>
        <w:sz w:val="28"/>
        <w:szCs w:val="28"/>
      </w:rPr>
    </w:lvl>
    <w:lvl w:ilvl="1">
      <w:numFmt w:val="bullet"/>
      <w:lvlText w:val="•"/>
      <w:lvlJc w:val="left"/>
      <w:pPr>
        <w:ind w:left="1033" w:hanging="281"/>
      </w:pPr>
    </w:lvl>
    <w:lvl w:ilvl="2">
      <w:numFmt w:val="bullet"/>
      <w:lvlText w:val="•"/>
      <w:lvlJc w:val="left"/>
      <w:pPr>
        <w:ind w:left="1947" w:hanging="281"/>
      </w:pPr>
    </w:lvl>
    <w:lvl w:ilvl="3">
      <w:numFmt w:val="bullet"/>
      <w:lvlText w:val="•"/>
      <w:lvlJc w:val="left"/>
      <w:pPr>
        <w:ind w:left="2861" w:hanging="281"/>
      </w:pPr>
    </w:lvl>
    <w:lvl w:ilvl="4">
      <w:numFmt w:val="bullet"/>
      <w:lvlText w:val="•"/>
      <w:lvlJc w:val="left"/>
      <w:pPr>
        <w:ind w:left="3775" w:hanging="281"/>
      </w:pPr>
    </w:lvl>
    <w:lvl w:ilvl="5">
      <w:numFmt w:val="bullet"/>
      <w:lvlText w:val="•"/>
      <w:lvlJc w:val="left"/>
      <w:pPr>
        <w:ind w:left="4689" w:hanging="281"/>
      </w:pPr>
    </w:lvl>
    <w:lvl w:ilvl="6">
      <w:numFmt w:val="bullet"/>
      <w:lvlText w:val="•"/>
      <w:lvlJc w:val="left"/>
      <w:pPr>
        <w:ind w:left="5603" w:hanging="281"/>
      </w:pPr>
    </w:lvl>
    <w:lvl w:ilvl="7">
      <w:numFmt w:val="bullet"/>
      <w:lvlText w:val="•"/>
      <w:lvlJc w:val="left"/>
      <w:pPr>
        <w:ind w:left="6517" w:hanging="281"/>
      </w:pPr>
    </w:lvl>
    <w:lvl w:ilvl="8">
      <w:numFmt w:val="bullet"/>
      <w:lvlText w:val="•"/>
      <w:lvlJc w:val="left"/>
      <w:pPr>
        <w:ind w:left="7431" w:hanging="281"/>
      </w:pPr>
    </w:lvl>
  </w:abstractNum>
  <w:abstractNum w:abstractNumId="29" w15:restartNumberingAfterBreak="0">
    <w:nsid w:val="0000041F"/>
    <w:multiLevelType w:val="multilevel"/>
    <w:tmpl w:val="000008A2"/>
    <w:lvl w:ilvl="0">
      <w:start w:val="7"/>
      <w:numFmt w:val="decimal"/>
      <w:lvlText w:val="%1."/>
      <w:lvlJc w:val="left"/>
      <w:pPr>
        <w:ind w:left="120" w:hanging="281"/>
      </w:pPr>
      <w:rPr>
        <w:rFonts w:ascii="Times New Roman" w:hAnsi="Times New Roman" w:cs="Times New Roman"/>
        <w:b w:val="0"/>
        <w:bCs w:val="0"/>
        <w:spacing w:val="0"/>
        <w:w w:val="100"/>
        <w:sz w:val="28"/>
        <w:szCs w:val="28"/>
      </w:rPr>
    </w:lvl>
    <w:lvl w:ilvl="1">
      <w:numFmt w:val="bullet"/>
      <w:lvlText w:val="•"/>
      <w:lvlJc w:val="left"/>
      <w:pPr>
        <w:ind w:left="1033" w:hanging="281"/>
      </w:pPr>
    </w:lvl>
    <w:lvl w:ilvl="2">
      <w:numFmt w:val="bullet"/>
      <w:lvlText w:val="•"/>
      <w:lvlJc w:val="left"/>
      <w:pPr>
        <w:ind w:left="1947" w:hanging="281"/>
      </w:pPr>
    </w:lvl>
    <w:lvl w:ilvl="3">
      <w:numFmt w:val="bullet"/>
      <w:lvlText w:val="•"/>
      <w:lvlJc w:val="left"/>
      <w:pPr>
        <w:ind w:left="2861" w:hanging="281"/>
      </w:pPr>
    </w:lvl>
    <w:lvl w:ilvl="4">
      <w:numFmt w:val="bullet"/>
      <w:lvlText w:val="•"/>
      <w:lvlJc w:val="left"/>
      <w:pPr>
        <w:ind w:left="3775" w:hanging="281"/>
      </w:pPr>
    </w:lvl>
    <w:lvl w:ilvl="5">
      <w:numFmt w:val="bullet"/>
      <w:lvlText w:val="•"/>
      <w:lvlJc w:val="left"/>
      <w:pPr>
        <w:ind w:left="4689" w:hanging="281"/>
      </w:pPr>
    </w:lvl>
    <w:lvl w:ilvl="6">
      <w:numFmt w:val="bullet"/>
      <w:lvlText w:val="•"/>
      <w:lvlJc w:val="left"/>
      <w:pPr>
        <w:ind w:left="5603" w:hanging="281"/>
      </w:pPr>
    </w:lvl>
    <w:lvl w:ilvl="7">
      <w:numFmt w:val="bullet"/>
      <w:lvlText w:val="•"/>
      <w:lvlJc w:val="left"/>
      <w:pPr>
        <w:ind w:left="6517" w:hanging="281"/>
      </w:pPr>
    </w:lvl>
    <w:lvl w:ilvl="8">
      <w:numFmt w:val="bullet"/>
      <w:lvlText w:val="•"/>
      <w:lvlJc w:val="left"/>
      <w:pPr>
        <w:ind w:left="7431" w:hanging="281"/>
      </w:pPr>
    </w:lvl>
  </w:abstractNum>
  <w:abstractNum w:abstractNumId="30" w15:restartNumberingAfterBreak="0">
    <w:nsid w:val="00000420"/>
    <w:multiLevelType w:val="multilevel"/>
    <w:tmpl w:val="000008A3"/>
    <w:lvl w:ilvl="0">
      <w:start w:val="1"/>
      <w:numFmt w:val="decimal"/>
      <w:lvlText w:val="%1."/>
      <w:lvlJc w:val="left"/>
      <w:pPr>
        <w:ind w:left="120" w:hanging="434"/>
      </w:pPr>
      <w:rPr>
        <w:rFonts w:ascii="Times New Roman" w:hAnsi="Times New Roman" w:cs="Times New Roman"/>
        <w:b w:val="0"/>
        <w:bCs w:val="0"/>
        <w:w w:val="100"/>
        <w:sz w:val="28"/>
        <w:szCs w:val="28"/>
      </w:rPr>
    </w:lvl>
    <w:lvl w:ilvl="1">
      <w:numFmt w:val="bullet"/>
      <w:lvlText w:val="•"/>
      <w:lvlJc w:val="left"/>
      <w:pPr>
        <w:ind w:left="1033" w:hanging="434"/>
      </w:pPr>
    </w:lvl>
    <w:lvl w:ilvl="2">
      <w:numFmt w:val="bullet"/>
      <w:lvlText w:val="•"/>
      <w:lvlJc w:val="left"/>
      <w:pPr>
        <w:ind w:left="1947" w:hanging="434"/>
      </w:pPr>
    </w:lvl>
    <w:lvl w:ilvl="3">
      <w:numFmt w:val="bullet"/>
      <w:lvlText w:val="•"/>
      <w:lvlJc w:val="left"/>
      <w:pPr>
        <w:ind w:left="2861" w:hanging="434"/>
      </w:pPr>
    </w:lvl>
    <w:lvl w:ilvl="4">
      <w:numFmt w:val="bullet"/>
      <w:lvlText w:val="•"/>
      <w:lvlJc w:val="left"/>
      <w:pPr>
        <w:ind w:left="3775" w:hanging="434"/>
      </w:pPr>
    </w:lvl>
    <w:lvl w:ilvl="5">
      <w:numFmt w:val="bullet"/>
      <w:lvlText w:val="•"/>
      <w:lvlJc w:val="left"/>
      <w:pPr>
        <w:ind w:left="4689" w:hanging="434"/>
      </w:pPr>
    </w:lvl>
    <w:lvl w:ilvl="6">
      <w:numFmt w:val="bullet"/>
      <w:lvlText w:val="•"/>
      <w:lvlJc w:val="left"/>
      <w:pPr>
        <w:ind w:left="5603" w:hanging="434"/>
      </w:pPr>
    </w:lvl>
    <w:lvl w:ilvl="7">
      <w:numFmt w:val="bullet"/>
      <w:lvlText w:val="•"/>
      <w:lvlJc w:val="left"/>
      <w:pPr>
        <w:ind w:left="6517" w:hanging="434"/>
      </w:pPr>
    </w:lvl>
    <w:lvl w:ilvl="8">
      <w:numFmt w:val="bullet"/>
      <w:lvlText w:val="•"/>
      <w:lvlJc w:val="left"/>
      <w:pPr>
        <w:ind w:left="7431" w:hanging="434"/>
      </w:pPr>
    </w:lvl>
  </w:abstractNum>
  <w:abstractNum w:abstractNumId="31" w15:restartNumberingAfterBreak="0">
    <w:nsid w:val="00000421"/>
    <w:multiLevelType w:val="multilevel"/>
    <w:tmpl w:val="000008A4"/>
    <w:lvl w:ilvl="0">
      <w:start w:val="1"/>
      <w:numFmt w:val="decimal"/>
      <w:lvlText w:val="%1."/>
      <w:lvlJc w:val="left"/>
      <w:pPr>
        <w:ind w:left="120" w:hanging="281"/>
      </w:pPr>
      <w:rPr>
        <w:rFonts w:ascii="Times New Roman" w:hAnsi="Times New Roman" w:cs="Times New Roman"/>
        <w:b w:val="0"/>
        <w:bCs w:val="0"/>
        <w:w w:val="100"/>
        <w:sz w:val="28"/>
        <w:szCs w:val="28"/>
      </w:rPr>
    </w:lvl>
    <w:lvl w:ilvl="1">
      <w:numFmt w:val="bullet"/>
      <w:lvlText w:val="•"/>
      <w:lvlJc w:val="left"/>
      <w:pPr>
        <w:ind w:left="1033" w:hanging="281"/>
      </w:pPr>
    </w:lvl>
    <w:lvl w:ilvl="2">
      <w:numFmt w:val="bullet"/>
      <w:lvlText w:val="•"/>
      <w:lvlJc w:val="left"/>
      <w:pPr>
        <w:ind w:left="1947" w:hanging="281"/>
      </w:pPr>
    </w:lvl>
    <w:lvl w:ilvl="3">
      <w:numFmt w:val="bullet"/>
      <w:lvlText w:val="•"/>
      <w:lvlJc w:val="left"/>
      <w:pPr>
        <w:ind w:left="2861" w:hanging="281"/>
      </w:pPr>
    </w:lvl>
    <w:lvl w:ilvl="4">
      <w:numFmt w:val="bullet"/>
      <w:lvlText w:val="•"/>
      <w:lvlJc w:val="left"/>
      <w:pPr>
        <w:ind w:left="3775" w:hanging="281"/>
      </w:pPr>
    </w:lvl>
    <w:lvl w:ilvl="5">
      <w:numFmt w:val="bullet"/>
      <w:lvlText w:val="•"/>
      <w:lvlJc w:val="left"/>
      <w:pPr>
        <w:ind w:left="4689" w:hanging="281"/>
      </w:pPr>
    </w:lvl>
    <w:lvl w:ilvl="6">
      <w:numFmt w:val="bullet"/>
      <w:lvlText w:val="•"/>
      <w:lvlJc w:val="left"/>
      <w:pPr>
        <w:ind w:left="5603" w:hanging="281"/>
      </w:pPr>
    </w:lvl>
    <w:lvl w:ilvl="7">
      <w:numFmt w:val="bullet"/>
      <w:lvlText w:val="•"/>
      <w:lvlJc w:val="left"/>
      <w:pPr>
        <w:ind w:left="6517" w:hanging="281"/>
      </w:pPr>
    </w:lvl>
    <w:lvl w:ilvl="8">
      <w:numFmt w:val="bullet"/>
      <w:lvlText w:val="•"/>
      <w:lvlJc w:val="left"/>
      <w:pPr>
        <w:ind w:left="7431" w:hanging="281"/>
      </w:pPr>
    </w:lvl>
  </w:abstractNum>
  <w:abstractNum w:abstractNumId="32" w15:restartNumberingAfterBreak="0">
    <w:nsid w:val="00000422"/>
    <w:multiLevelType w:val="multilevel"/>
    <w:tmpl w:val="000008A5"/>
    <w:lvl w:ilvl="0">
      <w:start w:val="1"/>
      <w:numFmt w:val="decimal"/>
      <w:lvlText w:val="%1."/>
      <w:lvlJc w:val="left"/>
      <w:pPr>
        <w:ind w:left="120" w:hanging="281"/>
      </w:pPr>
      <w:rPr>
        <w:rFonts w:ascii="Times New Roman" w:hAnsi="Times New Roman" w:cs="Times New Roman"/>
        <w:b w:val="0"/>
        <w:bCs w:val="0"/>
        <w:spacing w:val="0"/>
        <w:w w:val="100"/>
        <w:sz w:val="28"/>
        <w:szCs w:val="28"/>
      </w:rPr>
    </w:lvl>
    <w:lvl w:ilvl="1">
      <w:numFmt w:val="bullet"/>
      <w:lvlText w:val="•"/>
      <w:lvlJc w:val="left"/>
      <w:pPr>
        <w:ind w:left="1033" w:hanging="281"/>
      </w:pPr>
    </w:lvl>
    <w:lvl w:ilvl="2">
      <w:numFmt w:val="bullet"/>
      <w:lvlText w:val="•"/>
      <w:lvlJc w:val="left"/>
      <w:pPr>
        <w:ind w:left="1947" w:hanging="281"/>
      </w:pPr>
    </w:lvl>
    <w:lvl w:ilvl="3">
      <w:numFmt w:val="bullet"/>
      <w:lvlText w:val="•"/>
      <w:lvlJc w:val="left"/>
      <w:pPr>
        <w:ind w:left="2861" w:hanging="281"/>
      </w:pPr>
    </w:lvl>
    <w:lvl w:ilvl="4">
      <w:numFmt w:val="bullet"/>
      <w:lvlText w:val="•"/>
      <w:lvlJc w:val="left"/>
      <w:pPr>
        <w:ind w:left="3775" w:hanging="281"/>
      </w:pPr>
    </w:lvl>
    <w:lvl w:ilvl="5">
      <w:numFmt w:val="bullet"/>
      <w:lvlText w:val="•"/>
      <w:lvlJc w:val="left"/>
      <w:pPr>
        <w:ind w:left="4689" w:hanging="281"/>
      </w:pPr>
    </w:lvl>
    <w:lvl w:ilvl="6">
      <w:numFmt w:val="bullet"/>
      <w:lvlText w:val="•"/>
      <w:lvlJc w:val="left"/>
      <w:pPr>
        <w:ind w:left="5603" w:hanging="281"/>
      </w:pPr>
    </w:lvl>
    <w:lvl w:ilvl="7">
      <w:numFmt w:val="bullet"/>
      <w:lvlText w:val="•"/>
      <w:lvlJc w:val="left"/>
      <w:pPr>
        <w:ind w:left="6517" w:hanging="281"/>
      </w:pPr>
    </w:lvl>
    <w:lvl w:ilvl="8">
      <w:numFmt w:val="bullet"/>
      <w:lvlText w:val="•"/>
      <w:lvlJc w:val="left"/>
      <w:pPr>
        <w:ind w:left="7431" w:hanging="281"/>
      </w:pPr>
    </w:lvl>
  </w:abstractNum>
  <w:abstractNum w:abstractNumId="33" w15:restartNumberingAfterBreak="0">
    <w:nsid w:val="00000423"/>
    <w:multiLevelType w:val="multilevel"/>
    <w:tmpl w:val="000008A6"/>
    <w:lvl w:ilvl="0">
      <w:start w:val="1"/>
      <w:numFmt w:val="decimal"/>
      <w:lvlText w:val="%1)"/>
      <w:lvlJc w:val="left"/>
      <w:pPr>
        <w:ind w:left="120" w:hanging="600"/>
      </w:pPr>
      <w:rPr>
        <w:rFonts w:ascii="Times New Roman" w:hAnsi="Times New Roman" w:cs="Times New Roman"/>
        <w:b w:val="0"/>
        <w:bCs w:val="0"/>
        <w:w w:val="100"/>
        <w:sz w:val="28"/>
        <w:szCs w:val="28"/>
      </w:rPr>
    </w:lvl>
    <w:lvl w:ilvl="1">
      <w:numFmt w:val="bullet"/>
      <w:lvlText w:val="•"/>
      <w:lvlJc w:val="left"/>
      <w:pPr>
        <w:ind w:left="1033" w:hanging="600"/>
      </w:pPr>
    </w:lvl>
    <w:lvl w:ilvl="2">
      <w:numFmt w:val="bullet"/>
      <w:lvlText w:val="•"/>
      <w:lvlJc w:val="left"/>
      <w:pPr>
        <w:ind w:left="1947" w:hanging="600"/>
      </w:pPr>
    </w:lvl>
    <w:lvl w:ilvl="3">
      <w:numFmt w:val="bullet"/>
      <w:lvlText w:val="•"/>
      <w:lvlJc w:val="left"/>
      <w:pPr>
        <w:ind w:left="2861" w:hanging="600"/>
      </w:pPr>
    </w:lvl>
    <w:lvl w:ilvl="4">
      <w:numFmt w:val="bullet"/>
      <w:lvlText w:val="•"/>
      <w:lvlJc w:val="left"/>
      <w:pPr>
        <w:ind w:left="3775" w:hanging="600"/>
      </w:pPr>
    </w:lvl>
    <w:lvl w:ilvl="5">
      <w:numFmt w:val="bullet"/>
      <w:lvlText w:val="•"/>
      <w:lvlJc w:val="left"/>
      <w:pPr>
        <w:ind w:left="4689" w:hanging="600"/>
      </w:pPr>
    </w:lvl>
    <w:lvl w:ilvl="6">
      <w:numFmt w:val="bullet"/>
      <w:lvlText w:val="•"/>
      <w:lvlJc w:val="left"/>
      <w:pPr>
        <w:ind w:left="5603" w:hanging="600"/>
      </w:pPr>
    </w:lvl>
    <w:lvl w:ilvl="7">
      <w:numFmt w:val="bullet"/>
      <w:lvlText w:val="•"/>
      <w:lvlJc w:val="left"/>
      <w:pPr>
        <w:ind w:left="6517" w:hanging="600"/>
      </w:pPr>
    </w:lvl>
    <w:lvl w:ilvl="8">
      <w:numFmt w:val="bullet"/>
      <w:lvlText w:val="•"/>
      <w:lvlJc w:val="left"/>
      <w:pPr>
        <w:ind w:left="7431" w:hanging="600"/>
      </w:pPr>
    </w:lvl>
  </w:abstractNum>
  <w:abstractNum w:abstractNumId="34" w15:restartNumberingAfterBreak="0">
    <w:nsid w:val="00000424"/>
    <w:multiLevelType w:val="multilevel"/>
    <w:tmpl w:val="000008A7"/>
    <w:lvl w:ilvl="0">
      <w:start w:val="1"/>
      <w:numFmt w:val="decimal"/>
      <w:lvlText w:val="%1."/>
      <w:lvlJc w:val="left"/>
      <w:pPr>
        <w:ind w:left="120" w:hanging="336"/>
      </w:pPr>
      <w:rPr>
        <w:rFonts w:ascii="Times New Roman" w:hAnsi="Times New Roman" w:cs="Times New Roman"/>
        <w:b w:val="0"/>
        <w:bCs w:val="0"/>
        <w:w w:val="100"/>
        <w:sz w:val="28"/>
        <w:szCs w:val="28"/>
      </w:rPr>
    </w:lvl>
    <w:lvl w:ilvl="1">
      <w:numFmt w:val="bullet"/>
      <w:lvlText w:val="•"/>
      <w:lvlJc w:val="left"/>
      <w:pPr>
        <w:ind w:left="1033" w:hanging="336"/>
      </w:pPr>
    </w:lvl>
    <w:lvl w:ilvl="2">
      <w:numFmt w:val="bullet"/>
      <w:lvlText w:val="•"/>
      <w:lvlJc w:val="left"/>
      <w:pPr>
        <w:ind w:left="1947" w:hanging="336"/>
      </w:pPr>
    </w:lvl>
    <w:lvl w:ilvl="3">
      <w:numFmt w:val="bullet"/>
      <w:lvlText w:val="•"/>
      <w:lvlJc w:val="left"/>
      <w:pPr>
        <w:ind w:left="2861" w:hanging="336"/>
      </w:pPr>
    </w:lvl>
    <w:lvl w:ilvl="4">
      <w:numFmt w:val="bullet"/>
      <w:lvlText w:val="•"/>
      <w:lvlJc w:val="left"/>
      <w:pPr>
        <w:ind w:left="3775" w:hanging="336"/>
      </w:pPr>
    </w:lvl>
    <w:lvl w:ilvl="5">
      <w:numFmt w:val="bullet"/>
      <w:lvlText w:val="•"/>
      <w:lvlJc w:val="left"/>
      <w:pPr>
        <w:ind w:left="4689" w:hanging="336"/>
      </w:pPr>
    </w:lvl>
    <w:lvl w:ilvl="6">
      <w:numFmt w:val="bullet"/>
      <w:lvlText w:val="•"/>
      <w:lvlJc w:val="left"/>
      <w:pPr>
        <w:ind w:left="5603" w:hanging="336"/>
      </w:pPr>
    </w:lvl>
    <w:lvl w:ilvl="7">
      <w:numFmt w:val="bullet"/>
      <w:lvlText w:val="•"/>
      <w:lvlJc w:val="left"/>
      <w:pPr>
        <w:ind w:left="6517" w:hanging="336"/>
      </w:pPr>
    </w:lvl>
    <w:lvl w:ilvl="8">
      <w:numFmt w:val="bullet"/>
      <w:lvlText w:val="•"/>
      <w:lvlJc w:val="left"/>
      <w:pPr>
        <w:ind w:left="7431" w:hanging="336"/>
      </w:pPr>
    </w:lvl>
  </w:abstractNum>
  <w:abstractNum w:abstractNumId="35" w15:restartNumberingAfterBreak="0">
    <w:nsid w:val="00000425"/>
    <w:multiLevelType w:val="multilevel"/>
    <w:tmpl w:val="000008A8"/>
    <w:lvl w:ilvl="0">
      <w:start w:val="1"/>
      <w:numFmt w:val="decimal"/>
      <w:lvlText w:val="%1."/>
      <w:lvlJc w:val="left"/>
      <w:pPr>
        <w:ind w:left="120" w:hanging="528"/>
      </w:pPr>
      <w:rPr>
        <w:rFonts w:ascii="Times New Roman" w:hAnsi="Times New Roman" w:cs="Times New Roman"/>
        <w:b w:val="0"/>
        <w:bCs w:val="0"/>
        <w:w w:val="100"/>
        <w:sz w:val="28"/>
        <w:szCs w:val="28"/>
      </w:rPr>
    </w:lvl>
    <w:lvl w:ilvl="1">
      <w:numFmt w:val="bullet"/>
      <w:lvlText w:val="•"/>
      <w:lvlJc w:val="left"/>
      <w:pPr>
        <w:ind w:left="1033" w:hanging="528"/>
      </w:pPr>
    </w:lvl>
    <w:lvl w:ilvl="2">
      <w:numFmt w:val="bullet"/>
      <w:lvlText w:val="•"/>
      <w:lvlJc w:val="left"/>
      <w:pPr>
        <w:ind w:left="1947" w:hanging="528"/>
      </w:pPr>
    </w:lvl>
    <w:lvl w:ilvl="3">
      <w:numFmt w:val="bullet"/>
      <w:lvlText w:val="•"/>
      <w:lvlJc w:val="left"/>
      <w:pPr>
        <w:ind w:left="2861" w:hanging="528"/>
      </w:pPr>
    </w:lvl>
    <w:lvl w:ilvl="4">
      <w:numFmt w:val="bullet"/>
      <w:lvlText w:val="•"/>
      <w:lvlJc w:val="left"/>
      <w:pPr>
        <w:ind w:left="3775" w:hanging="528"/>
      </w:pPr>
    </w:lvl>
    <w:lvl w:ilvl="5">
      <w:numFmt w:val="bullet"/>
      <w:lvlText w:val="•"/>
      <w:lvlJc w:val="left"/>
      <w:pPr>
        <w:ind w:left="4689" w:hanging="528"/>
      </w:pPr>
    </w:lvl>
    <w:lvl w:ilvl="6">
      <w:numFmt w:val="bullet"/>
      <w:lvlText w:val="•"/>
      <w:lvlJc w:val="left"/>
      <w:pPr>
        <w:ind w:left="5603" w:hanging="528"/>
      </w:pPr>
    </w:lvl>
    <w:lvl w:ilvl="7">
      <w:numFmt w:val="bullet"/>
      <w:lvlText w:val="•"/>
      <w:lvlJc w:val="left"/>
      <w:pPr>
        <w:ind w:left="6517" w:hanging="528"/>
      </w:pPr>
    </w:lvl>
    <w:lvl w:ilvl="8">
      <w:numFmt w:val="bullet"/>
      <w:lvlText w:val="•"/>
      <w:lvlJc w:val="left"/>
      <w:pPr>
        <w:ind w:left="7431" w:hanging="528"/>
      </w:pPr>
    </w:lvl>
  </w:abstractNum>
  <w:abstractNum w:abstractNumId="36" w15:restartNumberingAfterBreak="0">
    <w:nsid w:val="00000426"/>
    <w:multiLevelType w:val="multilevel"/>
    <w:tmpl w:val="000008A9"/>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37" w15:restartNumberingAfterBreak="0">
    <w:nsid w:val="00000427"/>
    <w:multiLevelType w:val="multilevel"/>
    <w:tmpl w:val="000008AA"/>
    <w:lvl w:ilvl="0">
      <w:start w:val="1"/>
      <w:numFmt w:val="decimal"/>
      <w:lvlText w:val="%1)"/>
      <w:lvlJc w:val="left"/>
      <w:pPr>
        <w:ind w:left="1145" w:hanging="305"/>
      </w:pPr>
      <w:rPr>
        <w:rFonts w:ascii="Times New Roman" w:hAnsi="Times New Roman" w:cs="Times New Roman"/>
        <w:b w:val="0"/>
        <w:bCs w:val="0"/>
        <w:w w:val="100"/>
        <w:sz w:val="28"/>
        <w:szCs w:val="28"/>
      </w:rPr>
    </w:lvl>
    <w:lvl w:ilvl="1">
      <w:start w:val="1"/>
      <w:numFmt w:val="decimal"/>
      <w:lvlText w:val="%1.%2)"/>
      <w:lvlJc w:val="left"/>
      <w:pPr>
        <w:ind w:left="120" w:hanging="516"/>
      </w:pPr>
      <w:rPr>
        <w:rFonts w:ascii="Times New Roman" w:hAnsi="Times New Roman" w:cs="Times New Roman"/>
        <w:b w:val="0"/>
        <w:bCs w:val="0"/>
        <w:w w:val="100"/>
        <w:sz w:val="28"/>
        <w:szCs w:val="28"/>
      </w:rPr>
    </w:lvl>
    <w:lvl w:ilvl="2">
      <w:numFmt w:val="bullet"/>
      <w:lvlText w:val="•"/>
      <w:lvlJc w:val="left"/>
      <w:pPr>
        <w:ind w:left="2042" w:hanging="516"/>
      </w:pPr>
    </w:lvl>
    <w:lvl w:ilvl="3">
      <w:numFmt w:val="bullet"/>
      <w:lvlText w:val="•"/>
      <w:lvlJc w:val="left"/>
      <w:pPr>
        <w:ind w:left="2944" w:hanging="516"/>
      </w:pPr>
    </w:lvl>
    <w:lvl w:ilvl="4">
      <w:numFmt w:val="bullet"/>
      <w:lvlText w:val="•"/>
      <w:lvlJc w:val="left"/>
      <w:pPr>
        <w:ind w:left="3846" w:hanging="516"/>
      </w:pPr>
    </w:lvl>
    <w:lvl w:ilvl="5">
      <w:numFmt w:val="bullet"/>
      <w:lvlText w:val="•"/>
      <w:lvlJc w:val="left"/>
      <w:pPr>
        <w:ind w:left="4748" w:hanging="516"/>
      </w:pPr>
    </w:lvl>
    <w:lvl w:ilvl="6">
      <w:numFmt w:val="bullet"/>
      <w:lvlText w:val="•"/>
      <w:lvlJc w:val="left"/>
      <w:pPr>
        <w:ind w:left="5650" w:hanging="516"/>
      </w:pPr>
    </w:lvl>
    <w:lvl w:ilvl="7">
      <w:numFmt w:val="bullet"/>
      <w:lvlText w:val="•"/>
      <w:lvlJc w:val="left"/>
      <w:pPr>
        <w:ind w:left="6552" w:hanging="516"/>
      </w:pPr>
    </w:lvl>
    <w:lvl w:ilvl="8">
      <w:numFmt w:val="bullet"/>
      <w:lvlText w:val="•"/>
      <w:lvlJc w:val="left"/>
      <w:pPr>
        <w:ind w:left="7454" w:hanging="516"/>
      </w:pPr>
    </w:lvl>
  </w:abstractNum>
  <w:abstractNum w:abstractNumId="38" w15:restartNumberingAfterBreak="0">
    <w:nsid w:val="00000428"/>
    <w:multiLevelType w:val="multilevel"/>
    <w:tmpl w:val="000008AB"/>
    <w:lvl w:ilvl="0">
      <w:numFmt w:val="bullet"/>
      <w:lvlText w:val="–"/>
      <w:lvlJc w:val="left"/>
      <w:pPr>
        <w:ind w:left="120" w:hanging="212"/>
      </w:pPr>
      <w:rPr>
        <w:rFonts w:ascii="Times New Roman" w:hAnsi="Times New Roman" w:cs="Times New Roman"/>
        <w:b w:val="0"/>
        <w:bCs w:val="0"/>
        <w:w w:val="100"/>
        <w:sz w:val="28"/>
        <w:szCs w:val="28"/>
      </w:rPr>
    </w:lvl>
    <w:lvl w:ilvl="1">
      <w:numFmt w:val="bullet"/>
      <w:lvlText w:val="•"/>
      <w:lvlJc w:val="left"/>
      <w:pPr>
        <w:ind w:left="1033" w:hanging="212"/>
      </w:pPr>
    </w:lvl>
    <w:lvl w:ilvl="2">
      <w:numFmt w:val="bullet"/>
      <w:lvlText w:val="•"/>
      <w:lvlJc w:val="left"/>
      <w:pPr>
        <w:ind w:left="1947" w:hanging="212"/>
      </w:pPr>
    </w:lvl>
    <w:lvl w:ilvl="3">
      <w:numFmt w:val="bullet"/>
      <w:lvlText w:val="•"/>
      <w:lvlJc w:val="left"/>
      <w:pPr>
        <w:ind w:left="2861" w:hanging="212"/>
      </w:pPr>
    </w:lvl>
    <w:lvl w:ilvl="4">
      <w:numFmt w:val="bullet"/>
      <w:lvlText w:val="•"/>
      <w:lvlJc w:val="left"/>
      <w:pPr>
        <w:ind w:left="3775" w:hanging="212"/>
      </w:pPr>
    </w:lvl>
    <w:lvl w:ilvl="5">
      <w:numFmt w:val="bullet"/>
      <w:lvlText w:val="•"/>
      <w:lvlJc w:val="left"/>
      <w:pPr>
        <w:ind w:left="4689" w:hanging="212"/>
      </w:pPr>
    </w:lvl>
    <w:lvl w:ilvl="6">
      <w:numFmt w:val="bullet"/>
      <w:lvlText w:val="•"/>
      <w:lvlJc w:val="left"/>
      <w:pPr>
        <w:ind w:left="5603" w:hanging="212"/>
      </w:pPr>
    </w:lvl>
    <w:lvl w:ilvl="7">
      <w:numFmt w:val="bullet"/>
      <w:lvlText w:val="•"/>
      <w:lvlJc w:val="left"/>
      <w:pPr>
        <w:ind w:left="6517" w:hanging="212"/>
      </w:pPr>
    </w:lvl>
    <w:lvl w:ilvl="8">
      <w:numFmt w:val="bullet"/>
      <w:lvlText w:val="•"/>
      <w:lvlJc w:val="left"/>
      <w:pPr>
        <w:ind w:left="7431" w:hanging="212"/>
      </w:pPr>
    </w:lvl>
  </w:abstractNum>
  <w:abstractNum w:abstractNumId="39" w15:restartNumberingAfterBreak="0">
    <w:nsid w:val="00000429"/>
    <w:multiLevelType w:val="multilevel"/>
    <w:tmpl w:val="000008AC"/>
    <w:lvl w:ilvl="0">
      <w:start w:val="2"/>
      <w:numFmt w:val="decimal"/>
      <w:lvlText w:val="%1"/>
      <w:lvlJc w:val="left"/>
      <w:pPr>
        <w:ind w:left="120" w:hanging="517"/>
      </w:pPr>
    </w:lvl>
    <w:lvl w:ilvl="1">
      <w:start w:val="1"/>
      <w:numFmt w:val="decimal"/>
      <w:lvlText w:val="%1.%2)"/>
      <w:lvlJc w:val="left"/>
      <w:pPr>
        <w:ind w:left="120" w:hanging="517"/>
      </w:pPr>
      <w:rPr>
        <w:rFonts w:ascii="Times New Roman" w:hAnsi="Times New Roman" w:cs="Times New Roman"/>
        <w:b w:val="0"/>
        <w:bCs w:val="0"/>
        <w:w w:val="100"/>
        <w:sz w:val="28"/>
        <w:szCs w:val="28"/>
      </w:rPr>
    </w:lvl>
    <w:lvl w:ilvl="2">
      <w:numFmt w:val="bullet"/>
      <w:lvlText w:val="•"/>
      <w:lvlJc w:val="left"/>
      <w:pPr>
        <w:ind w:left="1947" w:hanging="517"/>
      </w:pPr>
    </w:lvl>
    <w:lvl w:ilvl="3">
      <w:numFmt w:val="bullet"/>
      <w:lvlText w:val="•"/>
      <w:lvlJc w:val="left"/>
      <w:pPr>
        <w:ind w:left="2861" w:hanging="517"/>
      </w:pPr>
    </w:lvl>
    <w:lvl w:ilvl="4">
      <w:numFmt w:val="bullet"/>
      <w:lvlText w:val="•"/>
      <w:lvlJc w:val="left"/>
      <w:pPr>
        <w:ind w:left="3775" w:hanging="517"/>
      </w:pPr>
    </w:lvl>
    <w:lvl w:ilvl="5">
      <w:numFmt w:val="bullet"/>
      <w:lvlText w:val="•"/>
      <w:lvlJc w:val="left"/>
      <w:pPr>
        <w:ind w:left="4689" w:hanging="517"/>
      </w:pPr>
    </w:lvl>
    <w:lvl w:ilvl="6">
      <w:numFmt w:val="bullet"/>
      <w:lvlText w:val="•"/>
      <w:lvlJc w:val="left"/>
      <w:pPr>
        <w:ind w:left="5603" w:hanging="517"/>
      </w:pPr>
    </w:lvl>
    <w:lvl w:ilvl="7">
      <w:numFmt w:val="bullet"/>
      <w:lvlText w:val="•"/>
      <w:lvlJc w:val="left"/>
      <w:pPr>
        <w:ind w:left="6517" w:hanging="517"/>
      </w:pPr>
    </w:lvl>
    <w:lvl w:ilvl="8">
      <w:numFmt w:val="bullet"/>
      <w:lvlText w:val="•"/>
      <w:lvlJc w:val="left"/>
      <w:pPr>
        <w:ind w:left="7431" w:hanging="517"/>
      </w:pPr>
    </w:lvl>
  </w:abstractNum>
  <w:abstractNum w:abstractNumId="40" w15:restartNumberingAfterBreak="0">
    <w:nsid w:val="0000042A"/>
    <w:multiLevelType w:val="multilevel"/>
    <w:tmpl w:val="000008AD"/>
    <w:lvl w:ilvl="0">
      <w:start w:val="3"/>
      <w:numFmt w:val="decimal"/>
      <w:lvlText w:val="%1"/>
      <w:lvlJc w:val="left"/>
      <w:pPr>
        <w:ind w:left="120" w:hanging="517"/>
      </w:pPr>
    </w:lvl>
    <w:lvl w:ilvl="1">
      <w:start w:val="1"/>
      <w:numFmt w:val="decimal"/>
      <w:lvlText w:val="%1.%2)"/>
      <w:lvlJc w:val="left"/>
      <w:pPr>
        <w:ind w:left="120" w:hanging="517"/>
      </w:pPr>
      <w:rPr>
        <w:rFonts w:ascii="Times New Roman" w:hAnsi="Times New Roman" w:cs="Times New Roman"/>
        <w:b w:val="0"/>
        <w:bCs w:val="0"/>
        <w:w w:val="100"/>
        <w:sz w:val="28"/>
        <w:szCs w:val="28"/>
      </w:rPr>
    </w:lvl>
    <w:lvl w:ilvl="2">
      <w:numFmt w:val="bullet"/>
      <w:lvlText w:val="•"/>
      <w:lvlJc w:val="left"/>
      <w:pPr>
        <w:ind w:left="1947" w:hanging="517"/>
      </w:pPr>
    </w:lvl>
    <w:lvl w:ilvl="3">
      <w:numFmt w:val="bullet"/>
      <w:lvlText w:val="•"/>
      <w:lvlJc w:val="left"/>
      <w:pPr>
        <w:ind w:left="2861" w:hanging="517"/>
      </w:pPr>
    </w:lvl>
    <w:lvl w:ilvl="4">
      <w:numFmt w:val="bullet"/>
      <w:lvlText w:val="•"/>
      <w:lvlJc w:val="left"/>
      <w:pPr>
        <w:ind w:left="3775" w:hanging="517"/>
      </w:pPr>
    </w:lvl>
    <w:lvl w:ilvl="5">
      <w:numFmt w:val="bullet"/>
      <w:lvlText w:val="•"/>
      <w:lvlJc w:val="left"/>
      <w:pPr>
        <w:ind w:left="4689" w:hanging="517"/>
      </w:pPr>
    </w:lvl>
    <w:lvl w:ilvl="6">
      <w:numFmt w:val="bullet"/>
      <w:lvlText w:val="•"/>
      <w:lvlJc w:val="left"/>
      <w:pPr>
        <w:ind w:left="5603" w:hanging="517"/>
      </w:pPr>
    </w:lvl>
    <w:lvl w:ilvl="7">
      <w:numFmt w:val="bullet"/>
      <w:lvlText w:val="•"/>
      <w:lvlJc w:val="left"/>
      <w:pPr>
        <w:ind w:left="6517" w:hanging="517"/>
      </w:pPr>
    </w:lvl>
    <w:lvl w:ilvl="8">
      <w:numFmt w:val="bullet"/>
      <w:lvlText w:val="•"/>
      <w:lvlJc w:val="left"/>
      <w:pPr>
        <w:ind w:left="7431" w:hanging="517"/>
      </w:pPr>
    </w:lvl>
  </w:abstractNum>
  <w:abstractNum w:abstractNumId="41" w15:restartNumberingAfterBreak="0">
    <w:nsid w:val="0000042B"/>
    <w:multiLevelType w:val="multilevel"/>
    <w:tmpl w:val="000008AE"/>
    <w:lvl w:ilvl="0">
      <w:numFmt w:val="bullet"/>
      <w:lvlText w:val="-"/>
      <w:lvlJc w:val="left"/>
      <w:pPr>
        <w:ind w:left="120" w:hanging="164"/>
      </w:pPr>
      <w:rPr>
        <w:rFonts w:ascii="Times New Roman" w:hAnsi="Times New Roman" w:cs="Times New Roman"/>
        <w:b w:val="0"/>
        <w:bCs w:val="0"/>
        <w:w w:val="100"/>
        <w:sz w:val="28"/>
        <w:szCs w:val="28"/>
      </w:rPr>
    </w:lvl>
    <w:lvl w:ilvl="1">
      <w:numFmt w:val="bullet"/>
      <w:lvlText w:val="•"/>
      <w:lvlJc w:val="left"/>
      <w:pPr>
        <w:ind w:left="1033" w:hanging="164"/>
      </w:pPr>
    </w:lvl>
    <w:lvl w:ilvl="2">
      <w:numFmt w:val="bullet"/>
      <w:lvlText w:val="•"/>
      <w:lvlJc w:val="left"/>
      <w:pPr>
        <w:ind w:left="1947" w:hanging="164"/>
      </w:pPr>
    </w:lvl>
    <w:lvl w:ilvl="3">
      <w:numFmt w:val="bullet"/>
      <w:lvlText w:val="•"/>
      <w:lvlJc w:val="left"/>
      <w:pPr>
        <w:ind w:left="2861" w:hanging="164"/>
      </w:pPr>
    </w:lvl>
    <w:lvl w:ilvl="4">
      <w:numFmt w:val="bullet"/>
      <w:lvlText w:val="•"/>
      <w:lvlJc w:val="left"/>
      <w:pPr>
        <w:ind w:left="3775" w:hanging="164"/>
      </w:pPr>
    </w:lvl>
    <w:lvl w:ilvl="5">
      <w:numFmt w:val="bullet"/>
      <w:lvlText w:val="•"/>
      <w:lvlJc w:val="left"/>
      <w:pPr>
        <w:ind w:left="4689" w:hanging="164"/>
      </w:pPr>
    </w:lvl>
    <w:lvl w:ilvl="6">
      <w:numFmt w:val="bullet"/>
      <w:lvlText w:val="•"/>
      <w:lvlJc w:val="left"/>
      <w:pPr>
        <w:ind w:left="5603" w:hanging="164"/>
      </w:pPr>
    </w:lvl>
    <w:lvl w:ilvl="7">
      <w:numFmt w:val="bullet"/>
      <w:lvlText w:val="•"/>
      <w:lvlJc w:val="left"/>
      <w:pPr>
        <w:ind w:left="6517" w:hanging="164"/>
      </w:pPr>
    </w:lvl>
    <w:lvl w:ilvl="8">
      <w:numFmt w:val="bullet"/>
      <w:lvlText w:val="•"/>
      <w:lvlJc w:val="left"/>
      <w:pPr>
        <w:ind w:left="7431" w:hanging="164"/>
      </w:pPr>
    </w:lvl>
  </w:abstractNum>
  <w:abstractNum w:abstractNumId="42" w15:restartNumberingAfterBreak="0">
    <w:nsid w:val="0000042C"/>
    <w:multiLevelType w:val="multilevel"/>
    <w:tmpl w:val="000008AF"/>
    <w:lvl w:ilvl="0">
      <w:start w:val="1"/>
      <w:numFmt w:val="decimal"/>
      <w:lvlText w:val="%1."/>
      <w:lvlJc w:val="left"/>
      <w:pPr>
        <w:ind w:left="120" w:hanging="727"/>
      </w:pPr>
      <w:rPr>
        <w:rFonts w:ascii="Times New Roman" w:hAnsi="Times New Roman" w:cs="Times New Roman"/>
        <w:b w:val="0"/>
        <w:bCs w:val="0"/>
        <w:w w:val="100"/>
        <w:sz w:val="28"/>
        <w:szCs w:val="28"/>
      </w:rPr>
    </w:lvl>
    <w:lvl w:ilvl="1">
      <w:numFmt w:val="bullet"/>
      <w:lvlText w:val="•"/>
      <w:lvlJc w:val="left"/>
      <w:pPr>
        <w:ind w:left="1033" w:hanging="727"/>
      </w:pPr>
    </w:lvl>
    <w:lvl w:ilvl="2">
      <w:numFmt w:val="bullet"/>
      <w:lvlText w:val="•"/>
      <w:lvlJc w:val="left"/>
      <w:pPr>
        <w:ind w:left="1947" w:hanging="727"/>
      </w:pPr>
    </w:lvl>
    <w:lvl w:ilvl="3">
      <w:numFmt w:val="bullet"/>
      <w:lvlText w:val="•"/>
      <w:lvlJc w:val="left"/>
      <w:pPr>
        <w:ind w:left="2861" w:hanging="727"/>
      </w:pPr>
    </w:lvl>
    <w:lvl w:ilvl="4">
      <w:numFmt w:val="bullet"/>
      <w:lvlText w:val="•"/>
      <w:lvlJc w:val="left"/>
      <w:pPr>
        <w:ind w:left="3775" w:hanging="727"/>
      </w:pPr>
    </w:lvl>
    <w:lvl w:ilvl="5">
      <w:numFmt w:val="bullet"/>
      <w:lvlText w:val="•"/>
      <w:lvlJc w:val="left"/>
      <w:pPr>
        <w:ind w:left="4689" w:hanging="727"/>
      </w:pPr>
    </w:lvl>
    <w:lvl w:ilvl="6">
      <w:numFmt w:val="bullet"/>
      <w:lvlText w:val="•"/>
      <w:lvlJc w:val="left"/>
      <w:pPr>
        <w:ind w:left="5603" w:hanging="727"/>
      </w:pPr>
    </w:lvl>
    <w:lvl w:ilvl="7">
      <w:numFmt w:val="bullet"/>
      <w:lvlText w:val="•"/>
      <w:lvlJc w:val="left"/>
      <w:pPr>
        <w:ind w:left="6517" w:hanging="727"/>
      </w:pPr>
    </w:lvl>
    <w:lvl w:ilvl="8">
      <w:numFmt w:val="bullet"/>
      <w:lvlText w:val="•"/>
      <w:lvlJc w:val="left"/>
      <w:pPr>
        <w:ind w:left="7431" w:hanging="727"/>
      </w:pPr>
    </w:lvl>
  </w:abstractNum>
  <w:abstractNum w:abstractNumId="43" w15:restartNumberingAfterBreak="0">
    <w:nsid w:val="0000042D"/>
    <w:multiLevelType w:val="multilevel"/>
    <w:tmpl w:val="000008B0"/>
    <w:lvl w:ilvl="0">
      <w:start w:val="1"/>
      <w:numFmt w:val="decimal"/>
      <w:lvlText w:val="%1)"/>
      <w:lvlJc w:val="left"/>
      <w:pPr>
        <w:ind w:left="120" w:hanging="408"/>
      </w:pPr>
      <w:rPr>
        <w:rFonts w:ascii="Times New Roman" w:hAnsi="Times New Roman" w:cs="Times New Roman"/>
        <w:b w:val="0"/>
        <w:bCs w:val="0"/>
        <w:w w:val="100"/>
        <w:sz w:val="28"/>
        <w:szCs w:val="28"/>
      </w:rPr>
    </w:lvl>
    <w:lvl w:ilvl="1">
      <w:numFmt w:val="bullet"/>
      <w:lvlText w:val="•"/>
      <w:lvlJc w:val="left"/>
      <w:pPr>
        <w:ind w:left="1033" w:hanging="408"/>
      </w:pPr>
    </w:lvl>
    <w:lvl w:ilvl="2">
      <w:numFmt w:val="bullet"/>
      <w:lvlText w:val="•"/>
      <w:lvlJc w:val="left"/>
      <w:pPr>
        <w:ind w:left="1947" w:hanging="408"/>
      </w:pPr>
    </w:lvl>
    <w:lvl w:ilvl="3">
      <w:numFmt w:val="bullet"/>
      <w:lvlText w:val="•"/>
      <w:lvlJc w:val="left"/>
      <w:pPr>
        <w:ind w:left="2861" w:hanging="408"/>
      </w:pPr>
    </w:lvl>
    <w:lvl w:ilvl="4">
      <w:numFmt w:val="bullet"/>
      <w:lvlText w:val="•"/>
      <w:lvlJc w:val="left"/>
      <w:pPr>
        <w:ind w:left="3775" w:hanging="408"/>
      </w:pPr>
    </w:lvl>
    <w:lvl w:ilvl="5">
      <w:numFmt w:val="bullet"/>
      <w:lvlText w:val="•"/>
      <w:lvlJc w:val="left"/>
      <w:pPr>
        <w:ind w:left="4689" w:hanging="408"/>
      </w:pPr>
    </w:lvl>
    <w:lvl w:ilvl="6">
      <w:numFmt w:val="bullet"/>
      <w:lvlText w:val="•"/>
      <w:lvlJc w:val="left"/>
      <w:pPr>
        <w:ind w:left="5603" w:hanging="408"/>
      </w:pPr>
    </w:lvl>
    <w:lvl w:ilvl="7">
      <w:numFmt w:val="bullet"/>
      <w:lvlText w:val="•"/>
      <w:lvlJc w:val="left"/>
      <w:pPr>
        <w:ind w:left="6517" w:hanging="408"/>
      </w:pPr>
    </w:lvl>
    <w:lvl w:ilvl="8">
      <w:numFmt w:val="bullet"/>
      <w:lvlText w:val="•"/>
      <w:lvlJc w:val="left"/>
      <w:pPr>
        <w:ind w:left="7431" w:hanging="408"/>
      </w:pPr>
    </w:lvl>
  </w:abstractNum>
  <w:abstractNum w:abstractNumId="44" w15:restartNumberingAfterBreak="0">
    <w:nsid w:val="0000042E"/>
    <w:multiLevelType w:val="multilevel"/>
    <w:tmpl w:val="000008B1"/>
    <w:lvl w:ilvl="0">
      <w:start w:val="1"/>
      <w:numFmt w:val="decimal"/>
      <w:lvlText w:val="%1."/>
      <w:lvlJc w:val="left"/>
      <w:pPr>
        <w:ind w:left="120" w:hanging="461"/>
      </w:pPr>
      <w:rPr>
        <w:b w:val="0"/>
        <w:bCs w:val="0"/>
        <w:w w:val="100"/>
      </w:rPr>
    </w:lvl>
    <w:lvl w:ilvl="1">
      <w:numFmt w:val="bullet"/>
      <w:lvlText w:val="•"/>
      <w:lvlJc w:val="left"/>
      <w:pPr>
        <w:ind w:left="1033" w:hanging="461"/>
      </w:pPr>
    </w:lvl>
    <w:lvl w:ilvl="2">
      <w:numFmt w:val="bullet"/>
      <w:lvlText w:val="•"/>
      <w:lvlJc w:val="left"/>
      <w:pPr>
        <w:ind w:left="1947" w:hanging="461"/>
      </w:pPr>
    </w:lvl>
    <w:lvl w:ilvl="3">
      <w:numFmt w:val="bullet"/>
      <w:lvlText w:val="•"/>
      <w:lvlJc w:val="left"/>
      <w:pPr>
        <w:ind w:left="2861" w:hanging="461"/>
      </w:pPr>
    </w:lvl>
    <w:lvl w:ilvl="4">
      <w:numFmt w:val="bullet"/>
      <w:lvlText w:val="•"/>
      <w:lvlJc w:val="left"/>
      <w:pPr>
        <w:ind w:left="3775" w:hanging="461"/>
      </w:pPr>
    </w:lvl>
    <w:lvl w:ilvl="5">
      <w:numFmt w:val="bullet"/>
      <w:lvlText w:val="•"/>
      <w:lvlJc w:val="left"/>
      <w:pPr>
        <w:ind w:left="4689" w:hanging="461"/>
      </w:pPr>
    </w:lvl>
    <w:lvl w:ilvl="6">
      <w:numFmt w:val="bullet"/>
      <w:lvlText w:val="•"/>
      <w:lvlJc w:val="left"/>
      <w:pPr>
        <w:ind w:left="5603" w:hanging="461"/>
      </w:pPr>
    </w:lvl>
    <w:lvl w:ilvl="7">
      <w:numFmt w:val="bullet"/>
      <w:lvlText w:val="•"/>
      <w:lvlJc w:val="left"/>
      <w:pPr>
        <w:ind w:left="6517" w:hanging="461"/>
      </w:pPr>
    </w:lvl>
    <w:lvl w:ilvl="8">
      <w:numFmt w:val="bullet"/>
      <w:lvlText w:val="•"/>
      <w:lvlJc w:val="left"/>
      <w:pPr>
        <w:ind w:left="7431" w:hanging="461"/>
      </w:pPr>
    </w:lvl>
  </w:abstractNum>
  <w:abstractNum w:abstractNumId="45" w15:restartNumberingAfterBreak="0">
    <w:nsid w:val="0000042F"/>
    <w:multiLevelType w:val="multilevel"/>
    <w:tmpl w:val="000008B2"/>
    <w:lvl w:ilvl="0">
      <w:start w:val="1"/>
      <w:numFmt w:val="decimal"/>
      <w:lvlText w:val="%1)"/>
      <w:lvlJc w:val="left"/>
      <w:pPr>
        <w:ind w:left="120" w:hanging="365"/>
      </w:pPr>
      <w:rPr>
        <w:rFonts w:ascii="Times New Roman" w:hAnsi="Times New Roman" w:cs="Times New Roman"/>
        <w:b w:val="0"/>
        <w:bCs w:val="0"/>
        <w:w w:val="100"/>
        <w:sz w:val="28"/>
        <w:szCs w:val="28"/>
      </w:rPr>
    </w:lvl>
    <w:lvl w:ilvl="1">
      <w:numFmt w:val="bullet"/>
      <w:lvlText w:val="•"/>
      <w:lvlJc w:val="left"/>
      <w:pPr>
        <w:ind w:left="1033" w:hanging="365"/>
      </w:pPr>
    </w:lvl>
    <w:lvl w:ilvl="2">
      <w:numFmt w:val="bullet"/>
      <w:lvlText w:val="•"/>
      <w:lvlJc w:val="left"/>
      <w:pPr>
        <w:ind w:left="1947" w:hanging="365"/>
      </w:pPr>
    </w:lvl>
    <w:lvl w:ilvl="3">
      <w:numFmt w:val="bullet"/>
      <w:lvlText w:val="•"/>
      <w:lvlJc w:val="left"/>
      <w:pPr>
        <w:ind w:left="2861" w:hanging="365"/>
      </w:pPr>
    </w:lvl>
    <w:lvl w:ilvl="4">
      <w:numFmt w:val="bullet"/>
      <w:lvlText w:val="•"/>
      <w:lvlJc w:val="left"/>
      <w:pPr>
        <w:ind w:left="3775" w:hanging="365"/>
      </w:pPr>
    </w:lvl>
    <w:lvl w:ilvl="5">
      <w:numFmt w:val="bullet"/>
      <w:lvlText w:val="•"/>
      <w:lvlJc w:val="left"/>
      <w:pPr>
        <w:ind w:left="4689" w:hanging="365"/>
      </w:pPr>
    </w:lvl>
    <w:lvl w:ilvl="6">
      <w:numFmt w:val="bullet"/>
      <w:lvlText w:val="•"/>
      <w:lvlJc w:val="left"/>
      <w:pPr>
        <w:ind w:left="5603" w:hanging="365"/>
      </w:pPr>
    </w:lvl>
    <w:lvl w:ilvl="7">
      <w:numFmt w:val="bullet"/>
      <w:lvlText w:val="•"/>
      <w:lvlJc w:val="left"/>
      <w:pPr>
        <w:ind w:left="6517" w:hanging="365"/>
      </w:pPr>
    </w:lvl>
    <w:lvl w:ilvl="8">
      <w:numFmt w:val="bullet"/>
      <w:lvlText w:val="•"/>
      <w:lvlJc w:val="left"/>
      <w:pPr>
        <w:ind w:left="7431" w:hanging="365"/>
      </w:pPr>
    </w:lvl>
  </w:abstractNum>
  <w:abstractNum w:abstractNumId="46" w15:restartNumberingAfterBreak="0">
    <w:nsid w:val="00000430"/>
    <w:multiLevelType w:val="multilevel"/>
    <w:tmpl w:val="000008B3"/>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47" w15:restartNumberingAfterBreak="0">
    <w:nsid w:val="00000431"/>
    <w:multiLevelType w:val="multilevel"/>
    <w:tmpl w:val="000008B4"/>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48" w15:restartNumberingAfterBreak="0">
    <w:nsid w:val="00000432"/>
    <w:multiLevelType w:val="multilevel"/>
    <w:tmpl w:val="000008B5"/>
    <w:lvl w:ilvl="0">
      <w:start w:val="1"/>
      <w:numFmt w:val="decimal"/>
      <w:lvlText w:val="%1."/>
      <w:lvlJc w:val="left"/>
      <w:pPr>
        <w:ind w:left="120" w:hanging="365"/>
      </w:pPr>
      <w:rPr>
        <w:rFonts w:ascii="Times New Roman" w:hAnsi="Times New Roman" w:cs="Times New Roman"/>
        <w:b w:val="0"/>
        <w:bCs w:val="0"/>
        <w:w w:val="100"/>
        <w:sz w:val="28"/>
        <w:szCs w:val="28"/>
      </w:rPr>
    </w:lvl>
    <w:lvl w:ilvl="1">
      <w:numFmt w:val="bullet"/>
      <w:lvlText w:val="•"/>
      <w:lvlJc w:val="left"/>
      <w:pPr>
        <w:ind w:left="1033" w:hanging="365"/>
      </w:pPr>
    </w:lvl>
    <w:lvl w:ilvl="2">
      <w:numFmt w:val="bullet"/>
      <w:lvlText w:val="•"/>
      <w:lvlJc w:val="left"/>
      <w:pPr>
        <w:ind w:left="1947" w:hanging="365"/>
      </w:pPr>
    </w:lvl>
    <w:lvl w:ilvl="3">
      <w:numFmt w:val="bullet"/>
      <w:lvlText w:val="•"/>
      <w:lvlJc w:val="left"/>
      <w:pPr>
        <w:ind w:left="2861" w:hanging="365"/>
      </w:pPr>
    </w:lvl>
    <w:lvl w:ilvl="4">
      <w:numFmt w:val="bullet"/>
      <w:lvlText w:val="•"/>
      <w:lvlJc w:val="left"/>
      <w:pPr>
        <w:ind w:left="3775" w:hanging="365"/>
      </w:pPr>
    </w:lvl>
    <w:lvl w:ilvl="5">
      <w:numFmt w:val="bullet"/>
      <w:lvlText w:val="•"/>
      <w:lvlJc w:val="left"/>
      <w:pPr>
        <w:ind w:left="4689" w:hanging="365"/>
      </w:pPr>
    </w:lvl>
    <w:lvl w:ilvl="6">
      <w:numFmt w:val="bullet"/>
      <w:lvlText w:val="•"/>
      <w:lvlJc w:val="left"/>
      <w:pPr>
        <w:ind w:left="5603" w:hanging="365"/>
      </w:pPr>
    </w:lvl>
    <w:lvl w:ilvl="7">
      <w:numFmt w:val="bullet"/>
      <w:lvlText w:val="•"/>
      <w:lvlJc w:val="left"/>
      <w:pPr>
        <w:ind w:left="6517" w:hanging="365"/>
      </w:pPr>
    </w:lvl>
    <w:lvl w:ilvl="8">
      <w:numFmt w:val="bullet"/>
      <w:lvlText w:val="•"/>
      <w:lvlJc w:val="left"/>
      <w:pPr>
        <w:ind w:left="7431" w:hanging="365"/>
      </w:pPr>
    </w:lvl>
  </w:abstractNum>
  <w:abstractNum w:abstractNumId="49" w15:restartNumberingAfterBreak="0">
    <w:nsid w:val="00000433"/>
    <w:multiLevelType w:val="multilevel"/>
    <w:tmpl w:val="000008B6"/>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50" w15:restartNumberingAfterBreak="0">
    <w:nsid w:val="00000434"/>
    <w:multiLevelType w:val="multilevel"/>
    <w:tmpl w:val="000008B7"/>
    <w:lvl w:ilvl="0">
      <w:start w:val="1"/>
      <w:numFmt w:val="decimal"/>
      <w:lvlText w:val="%1."/>
      <w:lvlJc w:val="left"/>
      <w:pPr>
        <w:ind w:left="120" w:hanging="401"/>
      </w:pPr>
      <w:rPr>
        <w:rFonts w:ascii="Times New Roman" w:hAnsi="Times New Roman" w:cs="Times New Roman"/>
        <w:b w:val="0"/>
        <w:bCs w:val="0"/>
        <w:w w:val="100"/>
        <w:sz w:val="28"/>
        <w:szCs w:val="28"/>
      </w:rPr>
    </w:lvl>
    <w:lvl w:ilvl="1">
      <w:numFmt w:val="bullet"/>
      <w:lvlText w:val="•"/>
      <w:lvlJc w:val="left"/>
      <w:pPr>
        <w:ind w:left="1033" w:hanging="401"/>
      </w:pPr>
    </w:lvl>
    <w:lvl w:ilvl="2">
      <w:numFmt w:val="bullet"/>
      <w:lvlText w:val="•"/>
      <w:lvlJc w:val="left"/>
      <w:pPr>
        <w:ind w:left="1947" w:hanging="401"/>
      </w:pPr>
    </w:lvl>
    <w:lvl w:ilvl="3">
      <w:numFmt w:val="bullet"/>
      <w:lvlText w:val="•"/>
      <w:lvlJc w:val="left"/>
      <w:pPr>
        <w:ind w:left="2861" w:hanging="401"/>
      </w:pPr>
    </w:lvl>
    <w:lvl w:ilvl="4">
      <w:numFmt w:val="bullet"/>
      <w:lvlText w:val="•"/>
      <w:lvlJc w:val="left"/>
      <w:pPr>
        <w:ind w:left="3775" w:hanging="401"/>
      </w:pPr>
    </w:lvl>
    <w:lvl w:ilvl="5">
      <w:numFmt w:val="bullet"/>
      <w:lvlText w:val="•"/>
      <w:lvlJc w:val="left"/>
      <w:pPr>
        <w:ind w:left="4689" w:hanging="401"/>
      </w:pPr>
    </w:lvl>
    <w:lvl w:ilvl="6">
      <w:numFmt w:val="bullet"/>
      <w:lvlText w:val="•"/>
      <w:lvlJc w:val="left"/>
      <w:pPr>
        <w:ind w:left="5603" w:hanging="401"/>
      </w:pPr>
    </w:lvl>
    <w:lvl w:ilvl="7">
      <w:numFmt w:val="bullet"/>
      <w:lvlText w:val="•"/>
      <w:lvlJc w:val="left"/>
      <w:pPr>
        <w:ind w:left="6517" w:hanging="401"/>
      </w:pPr>
    </w:lvl>
    <w:lvl w:ilvl="8">
      <w:numFmt w:val="bullet"/>
      <w:lvlText w:val="•"/>
      <w:lvlJc w:val="left"/>
      <w:pPr>
        <w:ind w:left="7431" w:hanging="401"/>
      </w:pPr>
    </w:lvl>
  </w:abstractNum>
  <w:abstractNum w:abstractNumId="51" w15:restartNumberingAfterBreak="0">
    <w:nsid w:val="00000435"/>
    <w:multiLevelType w:val="multilevel"/>
    <w:tmpl w:val="000008B8"/>
    <w:lvl w:ilvl="0">
      <w:start w:val="1"/>
      <w:numFmt w:val="decimal"/>
      <w:lvlText w:val="%1."/>
      <w:lvlJc w:val="left"/>
      <w:pPr>
        <w:ind w:left="120" w:hanging="350"/>
      </w:pPr>
      <w:rPr>
        <w:b w:val="0"/>
        <w:bCs w:val="0"/>
        <w:w w:val="100"/>
      </w:rPr>
    </w:lvl>
    <w:lvl w:ilvl="1">
      <w:numFmt w:val="bullet"/>
      <w:lvlText w:val="•"/>
      <w:lvlJc w:val="left"/>
      <w:pPr>
        <w:ind w:left="1033" w:hanging="350"/>
      </w:pPr>
    </w:lvl>
    <w:lvl w:ilvl="2">
      <w:numFmt w:val="bullet"/>
      <w:lvlText w:val="•"/>
      <w:lvlJc w:val="left"/>
      <w:pPr>
        <w:ind w:left="1947" w:hanging="350"/>
      </w:pPr>
    </w:lvl>
    <w:lvl w:ilvl="3">
      <w:numFmt w:val="bullet"/>
      <w:lvlText w:val="•"/>
      <w:lvlJc w:val="left"/>
      <w:pPr>
        <w:ind w:left="2861" w:hanging="350"/>
      </w:pPr>
    </w:lvl>
    <w:lvl w:ilvl="4">
      <w:numFmt w:val="bullet"/>
      <w:lvlText w:val="•"/>
      <w:lvlJc w:val="left"/>
      <w:pPr>
        <w:ind w:left="3775" w:hanging="350"/>
      </w:pPr>
    </w:lvl>
    <w:lvl w:ilvl="5">
      <w:numFmt w:val="bullet"/>
      <w:lvlText w:val="•"/>
      <w:lvlJc w:val="left"/>
      <w:pPr>
        <w:ind w:left="4689" w:hanging="350"/>
      </w:pPr>
    </w:lvl>
    <w:lvl w:ilvl="6">
      <w:numFmt w:val="bullet"/>
      <w:lvlText w:val="•"/>
      <w:lvlJc w:val="left"/>
      <w:pPr>
        <w:ind w:left="5603" w:hanging="350"/>
      </w:pPr>
    </w:lvl>
    <w:lvl w:ilvl="7">
      <w:numFmt w:val="bullet"/>
      <w:lvlText w:val="•"/>
      <w:lvlJc w:val="left"/>
      <w:pPr>
        <w:ind w:left="6517" w:hanging="350"/>
      </w:pPr>
    </w:lvl>
    <w:lvl w:ilvl="8">
      <w:numFmt w:val="bullet"/>
      <w:lvlText w:val="•"/>
      <w:lvlJc w:val="left"/>
      <w:pPr>
        <w:ind w:left="7431" w:hanging="350"/>
      </w:pPr>
    </w:lvl>
  </w:abstractNum>
  <w:abstractNum w:abstractNumId="52" w15:restartNumberingAfterBreak="0">
    <w:nsid w:val="00000436"/>
    <w:multiLevelType w:val="multilevel"/>
    <w:tmpl w:val="000008B9"/>
    <w:lvl w:ilvl="0">
      <w:start w:val="1"/>
      <w:numFmt w:val="decimal"/>
      <w:lvlText w:val="%1)"/>
      <w:lvlJc w:val="left"/>
      <w:pPr>
        <w:ind w:left="120" w:hanging="365"/>
      </w:pPr>
      <w:rPr>
        <w:rFonts w:ascii="Times New Roman" w:hAnsi="Times New Roman" w:cs="Times New Roman"/>
        <w:b w:val="0"/>
        <w:bCs w:val="0"/>
        <w:w w:val="100"/>
        <w:sz w:val="28"/>
        <w:szCs w:val="28"/>
      </w:rPr>
    </w:lvl>
    <w:lvl w:ilvl="1">
      <w:numFmt w:val="bullet"/>
      <w:lvlText w:val="•"/>
      <w:lvlJc w:val="left"/>
      <w:pPr>
        <w:ind w:left="1033" w:hanging="365"/>
      </w:pPr>
    </w:lvl>
    <w:lvl w:ilvl="2">
      <w:numFmt w:val="bullet"/>
      <w:lvlText w:val="•"/>
      <w:lvlJc w:val="left"/>
      <w:pPr>
        <w:ind w:left="1947" w:hanging="365"/>
      </w:pPr>
    </w:lvl>
    <w:lvl w:ilvl="3">
      <w:numFmt w:val="bullet"/>
      <w:lvlText w:val="•"/>
      <w:lvlJc w:val="left"/>
      <w:pPr>
        <w:ind w:left="2861" w:hanging="365"/>
      </w:pPr>
    </w:lvl>
    <w:lvl w:ilvl="4">
      <w:numFmt w:val="bullet"/>
      <w:lvlText w:val="•"/>
      <w:lvlJc w:val="left"/>
      <w:pPr>
        <w:ind w:left="3775" w:hanging="365"/>
      </w:pPr>
    </w:lvl>
    <w:lvl w:ilvl="5">
      <w:numFmt w:val="bullet"/>
      <w:lvlText w:val="•"/>
      <w:lvlJc w:val="left"/>
      <w:pPr>
        <w:ind w:left="4689" w:hanging="365"/>
      </w:pPr>
    </w:lvl>
    <w:lvl w:ilvl="6">
      <w:numFmt w:val="bullet"/>
      <w:lvlText w:val="•"/>
      <w:lvlJc w:val="left"/>
      <w:pPr>
        <w:ind w:left="5603" w:hanging="365"/>
      </w:pPr>
    </w:lvl>
    <w:lvl w:ilvl="7">
      <w:numFmt w:val="bullet"/>
      <w:lvlText w:val="•"/>
      <w:lvlJc w:val="left"/>
      <w:pPr>
        <w:ind w:left="6517" w:hanging="365"/>
      </w:pPr>
    </w:lvl>
    <w:lvl w:ilvl="8">
      <w:numFmt w:val="bullet"/>
      <w:lvlText w:val="•"/>
      <w:lvlJc w:val="left"/>
      <w:pPr>
        <w:ind w:left="7431" w:hanging="365"/>
      </w:pPr>
    </w:lvl>
  </w:abstractNum>
  <w:abstractNum w:abstractNumId="53" w15:restartNumberingAfterBreak="0">
    <w:nsid w:val="00000437"/>
    <w:multiLevelType w:val="multilevel"/>
    <w:tmpl w:val="000008BA"/>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start w:val="1"/>
      <w:numFmt w:val="decimal"/>
      <w:lvlText w:val="%1.%2)"/>
      <w:lvlJc w:val="left"/>
      <w:pPr>
        <w:ind w:left="120" w:hanging="684"/>
      </w:pPr>
      <w:rPr>
        <w:rFonts w:ascii="Times New Roman" w:hAnsi="Times New Roman" w:cs="Times New Roman"/>
        <w:b w:val="0"/>
        <w:bCs w:val="0"/>
        <w:w w:val="100"/>
        <w:sz w:val="28"/>
        <w:szCs w:val="28"/>
      </w:rPr>
    </w:lvl>
    <w:lvl w:ilvl="2">
      <w:numFmt w:val="bullet"/>
      <w:lvlText w:val="•"/>
      <w:lvlJc w:val="left"/>
      <w:pPr>
        <w:ind w:left="1947" w:hanging="684"/>
      </w:pPr>
    </w:lvl>
    <w:lvl w:ilvl="3">
      <w:numFmt w:val="bullet"/>
      <w:lvlText w:val="•"/>
      <w:lvlJc w:val="left"/>
      <w:pPr>
        <w:ind w:left="2861" w:hanging="684"/>
      </w:pPr>
    </w:lvl>
    <w:lvl w:ilvl="4">
      <w:numFmt w:val="bullet"/>
      <w:lvlText w:val="•"/>
      <w:lvlJc w:val="left"/>
      <w:pPr>
        <w:ind w:left="3775" w:hanging="684"/>
      </w:pPr>
    </w:lvl>
    <w:lvl w:ilvl="5">
      <w:numFmt w:val="bullet"/>
      <w:lvlText w:val="•"/>
      <w:lvlJc w:val="left"/>
      <w:pPr>
        <w:ind w:left="4689" w:hanging="684"/>
      </w:pPr>
    </w:lvl>
    <w:lvl w:ilvl="6">
      <w:numFmt w:val="bullet"/>
      <w:lvlText w:val="•"/>
      <w:lvlJc w:val="left"/>
      <w:pPr>
        <w:ind w:left="5603" w:hanging="684"/>
      </w:pPr>
    </w:lvl>
    <w:lvl w:ilvl="7">
      <w:numFmt w:val="bullet"/>
      <w:lvlText w:val="•"/>
      <w:lvlJc w:val="left"/>
      <w:pPr>
        <w:ind w:left="6517" w:hanging="684"/>
      </w:pPr>
    </w:lvl>
    <w:lvl w:ilvl="8">
      <w:numFmt w:val="bullet"/>
      <w:lvlText w:val="•"/>
      <w:lvlJc w:val="left"/>
      <w:pPr>
        <w:ind w:left="7431" w:hanging="684"/>
      </w:pPr>
    </w:lvl>
  </w:abstractNum>
  <w:abstractNum w:abstractNumId="54" w15:restartNumberingAfterBreak="0">
    <w:nsid w:val="00000438"/>
    <w:multiLevelType w:val="multilevel"/>
    <w:tmpl w:val="000008BB"/>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55" w15:restartNumberingAfterBreak="0">
    <w:nsid w:val="00000439"/>
    <w:multiLevelType w:val="multilevel"/>
    <w:tmpl w:val="000008BC"/>
    <w:lvl w:ilvl="0">
      <w:start w:val="1"/>
      <w:numFmt w:val="decimal"/>
      <w:lvlText w:val="%1."/>
      <w:lvlJc w:val="left"/>
      <w:pPr>
        <w:ind w:left="120" w:hanging="434"/>
      </w:pPr>
      <w:rPr>
        <w:rFonts w:ascii="Times New Roman" w:hAnsi="Times New Roman" w:cs="Times New Roman"/>
        <w:b w:val="0"/>
        <w:bCs w:val="0"/>
        <w:w w:val="100"/>
        <w:sz w:val="28"/>
        <w:szCs w:val="28"/>
      </w:rPr>
    </w:lvl>
    <w:lvl w:ilvl="1">
      <w:numFmt w:val="bullet"/>
      <w:lvlText w:val="•"/>
      <w:lvlJc w:val="left"/>
      <w:pPr>
        <w:ind w:left="1033" w:hanging="434"/>
      </w:pPr>
    </w:lvl>
    <w:lvl w:ilvl="2">
      <w:numFmt w:val="bullet"/>
      <w:lvlText w:val="•"/>
      <w:lvlJc w:val="left"/>
      <w:pPr>
        <w:ind w:left="1947" w:hanging="434"/>
      </w:pPr>
    </w:lvl>
    <w:lvl w:ilvl="3">
      <w:numFmt w:val="bullet"/>
      <w:lvlText w:val="•"/>
      <w:lvlJc w:val="left"/>
      <w:pPr>
        <w:ind w:left="2861" w:hanging="434"/>
      </w:pPr>
    </w:lvl>
    <w:lvl w:ilvl="4">
      <w:numFmt w:val="bullet"/>
      <w:lvlText w:val="•"/>
      <w:lvlJc w:val="left"/>
      <w:pPr>
        <w:ind w:left="3775" w:hanging="434"/>
      </w:pPr>
    </w:lvl>
    <w:lvl w:ilvl="5">
      <w:numFmt w:val="bullet"/>
      <w:lvlText w:val="•"/>
      <w:lvlJc w:val="left"/>
      <w:pPr>
        <w:ind w:left="4689" w:hanging="434"/>
      </w:pPr>
    </w:lvl>
    <w:lvl w:ilvl="6">
      <w:numFmt w:val="bullet"/>
      <w:lvlText w:val="•"/>
      <w:lvlJc w:val="left"/>
      <w:pPr>
        <w:ind w:left="5603" w:hanging="434"/>
      </w:pPr>
    </w:lvl>
    <w:lvl w:ilvl="7">
      <w:numFmt w:val="bullet"/>
      <w:lvlText w:val="•"/>
      <w:lvlJc w:val="left"/>
      <w:pPr>
        <w:ind w:left="6517" w:hanging="434"/>
      </w:pPr>
    </w:lvl>
    <w:lvl w:ilvl="8">
      <w:numFmt w:val="bullet"/>
      <w:lvlText w:val="•"/>
      <w:lvlJc w:val="left"/>
      <w:pPr>
        <w:ind w:left="7431" w:hanging="434"/>
      </w:pPr>
    </w:lvl>
  </w:abstractNum>
  <w:abstractNum w:abstractNumId="56" w15:restartNumberingAfterBreak="0">
    <w:nsid w:val="0000043A"/>
    <w:multiLevelType w:val="multilevel"/>
    <w:tmpl w:val="000008BD"/>
    <w:lvl w:ilvl="0">
      <w:start w:val="1"/>
      <w:numFmt w:val="decimal"/>
      <w:lvlText w:val="%1)"/>
      <w:lvlJc w:val="left"/>
      <w:pPr>
        <w:ind w:left="1133" w:hanging="305"/>
      </w:pPr>
      <w:rPr>
        <w:rFonts w:ascii="Times New Roman" w:hAnsi="Times New Roman" w:cs="Times New Roman"/>
        <w:b w:val="0"/>
        <w:bCs w:val="0"/>
        <w:spacing w:val="0"/>
        <w:w w:val="100"/>
        <w:sz w:val="28"/>
        <w:szCs w:val="28"/>
      </w:rPr>
    </w:lvl>
    <w:lvl w:ilvl="1">
      <w:numFmt w:val="bullet"/>
      <w:lvlText w:val="•"/>
      <w:lvlJc w:val="left"/>
      <w:pPr>
        <w:ind w:left="1951" w:hanging="305"/>
      </w:pPr>
    </w:lvl>
    <w:lvl w:ilvl="2">
      <w:numFmt w:val="bullet"/>
      <w:lvlText w:val="•"/>
      <w:lvlJc w:val="left"/>
      <w:pPr>
        <w:ind w:left="2763" w:hanging="305"/>
      </w:pPr>
    </w:lvl>
    <w:lvl w:ilvl="3">
      <w:numFmt w:val="bullet"/>
      <w:lvlText w:val="•"/>
      <w:lvlJc w:val="left"/>
      <w:pPr>
        <w:ind w:left="3575" w:hanging="305"/>
      </w:pPr>
    </w:lvl>
    <w:lvl w:ilvl="4">
      <w:numFmt w:val="bullet"/>
      <w:lvlText w:val="•"/>
      <w:lvlJc w:val="left"/>
      <w:pPr>
        <w:ind w:left="4387" w:hanging="305"/>
      </w:pPr>
    </w:lvl>
    <w:lvl w:ilvl="5">
      <w:numFmt w:val="bullet"/>
      <w:lvlText w:val="•"/>
      <w:lvlJc w:val="left"/>
      <w:pPr>
        <w:ind w:left="5199" w:hanging="305"/>
      </w:pPr>
    </w:lvl>
    <w:lvl w:ilvl="6">
      <w:numFmt w:val="bullet"/>
      <w:lvlText w:val="•"/>
      <w:lvlJc w:val="left"/>
      <w:pPr>
        <w:ind w:left="6011" w:hanging="305"/>
      </w:pPr>
    </w:lvl>
    <w:lvl w:ilvl="7">
      <w:numFmt w:val="bullet"/>
      <w:lvlText w:val="•"/>
      <w:lvlJc w:val="left"/>
      <w:pPr>
        <w:ind w:left="6823" w:hanging="305"/>
      </w:pPr>
    </w:lvl>
    <w:lvl w:ilvl="8">
      <w:numFmt w:val="bullet"/>
      <w:lvlText w:val="•"/>
      <w:lvlJc w:val="left"/>
      <w:pPr>
        <w:ind w:left="7635" w:hanging="305"/>
      </w:pPr>
    </w:lvl>
  </w:abstractNum>
  <w:abstractNum w:abstractNumId="57" w15:restartNumberingAfterBreak="0">
    <w:nsid w:val="0000043B"/>
    <w:multiLevelType w:val="multilevel"/>
    <w:tmpl w:val="000008BE"/>
    <w:lvl w:ilvl="0">
      <w:start w:val="1"/>
      <w:numFmt w:val="decimal"/>
      <w:lvlText w:val="%1."/>
      <w:lvlJc w:val="left"/>
      <w:pPr>
        <w:ind w:left="120" w:hanging="293"/>
      </w:pPr>
      <w:rPr>
        <w:rFonts w:ascii="Times New Roman" w:hAnsi="Times New Roman" w:cs="Times New Roman"/>
        <w:b w:val="0"/>
        <w:bCs w:val="0"/>
        <w:spacing w:val="0"/>
        <w:w w:val="100"/>
        <w:sz w:val="28"/>
        <w:szCs w:val="28"/>
      </w:rPr>
    </w:lvl>
    <w:lvl w:ilvl="1">
      <w:numFmt w:val="bullet"/>
      <w:lvlText w:val="•"/>
      <w:lvlJc w:val="left"/>
      <w:pPr>
        <w:ind w:left="1033" w:hanging="293"/>
      </w:pPr>
    </w:lvl>
    <w:lvl w:ilvl="2">
      <w:numFmt w:val="bullet"/>
      <w:lvlText w:val="•"/>
      <w:lvlJc w:val="left"/>
      <w:pPr>
        <w:ind w:left="1947" w:hanging="293"/>
      </w:pPr>
    </w:lvl>
    <w:lvl w:ilvl="3">
      <w:numFmt w:val="bullet"/>
      <w:lvlText w:val="•"/>
      <w:lvlJc w:val="left"/>
      <w:pPr>
        <w:ind w:left="2861" w:hanging="293"/>
      </w:pPr>
    </w:lvl>
    <w:lvl w:ilvl="4">
      <w:numFmt w:val="bullet"/>
      <w:lvlText w:val="•"/>
      <w:lvlJc w:val="left"/>
      <w:pPr>
        <w:ind w:left="3775" w:hanging="293"/>
      </w:pPr>
    </w:lvl>
    <w:lvl w:ilvl="5">
      <w:numFmt w:val="bullet"/>
      <w:lvlText w:val="•"/>
      <w:lvlJc w:val="left"/>
      <w:pPr>
        <w:ind w:left="4689" w:hanging="293"/>
      </w:pPr>
    </w:lvl>
    <w:lvl w:ilvl="6">
      <w:numFmt w:val="bullet"/>
      <w:lvlText w:val="•"/>
      <w:lvlJc w:val="left"/>
      <w:pPr>
        <w:ind w:left="5603" w:hanging="293"/>
      </w:pPr>
    </w:lvl>
    <w:lvl w:ilvl="7">
      <w:numFmt w:val="bullet"/>
      <w:lvlText w:val="•"/>
      <w:lvlJc w:val="left"/>
      <w:pPr>
        <w:ind w:left="6517" w:hanging="293"/>
      </w:pPr>
    </w:lvl>
    <w:lvl w:ilvl="8">
      <w:numFmt w:val="bullet"/>
      <w:lvlText w:val="•"/>
      <w:lvlJc w:val="left"/>
      <w:pPr>
        <w:ind w:left="7431" w:hanging="293"/>
      </w:pPr>
    </w:lvl>
  </w:abstractNum>
  <w:abstractNum w:abstractNumId="58" w15:restartNumberingAfterBreak="0">
    <w:nsid w:val="0000043C"/>
    <w:multiLevelType w:val="multilevel"/>
    <w:tmpl w:val="000008BF"/>
    <w:lvl w:ilvl="0">
      <w:start w:val="1"/>
      <w:numFmt w:val="decimal"/>
      <w:lvlText w:val="%1)"/>
      <w:lvlJc w:val="left"/>
      <w:pPr>
        <w:ind w:left="120" w:hanging="305"/>
      </w:pPr>
      <w:rPr>
        <w:rFonts w:ascii="Times New Roman" w:hAnsi="Times New Roman" w:cs="Times New Roman"/>
        <w:b w:val="0"/>
        <w:bCs w:val="0"/>
        <w:spacing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59" w15:restartNumberingAfterBreak="0">
    <w:nsid w:val="0000043D"/>
    <w:multiLevelType w:val="multilevel"/>
    <w:tmpl w:val="000008C0"/>
    <w:lvl w:ilvl="0">
      <w:start w:val="1"/>
      <w:numFmt w:val="decimal"/>
      <w:lvlText w:val="%1."/>
      <w:lvlJc w:val="left"/>
      <w:pPr>
        <w:ind w:left="120" w:hanging="298"/>
      </w:pPr>
      <w:rPr>
        <w:rFonts w:ascii="Times New Roman" w:hAnsi="Times New Roman" w:cs="Times New Roman"/>
        <w:b w:val="0"/>
        <w:bCs w:val="0"/>
        <w:w w:val="100"/>
        <w:sz w:val="28"/>
        <w:szCs w:val="28"/>
      </w:rPr>
    </w:lvl>
    <w:lvl w:ilvl="1">
      <w:numFmt w:val="bullet"/>
      <w:lvlText w:val="•"/>
      <w:lvlJc w:val="left"/>
      <w:pPr>
        <w:ind w:left="1033" w:hanging="298"/>
      </w:pPr>
    </w:lvl>
    <w:lvl w:ilvl="2">
      <w:numFmt w:val="bullet"/>
      <w:lvlText w:val="•"/>
      <w:lvlJc w:val="left"/>
      <w:pPr>
        <w:ind w:left="1947" w:hanging="298"/>
      </w:pPr>
    </w:lvl>
    <w:lvl w:ilvl="3">
      <w:numFmt w:val="bullet"/>
      <w:lvlText w:val="•"/>
      <w:lvlJc w:val="left"/>
      <w:pPr>
        <w:ind w:left="2861" w:hanging="298"/>
      </w:pPr>
    </w:lvl>
    <w:lvl w:ilvl="4">
      <w:numFmt w:val="bullet"/>
      <w:lvlText w:val="•"/>
      <w:lvlJc w:val="left"/>
      <w:pPr>
        <w:ind w:left="3775" w:hanging="298"/>
      </w:pPr>
    </w:lvl>
    <w:lvl w:ilvl="5">
      <w:numFmt w:val="bullet"/>
      <w:lvlText w:val="•"/>
      <w:lvlJc w:val="left"/>
      <w:pPr>
        <w:ind w:left="4689" w:hanging="298"/>
      </w:pPr>
    </w:lvl>
    <w:lvl w:ilvl="6">
      <w:numFmt w:val="bullet"/>
      <w:lvlText w:val="•"/>
      <w:lvlJc w:val="left"/>
      <w:pPr>
        <w:ind w:left="5603" w:hanging="298"/>
      </w:pPr>
    </w:lvl>
    <w:lvl w:ilvl="7">
      <w:numFmt w:val="bullet"/>
      <w:lvlText w:val="•"/>
      <w:lvlJc w:val="left"/>
      <w:pPr>
        <w:ind w:left="6517" w:hanging="298"/>
      </w:pPr>
    </w:lvl>
    <w:lvl w:ilvl="8">
      <w:numFmt w:val="bullet"/>
      <w:lvlText w:val="•"/>
      <w:lvlJc w:val="left"/>
      <w:pPr>
        <w:ind w:left="7431" w:hanging="298"/>
      </w:pPr>
    </w:lvl>
  </w:abstractNum>
  <w:abstractNum w:abstractNumId="60" w15:restartNumberingAfterBreak="0">
    <w:nsid w:val="0000043E"/>
    <w:multiLevelType w:val="multilevel"/>
    <w:tmpl w:val="000008C1"/>
    <w:lvl w:ilvl="0">
      <w:start w:val="1"/>
      <w:numFmt w:val="decimal"/>
      <w:lvlText w:val="%1."/>
      <w:lvlJc w:val="left"/>
      <w:pPr>
        <w:ind w:left="120" w:hanging="696"/>
      </w:pPr>
      <w:rPr>
        <w:rFonts w:ascii="Times New Roman" w:hAnsi="Times New Roman" w:cs="Times New Roman"/>
        <w:b w:val="0"/>
        <w:bCs w:val="0"/>
        <w:spacing w:val="0"/>
        <w:w w:val="100"/>
        <w:sz w:val="28"/>
        <w:szCs w:val="28"/>
      </w:rPr>
    </w:lvl>
    <w:lvl w:ilvl="1">
      <w:numFmt w:val="bullet"/>
      <w:lvlText w:val="•"/>
      <w:lvlJc w:val="left"/>
      <w:pPr>
        <w:ind w:left="1033" w:hanging="696"/>
      </w:pPr>
    </w:lvl>
    <w:lvl w:ilvl="2">
      <w:numFmt w:val="bullet"/>
      <w:lvlText w:val="•"/>
      <w:lvlJc w:val="left"/>
      <w:pPr>
        <w:ind w:left="1947" w:hanging="696"/>
      </w:pPr>
    </w:lvl>
    <w:lvl w:ilvl="3">
      <w:numFmt w:val="bullet"/>
      <w:lvlText w:val="•"/>
      <w:lvlJc w:val="left"/>
      <w:pPr>
        <w:ind w:left="2861" w:hanging="696"/>
      </w:pPr>
    </w:lvl>
    <w:lvl w:ilvl="4">
      <w:numFmt w:val="bullet"/>
      <w:lvlText w:val="•"/>
      <w:lvlJc w:val="left"/>
      <w:pPr>
        <w:ind w:left="3775" w:hanging="696"/>
      </w:pPr>
    </w:lvl>
    <w:lvl w:ilvl="5">
      <w:numFmt w:val="bullet"/>
      <w:lvlText w:val="•"/>
      <w:lvlJc w:val="left"/>
      <w:pPr>
        <w:ind w:left="4689" w:hanging="696"/>
      </w:pPr>
    </w:lvl>
    <w:lvl w:ilvl="6">
      <w:numFmt w:val="bullet"/>
      <w:lvlText w:val="•"/>
      <w:lvlJc w:val="left"/>
      <w:pPr>
        <w:ind w:left="5603" w:hanging="696"/>
      </w:pPr>
    </w:lvl>
    <w:lvl w:ilvl="7">
      <w:numFmt w:val="bullet"/>
      <w:lvlText w:val="•"/>
      <w:lvlJc w:val="left"/>
      <w:pPr>
        <w:ind w:left="6517" w:hanging="696"/>
      </w:pPr>
    </w:lvl>
    <w:lvl w:ilvl="8">
      <w:numFmt w:val="bullet"/>
      <w:lvlText w:val="•"/>
      <w:lvlJc w:val="left"/>
      <w:pPr>
        <w:ind w:left="7431" w:hanging="696"/>
      </w:pPr>
    </w:lvl>
  </w:abstractNum>
  <w:abstractNum w:abstractNumId="61" w15:restartNumberingAfterBreak="0">
    <w:nsid w:val="0000043F"/>
    <w:multiLevelType w:val="multilevel"/>
    <w:tmpl w:val="000008C2"/>
    <w:lvl w:ilvl="0">
      <w:start w:val="1"/>
      <w:numFmt w:val="decimal"/>
      <w:lvlText w:val="%1)"/>
      <w:lvlJc w:val="left"/>
      <w:pPr>
        <w:ind w:left="120" w:hanging="393"/>
      </w:pPr>
      <w:rPr>
        <w:rFonts w:ascii="Times New Roman" w:hAnsi="Times New Roman" w:cs="Times New Roman"/>
        <w:b w:val="0"/>
        <w:bCs w:val="0"/>
        <w:w w:val="100"/>
        <w:sz w:val="28"/>
        <w:szCs w:val="28"/>
      </w:rPr>
    </w:lvl>
    <w:lvl w:ilvl="1">
      <w:numFmt w:val="bullet"/>
      <w:lvlText w:val="•"/>
      <w:lvlJc w:val="left"/>
      <w:pPr>
        <w:ind w:left="1033" w:hanging="393"/>
      </w:pPr>
    </w:lvl>
    <w:lvl w:ilvl="2">
      <w:numFmt w:val="bullet"/>
      <w:lvlText w:val="•"/>
      <w:lvlJc w:val="left"/>
      <w:pPr>
        <w:ind w:left="1947" w:hanging="393"/>
      </w:pPr>
    </w:lvl>
    <w:lvl w:ilvl="3">
      <w:numFmt w:val="bullet"/>
      <w:lvlText w:val="•"/>
      <w:lvlJc w:val="left"/>
      <w:pPr>
        <w:ind w:left="2861" w:hanging="393"/>
      </w:pPr>
    </w:lvl>
    <w:lvl w:ilvl="4">
      <w:numFmt w:val="bullet"/>
      <w:lvlText w:val="•"/>
      <w:lvlJc w:val="left"/>
      <w:pPr>
        <w:ind w:left="3775" w:hanging="393"/>
      </w:pPr>
    </w:lvl>
    <w:lvl w:ilvl="5">
      <w:numFmt w:val="bullet"/>
      <w:lvlText w:val="•"/>
      <w:lvlJc w:val="left"/>
      <w:pPr>
        <w:ind w:left="4689" w:hanging="393"/>
      </w:pPr>
    </w:lvl>
    <w:lvl w:ilvl="6">
      <w:numFmt w:val="bullet"/>
      <w:lvlText w:val="•"/>
      <w:lvlJc w:val="left"/>
      <w:pPr>
        <w:ind w:left="5603" w:hanging="393"/>
      </w:pPr>
    </w:lvl>
    <w:lvl w:ilvl="7">
      <w:numFmt w:val="bullet"/>
      <w:lvlText w:val="•"/>
      <w:lvlJc w:val="left"/>
      <w:pPr>
        <w:ind w:left="6517" w:hanging="393"/>
      </w:pPr>
    </w:lvl>
    <w:lvl w:ilvl="8">
      <w:numFmt w:val="bullet"/>
      <w:lvlText w:val="•"/>
      <w:lvlJc w:val="left"/>
      <w:pPr>
        <w:ind w:left="7431" w:hanging="393"/>
      </w:pPr>
    </w:lvl>
  </w:abstractNum>
  <w:abstractNum w:abstractNumId="62" w15:restartNumberingAfterBreak="0">
    <w:nsid w:val="00000440"/>
    <w:multiLevelType w:val="multilevel"/>
    <w:tmpl w:val="000008C3"/>
    <w:lvl w:ilvl="0">
      <w:start w:val="1"/>
      <w:numFmt w:val="decimal"/>
      <w:lvlText w:val="%1."/>
      <w:lvlJc w:val="left"/>
      <w:pPr>
        <w:ind w:left="120" w:hanging="288"/>
      </w:pPr>
      <w:rPr>
        <w:rFonts w:ascii="Times New Roman" w:hAnsi="Times New Roman" w:cs="Times New Roman"/>
        <w:b w:val="0"/>
        <w:bCs w:val="0"/>
        <w:w w:val="100"/>
        <w:sz w:val="28"/>
        <w:szCs w:val="28"/>
      </w:rPr>
    </w:lvl>
    <w:lvl w:ilvl="1">
      <w:numFmt w:val="bullet"/>
      <w:lvlText w:val="•"/>
      <w:lvlJc w:val="left"/>
      <w:pPr>
        <w:ind w:left="1033" w:hanging="288"/>
      </w:pPr>
    </w:lvl>
    <w:lvl w:ilvl="2">
      <w:numFmt w:val="bullet"/>
      <w:lvlText w:val="•"/>
      <w:lvlJc w:val="left"/>
      <w:pPr>
        <w:ind w:left="1947" w:hanging="288"/>
      </w:pPr>
    </w:lvl>
    <w:lvl w:ilvl="3">
      <w:numFmt w:val="bullet"/>
      <w:lvlText w:val="•"/>
      <w:lvlJc w:val="left"/>
      <w:pPr>
        <w:ind w:left="2861" w:hanging="288"/>
      </w:pPr>
    </w:lvl>
    <w:lvl w:ilvl="4">
      <w:numFmt w:val="bullet"/>
      <w:lvlText w:val="•"/>
      <w:lvlJc w:val="left"/>
      <w:pPr>
        <w:ind w:left="3775" w:hanging="288"/>
      </w:pPr>
    </w:lvl>
    <w:lvl w:ilvl="5">
      <w:numFmt w:val="bullet"/>
      <w:lvlText w:val="•"/>
      <w:lvlJc w:val="left"/>
      <w:pPr>
        <w:ind w:left="4689" w:hanging="288"/>
      </w:pPr>
    </w:lvl>
    <w:lvl w:ilvl="6">
      <w:numFmt w:val="bullet"/>
      <w:lvlText w:val="•"/>
      <w:lvlJc w:val="left"/>
      <w:pPr>
        <w:ind w:left="5603" w:hanging="288"/>
      </w:pPr>
    </w:lvl>
    <w:lvl w:ilvl="7">
      <w:numFmt w:val="bullet"/>
      <w:lvlText w:val="•"/>
      <w:lvlJc w:val="left"/>
      <w:pPr>
        <w:ind w:left="6517" w:hanging="288"/>
      </w:pPr>
    </w:lvl>
    <w:lvl w:ilvl="8">
      <w:numFmt w:val="bullet"/>
      <w:lvlText w:val="•"/>
      <w:lvlJc w:val="left"/>
      <w:pPr>
        <w:ind w:left="7431" w:hanging="288"/>
      </w:pPr>
    </w:lvl>
  </w:abstractNum>
  <w:abstractNum w:abstractNumId="63" w15:restartNumberingAfterBreak="0">
    <w:nsid w:val="00000441"/>
    <w:multiLevelType w:val="multilevel"/>
    <w:tmpl w:val="000008C4"/>
    <w:lvl w:ilvl="0">
      <w:start w:val="1"/>
      <w:numFmt w:val="decimal"/>
      <w:lvlText w:val="%1)"/>
      <w:lvlJc w:val="left"/>
      <w:pPr>
        <w:ind w:left="120" w:hanging="523"/>
      </w:pPr>
      <w:rPr>
        <w:rFonts w:ascii="Times New Roman" w:hAnsi="Times New Roman" w:cs="Times New Roman"/>
        <w:b w:val="0"/>
        <w:bCs w:val="0"/>
        <w:w w:val="100"/>
        <w:sz w:val="28"/>
        <w:szCs w:val="28"/>
      </w:rPr>
    </w:lvl>
    <w:lvl w:ilvl="1">
      <w:numFmt w:val="bullet"/>
      <w:lvlText w:val="•"/>
      <w:lvlJc w:val="left"/>
      <w:pPr>
        <w:ind w:left="1033" w:hanging="523"/>
      </w:pPr>
    </w:lvl>
    <w:lvl w:ilvl="2">
      <w:numFmt w:val="bullet"/>
      <w:lvlText w:val="•"/>
      <w:lvlJc w:val="left"/>
      <w:pPr>
        <w:ind w:left="1947" w:hanging="523"/>
      </w:pPr>
    </w:lvl>
    <w:lvl w:ilvl="3">
      <w:numFmt w:val="bullet"/>
      <w:lvlText w:val="•"/>
      <w:lvlJc w:val="left"/>
      <w:pPr>
        <w:ind w:left="2861" w:hanging="523"/>
      </w:pPr>
    </w:lvl>
    <w:lvl w:ilvl="4">
      <w:numFmt w:val="bullet"/>
      <w:lvlText w:val="•"/>
      <w:lvlJc w:val="left"/>
      <w:pPr>
        <w:ind w:left="3775" w:hanging="523"/>
      </w:pPr>
    </w:lvl>
    <w:lvl w:ilvl="5">
      <w:numFmt w:val="bullet"/>
      <w:lvlText w:val="•"/>
      <w:lvlJc w:val="left"/>
      <w:pPr>
        <w:ind w:left="4689" w:hanging="523"/>
      </w:pPr>
    </w:lvl>
    <w:lvl w:ilvl="6">
      <w:numFmt w:val="bullet"/>
      <w:lvlText w:val="•"/>
      <w:lvlJc w:val="left"/>
      <w:pPr>
        <w:ind w:left="5603" w:hanging="523"/>
      </w:pPr>
    </w:lvl>
    <w:lvl w:ilvl="7">
      <w:numFmt w:val="bullet"/>
      <w:lvlText w:val="•"/>
      <w:lvlJc w:val="left"/>
      <w:pPr>
        <w:ind w:left="6517" w:hanging="523"/>
      </w:pPr>
    </w:lvl>
    <w:lvl w:ilvl="8">
      <w:numFmt w:val="bullet"/>
      <w:lvlText w:val="•"/>
      <w:lvlJc w:val="left"/>
      <w:pPr>
        <w:ind w:left="7431" w:hanging="523"/>
      </w:pPr>
    </w:lvl>
  </w:abstractNum>
  <w:abstractNum w:abstractNumId="64" w15:restartNumberingAfterBreak="0">
    <w:nsid w:val="00000442"/>
    <w:multiLevelType w:val="multilevel"/>
    <w:tmpl w:val="000008C5"/>
    <w:lvl w:ilvl="0">
      <w:start w:val="1"/>
      <w:numFmt w:val="decimal"/>
      <w:lvlText w:val="%1."/>
      <w:lvlJc w:val="left"/>
      <w:pPr>
        <w:ind w:left="120" w:hanging="413"/>
      </w:pPr>
      <w:rPr>
        <w:rFonts w:ascii="Times New Roman" w:hAnsi="Times New Roman" w:cs="Times New Roman"/>
        <w:b w:val="0"/>
        <w:bCs w:val="0"/>
        <w:w w:val="100"/>
        <w:sz w:val="28"/>
        <w:szCs w:val="28"/>
      </w:rPr>
    </w:lvl>
    <w:lvl w:ilvl="1">
      <w:numFmt w:val="bullet"/>
      <w:lvlText w:val="•"/>
      <w:lvlJc w:val="left"/>
      <w:pPr>
        <w:ind w:left="1033" w:hanging="413"/>
      </w:pPr>
    </w:lvl>
    <w:lvl w:ilvl="2">
      <w:numFmt w:val="bullet"/>
      <w:lvlText w:val="•"/>
      <w:lvlJc w:val="left"/>
      <w:pPr>
        <w:ind w:left="1947" w:hanging="413"/>
      </w:pPr>
    </w:lvl>
    <w:lvl w:ilvl="3">
      <w:numFmt w:val="bullet"/>
      <w:lvlText w:val="•"/>
      <w:lvlJc w:val="left"/>
      <w:pPr>
        <w:ind w:left="2861" w:hanging="413"/>
      </w:pPr>
    </w:lvl>
    <w:lvl w:ilvl="4">
      <w:numFmt w:val="bullet"/>
      <w:lvlText w:val="•"/>
      <w:lvlJc w:val="left"/>
      <w:pPr>
        <w:ind w:left="3775" w:hanging="413"/>
      </w:pPr>
    </w:lvl>
    <w:lvl w:ilvl="5">
      <w:numFmt w:val="bullet"/>
      <w:lvlText w:val="•"/>
      <w:lvlJc w:val="left"/>
      <w:pPr>
        <w:ind w:left="4689" w:hanging="413"/>
      </w:pPr>
    </w:lvl>
    <w:lvl w:ilvl="6">
      <w:numFmt w:val="bullet"/>
      <w:lvlText w:val="•"/>
      <w:lvlJc w:val="left"/>
      <w:pPr>
        <w:ind w:left="5603" w:hanging="413"/>
      </w:pPr>
    </w:lvl>
    <w:lvl w:ilvl="7">
      <w:numFmt w:val="bullet"/>
      <w:lvlText w:val="•"/>
      <w:lvlJc w:val="left"/>
      <w:pPr>
        <w:ind w:left="6517" w:hanging="413"/>
      </w:pPr>
    </w:lvl>
    <w:lvl w:ilvl="8">
      <w:numFmt w:val="bullet"/>
      <w:lvlText w:val="•"/>
      <w:lvlJc w:val="left"/>
      <w:pPr>
        <w:ind w:left="7431" w:hanging="413"/>
      </w:pPr>
    </w:lvl>
  </w:abstractNum>
  <w:abstractNum w:abstractNumId="65" w15:restartNumberingAfterBreak="0">
    <w:nsid w:val="00000443"/>
    <w:multiLevelType w:val="multilevel"/>
    <w:tmpl w:val="000008C6"/>
    <w:lvl w:ilvl="0">
      <w:start w:val="1"/>
      <w:numFmt w:val="decimal"/>
      <w:lvlText w:val="%1)"/>
      <w:lvlJc w:val="left"/>
      <w:pPr>
        <w:ind w:left="120" w:hanging="305"/>
      </w:pPr>
      <w:rPr>
        <w:rFonts w:ascii="Times New Roman" w:hAnsi="Times New Roman" w:cs="Times New Roman"/>
        <w:b w:val="0"/>
        <w:bCs w:val="0"/>
        <w:w w:val="100"/>
        <w:sz w:val="28"/>
        <w:szCs w:val="28"/>
      </w:rPr>
    </w:lvl>
    <w:lvl w:ilvl="1">
      <w:numFmt w:val="bullet"/>
      <w:lvlText w:val="•"/>
      <w:lvlJc w:val="left"/>
      <w:pPr>
        <w:ind w:left="1033" w:hanging="305"/>
      </w:pPr>
    </w:lvl>
    <w:lvl w:ilvl="2">
      <w:numFmt w:val="bullet"/>
      <w:lvlText w:val="•"/>
      <w:lvlJc w:val="left"/>
      <w:pPr>
        <w:ind w:left="1947" w:hanging="305"/>
      </w:pPr>
    </w:lvl>
    <w:lvl w:ilvl="3">
      <w:numFmt w:val="bullet"/>
      <w:lvlText w:val="•"/>
      <w:lvlJc w:val="left"/>
      <w:pPr>
        <w:ind w:left="2861" w:hanging="305"/>
      </w:pPr>
    </w:lvl>
    <w:lvl w:ilvl="4">
      <w:numFmt w:val="bullet"/>
      <w:lvlText w:val="•"/>
      <w:lvlJc w:val="left"/>
      <w:pPr>
        <w:ind w:left="3775" w:hanging="305"/>
      </w:pPr>
    </w:lvl>
    <w:lvl w:ilvl="5">
      <w:numFmt w:val="bullet"/>
      <w:lvlText w:val="•"/>
      <w:lvlJc w:val="left"/>
      <w:pPr>
        <w:ind w:left="4689" w:hanging="305"/>
      </w:pPr>
    </w:lvl>
    <w:lvl w:ilvl="6">
      <w:numFmt w:val="bullet"/>
      <w:lvlText w:val="•"/>
      <w:lvlJc w:val="left"/>
      <w:pPr>
        <w:ind w:left="5603" w:hanging="305"/>
      </w:pPr>
    </w:lvl>
    <w:lvl w:ilvl="7">
      <w:numFmt w:val="bullet"/>
      <w:lvlText w:val="•"/>
      <w:lvlJc w:val="left"/>
      <w:pPr>
        <w:ind w:left="6517" w:hanging="305"/>
      </w:pPr>
    </w:lvl>
    <w:lvl w:ilvl="8">
      <w:numFmt w:val="bullet"/>
      <w:lvlText w:val="•"/>
      <w:lvlJc w:val="left"/>
      <w:pPr>
        <w:ind w:left="7431" w:hanging="305"/>
      </w:pPr>
    </w:lvl>
  </w:abstractNum>
  <w:abstractNum w:abstractNumId="66" w15:restartNumberingAfterBreak="0">
    <w:nsid w:val="00000444"/>
    <w:multiLevelType w:val="multilevel"/>
    <w:tmpl w:val="000008C7"/>
    <w:lvl w:ilvl="0">
      <w:start w:val="1"/>
      <w:numFmt w:val="decimal"/>
      <w:lvlText w:val="%1."/>
      <w:lvlJc w:val="left"/>
      <w:pPr>
        <w:ind w:left="120" w:hanging="281"/>
      </w:pPr>
      <w:rPr>
        <w:rFonts w:ascii="Times New Roman" w:hAnsi="Times New Roman" w:cs="Times New Roman"/>
        <w:b w:val="0"/>
        <w:bCs w:val="0"/>
        <w:spacing w:val="0"/>
        <w:w w:val="100"/>
        <w:sz w:val="28"/>
        <w:szCs w:val="28"/>
      </w:rPr>
    </w:lvl>
    <w:lvl w:ilvl="1">
      <w:numFmt w:val="bullet"/>
      <w:lvlText w:val="•"/>
      <w:lvlJc w:val="left"/>
      <w:pPr>
        <w:ind w:left="1033" w:hanging="281"/>
      </w:pPr>
    </w:lvl>
    <w:lvl w:ilvl="2">
      <w:numFmt w:val="bullet"/>
      <w:lvlText w:val="•"/>
      <w:lvlJc w:val="left"/>
      <w:pPr>
        <w:ind w:left="1947" w:hanging="281"/>
      </w:pPr>
    </w:lvl>
    <w:lvl w:ilvl="3">
      <w:numFmt w:val="bullet"/>
      <w:lvlText w:val="•"/>
      <w:lvlJc w:val="left"/>
      <w:pPr>
        <w:ind w:left="2861" w:hanging="281"/>
      </w:pPr>
    </w:lvl>
    <w:lvl w:ilvl="4">
      <w:numFmt w:val="bullet"/>
      <w:lvlText w:val="•"/>
      <w:lvlJc w:val="left"/>
      <w:pPr>
        <w:ind w:left="3775" w:hanging="281"/>
      </w:pPr>
    </w:lvl>
    <w:lvl w:ilvl="5">
      <w:numFmt w:val="bullet"/>
      <w:lvlText w:val="•"/>
      <w:lvlJc w:val="left"/>
      <w:pPr>
        <w:ind w:left="4689" w:hanging="281"/>
      </w:pPr>
    </w:lvl>
    <w:lvl w:ilvl="6">
      <w:numFmt w:val="bullet"/>
      <w:lvlText w:val="•"/>
      <w:lvlJc w:val="left"/>
      <w:pPr>
        <w:ind w:left="5603" w:hanging="281"/>
      </w:pPr>
    </w:lvl>
    <w:lvl w:ilvl="7">
      <w:numFmt w:val="bullet"/>
      <w:lvlText w:val="•"/>
      <w:lvlJc w:val="left"/>
      <w:pPr>
        <w:ind w:left="6517" w:hanging="281"/>
      </w:pPr>
    </w:lvl>
    <w:lvl w:ilvl="8">
      <w:numFmt w:val="bullet"/>
      <w:lvlText w:val="•"/>
      <w:lvlJc w:val="left"/>
      <w:pPr>
        <w:ind w:left="7431" w:hanging="281"/>
      </w:pPr>
    </w:lvl>
  </w:abstractNum>
  <w:abstractNum w:abstractNumId="67" w15:restartNumberingAfterBreak="0">
    <w:nsid w:val="00000445"/>
    <w:multiLevelType w:val="multilevel"/>
    <w:tmpl w:val="000008C8"/>
    <w:lvl w:ilvl="0">
      <w:start w:val="1"/>
      <w:numFmt w:val="decimal"/>
      <w:lvlText w:val="%1)"/>
      <w:lvlJc w:val="left"/>
      <w:pPr>
        <w:ind w:left="120" w:hanging="425"/>
      </w:pPr>
      <w:rPr>
        <w:rFonts w:ascii="Times New Roman" w:hAnsi="Times New Roman" w:cs="Times New Roman"/>
        <w:b w:val="0"/>
        <w:bCs w:val="0"/>
        <w:spacing w:val="0"/>
        <w:w w:val="100"/>
        <w:sz w:val="28"/>
        <w:szCs w:val="28"/>
      </w:rPr>
    </w:lvl>
    <w:lvl w:ilvl="1">
      <w:numFmt w:val="bullet"/>
      <w:lvlText w:val="•"/>
      <w:lvlJc w:val="left"/>
      <w:pPr>
        <w:ind w:left="1033" w:hanging="425"/>
      </w:pPr>
    </w:lvl>
    <w:lvl w:ilvl="2">
      <w:numFmt w:val="bullet"/>
      <w:lvlText w:val="•"/>
      <w:lvlJc w:val="left"/>
      <w:pPr>
        <w:ind w:left="1947" w:hanging="425"/>
      </w:pPr>
    </w:lvl>
    <w:lvl w:ilvl="3">
      <w:numFmt w:val="bullet"/>
      <w:lvlText w:val="•"/>
      <w:lvlJc w:val="left"/>
      <w:pPr>
        <w:ind w:left="2861" w:hanging="425"/>
      </w:pPr>
    </w:lvl>
    <w:lvl w:ilvl="4">
      <w:numFmt w:val="bullet"/>
      <w:lvlText w:val="•"/>
      <w:lvlJc w:val="left"/>
      <w:pPr>
        <w:ind w:left="3775" w:hanging="425"/>
      </w:pPr>
    </w:lvl>
    <w:lvl w:ilvl="5">
      <w:numFmt w:val="bullet"/>
      <w:lvlText w:val="•"/>
      <w:lvlJc w:val="left"/>
      <w:pPr>
        <w:ind w:left="4689" w:hanging="425"/>
      </w:pPr>
    </w:lvl>
    <w:lvl w:ilvl="6">
      <w:numFmt w:val="bullet"/>
      <w:lvlText w:val="•"/>
      <w:lvlJc w:val="left"/>
      <w:pPr>
        <w:ind w:left="5603" w:hanging="425"/>
      </w:pPr>
    </w:lvl>
    <w:lvl w:ilvl="7">
      <w:numFmt w:val="bullet"/>
      <w:lvlText w:val="•"/>
      <w:lvlJc w:val="left"/>
      <w:pPr>
        <w:ind w:left="6517" w:hanging="425"/>
      </w:pPr>
    </w:lvl>
    <w:lvl w:ilvl="8">
      <w:numFmt w:val="bullet"/>
      <w:lvlText w:val="•"/>
      <w:lvlJc w:val="left"/>
      <w:pPr>
        <w:ind w:left="7431" w:hanging="425"/>
      </w:pPr>
    </w:lvl>
  </w:abstractNum>
  <w:abstractNum w:abstractNumId="68" w15:restartNumberingAfterBreak="0">
    <w:nsid w:val="00000446"/>
    <w:multiLevelType w:val="multilevel"/>
    <w:tmpl w:val="000008C9"/>
    <w:lvl w:ilvl="0">
      <w:start w:val="1"/>
      <w:numFmt w:val="decimal"/>
      <w:lvlText w:val="%1."/>
      <w:lvlJc w:val="left"/>
      <w:pPr>
        <w:ind w:left="120" w:hanging="440"/>
      </w:pPr>
      <w:rPr>
        <w:rFonts w:ascii="Times New Roman" w:hAnsi="Times New Roman" w:cs="Times New Roman"/>
        <w:b w:val="0"/>
        <w:bCs w:val="0"/>
        <w:w w:val="100"/>
        <w:sz w:val="28"/>
        <w:szCs w:val="28"/>
      </w:rPr>
    </w:lvl>
    <w:lvl w:ilvl="1">
      <w:numFmt w:val="bullet"/>
      <w:lvlText w:val="•"/>
      <w:lvlJc w:val="left"/>
      <w:pPr>
        <w:ind w:left="1033" w:hanging="440"/>
      </w:pPr>
    </w:lvl>
    <w:lvl w:ilvl="2">
      <w:numFmt w:val="bullet"/>
      <w:lvlText w:val="•"/>
      <w:lvlJc w:val="left"/>
      <w:pPr>
        <w:ind w:left="1947" w:hanging="440"/>
      </w:pPr>
    </w:lvl>
    <w:lvl w:ilvl="3">
      <w:numFmt w:val="bullet"/>
      <w:lvlText w:val="•"/>
      <w:lvlJc w:val="left"/>
      <w:pPr>
        <w:ind w:left="2861" w:hanging="440"/>
      </w:pPr>
    </w:lvl>
    <w:lvl w:ilvl="4">
      <w:numFmt w:val="bullet"/>
      <w:lvlText w:val="•"/>
      <w:lvlJc w:val="left"/>
      <w:pPr>
        <w:ind w:left="3775" w:hanging="440"/>
      </w:pPr>
    </w:lvl>
    <w:lvl w:ilvl="5">
      <w:numFmt w:val="bullet"/>
      <w:lvlText w:val="•"/>
      <w:lvlJc w:val="left"/>
      <w:pPr>
        <w:ind w:left="4689" w:hanging="440"/>
      </w:pPr>
    </w:lvl>
    <w:lvl w:ilvl="6">
      <w:numFmt w:val="bullet"/>
      <w:lvlText w:val="•"/>
      <w:lvlJc w:val="left"/>
      <w:pPr>
        <w:ind w:left="5603" w:hanging="440"/>
      </w:pPr>
    </w:lvl>
    <w:lvl w:ilvl="7">
      <w:numFmt w:val="bullet"/>
      <w:lvlText w:val="•"/>
      <w:lvlJc w:val="left"/>
      <w:pPr>
        <w:ind w:left="6517" w:hanging="440"/>
      </w:pPr>
    </w:lvl>
    <w:lvl w:ilvl="8">
      <w:numFmt w:val="bullet"/>
      <w:lvlText w:val="•"/>
      <w:lvlJc w:val="left"/>
      <w:pPr>
        <w:ind w:left="7431" w:hanging="440"/>
      </w:pPr>
    </w:lvl>
  </w:abstractNum>
  <w:abstractNum w:abstractNumId="69" w15:restartNumberingAfterBreak="0">
    <w:nsid w:val="00000447"/>
    <w:multiLevelType w:val="multilevel"/>
    <w:tmpl w:val="000008CA"/>
    <w:lvl w:ilvl="0">
      <w:start w:val="1"/>
      <w:numFmt w:val="decimal"/>
      <w:lvlText w:val="%1."/>
      <w:lvlJc w:val="left"/>
      <w:pPr>
        <w:ind w:left="120" w:hanging="339"/>
      </w:pPr>
      <w:rPr>
        <w:rFonts w:ascii="Times New Roman" w:hAnsi="Times New Roman" w:cs="Times New Roman"/>
        <w:b w:val="0"/>
        <w:bCs w:val="0"/>
        <w:w w:val="100"/>
        <w:sz w:val="28"/>
        <w:szCs w:val="28"/>
      </w:rPr>
    </w:lvl>
    <w:lvl w:ilvl="1">
      <w:start w:val="2"/>
      <w:numFmt w:val="decimal"/>
      <w:lvlText w:val="%2."/>
      <w:lvlJc w:val="left"/>
      <w:pPr>
        <w:ind w:left="2068" w:hanging="281"/>
      </w:pPr>
      <w:rPr>
        <w:rFonts w:ascii="Times New Roman" w:hAnsi="Times New Roman" w:cs="Times New Roman"/>
        <w:b/>
        <w:bCs/>
        <w:w w:val="100"/>
        <w:sz w:val="28"/>
        <w:szCs w:val="28"/>
      </w:rPr>
    </w:lvl>
    <w:lvl w:ilvl="2">
      <w:start w:val="1"/>
      <w:numFmt w:val="decimal"/>
      <w:lvlText w:val="%3."/>
      <w:lvlJc w:val="left"/>
      <w:pPr>
        <w:ind w:left="3280" w:hanging="281"/>
      </w:pPr>
      <w:rPr>
        <w:rFonts w:ascii="Times New Roman" w:hAnsi="Times New Roman" w:cs="Times New Roman"/>
        <w:b/>
        <w:bCs/>
        <w:w w:val="100"/>
        <w:sz w:val="28"/>
        <w:szCs w:val="28"/>
      </w:rPr>
    </w:lvl>
    <w:lvl w:ilvl="3">
      <w:numFmt w:val="bullet"/>
      <w:lvlText w:val="•"/>
      <w:lvlJc w:val="left"/>
      <w:pPr>
        <w:ind w:left="4027" w:hanging="281"/>
      </w:pPr>
    </w:lvl>
    <w:lvl w:ilvl="4">
      <w:numFmt w:val="bullet"/>
      <w:lvlText w:val="•"/>
      <w:lvlJc w:val="left"/>
      <w:pPr>
        <w:ind w:left="4774" w:hanging="281"/>
      </w:pPr>
    </w:lvl>
    <w:lvl w:ilvl="5">
      <w:numFmt w:val="bullet"/>
      <w:lvlText w:val="•"/>
      <w:lvlJc w:val="left"/>
      <w:pPr>
        <w:ind w:left="5522" w:hanging="281"/>
      </w:pPr>
    </w:lvl>
    <w:lvl w:ilvl="6">
      <w:numFmt w:val="bullet"/>
      <w:lvlText w:val="•"/>
      <w:lvlJc w:val="left"/>
      <w:pPr>
        <w:ind w:left="6269" w:hanging="281"/>
      </w:pPr>
    </w:lvl>
    <w:lvl w:ilvl="7">
      <w:numFmt w:val="bullet"/>
      <w:lvlText w:val="•"/>
      <w:lvlJc w:val="left"/>
      <w:pPr>
        <w:ind w:left="7017" w:hanging="281"/>
      </w:pPr>
    </w:lvl>
    <w:lvl w:ilvl="8">
      <w:numFmt w:val="bullet"/>
      <w:lvlText w:val="•"/>
      <w:lvlJc w:val="left"/>
      <w:pPr>
        <w:ind w:left="7764" w:hanging="281"/>
      </w:pPr>
    </w:lvl>
  </w:abstractNum>
  <w:abstractNum w:abstractNumId="70" w15:restartNumberingAfterBreak="0">
    <w:nsid w:val="00000448"/>
    <w:multiLevelType w:val="multilevel"/>
    <w:tmpl w:val="000008CB"/>
    <w:lvl w:ilvl="0">
      <w:start w:val="1"/>
      <w:numFmt w:val="decimal"/>
      <w:lvlText w:val="%1"/>
      <w:lvlJc w:val="left"/>
      <w:pPr>
        <w:ind w:left="3316" w:hanging="493"/>
      </w:pPr>
    </w:lvl>
    <w:lvl w:ilvl="1">
      <w:start w:val="1"/>
      <w:numFmt w:val="decimal"/>
      <w:lvlText w:val="%1.%2."/>
      <w:lvlJc w:val="left"/>
      <w:pPr>
        <w:ind w:left="3871" w:hanging="493"/>
      </w:pPr>
      <w:rPr>
        <w:rFonts w:ascii="Times New Roman" w:hAnsi="Times New Roman" w:cs="Times New Roman"/>
        <w:b/>
        <w:bCs/>
        <w:w w:val="100"/>
        <w:sz w:val="28"/>
        <w:szCs w:val="28"/>
      </w:rPr>
    </w:lvl>
    <w:lvl w:ilvl="2">
      <w:numFmt w:val="bullet"/>
      <w:lvlText w:val="•"/>
      <w:lvlJc w:val="left"/>
      <w:pPr>
        <w:ind w:left="5184" w:hanging="493"/>
      </w:pPr>
    </w:lvl>
    <w:lvl w:ilvl="3">
      <w:numFmt w:val="bullet"/>
      <w:lvlText w:val="•"/>
      <w:lvlJc w:val="left"/>
      <w:pPr>
        <w:ind w:left="6489" w:hanging="493"/>
      </w:pPr>
    </w:lvl>
    <w:lvl w:ilvl="4">
      <w:numFmt w:val="bullet"/>
      <w:lvlText w:val="•"/>
      <w:lvlJc w:val="left"/>
      <w:pPr>
        <w:ind w:left="7793" w:hanging="493"/>
      </w:pPr>
    </w:lvl>
    <w:lvl w:ilvl="5">
      <w:numFmt w:val="bullet"/>
      <w:lvlText w:val="•"/>
      <w:lvlJc w:val="left"/>
      <w:pPr>
        <w:ind w:left="9098" w:hanging="493"/>
      </w:pPr>
    </w:lvl>
    <w:lvl w:ilvl="6">
      <w:numFmt w:val="bullet"/>
      <w:lvlText w:val="•"/>
      <w:lvlJc w:val="left"/>
      <w:pPr>
        <w:ind w:left="10402" w:hanging="493"/>
      </w:pPr>
    </w:lvl>
    <w:lvl w:ilvl="7">
      <w:numFmt w:val="bullet"/>
      <w:lvlText w:val="•"/>
      <w:lvlJc w:val="left"/>
      <w:pPr>
        <w:ind w:left="11707" w:hanging="493"/>
      </w:pPr>
    </w:lvl>
    <w:lvl w:ilvl="8">
      <w:numFmt w:val="bullet"/>
      <w:lvlText w:val="•"/>
      <w:lvlJc w:val="left"/>
      <w:pPr>
        <w:ind w:left="13011" w:hanging="493"/>
      </w:pPr>
    </w:lvl>
  </w:abstractNum>
  <w:abstractNum w:abstractNumId="71" w15:restartNumberingAfterBreak="0">
    <w:nsid w:val="00000449"/>
    <w:multiLevelType w:val="multilevel"/>
    <w:tmpl w:val="000008CC"/>
    <w:lvl w:ilvl="0">
      <w:start w:val="1"/>
      <w:numFmt w:val="decimal"/>
      <w:lvlText w:val="%1."/>
      <w:lvlJc w:val="left"/>
      <w:pPr>
        <w:ind w:left="1208" w:hanging="281"/>
      </w:pPr>
      <w:rPr>
        <w:rFonts w:ascii="Times New Roman" w:hAnsi="Times New Roman" w:cs="Times New Roman"/>
        <w:b w:val="0"/>
        <w:bCs w:val="0"/>
        <w:w w:val="100"/>
        <w:sz w:val="28"/>
        <w:szCs w:val="28"/>
      </w:rPr>
    </w:lvl>
    <w:lvl w:ilvl="1">
      <w:numFmt w:val="bullet"/>
      <w:lvlText w:val="•"/>
      <w:lvlJc w:val="left"/>
      <w:pPr>
        <w:ind w:left="3020" w:hanging="281"/>
      </w:pPr>
    </w:lvl>
    <w:lvl w:ilvl="2">
      <w:numFmt w:val="bullet"/>
      <w:lvlText w:val="•"/>
      <w:lvlJc w:val="left"/>
      <w:pPr>
        <w:ind w:left="3804" w:hanging="281"/>
      </w:pPr>
    </w:lvl>
    <w:lvl w:ilvl="3">
      <w:numFmt w:val="bullet"/>
      <w:lvlText w:val="•"/>
      <w:lvlJc w:val="left"/>
      <w:pPr>
        <w:ind w:left="4588" w:hanging="281"/>
      </w:pPr>
    </w:lvl>
    <w:lvl w:ilvl="4">
      <w:numFmt w:val="bullet"/>
      <w:lvlText w:val="•"/>
      <w:lvlJc w:val="left"/>
      <w:pPr>
        <w:ind w:left="5373" w:hanging="281"/>
      </w:pPr>
    </w:lvl>
    <w:lvl w:ilvl="5">
      <w:numFmt w:val="bullet"/>
      <w:lvlText w:val="•"/>
      <w:lvlJc w:val="left"/>
      <w:pPr>
        <w:ind w:left="6157" w:hanging="281"/>
      </w:pPr>
    </w:lvl>
    <w:lvl w:ilvl="6">
      <w:numFmt w:val="bullet"/>
      <w:lvlText w:val="•"/>
      <w:lvlJc w:val="left"/>
      <w:pPr>
        <w:ind w:left="6941" w:hanging="281"/>
      </w:pPr>
    </w:lvl>
    <w:lvl w:ilvl="7">
      <w:numFmt w:val="bullet"/>
      <w:lvlText w:val="•"/>
      <w:lvlJc w:val="left"/>
      <w:pPr>
        <w:ind w:left="7726" w:hanging="281"/>
      </w:pPr>
    </w:lvl>
    <w:lvl w:ilvl="8">
      <w:numFmt w:val="bullet"/>
      <w:lvlText w:val="•"/>
      <w:lvlJc w:val="left"/>
      <w:pPr>
        <w:ind w:left="8510" w:hanging="281"/>
      </w:pPr>
    </w:lvl>
  </w:abstractNum>
  <w:abstractNum w:abstractNumId="72" w15:restartNumberingAfterBreak="0">
    <w:nsid w:val="0000044A"/>
    <w:multiLevelType w:val="multilevel"/>
    <w:tmpl w:val="000008CD"/>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1421" w:hanging="164"/>
      </w:p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abstractNum w:abstractNumId="73" w15:restartNumberingAfterBreak="0">
    <w:nsid w:val="0000044B"/>
    <w:multiLevelType w:val="multilevel"/>
    <w:tmpl w:val="000008CE"/>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1421" w:hanging="164"/>
      </w:p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abstractNum w:abstractNumId="74" w15:restartNumberingAfterBreak="0">
    <w:nsid w:val="0000044C"/>
    <w:multiLevelType w:val="multilevel"/>
    <w:tmpl w:val="000008CF"/>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1421" w:hanging="164"/>
      </w:p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abstractNum w:abstractNumId="75" w15:restartNumberingAfterBreak="0">
    <w:nsid w:val="0000044D"/>
    <w:multiLevelType w:val="multilevel"/>
    <w:tmpl w:val="000008D0"/>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1421" w:hanging="164"/>
      </w:p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abstractNum w:abstractNumId="76" w15:restartNumberingAfterBreak="0">
    <w:nsid w:val="0000044E"/>
    <w:multiLevelType w:val="multilevel"/>
    <w:tmpl w:val="000008D1"/>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1421" w:hanging="164"/>
      </w:p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abstractNum w:abstractNumId="77" w15:restartNumberingAfterBreak="0">
    <w:nsid w:val="0000044F"/>
    <w:multiLevelType w:val="multilevel"/>
    <w:tmpl w:val="000008D2"/>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1421" w:hanging="164"/>
      </w:p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abstractNum w:abstractNumId="78" w15:restartNumberingAfterBreak="0">
    <w:nsid w:val="00000450"/>
    <w:multiLevelType w:val="multilevel"/>
    <w:tmpl w:val="000008D3"/>
    <w:lvl w:ilvl="0">
      <w:start w:val="1"/>
      <w:numFmt w:val="decimal"/>
      <w:lvlText w:val="%1)"/>
      <w:lvlJc w:val="left"/>
      <w:pPr>
        <w:ind w:left="580" w:hanging="360"/>
      </w:pPr>
      <w:rPr>
        <w:rFonts w:ascii="Times New Roman" w:hAnsi="Times New Roman" w:cs="Times New Roman"/>
        <w:b w:val="0"/>
        <w:bCs w:val="0"/>
        <w:spacing w:val="0"/>
        <w:w w:val="100"/>
        <w:sz w:val="28"/>
        <w:szCs w:val="28"/>
      </w:rPr>
    </w:lvl>
    <w:lvl w:ilvl="1">
      <w:numFmt w:val="bullet"/>
      <w:lvlText w:val="•"/>
      <w:lvlJc w:val="left"/>
      <w:pPr>
        <w:ind w:left="2032" w:hanging="360"/>
      </w:pPr>
    </w:lvl>
    <w:lvl w:ilvl="2">
      <w:numFmt w:val="bullet"/>
      <w:lvlText w:val="•"/>
      <w:lvlJc w:val="left"/>
      <w:pPr>
        <w:ind w:left="3484" w:hanging="360"/>
      </w:pPr>
    </w:lvl>
    <w:lvl w:ilvl="3">
      <w:numFmt w:val="bullet"/>
      <w:lvlText w:val="•"/>
      <w:lvlJc w:val="left"/>
      <w:pPr>
        <w:ind w:left="4936" w:hanging="360"/>
      </w:pPr>
    </w:lvl>
    <w:lvl w:ilvl="4">
      <w:numFmt w:val="bullet"/>
      <w:lvlText w:val="•"/>
      <w:lvlJc w:val="left"/>
      <w:pPr>
        <w:ind w:left="6388" w:hanging="360"/>
      </w:pPr>
    </w:lvl>
    <w:lvl w:ilvl="5">
      <w:numFmt w:val="bullet"/>
      <w:lvlText w:val="•"/>
      <w:lvlJc w:val="left"/>
      <w:pPr>
        <w:ind w:left="7840" w:hanging="360"/>
      </w:pPr>
    </w:lvl>
    <w:lvl w:ilvl="6">
      <w:numFmt w:val="bullet"/>
      <w:lvlText w:val="•"/>
      <w:lvlJc w:val="left"/>
      <w:pPr>
        <w:ind w:left="9292" w:hanging="360"/>
      </w:pPr>
    </w:lvl>
    <w:lvl w:ilvl="7">
      <w:numFmt w:val="bullet"/>
      <w:lvlText w:val="•"/>
      <w:lvlJc w:val="left"/>
      <w:pPr>
        <w:ind w:left="10744" w:hanging="360"/>
      </w:pPr>
    </w:lvl>
    <w:lvl w:ilvl="8">
      <w:numFmt w:val="bullet"/>
      <w:lvlText w:val="•"/>
      <w:lvlJc w:val="left"/>
      <w:pPr>
        <w:ind w:left="12196" w:hanging="360"/>
      </w:pPr>
    </w:lvl>
  </w:abstractNum>
  <w:abstractNum w:abstractNumId="79" w15:restartNumberingAfterBreak="0">
    <w:nsid w:val="00000451"/>
    <w:multiLevelType w:val="multilevel"/>
    <w:tmpl w:val="000008D4"/>
    <w:lvl w:ilvl="0">
      <w:start w:val="6"/>
      <w:numFmt w:val="decimal"/>
      <w:lvlText w:val="%1)"/>
      <w:lvlJc w:val="left"/>
      <w:pPr>
        <w:ind w:left="940" w:hanging="360"/>
      </w:pPr>
      <w:rPr>
        <w:rFonts w:ascii="Times New Roman" w:hAnsi="Times New Roman" w:cs="Times New Roman"/>
        <w:b w:val="0"/>
        <w:bCs w:val="0"/>
        <w:spacing w:val="0"/>
        <w:w w:val="100"/>
        <w:sz w:val="28"/>
        <w:szCs w:val="28"/>
      </w:rPr>
    </w:lvl>
    <w:lvl w:ilvl="1">
      <w:numFmt w:val="bullet"/>
      <w:lvlText w:val="-"/>
      <w:lvlJc w:val="left"/>
      <w:pPr>
        <w:ind w:left="460" w:hanging="197"/>
      </w:pPr>
      <w:rPr>
        <w:rFonts w:ascii="Times New Roman" w:hAnsi="Times New Roman" w:cs="Times New Roman"/>
        <w:b w:val="0"/>
        <w:bCs w:val="0"/>
        <w:w w:val="100"/>
        <w:sz w:val="28"/>
        <w:szCs w:val="28"/>
      </w:rPr>
    </w:lvl>
    <w:lvl w:ilvl="2">
      <w:numFmt w:val="bullet"/>
      <w:lvlText w:val="•"/>
      <w:lvlJc w:val="left"/>
      <w:pPr>
        <w:ind w:left="2008" w:hanging="197"/>
      </w:pPr>
    </w:lvl>
    <w:lvl w:ilvl="3">
      <w:numFmt w:val="bullet"/>
      <w:lvlText w:val="•"/>
      <w:lvlJc w:val="left"/>
      <w:pPr>
        <w:ind w:left="3077" w:hanging="197"/>
      </w:pPr>
    </w:lvl>
    <w:lvl w:ilvl="4">
      <w:numFmt w:val="bullet"/>
      <w:lvlText w:val="•"/>
      <w:lvlJc w:val="left"/>
      <w:pPr>
        <w:ind w:left="4146" w:hanging="197"/>
      </w:pPr>
    </w:lvl>
    <w:lvl w:ilvl="5">
      <w:numFmt w:val="bullet"/>
      <w:lvlText w:val="•"/>
      <w:lvlJc w:val="left"/>
      <w:pPr>
        <w:ind w:left="5215" w:hanging="197"/>
      </w:pPr>
    </w:lvl>
    <w:lvl w:ilvl="6">
      <w:numFmt w:val="bullet"/>
      <w:lvlText w:val="•"/>
      <w:lvlJc w:val="left"/>
      <w:pPr>
        <w:ind w:left="6284" w:hanging="197"/>
      </w:pPr>
    </w:lvl>
    <w:lvl w:ilvl="7">
      <w:numFmt w:val="bullet"/>
      <w:lvlText w:val="•"/>
      <w:lvlJc w:val="left"/>
      <w:pPr>
        <w:ind w:left="7352" w:hanging="197"/>
      </w:pPr>
    </w:lvl>
    <w:lvl w:ilvl="8">
      <w:numFmt w:val="bullet"/>
      <w:lvlText w:val="•"/>
      <w:lvlJc w:val="left"/>
      <w:pPr>
        <w:ind w:left="8421" w:hanging="197"/>
      </w:pPr>
    </w:lvl>
  </w:abstractNum>
  <w:abstractNum w:abstractNumId="80" w15:restartNumberingAfterBreak="0">
    <w:nsid w:val="00000452"/>
    <w:multiLevelType w:val="multilevel"/>
    <w:tmpl w:val="000008D5"/>
    <w:lvl w:ilvl="0">
      <w:start w:val="1"/>
      <w:numFmt w:val="decimal"/>
      <w:lvlText w:val="%1"/>
      <w:lvlJc w:val="left"/>
      <w:pPr>
        <w:ind w:left="460" w:hanging="624"/>
      </w:pPr>
    </w:lvl>
    <w:lvl w:ilvl="1">
      <w:start w:val="2"/>
      <w:numFmt w:val="decimal"/>
      <w:lvlText w:val="%1.%2."/>
      <w:lvlJc w:val="left"/>
      <w:pPr>
        <w:ind w:left="460" w:hanging="624"/>
      </w:pPr>
      <w:rPr>
        <w:b/>
        <w:bCs/>
        <w:w w:val="100"/>
      </w:rPr>
    </w:lvl>
    <w:lvl w:ilvl="2">
      <w:numFmt w:val="bullet"/>
      <w:lvlText w:val="•"/>
      <w:lvlJc w:val="left"/>
      <w:pPr>
        <w:ind w:left="1831" w:hanging="624"/>
      </w:pPr>
    </w:lvl>
    <w:lvl w:ilvl="3">
      <w:numFmt w:val="bullet"/>
      <w:lvlText w:val="•"/>
      <w:lvlJc w:val="left"/>
      <w:pPr>
        <w:ind w:left="2922" w:hanging="624"/>
      </w:pPr>
    </w:lvl>
    <w:lvl w:ilvl="4">
      <w:numFmt w:val="bullet"/>
      <w:lvlText w:val="•"/>
      <w:lvlJc w:val="left"/>
      <w:pPr>
        <w:ind w:left="4013" w:hanging="624"/>
      </w:pPr>
    </w:lvl>
    <w:lvl w:ilvl="5">
      <w:numFmt w:val="bullet"/>
      <w:lvlText w:val="•"/>
      <w:lvlJc w:val="left"/>
      <w:pPr>
        <w:ind w:left="5104" w:hanging="624"/>
      </w:pPr>
    </w:lvl>
    <w:lvl w:ilvl="6">
      <w:numFmt w:val="bullet"/>
      <w:lvlText w:val="•"/>
      <w:lvlJc w:val="left"/>
      <w:pPr>
        <w:ind w:left="6195" w:hanging="624"/>
      </w:pPr>
    </w:lvl>
    <w:lvl w:ilvl="7">
      <w:numFmt w:val="bullet"/>
      <w:lvlText w:val="•"/>
      <w:lvlJc w:val="left"/>
      <w:pPr>
        <w:ind w:left="7286" w:hanging="624"/>
      </w:pPr>
    </w:lvl>
    <w:lvl w:ilvl="8">
      <w:numFmt w:val="bullet"/>
      <w:lvlText w:val="•"/>
      <w:lvlJc w:val="left"/>
      <w:pPr>
        <w:ind w:left="8377" w:hanging="624"/>
      </w:pPr>
    </w:lvl>
  </w:abstractNum>
  <w:abstractNum w:abstractNumId="81" w15:restartNumberingAfterBreak="0">
    <w:nsid w:val="00000453"/>
    <w:multiLevelType w:val="multilevel"/>
    <w:tmpl w:val="000008D6"/>
    <w:lvl w:ilvl="0">
      <w:numFmt w:val="bullet"/>
      <w:lvlText w:val="-"/>
      <w:lvlJc w:val="left"/>
      <w:pPr>
        <w:ind w:left="292" w:hanging="164"/>
      </w:pPr>
      <w:rPr>
        <w:rFonts w:ascii="Times New Roman" w:hAnsi="Times New Roman" w:cs="Times New Roman"/>
        <w:b w:val="0"/>
        <w:bCs w:val="0"/>
        <w:w w:val="100"/>
        <w:sz w:val="28"/>
        <w:szCs w:val="28"/>
      </w:rPr>
    </w:lvl>
    <w:lvl w:ilvl="1">
      <w:numFmt w:val="bullet"/>
      <w:lvlText w:val="•"/>
      <w:lvlJc w:val="left"/>
      <w:pPr>
        <w:ind w:left="1221" w:hanging="164"/>
      </w:pPr>
    </w:lvl>
    <w:lvl w:ilvl="2">
      <w:numFmt w:val="bullet"/>
      <w:lvlText w:val="•"/>
      <w:lvlJc w:val="left"/>
      <w:pPr>
        <w:ind w:left="2143" w:hanging="164"/>
      </w:pPr>
    </w:lvl>
    <w:lvl w:ilvl="3">
      <w:numFmt w:val="bullet"/>
      <w:lvlText w:val="•"/>
      <w:lvlJc w:val="left"/>
      <w:pPr>
        <w:ind w:left="3065" w:hanging="164"/>
      </w:pPr>
    </w:lvl>
    <w:lvl w:ilvl="4">
      <w:numFmt w:val="bullet"/>
      <w:lvlText w:val="•"/>
      <w:lvlJc w:val="left"/>
      <w:pPr>
        <w:ind w:left="3987" w:hanging="164"/>
      </w:pPr>
    </w:lvl>
    <w:lvl w:ilvl="5">
      <w:numFmt w:val="bullet"/>
      <w:lvlText w:val="•"/>
      <w:lvlJc w:val="left"/>
      <w:pPr>
        <w:ind w:left="4909" w:hanging="164"/>
      </w:pPr>
    </w:lvl>
    <w:lvl w:ilvl="6">
      <w:numFmt w:val="bullet"/>
      <w:lvlText w:val="•"/>
      <w:lvlJc w:val="left"/>
      <w:pPr>
        <w:ind w:left="5831" w:hanging="164"/>
      </w:pPr>
    </w:lvl>
    <w:lvl w:ilvl="7">
      <w:numFmt w:val="bullet"/>
      <w:lvlText w:val="•"/>
      <w:lvlJc w:val="left"/>
      <w:pPr>
        <w:ind w:left="6753" w:hanging="164"/>
      </w:pPr>
    </w:lvl>
    <w:lvl w:ilvl="8">
      <w:numFmt w:val="bullet"/>
      <w:lvlText w:val="•"/>
      <w:lvlJc w:val="left"/>
      <w:pPr>
        <w:ind w:left="7675" w:hanging="164"/>
      </w:pPr>
    </w:lvl>
  </w:abstractNum>
  <w:abstractNum w:abstractNumId="82" w15:restartNumberingAfterBreak="0">
    <w:nsid w:val="00000454"/>
    <w:multiLevelType w:val="multilevel"/>
    <w:tmpl w:val="000008D7"/>
    <w:lvl w:ilvl="0">
      <w:start w:val="1"/>
      <w:numFmt w:val="upperRoman"/>
      <w:lvlText w:val="%1."/>
      <w:lvlJc w:val="left"/>
      <w:pPr>
        <w:ind w:left="1523" w:hanging="250"/>
      </w:pPr>
      <w:rPr>
        <w:rFonts w:ascii="Times New Roman" w:hAnsi="Times New Roman" w:cs="Times New Roman"/>
        <w:b/>
        <w:bCs/>
        <w:spacing w:val="0"/>
        <w:w w:val="100"/>
        <w:sz w:val="28"/>
        <w:szCs w:val="28"/>
      </w:rPr>
    </w:lvl>
    <w:lvl w:ilvl="1">
      <w:numFmt w:val="bullet"/>
      <w:lvlText w:val="-"/>
      <w:lvlJc w:val="left"/>
      <w:pPr>
        <w:ind w:left="460" w:hanging="164"/>
      </w:pPr>
      <w:rPr>
        <w:rFonts w:ascii="Times New Roman" w:hAnsi="Times New Roman" w:cs="Times New Roman"/>
        <w:b w:val="0"/>
        <w:bCs w:val="0"/>
        <w:w w:val="100"/>
        <w:sz w:val="28"/>
        <w:szCs w:val="28"/>
      </w:rPr>
    </w:lvl>
    <w:lvl w:ilvl="2">
      <w:numFmt w:val="bullet"/>
      <w:lvlText w:val="•"/>
      <w:lvlJc w:val="left"/>
      <w:pPr>
        <w:ind w:left="2471" w:hanging="164"/>
      </w:pPr>
    </w:lvl>
    <w:lvl w:ilvl="3">
      <w:numFmt w:val="bullet"/>
      <w:lvlText w:val="•"/>
      <w:lvlJc w:val="left"/>
      <w:pPr>
        <w:ind w:left="3422" w:hanging="164"/>
      </w:pPr>
    </w:lvl>
    <w:lvl w:ilvl="4">
      <w:numFmt w:val="bullet"/>
      <w:lvlText w:val="•"/>
      <w:lvlJc w:val="left"/>
      <w:pPr>
        <w:ind w:left="4373" w:hanging="164"/>
      </w:pPr>
    </w:lvl>
    <w:lvl w:ilvl="5">
      <w:numFmt w:val="bullet"/>
      <w:lvlText w:val="•"/>
      <w:lvlJc w:val="left"/>
      <w:pPr>
        <w:ind w:left="5324" w:hanging="164"/>
      </w:pPr>
    </w:lvl>
    <w:lvl w:ilvl="6">
      <w:numFmt w:val="bullet"/>
      <w:lvlText w:val="•"/>
      <w:lvlJc w:val="left"/>
      <w:pPr>
        <w:ind w:left="6275" w:hanging="164"/>
      </w:pPr>
    </w:lvl>
    <w:lvl w:ilvl="7">
      <w:numFmt w:val="bullet"/>
      <w:lvlText w:val="•"/>
      <w:lvlJc w:val="left"/>
      <w:pPr>
        <w:ind w:left="7226" w:hanging="164"/>
      </w:pPr>
    </w:lvl>
    <w:lvl w:ilvl="8">
      <w:numFmt w:val="bullet"/>
      <w:lvlText w:val="•"/>
      <w:lvlJc w:val="left"/>
      <w:pPr>
        <w:ind w:left="8177" w:hanging="164"/>
      </w:pPr>
    </w:lvl>
  </w:abstractNum>
  <w:abstractNum w:abstractNumId="83" w15:restartNumberingAfterBreak="0">
    <w:nsid w:val="00000455"/>
    <w:multiLevelType w:val="multilevel"/>
    <w:tmpl w:val="000008D8"/>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460" w:hanging="164"/>
      </w:pPr>
      <w:rPr>
        <w:rFonts w:ascii="Times New Roman" w:hAnsi="Times New Roman" w:cs="Times New Roman"/>
        <w:b w:val="0"/>
        <w:bCs w:val="0"/>
        <w:w w:val="100"/>
        <w:sz w:val="28"/>
        <w:szCs w:val="28"/>
      </w:r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abstractNum w:abstractNumId="84" w15:restartNumberingAfterBreak="0">
    <w:nsid w:val="00000456"/>
    <w:multiLevelType w:val="multilevel"/>
    <w:tmpl w:val="000008D9"/>
    <w:lvl w:ilvl="0">
      <w:numFmt w:val="bullet"/>
      <w:lvlText w:val="-"/>
      <w:lvlJc w:val="left"/>
      <w:pPr>
        <w:ind w:left="460" w:hanging="164"/>
      </w:pPr>
      <w:rPr>
        <w:rFonts w:ascii="Times New Roman" w:hAnsi="Times New Roman" w:cs="Times New Roman"/>
        <w:b w:val="0"/>
        <w:bCs w:val="0"/>
        <w:w w:val="100"/>
        <w:sz w:val="28"/>
        <w:szCs w:val="28"/>
      </w:rPr>
    </w:lvl>
    <w:lvl w:ilvl="1">
      <w:numFmt w:val="bullet"/>
      <w:lvlText w:val="•"/>
      <w:lvlJc w:val="left"/>
      <w:pPr>
        <w:ind w:left="1421" w:hanging="164"/>
      </w:pPr>
    </w:lvl>
    <w:lvl w:ilvl="2">
      <w:numFmt w:val="bullet"/>
      <w:lvlText w:val="•"/>
      <w:lvlJc w:val="left"/>
      <w:pPr>
        <w:ind w:left="2383" w:hanging="164"/>
      </w:pPr>
    </w:lvl>
    <w:lvl w:ilvl="3">
      <w:numFmt w:val="bullet"/>
      <w:lvlText w:val="•"/>
      <w:lvlJc w:val="left"/>
      <w:pPr>
        <w:ind w:left="3345" w:hanging="164"/>
      </w:pPr>
    </w:lvl>
    <w:lvl w:ilvl="4">
      <w:numFmt w:val="bullet"/>
      <w:lvlText w:val="•"/>
      <w:lvlJc w:val="left"/>
      <w:pPr>
        <w:ind w:left="4307" w:hanging="164"/>
      </w:pPr>
    </w:lvl>
    <w:lvl w:ilvl="5">
      <w:numFmt w:val="bullet"/>
      <w:lvlText w:val="•"/>
      <w:lvlJc w:val="left"/>
      <w:pPr>
        <w:ind w:left="5269" w:hanging="164"/>
      </w:pPr>
    </w:lvl>
    <w:lvl w:ilvl="6">
      <w:numFmt w:val="bullet"/>
      <w:lvlText w:val="•"/>
      <w:lvlJc w:val="left"/>
      <w:pPr>
        <w:ind w:left="6231" w:hanging="164"/>
      </w:pPr>
    </w:lvl>
    <w:lvl w:ilvl="7">
      <w:numFmt w:val="bullet"/>
      <w:lvlText w:val="•"/>
      <w:lvlJc w:val="left"/>
      <w:pPr>
        <w:ind w:left="7193" w:hanging="164"/>
      </w:pPr>
    </w:lvl>
    <w:lvl w:ilvl="8">
      <w:numFmt w:val="bullet"/>
      <w:lvlText w:val="•"/>
      <w:lvlJc w:val="left"/>
      <w:pPr>
        <w:ind w:left="8155" w:hanging="164"/>
      </w:pPr>
    </w:lvl>
  </w:abstractNum>
  <w:num w:numId="1">
    <w:abstractNumId w:val="84"/>
  </w:num>
  <w:num w:numId="2">
    <w:abstractNumId w:val="83"/>
  </w:num>
  <w:num w:numId="3">
    <w:abstractNumId w:val="82"/>
  </w:num>
  <w:num w:numId="4">
    <w:abstractNumId w:val="81"/>
  </w:num>
  <w:num w:numId="5">
    <w:abstractNumId w:val="80"/>
  </w:num>
  <w:num w:numId="6">
    <w:abstractNumId w:val="79"/>
  </w:num>
  <w:num w:numId="7">
    <w:abstractNumId w:val="78"/>
  </w:num>
  <w:num w:numId="8">
    <w:abstractNumId w:val="77"/>
  </w:num>
  <w:num w:numId="9">
    <w:abstractNumId w:val="76"/>
  </w:num>
  <w:num w:numId="10">
    <w:abstractNumId w:val="75"/>
  </w:num>
  <w:num w:numId="11">
    <w:abstractNumId w:val="74"/>
  </w:num>
  <w:num w:numId="12">
    <w:abstractNumId w:val="73"/>
  </w:num>
  <w:num w:numId="13">
    <w:abstractNumId w:val="72"/>
  </w:num>
  <w:num w:numId="14">
    <w:abstractNumId w:val="71"/>
  </w:num>
  <w:num w:numId="15">
    <w:abstractNumId w:val="70"/>
  </w:num>
  <w:num w:numId="16">
    <w:abstractNumId w:val="69"/>
  </w:num>
  <w:num w:numId="17">
    <w:abstractNumId w:val="68"/>
  </w:num>
  <w:num w:numId="18">
    <w:abstractNumId w:val="67"/>
  </w:num>
  <w:num w:numId="19">
    <w:abstractNumId w:val="66"/>
  </w:num>
  <w:num w:numId="20">
    <w:abstractNumId w:val="65"/>
  </w:num>
  <w:num w:numId="21">
    <w:abstractNumId w:val="64"/>
  </w:num>
  <w:num w:numId="22">
    <w:abstractNumId w:val="63"/>
  </w:num>
  <w:num w:numId="23">
    <w:abstractNumId w:val="62"/>
  </w:num>
  <w:num w:numId="24">
    <w:abstractNumId w:val="61"/>
  </w:num>
  <w:num w:numId="25">
    <w:abstractNumId w:val="60"/>
  </w:num>
  <w:num w:numId="26">
    <w:abstractNumId w:val="59"/>
  </w:num>
  <w:num w:numId="27">
    <w:abstractNumId w:val="58"/>
  </w:num>
  <w:num w:numId="28">
    <w:abstractNumId w:val="57"/>
  </w:num>
  <w:num w:numId="29">
    <w:abstractNumId w:val="56"/>
  </w:num>
  <w:num w:numId="30">
    <w:abstractNumId w:val="55"/>
  </w:num>
  <w:num w:numId="31">
    <w:abstractNumId w:val="54"/>
  </w:num>
  <w:num w:numId="32">
    <w:abstractNumId w:val="53"/>
  </w:num>
  <w:num w:numId="33">
    <w:abstractNumId w:val="52"/>
  </w:num>
  <w:num w:numId="34">
    <w:abstractNumId w:val="51"/>
  </w:num>
  <w:num w:numId="35">
    <w:abstractNumId w:val="50"/>
  </w:num>
  <w:num w:numId="36">
    <w:abstractNumId w:val="49"/>
  </w:num>
  <w:num w:numId="37">
    <w:abstractNumId w:val="48"/>
  </w:num>
  <w:num w:numId="38">
    <w:abstractNumId w:val="47"/>
  </w:num>
  <w:num w:numId="39">
    <w:abstractNumId w:val="46"/>
  </w:num>
  <w:num w:numId="40">
    <w:abstractNumId w:val="45"/>
  </w:num>
  <w:num w:numId="41">
    <w:abstractNumId w:val="44"/>
  </w:num>
  <w:num w:numId="42">
    <w:abstractNumId w:val="43"/>
  </w:num>
  <w:num w:numId="43">
    <w:abstractNumId w:val="42"/>
  </w:num>
  <w:num w:numId="44">
    <w:abstractNumId w:val="41"/>
  </w:num>
  <w:num w:numId="45">
    <w:abstractNumId w:val="40"/>
  </w:num>
  <w:num w:numId="46">
    <w:abstractNumId w:val="39"/>
  </w:num>
  <w:num w:numId="47">
    <w:abstractNumId w:val="38"/>
  </w:num>
  <w:num w:numId="48">
    <w:abstractNumId w:val="37"/>
  </w:num>
  <w:num w:numId="49">
    <w:abstractNumId w:val="36"/>
  </w:num>
  <w:num w:numId="50">
    <w:abstractNumId w:val="35"/>
  </w:num>
  <w:num w:numId="51">
    <w:abstractNumId w:val="34"/>
  </w:num>
  <w:num w:numId="52">
    <w:abstractNumId w:val="33"/>
  </w:num>
  <w:num w:numId="53">
    <w:abstractNumId w:val="32"/>
  </w:num>
  <w:num w:numId="54">
    <w:abstractNumId w:val="31"/>
  </w:num>
  <w:num w:numId="55">
    <w:abstractNumId w:val="30"/>
  </w:num>
  <w:num w:numId="56">
    <w:abstractNumId w:val="29"/>
  </w:num>
  <w:num w:numId="57">
    <w:abstractNumId w:val="28"/>
  </w:num>
  <w:num w:numId="58">
    <w:abstractNumId w:val="27"/>
  </w:num>
  <w:num w:numId="59">
    <w:abstractNumId w:val="26"/>
  </w:num>
  <w:num w:numId="60">
    <w:abstractNumId w:val="25"/>
  </w:num>
  <w:num w:numId="61">
    <w:abstractNumId w:val="24"/>
  </w:num>
  <w:num w:numId="62">
    <w:abstractNumId w:val="23"/>
  </w:num>
  <w:num w:numId="63">
    <w:abstractNumId w:val="22"/>
  </w:num>
  <w:num w:numId="64">
    <w:abstractNumId w:val="21"/>
  </w:num>
  <w:num w:numId="65">
    <w:abstractNumId w:val="20"/>
  </w:num>
  <w:num w:numId="66">
    <w:abstractNumId w:val="19"/>
  </w:num>
  <w:num w:numId="67">
    <w:abstractNumId w:val="18"/>
  </w:num>
  <w:num w:numId="68">
    <w:abstractNumId w:val="17"/>
  </w:num>
  <w:num w:numId="69">
    <w:abstractNumId w:val="16"/>
  </w:num>
  <w:num w:numId="70">
    <w:abstractNumId w:val="15"/>
  </w:num>
  <w:num w:numId="71">
    <w:abstractNumId w:val="14"/>
  </w:num>
  <w:num w:numId="72">
    <w:abstractNumId w:val="13"/>
  </w:num>
  <w:num w:numId="73">
    <w:abstractNumId w:val="12"/>
  </w:num>
  <w:num w:numId="74">
    <w:abstractNumId w:val="11"/>
  </w:num>
  <w:num w:numId="75">
    <w:abstractNumId w:val="10"/>
  </w:num>
  <w:num w:numId="76">
    <w:abstractNumId w:val="9"/>
  </w:num>
  <w:num w:numId="77">
    <w:abstractNumId w:val="8"/>
  </w:num>
  <w:num w:numId="78">
    <w:abstractNumId w:val="7"/>
  </w:num>
  <w:num w:numId="79">
    <w:abstractNumId w:val="6"/>
  </w:num>
  <w:num w:numId="80">
    <w:abstractNumId w:val="5"/>
  </w:num>
  <w:num w:numId="81">
    <w:abstractNumId w:val="4"/>
  </w:num>
  <w:num w:numId="82">
    <w:abstractNumId w:val="3"/>
  </w:num>
  <w:num w:numId="83">
    <w:abstractNumId w:val="2"/>
  </w:num>
  <w:num w:numId="84">
    <w:abstractNumId w:val="1"/>
  </w:num>
  <w:num w:numId="85">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73"/>
    <w:rsid w:val="0004419B"/>
    <w:rsid w:val="004567B9"/>
    <w:rsid w:val="00A73D73"/>
    <w:rsid w:val="00AA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FDA52-861E-4461-A02B-7732EEB7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next w:val="a"/>
    <w:link w:val="10"/>
    <w:uiPriority w:val="1"/>
    <w:qFormat/>
    <w:pPr>
      <w:ind w:left="8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20"/>
    </w:pPr>
    <w:rPr>
      <w:sz w:val="28"/>
      <w:szCs w:val="28"/>
    </w:rPr>
  </w:style>
  <w:style w:type="character" w:customStyle="1" w:styleId="a4">
    <w:name w:val="Основной текст Знак"/>
    <w:link w:val="a3"/>
    <w:uiPriority w:val="99"/>
    <w:semiHidden/>
    <w:rPr>
      <w:rFonts w:ascii="Times New Roman" w:hAnsi="Times New Roman" w:cs="Times New Roman"/>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styleId="a5">
    <w:name w:val="List Paragraph"/>
    <w:basedOn w:val="a"/>
    <w:uiPriority w:val="1"/>
    <w:qFormat/>
    <w:pPr>
      <w:ind w:left="120" w:firstLine="708"/>
      <w:jc w:val="both"/>
    </w:pPr>
    <w:rPr>
      <w:sz w:val="24"/>
      <w:szCs w:val="24"/>
    </w:rPr>
  </w:style>
  <w:style w:type="paragraph" w:customStyle="1" w:styleId="TableParagraph">
    <w:name w:val="Table Paragraph"/>
    <w:basedOn w:val="a"/>
    <w:uiPriority w:val="1"/>
    <w:qFormat/>
    <w:pPr>
      <w:spacing w:line="315" w:lineRule="exact"/>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oter" Target="footer4.xm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3.xml"/><Relationship Id="rId38" Type="http://schemas.openxmlformats.org/officeDocument/2006/relationships/header" Target="header26.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otdel@rostest.net" TargetMode="External"/><Relationship Id="rId1" Type="http://schemas.openxmlformats.org/officeDocument/2006/relationships/hyperlink" Target="mailto:otdel@rostest.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tdel@rostest.net" TargetMode="External"/><Relationship Id="rId1" Type="http://schemas.openxmlformats.org/officeDocument/2006/relationships/hyperlink" Target="mailto:otdel@rostest.ne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tdel@rostest.net" TargetMode="External"/><Relationship Id="rId1" Type="http://schemas.openxmlformats.org/officeDocument/2006/relationships/hyperlink" Target="mailto:otdel@rostest.ne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otdel@rostest.net" TargetMode="External"/><Relationship Id="rId1" Type="http://schemas.openxmlformats.org/officeDocument/2006/relationships/hyperlink" Target="mailto:otdel@rostest.net"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otdel@rostest.net" TargetMode="External"/><Relationship Id="rId1" Type="http://schemas.openxmlformats.org/officeDocument/2006/relationships/hyperlink" Target="mailto:otdel@roste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57802</Words>
  <Characters>329475</Characters>
  <Application>Microsoft Office Word</Application>
  <DocSecurity>0</DocSecurity>
  <Lines>2745</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386504</CharactersWithSpaces>
  <SharedDoc>false</SharedDoc>
  <HLinks>
    <vt:vector size="30" baseType="variant">
      <vt:variant>
        <vt:i4>983096</vt:i4>
      </vt:variant>
      <vt:variant>
        <vt:i4>51</vt:i4>
      </vt:variant>
      <vt:variant>
        <vt:i4>0</vt:i4>
      </vt:variant>
      <vt:variant>
        <vt:i4>5</vt:i4>
      </vt:variant>
      <vt:variant>
        <vt:lpwstr>mailto:otdel@rostest.net</vt:lpwstr>
      </vt:variant>
      <vt:variant>
        <vt:lpwstr/>
      </vt:variant>
      <vt:variant>
        <vt:i4>983096</vt:i4>
      </vt:variant>
      <vt:variant>
        <vt:i4>42</vt:i4>
      </vt:variant>
      <vt:variant>
        <vt:i4>0</vt:i4>
      </vt:variant>
      <vt:variant>
        <vt:i4>5</vt:i4>
      </vt:variant>
      <vt:variant>
        <vt:lpwstr>mailto:otdel@rostest.net</vt:lpwstr>
      </vt:variant>
      <vt:variant>
        <vt:lpwstr/>
      </vt:variant>
      <vt:variant>
        <vt:i4>983096</vt:i4>
      </vt:variant>
      <vt:variant>
        <vt:i4>36</vt:i4>
      </vt:variant>
      <vt:variant>
        <vt:i4>0</vt:i4>
      </vt:variant>
      <vt:variant>
        <vt:i4>5</vt:i4>
      </vt:variant>
      <vt:variant>
        <vt:lpwstr>mailto:otdel@rostest.net</vt:lpwstr>
      </vt:variant>
      <vt:variant>
        <vt:lpwstr/>
      </vt:variant>
      <vt:variant>
        <vt:i4>983096</vt:i4>
      </vt:variant>
      <vt:variant>
        <vt:i4>6</vt:i4>
      </vt:variant>
      <vt:variant>
        <vt:i4>0</vt:i4>
      </vt:variant>
      <vt:variant>
        <vt:i4>5</vt:i4>
      </vt:variant>
      <vt:variant>
        <vt:lpwstr>mailto:otdel@rostest.net</vt:lpwstr>
      </vt:variant>
      <vt:variant>
        <vt:lpwstr/>
      </vt:variant>
      <vt:variant>
        <vt:i4>983096</vt:i4>
      </vt:variant>
      <vt:variant>
        <vt:i4>0</vt:i4>
      </vt:variant>
      <vt:variant>
        <vt:i4>0</vt:i4>
      </vt:variant>
      <vt:variant>
        <vt:i4>5</vt:i4>
      </vt:variant>
      <vt:variant>
        <vt:lpwstr>mailto:otdel@rostest.net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спасибо</dc:creator>
  <cp:keywords/>
  <dc:description/>
  <cp:lastModifiedBy>Grigoriy</cp:lastModifiedBy>
  <cp:revision>3</cp:revision>
  <dcterms:created xsi:type="dcterms:W3CDTF">2018-04-10T16:16:00Z</dcterms:created>
  <dcterms:modified xsi:type="dcterms:W3CDTF">2018-04-10T16:16:00Z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